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C45651">
        <w:tc>
          <w:tcPr>
            <w:tcW w:w="5040" w:type="dxa"/>
          </w:tcPr>
          <w:p w:rsidR="00856C35" w:rsidRDefault="00B61397" w:rsidP="00856C35">
            <w:r>
              <w:rPr>
                <w:noProof/>
              </w:rPr>
              <w:drawing>
                <wp:inline distT="0" distB="0" distL="0" distR="0">
                  <wp:extent cx="2181645" cy="624840"/>
                  <wp:effectExtent l="0" t="0" r="9525" b="3810"/>
                  <wp:docPr id="1" name="Picture 1" descr="C:\Users\Kmcconnell\AppData\Local\Microsoft\Windows\Temporary Internet Files\Content.Word\new_hendersonville_s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cconnell\AppData\Local\Microsoft\Windows\Temporary Internet Files\Content.Word\new_hendersonville_s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701" cy="62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bottom"/>
          </w:tcPr>
          <w:p w:rsidR="00856C35" w:rsidRPr="00B61397" w:rsidRDefault="00B61397" w:rsidP="00B61397">
            <w:pPr>
              <w:pStyle w:val="CompanyName"/>
              <w:jc w:val="left"/>
              <w:rPr>
                <w:color w:val="002060"/>
              </w:rPr>
            </w:pPr>
            <w:r w:rsidRPr="00B61397">
              <w:rPr>
                <w:color w:val="002060"/>
              </w:rPr>
              <w:t>Scholarship Application</w:t>
            </w:r>
          </w:p>
        </w:tc>
      </w:tr>
      <w:tr w:rsidR="00C45651" w:rsidTr="00C45651">
        <w:trPr>
          <w:trHeight w:val="81"/>
        </w:trPr>
        <w:tc>
          <w:tcPr>
            <w:tcW w:w="5040" w:type="dxa"/>
          </w:tcPr>
          <w:p w:rsidR="00C45651" w:rsidRDefault="00C45651" w:rsidP="00856C35">
            <w:pPr>
              <w:rPr>
                <w:noProof/>
              </w:rPr>
            </w:pPr>
          </w:p>
        </w:tc>
        <w:tc>
          <w:tcPr>
            <w:tcW w:w="5040" w:type="dxa"/>
            <w:vAlign w:val="bottom"/>
          </w:tcPr>
          <w:p w:rsidR="00C45651" w:rsidRPr="00C45651" w:rsidRDefault="00C45651" w:rsidP="00B61397">
            <w:pPr>
              <w:pStyle w:val="CompanyName"/>
              <w:jc w:val="left"/>
              <w:rPr>
                <w:color w:val="002060"/>
                <w:sz w:val="16"/>
                <w:szCs w:val="16"/>
              </w:rPr>
            </w:pPr>
          </w:p>
        </w:tc>
      </w:tr>
    </w:tbl>
    <w:p w:rsidR="00C45651" w:rsidRPr="00C45651" w:rsidRDefault="00856C35" w:rsidP="00C45651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510"/>
        <w:gridCol w:w="1080"/>
        <w:gridCol w:w="4230"/>
      </w:tblGrid>
      <w:tr w:rsidR="00841645" w:rsidRPr="005114CE" w:rsidTr="00B61397">
        <w:trPr>
          <w:trHeight w:val="441"/>
        </w:trPr>
        <w:tc>
          <w:tcPr>
            <w:tcW w:w="1260" w:type="dxa"/>
            <w:vAlign w:val="bottom"/>
          </w:tcPr>
          <w:p w:rsidR="00841645" w:rsidRPr="005114CE" w:rsidRDefault="00B61397" w:rsidP="00490804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1080" w:type="dxa"/>
            <w:vAlign w:val="bottom"/>
          </w:tcPr>
          <w:p w:rsidR="00841645" w:rsidRPr="005114CE" w:rsidRDefault="00B61397" w:rsidP="00B61397">
            <w:pPr>
              <w:pStyle w:val="Heading4"/>
              <w:jc w:val="left"/>
            </w:pPr>
            <w:r>
              <w:t xml:space="preserve">Cell Phone: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720"/>
        <w:gridCol w:w="1980"/>
        <w:gridCol w:w="4500"/>
      </w:tblGrid>
      <w:tr w:rsidR="00B61397" w:rsidRPr="005114CE" w:rsidTr="00B61397">
        <w:trPr>
          <w:trHeight w:val="288"/>
        </w:trPr>
        <w:tc>
          <w:tcPr>
            <w:tcW w:w="1466" w:type="dxa"/>
            <w:vAlign w:val="bottom"/>
          </w:tcPr>
          <w:p w:rsidR="00B61397" w:rsidRPr="005114CE" w:rsidRDefault="00B61397" w:rsidP="00B61397">
            <w:r w:rsidRPr="005114CE">
              <w:t xml:space="preserve">Date </w:t>
            </w:r>
            <w:r>
              <w:t>of birth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B61397" w:rsidRPr="009C220D" w:rsidRDefault="00B61397" w:rsidP="00440CD8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B61397" w:rsidRPr="005114CE" w:rsidRDefault="00B61397" w:rsidP="00490804">
            <w:pPr>
              <w:pStyle w:val="Heading4"/>
            </w:pPr>
          </w:p>
        </w:tc>
        <w:tc>
          <w:tcPr>
            <w:tcW w:w="1980" w:type="dxa"/>
            <w:vAlign w:val="bottom"/>
          </w:tcPr>
          <w:p w:rsidR="00B61397" w:rsidRPr="009C220D" w:rsidRDefault="00B61397" w:rsidP="00B61397">
            <w:r>
              <w:t>High School Attending: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B61397" w:rsidRPr="009C220D" w:rsidRDefault="00B61397" w:rsidP="00856C35">
            <w:pPr>
              <w:pStyle w:val="FieldText"/>
            </w:pPr>
            <w:r>
              <w:t xml:space="preserve"> 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B61397" w:rsidP="00490804">
            <w:r>
              <w:t>College/University you plan to attend: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624"/>
        <w:gridCol w:w="4590"/>
      </w:tblGrid>
      <w:tr w:rsidR="00B61397" w:rsidRPr="005114CE" w:rsidTr="00B61397">
        <w:tc>
          <w:tcPr>
            <w:tcW w:w="3692" w:type="dxa"/>
            <w:vAlign w:val="bottom"/>
          </w:tcPr>
          <w:p w:rsidR="00B61397" w:rsidRPr="005114CE" w:rsidRDefault="00B61397" w:rsidP="00490804">
            <w:r>
              <w:t>In the Fall I will attend college in my:</w:t>
            </w:r>
          </w:p>
        </w:tc>
        <w:tc>
          <w:tcPr>
            <w:tcW w:w="665" w:type="dxa"/>
            <w:vAlign w:val="bottom"/>
          </w:tcPr>
          <w:p w:rsidR="00B61397" w:rsidRPr="00D6155E" w:rsidRDefault="00B61397" w:rsidP="00490804">
            <w:pPr>
              <w:pStyle w:val="Checkbox"/>
            </w:pPr>
            <w:r>
              <w:t>1</w:t>
            </w:r>
            <w:r w:rsidRPr="00B61397">
              <w:rPr>
                <w:vertAlign w:val="superscript"/>
              </w:rPr>
              <w:t>st</w:t>
            </w:r>
            <w:r>
              <w:t xml:space="preserve"> yr.</w:t>
            </w:r>
          </w:p>
          <w:p w:rsidR="00B61397" w:rsidRPr="005114CE" w:rsidRDefault="00B61397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077C8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B61397" w:rsidRPr="009C220D" w:rsidRDefault="00B61397" w:rsidP="00490804">
            <w:pPr>
              <w:pStyle w:val="Checkbox"/>
            </w:pPr>
            <w:r>
              <w:t>2</w:t>
            </w:r>
            <w:r w:rsidRPr="00B61397">
              <w:rPr>
                <w:vertAlign w:val="superscript"/>
              </w:rPr>
              <w:t>nd</w:t>
            </w:r>
            <w:r>
              <w:t xml:space="preserve"> yr.</w:t>
            </w:r>
          </w:p>
          <w:p w:rsidR="00B61397" w:rsidRPr="00D6155E" w:rsidRDefault="00B61397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077C8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624" w:type="dxa"/>
            <w:vAlign w:val="bottom"/>
          </w:tcPr>
          <w:p w:rsidR="00B61397" w:rsidRPr="009C220D" w:rsidRDefault="00B61397" w:rsidP="00490804">
            <w:pPr>
              <w:pStyle w:val="Checkbox"/>
            </w:pPr>
            <w:r>
              <w:t>3</w:t>
            </w:r>
            <w:r w:rsidRPr="00B61397">
              <w:rPr>
                <w:vertAlign w:val="superscript"/>
              </w:rPr>
              <w:t>rd</w:t>
            </w:r>
            <w:r>
              <w:t xml:space="preserve"> yr. </w:t>
            </w:r>
          </w:p>
          <w:p w:rsidR="00B61397" w:rsidRPr="005114CE" w:rsidRDefault="00B6139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7C85">
              <w:fldChar w:fldCharType="separate"/>
            </w:r>
            <w:r w:rsidRPr="005114CE">
              <w:fldChar w:fldCharType="end"/>
            </w:r>
          </w:p>
        </w:tc>
        <w:tc>
          <w:tcPr>
            <w:tcW w:w="4590" w:type="dxa"/>
            <w:vAlign w:val="bottom"/>
          </w:tcPr>
          <w:p w:rsidR="00B61397" w:rsidRPr="009C220D" w:rsidRDefault="00B61397" w:rsidP="00B61397">
            <w:pPr>
              <w:pStyle w:val="Checkbox"/>
              <w:jc w:val="left"/>
            </w:pPr>
            <w:r>
              <w:t xml:space="preserve">  4</w:t>
            </w:r>
            <w:r w:rsidRPr="00B61397">
              <w:rPr>
                <w:vertAlign w:val="superscript"/>
              </w:rPr>
              <w:t>th</w:t>
            </w:r>
            <w:r>
              <w:t xml:space="preserve"> yr.</w:t>
            </w:r>
          </w:p>
          <w:p w:rsidR="00B61397" w:rsidRPr="005114CE" w:rsidRDefault="00B61397" w:rsidP="00B61397">
            <w:pPr>
              <w:pStyle w:val="Checkbox"/>
              <w:jc w:val="left"/>
            </w:pPr>
            <w:r>
              <w:t xml:space="preserve">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7C8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650"/>
      </w:tblGrid>
      <w:tr w:rsidR="008410FA" w:rsidRPr="008410FA" w:rsidTr="00CB6050">
        <w:trPr>
          <w:trHeight w:val="414"/>
        </w:trPr>
        <w:tc>
          <w:tcPr>
            <w:tcW w:w="2430" w:type="dxa"/>
            <w:vAlign w:val="bottom"/>
          </w:tcPr>
          <w:p w:rsidR="008410FA" w:rsidRPr="008410FA" w:rsidRDefault="008410FA" w:rsidP="00490804">
            <w:pPr>
              <w:rPr>
                <w:sz w:val="18"/>
              </w:rPr>
            </w:pPr>
            <w:r w:rsidRPr="008410FA">
              <w:rPr>
                <w:sz w:val="18"/>
              </w:rPr>
              <w:t>My intended major(s) will be: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8410FA" w:rsidRPr="008410FA" w:rsidRDefault="008410FA" w:rsidP="00617C65">
            <w:pPr>
              <w:pStyle w:val="FieldText"/>
              <w:rPr>
                <w:sz w:val="18"/>
              </w:rPr>
            </w:pPr>
          </w:p>
        </w:tc>
      </w:tr>
      <w:tr w:rsidR="00CB6050" w:rsidRPr="008410FA" w:rsidTr="00CB6050">
        <w:trPr>
          <w:trHeight w:val="440"/>
        </w:trPr>
        <w:tc>
          <w:tcPr>
            <w:tcW w:w="2430" w:type="dxa"/>
            <w:vAlign w:val="bottom"/>
          </w:tcPr>
          <w:p w:rsidR="00CB6050" w:rsidRPr="008410FA" w:rsidRDefault="00CB6050" w:rsidP="00490804">
            <w:pPr>
              <w:rPr>
                <w:sz w:val="18"/>
              </w:rPr>
            </w:pPr>
            <w:r>
              <w:rPr>
                <w:sz w:val="18"/>
              </w:rPr>
              <w:t>My career goal is: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050" w:rsidRPr="008410FA" w:rsidRDefault="00CB6050" w:rsidP="00617C65">
            <w:pPr>
              <w:pStyle w:val="FieldText"/>
              <w:rPr>
                <w:sz w:val="18"/>
              </w:rPr>
            </w:pPr>
          </w:p>
        </w:tc>
      </w:tr>
    </w:tbl>
    <w:p w:rsidR="00C92A3C" w:rsidRDefault="00C92A3C"/>
    <w:p w:rsidR="00330050" w:rsidRDefault="008410FA" w:rsidP="00544A70">
      <w:pPr>
        <w:pStyle w:val="Heading2"/>
      </w:pPr>
      <w:r>
        <w:t>Family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3690"/>
        <w:gridCol w:w="990"/>
        <w:gridCol w:w="3330"/>
      </w:tblGrid>
      <w:tr w:rsidR="000F2DF4" w:rsidRPr="00613129" w:rsidTr="00CB6050">
        <w:trPr>
          <w:trHeight w:val="486"/>
        </w:trPr>
        <w:tc>
          <w:tcPr>
            <w:tcW w:w="2070" w:type="dxa"/>
            <w:vAlign w:val="bottom"/>
          </w:tcPr>
          <w:p w:rsidR="000F2DF4" w:rsidRPr="005114CE" w:rsidRDefault="008410FA" w:rsidP="00490804">
            <w:r>
              <w:t>Parent/</w:t>
            </w:r>
            <w:r w:rsidR="0032279B">
              <w:t>Guardian</w:t>
            </w:r>
            <w:r>
              <w:t xml:space="preserve"> Name</w:t>
            </w:r>
            <w:r w:rsidR="000F2DF4"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90" w:type="dxa"/>
            <w:vAlign w:val="bottom"/>
          </w:tcPr>
          <w:p w:rsidR="000F2DF4" w:rsidRPr="005114CE" w:rsidRDefault="008410FA" w:rsidP="00445D7F">
            <w:pPr>
              <w:pStyle w:val="Heading4"/>
            </w:pPr>
            <w:r>
              <w:t xml:space="preserve">Employer/ </w:t>
            </w:r>
            <w:r w:rsidR="00445D7F">
              <w:t>Job Title: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410FA" w:rsidRPr="00613129" w:rsidTr="00CB6050">
        <w:trPr>
          <w:trHeight w:val="539"/>
        </w:trPr>
        <w:tc>
          <w:tcPr>
            <w:tcW w:w="2070" w:type="dxa"/>
            <w:vAlign w:val="bottom"/>
          </w:tcPr>
          <w:p w:rsidR="008410FA" w:rsidRPr="005114CE" w:rsidRDefault="008410FA" w:rsidP="00C42405">
            <w:r>
              <w:t>Parent/</w:t>
            </w:r>
            <w:r w:rsidR="0032279B">
              <w:t>Guardian</w:t>
            </w:r>
            <w:r>
              <w:t xml:space="preserve"> Name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0FA" w:rsidRPr="005114CE" w:rsidRDefault="008410FA" w:rsidP="00C42405">
            <w:pPr>
              <w:pStyle w:val="FieldText"/>
            </w:pPr>
          </w:p>
        </w:tc>
        <w:tc>
          <w:tcPr>
            <w:tcW w:w="990" w:type="dxa"/>
            <w:vAlign w:val="bottom"/>
          </w:tcPr>
          <w:p w:rsidR="008410FA" w:rsidRPr="005114CE" w:rsidRDefault="008410FA" w:rsidP="00445D7F">
            <w:pPr>
              <w:pStyle w:val="Heading4"/>
            </w:pPr>
            <w:r>
              <w:t xml:space="preserve">Employer/ </w:t>
            </w:r>
            <w:r w:rsidR="00445D7F">
              <w:t>Job Title: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8410FA" w:rsidRPr="005114CE" w:rsidRDefault="008410FA" w:rsidP="00C4240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610"/>
        <w:gridCol w:w="1440"/>
        <w:gridCol w:w="4320"/>
      </w:tblGrid>
      <w:tr w:rsidR="00445D7F" w:rsidRPr="00613129" w:rsidTr="00445D7F">
        <w:trPr>
          <w:trHeight w:val="360"/>
        </w:trPr>
        <w:tc>
          <w:tcPr>
            <w:tcW w:w="4320" w:type="dxa"/>
            <w:gridSpan w:val="2"/>
            <w:vAlign w:val="bottom"/>
          </w:tcPr>
          <w:p w:rsidR="00445D7F" w:rsidRDefault="00445D7F" w:rsidP="00445D7F">
            <w:pPr>
              <w:pStyle w:val="Heading4"/>
              <w:jc w:val="left"/>
            </w:pPr>
            <w:r>
              <w:t>Are you</w:t>
            </w:r>
            <w:r w:rsidR="005A1508">
              <w:t>r</w:t>
            </w:r>
            <w:r>
              <w:t xml:space="preserve"> parents divorced, separated or widowed?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bottom"/>
          </w:tcPr>
          <w:p w:rsidR="00445D7F" w:rsidRPr="005114CE" w:rsidRDefault="00445D7F" w:rsidP="00617C65">
            <w:pPr>
              <w:pStyle w:val="FieldText"/>
            </w:pPr>
          </w:p>
        </w:tc>
      </w:tr>
      <w:tr w:rsidR="00BF529E" w:rsidRPr="00613129" w:rsidTr="00770B44">
        <w:trPr>
          <w:trHeight w:val="360"/>
        </w:trPr>
        <w:tc>
          <w:tcPr>
            <w:tcW w:w="1710" w:type="dxa"/>
            <w:vAlign w:val="bottom"/>
          </w:tcPr>
          <w:p w:rsidR="00BF529E" w:rsidRPr="005114CE" w:rsidRDefault="00BF529E" w:rsidP="00445D7F">
            <w:pPr>
              <w:pStyle w:val="Heading4"/>
              <w:jc w:val="left"/>
            </w:pPr>
            <w:r>
              <w:t>Who has Custody?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  <w:vAlign w:val="bottom"/>
          </w:tcPr>
          <w:p w:rsidR="00BF529E" w:rsidRPr="005114CE" w:rsidRDefault="00BF529E" w:rsidP="00617C65">
            <w:pPr>
              <w:pStyle w:val="FieldText"/>
            </w:pPr>
          </w:p>
        </w:tc>
      </w:tr>
      <w:tr w:rsidR="00445D7F" w:rsidRPr="00613129" w:rsidTr="002D6B6B">
        <w:trPr>
          <w:trHeight w:val="360"/>
        </w:trPr>
        <w:tc>
          <w:tcPr>
            <w:tcW w:w="5760" w:type="dxa"/>
            <w:gridSpan w:val="3"/>
            <w:tcBorders>
              <w:top w:val="single" w:sz="4" w:space="0" w:color="auto"/>
            </w:tcBorders>
            <w:vAlign w:val="bottom"/>
          </w:tcPr>
          <w:p w:rsidR="00445D7F" w:rsidRDefault="00445D7F" w:rsidP="00445D7F">
            <w:pPr>
              <w:pStyle w:val="Heading4"/>
              <w:jc w:val="left"/>
            </w:pPr>
            <w:r>
              <w:t>Will non-custodial parent contribute to your educational expenses?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D7F" w:rsidRPr="005114CE" w:rsidRDefault="00445D7F" w:rsidP="00617C65">
            <w:pPr>
              <w:pStyle w:val="FieldText"/>
            </w:pPr>
          </w:p>
        </w:tc>
      </w:tr>
    </w:tbl>
    <w:p w:rsidR="00330050" w:rsidRDefault="00330050"/>
    <w:p w:rsidR="00C45651" w:rsidRDefault="00C45651"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77C85">
        <w:fldChar w:fldCharType="separate"/>
      </w:r>
      <w:r w:rsidRPr="005114CE">
        <w:fldChar w:fldCharType="end"/>
      </w:r>
      <w:r>
        <w:tab/>
      </w:r>
      <w:r w:rsidRPr="005A45C3">
        <w:rPr>
          <w:b/>
          <w:caps/>
          <w:color w:val="FF0000"/>
        </w:rPr>
        <w:t xml:space="preserve">I have attached a Copy </w:t>
      </w:r>
      <w:r>
        <w:rPr>
          <w:b/>
          <w:caps/>
          <w:color w:val="FF0000"/>
        </w:rPr>
        <w:t>my complete Federal Application for Student Aid (FAFSA)</w:t>
      </w:r>
    </w:p>
    <w:p w:rsidR="00C45651" w:rsidRDefault="00C4565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440"/>
        <w:gridCol w:w="1890"/>
        <w:gridCol w:w="1530"/>
        <w:gridCol w:w="3150"/>
      </w:tblGrid>
      <w:tr w:rsidR="00544A70" w:rsidRPr="00613129" w:rsidTr="00544A70">
        <w:trPr>
          <w:trHeight w:val="594"/>
        </w:trPr>
        <w:tc>
          <w:tcPr>
            <w:tcW w:w="10080" w:type="dxa"/>
            <w:gridSpan w:val="5"/>
            <w:vAlign w:val="bottom"/>
          </w:tcPr>
          <w:p w:rsidR="00544A70" w:rsidRPr="00544A70" w:rsidRDefault="00544A70" w:rsidP="00544A70">
            <w:pPr>
              <w:pStyle w:val="Heading2"/>
            </w:pPr>
            <w:r>
              <w:t>Academic Record</w:t>
            </w:r>
          </w:p>
        </w:tc>
      </w:tr>
      <w:tr w:rsidR="005A45C3" w:rsidRPr="00613129" w:rsidTr="005A45C3">
        <w:trPr>
          <w:trHeight w:val="288"/>
        </w:trPr>
        <w:tc>
          <w:tcPr>
            <w:tcW w:w="2070" w:type="dxa"/>
            <w:vAlign w:val="bottom"/>
          </w:tcPr>
          <w:p w:rsidR="005A45C3" w:rsidRPr="005114CE" w:rsidRDefault="005A45C3" w:rsidP="00544A70">
            <w:r>
              <w:t>My High School GPA is: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5A45C3" w:rsidRPr="005114CE" w:rsidRDefault="005A45C3" w:rsidP="00BF529E">
            <w:pPr>
              <w:pStyle w:val="Heading4"/>
              <w:jc w:val="center"/>
            </w:pPr>
          </w:p>
        </w:tc>
        <w:tc>
          <w:tcPr>
            <w:tcW w:w="1890" w:type="dxa"/>
            <w:vAlign w:val="bottom"/>
          </w:tcPr>
          <w:p w:rsidR="005A45C3" w:rsidRPr="005114CE" w:rsidRDefault="005A45C3" w:rsidP="005A45C3">
            <w:r>
              <w:t xml:space="preserve">   My Class Rank is: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5A45C3" w:rsidRPr="005114CE" w:rsidRDefault="005A45C3" w:rsidP="00617C65">
            <w:pPr>
              <w:pStyle w:val="FieldText"/>
            </w:pPr>
            <w:r>
              <w:t xml:space="preserve"> </w:t>
            </w:r>
          </w:p>
        </w:tc>
        <w:tc>
          <w:tcPr>
            <w:tcW w:w="3150" w:type="dxa"/>
            <w:vAlign w:val="bottom"/>
          </w:tcPr>
          <w:p w:rsidR="005A45C3" w:rsidRPr="005114CE" w:rsidRDefault="005A45C3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260"/>
        <w:gridCol w:w="900"/>
        <w:gridCol w:w="1080"/>
        <w:gridCol w:w="990"/>
        <w:gridCol w:w="1440"/>
        <w:gridCol w:w="1980"/>
      </w:tblGrid>
      <w:tr w:rsidR="00BF529E" w:rsidRPr="00613129" w:rsidTr="00BF529E">
        <w:trPr>
          <w:trHeight w:val="288"/>
        </w:trPr>
        <w:tc>
          <w:tcPr>
            <w:tcW w:w="2430" w:type="dxa"/>
            <w:vAlign w:val="bottom"/>
          </w:tcPr>
          <w:p w:rsidR="00BF529E" w:rsidRPr="005114CE" w:rsidRDefault="00BF529E" w:rsidP="00490804">
            <w:r>
              <w:t>My highest test scores are:</w:t>
            </w:r>
          </w:p>
        </w:tc>
        <w:tc>
          <w:tcPr>
            <w:tcW w:w="1260" w:type="dxa"/>
            <w:vAlign w:val="bottom"/>
          </w:tcPr>
          <w:p w:rsidR="00BF529E" w:rsidRPr="005114CE" w:rsidRDefault="00BF529E" w:rsidP="00544A70">
            <w:r>
              <w:t xml:space="preserve">SAT Reading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BF529E" w:rsidRPr="005114CE" w:rsidRDefault="00BF529E" w:rsidP="00BF529E">
            <w:pPr>
              <w:pStyle w:val="FieldText"/>
              <w:jc w:val="center"/>
            </w:pPr>
          </w:p>
        </w:tc>
        <w:tc>
          <w:tcPr>
            <w:tcW w:w="1080" w:type="dxa"/>
            <w:vAlign w:val="bottom"/>
          </w:tcPr>
          <w:p w:rsidR="00BF529E" w:rsidRPr="005114CE" w:rsidRDefault="00BF529E" w:rsidP="00BF529E">
            <w:pPr>
              <w:pStyle w:val="Heading4"/>
              <w:jc w:val="center"/>
            </w:pPr>
            <w:r>
              <w:t>SAT Math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F529E" w:rsidRPr="005114CE" w:rsidRDefault="00BF529E" w:rsidP="00BF529E">
            <w:pPr>
              <w:pStyle w:val="Heading4"/>
              <w:jc w:val="center"/>
            </w:pPr>
          </w:p>
        </w:tc>
        <w:tc>
          <w:tcPr>
            <w:tcW w:w="1440" w:type="dxa"/>
            <w:vAlign w:val="bottom"/>
          </w:tcPr>
          <w:p w:rsidR="00BF529E" w:rsidRPr="005114CE" w:rsidRDefault="00BF529E" w:rsidP="00BF529E">
            <w:pPr>
              <w:pStyle w:val="Heading4"/>
              <w:jc w:val="center"/>
            </w:pPr>
            <w:r>
              <w:t>ACT Composite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BF529E" w:rsidRPr="005114CE" w:rsidRDefault="00BF529E" w:rsidP="00BF529E">
            <w:pPr>
              <w:pStyle w:val="FieldText"/>
              <w:jc w:val="center"/>
            </w:pPr>
          </w:p>
        </w:tc>
      </w:tr>
    </w:tbl>
    <w:p w:rsidR="00330050" w:rsidRDefault="00330050"/>
    <w:p w:rsidR="00BF529E" w:rsidRDefault="00BF529E"/>
    <w:p w:rsidR="00BF529E" w:rsidRDefault="005A45C3">
      <w:pPr>
        <w:rPr>
          <w:b/>
          <w:caps/>
          <w:color w:val="FF0000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77C85">
        <w:fldChar w:fldCharType="separate"/>
      </w:r>
      <w:r w:rsidRPr="005114CE">
        <w:fldChar w:fldCharType="end"/>
      </w:r>
      <w:r>
        <w:tab/>
      </w:r>
      <w:r w:rsidRPr="005A45C3">
        <w:rPr>
          <w:b/>
          <w:caps/>
          <w:color w:val="FF0000"/>
        </w:rPr>
        <w:t>I have attached a Copy of the Official High School or College Transcript</w:t>
      </w:r>
    </w:p>
    <w:p w:rsidR="00E01DD0" w:rsidRDefault="00E01DD0">
      <w:pPr>
        <w:rPr>
          <w:b/>
          <w:caps/>
          <w:color w:val="FF0000"/>
        </w:rPr>
      </w:pPr>
    </w:p>
    <w:p w:rsidR="00E01DD0" w:rsidRDefault="00E01DD0"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77C85">
        <w:fldChar w:fldCharType="separate"/>
      </w:r>
      <w:r w:rsidRPr="005114CE">
        <w:fldChar w:fldCharType="end"/>
      </w:r>
      <w:r>
        <w:tab/>
      </w:r>
      <w:r w:rsidRPr="005A45C3">
        <w:rPr>
          <w:b/>
          <w:caps/>
          <w:color w:val="FF0000"/>
        </w:rPr>
        <w:t xml:space="preserve">I have attached a Copy of </w:t>
      </w:r>
      <w:r>
        <w:rPr>
          <w:b/>
          <w:caps/>
          <w:color w:val="FF0000"/>
        </w:rPr>
        <w:t>my SAT, ACT and/OR other pertinent Test Scores</w:t>
      </w:r>
    </w:p>
    <w:p w:rsidR="00871876" w:rsidRDefault="00BF529E" w:rsidP="00871876">
      <w:pPr>
        <w:pStyle w:val="Heading2"/>
      </w:pPr>
      <w:r>
        <w:lastRenderedPageBreak/>
        <w:t>Activities and Work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4050"/>
        <w:gridCol w:w="3240"/>
      </w:tblGrid>
      <w:tr w:rsidR="005A45C3" w:rsidRPr="00613129" w:rsidTr="00C42405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A45C3" w:rsidRPr="005114CE" w:rsidRDefault="005A45C3" w:rsidP="00C42405"/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A45C3" w:rsidP="00C42405">
            <w:pPr>
              <w:pStyle w:val="FieldText"/>
            </w:pPr>
            <w:bookmarkStart w:id="2" w:name="_GoBack"/>
            <w:bookmarkEnd w:id="2"/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A45C3" w:rsidP="00C42405">
            <w:pPr>
              <w:pStyle w:val="FieldText"/>
            </w:pPr>
          </w:p>
        </w:tc>
      </w:tr>
      <w:tr w:rsidR="005A45C3" w:rsidRPr="00BF529E" w:rsidTr="00C42405">
        <w:trPr>
          <w:trHeight w:val="360"/>
        </w:trPr>
        <w:tc>
          <w:tcPr>
            <w:tcW w:w="279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jc w:val="center"/>
              <w:rPr>
                <w:sz w:val="16"/>
                <w:szCs w:val="16"/>
              </w:rPr>
            </w:pPr>
            <w:r w:rsidRPr="00BF529E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ctivity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 w:rsidRPr="00BF529E">
              <w:rPr>
                <w:b w:val="0"/>
                <w:sz w:val="16"/>
                <w:szCs w:val="16"/>
              </w:rPr>
              <w:t>Level of Participation/Position Held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A45C3" w:rsidRPr="00BF529E" w:rsidRDefault="005A45C3" w:rsidP="005A45C3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Years (9,10,11,12)</w:t>
            </w:r>
          </w:p>
        </w:tc>
      </w:tr>
      <w:tr w:rsidR="005A45C3" w:rsidRPr="00613129" w:rsidTr="00C42405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A45C3" w:rsidRPr="005114CE" w:rsidRDefault="005A45C3" w:rsidP="00C42405"/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A45C3" w:rsidP="00C42405">
            <w:pPr>
              <w:pStyle w:val="FieldText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A45C3" w:rsidP="00C42405">
            <w:pPr>
              <w:pStyle w:val="FieldText"/>
            </w:pPr>
          </w:p>
        </w:tc>
      </w:tr>
      <w:tr w:rsidR="005A45C3" w:rsidRPr="00BF529E" w:rsidTr="00C42405">
        <w:trPr>
          <w:trHeight w:val="360"/>
        </w:trPr>
        <w:tc>
          <w:tcPr>
            <w:tcW w:w="2790" w:type="dxa"/>
            <w:tcBorders>
              <w:top w:val="single" w:sz="4" w:space="0" w:color="auto"/>
            </w:tcBorders>
          </w:tcPr>
          <w:p w:rsidR="005A45C3" w:rsidRPr="00BF529E" w:rsidRDefault="005A45C3" w:rsidP="005A45C3">
            <w:pPr>
              <w:jc w:val="center"/>
              <w:rPr>
                <w:sz w:val="16"/>
                <w:szCs w:val="16"/>
              </w:rPr>
            </w:pPr>
            <w:r w:rsidRPr="00BF529E">
              <w:rPr>
                <w:sz w:val="16"/>
                <w:szCs w:val="16"/>
              </w:rPr>
              <w:t>Activity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 w:rsidRPr="00BF529E">
              <w:rPr>
                <w:b w:val="0"/>
                <w:sz w:val="16"/>
                <w:szCs w:val="16"/>
              </w:rPr>
              <w:t>Level of Participation/Position Held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Years (9,10,11,12)</w:t>
            </w:r>
          </w:p>
        </w:tc>
      </w:tr>
      <w:tr w:rsidR="005A45C3" w:rsidRPr="00613129" w:rsidTr="00C42405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A45C3" w:rsidRPr="005114CE" w:rsidRDefault="005A45C3" w:rsidP="00C42405"/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A45C3" w:rsidP="00C42405">
            <w:pPr>
              <w:pStyle w:val="FieldText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A45C3" w:rsidP="00C42405">
            <w:pPr>
              <w:pStyle w:val="FieldText"/>
            </w:pPr>
          </w:p>
        </w:tc>
      </w:tr>
      <w:tr w:rsidR="005A45C3" w:rsidRPr="00BF529E" w:rsidTr="00C42405">
        <w:trPr>
          <w:trHeight w:val="360"/>
        </w:trPr>
        <w:tc>
          <w:tcPr>
            <w:tcW w:w="2790" w:type="dxa"/>
            <w:tcBorders>
              <w:top w:val="single" w:sz="4" w:space="0" w:color="auto"/>
            </w:tcBorders>
          </w:tcPr>
          <w:p w:rsidR="005A45C3" w:rsidRPr="00BF529E" w:rsidRDefault="005A45C3" w:rsidP="005A45C3">
            <w:pPr>
              <w:jc w:val="center"/>
              <w:rPr>
                <w:sz w:val="16"/>
                <w:szCs w:val="16"/>
              </w:rPr>
            </w:pPr>
            <w:r w:rsidRPr="00BF529E">
              <w:rPr>
                <w:sz w:val="16"/>
                <w:szCs w:val="16"/>
              </w:rPr>
              <w:t>Activity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 w:rsidRPr="00BF529E">
              <w:rPr>
                <w:b w:val="0"/>
                <w:sz w:val="16"/>
                <w:szCs w:val="16"/>
              </w:rPr>
              <w:t>Level of Participation/Position Held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Years (9,10,11,12)</w:t>
            </w:r>
          </w:p>
        </w:tc>
      </w:tr>
      <w:tr w:rsidR="00BF529E" w:rsidRPr="00613129" w:rsidTr="00BF529E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BF529E" w:rsidRPr="005114CE" w:rsidRDefault="00BF529E" w:rsidP="00490804"/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BF529E" w:rsidRPr="009C220D" w:rsidRDefault="00BF529E" w:rsidP="0014663E">
            <w:pPr>
              <w:pStyle w:val="FieldText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F529E" w:rsidRPr="009C220D" w:rsidRDefault="00BF529E" w:rsidP="00682C69">
            <w:pPr>
              <w:pStyle w:val="FieldText"/>
            </w:pPr>
          </w:p>
        </w:tc>
      </w:tr>
      <w:tr w:rsidR="00BF529E" w:rsidRPr="00BF529E" w:rsidTr="00BF529E">
        <w:trPr>
          <w:trHeight w:val="360"/>
        </w:trPr>
        <w:tc>
          <w:tcPr>
            <w:tcW w:w="2790" w:type="dxa"/>
            <w:tcBorders>
              <w:top w:val="single" w:sz="4" w:space="0" w:color="auto"/>
            </w:tcBorders>
          </w:tcPr>
          <w:p w:rsidR="00BF529E" w:rsidRPr="00BF529E" w:rsidRDefault="00BF529E" w:rsidP="005A45C3">
            <w:pPr>
              <w:jc w:val="center"/>
              <w:rPr>
                <w:sz w:val="16"/>
                <w:szCs w:val="16"/>
              </w:rPr>
            </w:pPr>
            <w:r w:rsidRPr="00BF529E">
              <w:rPr>
                <w:sz w:val="16"/>
                <w:szCs w:val="16"/>
              </w:rPr>
              <w:t>Activity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BF529E" w:rsidRPr="00BF529E" w:rsidRDefault="00BF529E" w:rsidP="00BF529E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 w:rsidRPr="00BF529E">
              <w:rPr>
                <w:b w:val="0"/>
                <w:sz w:val="16"/>
                <w:szCs w:val="16"/>
              </w:rPr>
              <w:t>Level of Participation/Position Held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F529E" w:rsidRPr="00BF529E" w:rsidRDefault="005A45C3" w:rsidP="00BF529E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Years (9,10,11,12)</w:t>
            </w:r>
          </w:p>
        </w:tc>
      </w:tr>
    </w:tbl>
    <w:p w:rsidR="00C92A3C" w:rsidRDefault="00C92A3C"/>
    <w:p w:rsidR="005A45C3" w:rsidRDefault="005A45C3" w:rsidP="005A45C3">
      <w:pPr>
        <w:pStyle w:val="Heading2"/>
      </w:pPr>
      <w:r>
        <w:t xml:space="preserve">Work </w:t>
      </w:r>
      <w:r w:rsidR="00CF3CEE"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4050"/>
        <w:gridCol w:w="3240"/>
      </w:tblGrid>
      <w:tr w:rsidR="005A45C3" w:rsidRPr="00613129" w:rsidTr="00C42405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A45C3" w:rsidRPr="005114CE" w:rsidRDefault="005A45C3" w:rsidP="00C42405"/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D3120" w:rsidP="00C42405">
            <w:pPr>
              <w:pStyle w:val="FieldText"/>
            </w:pPr>
            <w: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A45C3" w:rsidP="00C42405">
            <w:pPr>
              <w:pStyle w:val="FieldText"/>
            </w:pPr>
          </w:p>
        </w:tc>
      </w:tr>
      <w:tr w:rsidR="005A45C3" w:rsidRPr="00BF529E" w:rsidTr="00C42405">
        <w:trPr>
          <w:trHeight w:val="360"/>
        </w:trPr>
        <w:tc>
          <w:tcPr>
            <w:tcW w:w="279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 w:rsidRPr="00BF529E">
              <w:rPr>
                <w:b w:val="0"/>
                <w:sz w:val="16"/>
                <w:szCs w:val="16"/>
              </w:rPr>
              <w:t>Position Held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Years (9,10,11,12)</w:t>
            </w:r>
          </w:p>
        </w:tc>
      </w:tr>
      <w:tr w:rsidR="005A45C3" w:rsidRPr="00613129" w:rsidTr="00C42405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A45C3" w:rsidRPr="005114CE" w:rsidRDefault="005A45C3" w:rsidP="00C42405"/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A45C3" w:rsidP="00C42405">
            <w:pPr>
              <w:pStyle w:val="FieldText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A45C3" w:rsidP="00C42405">
            <w:pPr>
              <w:pStyle w:val="FieldText"/>
            </w:pPr>
          </w:p>
        </w:tc>
      </w:tr>
      <w:tr w:rsidR="005A45C3" w:rsidRPr="00BF529E" w:rsidTr="00C42405">
        <w:trPr>
          <w:trHeight w:val="360"/>
        </w:trPr>
        <w:tc>
          <w:tcPr>
            <w:tcW w:w="279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 w:rsidRPr="00BF529E">
              <w:rPr>
                <w:b w:val="0"/>
                <w:sz w:val="16"/>
                <w:szCs w:val="16"/>
              </w:rPr>
              <w:t>Position Held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Years (9,10,11,12)</w:t>
            </w:r>
          </w:p>
        </w:tc>
      </w:tr>
      <w:tr w:rsidR="005A45C3" w:rsidRPr="00613129" w:rsidTr="00C42405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A45C3" w:rsidRPr="005114CE" w:rsidRDefault="005A45C3" w:rsidP="00C42405"/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A45C3" w:rsidP="00C42405">
            <w:pPr>
              <w:pStyle w:val="FieldText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A45C3" w:rsidP="00C42405">
            <w:pPr>
              <w:pStyle w:val="FieldText"/>
            </w:pPr>
          </w:p>
        </w:tc>
      </w:tr>
      <w:tr w:rsidR="005A45C3" w:rsidRPr="00BF529E" w:rsidTr="00C42405">
        <w:trPr>
          <w:trHeight w:val="360"/>
        </w:trPr>
        <w:tc>
          <w:tcPr>
            <w:tcW w:w="279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 w:rsidRPr="00BF529E">
              <w:rPr>
                <w:b w:val="0"/>
                <w:sz w:val="16"/>
                <w:szCs w:val="16"/>
              </w:rPr>
              <w:t>Position Held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Years (9,10,11,12)</w:t>
            </w:r>
          </w:p>
        </w:tc>
      </w:tr>
      <w:tr w:rsidR="005A45C3" w:rsidRPr="00613129" w:rsidTr="00C42405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A45C3" w:rsidRPr="005114CE" w:rsidRDefault="005A45C3" w:rsidP="00C42405"/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A45C3" w:rsidP="00C42405">
            <w:pPr>
              <w:pStyle w:val="FieldText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A45C3" w:rsidRPr="009C220D" w:rsidRDefault="005A45C3" w:rsidP="00C42405">
            <w:pPr>
              <w:pStyle w:val="FieldText"/>
            </w:pPr>
          </w:p>
        </w:tc>
      </w:tr>
      <w:tr w:rsidR="005A45C3" w:rsidRPr="00BF529E" w:rsidTr="00C42405">
        <w:trPr>
          <w:trHeight w:val="360"/>
        </w:trPr>
        <w:tc>
          <w:tcPr>
            <w:tcW w:w="279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 w:rsidRPr="00BF529E">
              <w:rPr>
                <w:b w:val="0"/>
                <w:sz w:val="16"/>
                <w:szCs w:val="16"/>
              </w:rPr>
              <w:t>Position Held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A45C3" w:rsidRPr="00BF529E" w:rsidRDefault="005A45C3" w:rsidP="00C42405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Years (9,10,11,12)</w:t>
            </w:r>
          </w:p>
        </w:tc>
      </w:tr>
    </w:tbl>
    <w:p w:rsidR="00CF3CEE" w:rsidRDefault="00CF3CEE" w:rsidP="00CF3CEE">
      <w:pPr>
        <w:pStyle w:val="Heading2"/>
      </w:pPr>
      <w:r>
        <w:t>Student Financial Aid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50"/>
        <w:gridCol w:w="1260"/>
        <w:gridCol w:w="180"/>
        <w:gridCol w:w="2160"/>
        <w:gridCol w:w="1755"/>
        <w:gridCol w:w="1755"/>
      </w:tblGrid>
      <w:tr w:rsidR="005D3120" w:rsidRPr="00613129" w:rsidTr="005D3120">
        <w:trPr>
          <w:trHeight w:val="315"/>
        </w:trPr>
        <w:tc>
          <w:tcPr>
            <w:tcW w:w="10080" w:type="dxa"/>
            <w:gridSpan w:val="7"/>
            <w:vAlign w:val="bottom"/>
          </w:tcPr>
          <w:p w:rsidR="005D3120" w:rsidRPr="009C220D" w:rsidRDefault="005D3120" w:rsidP="00C42405">
            <w:pPr>
              <w:pStyle w:val="FieldText"/>
            </w:pPr>
            <w:r>
              <w:t>College Costs:</w:t>
            </w:r>
          </w:p>
        </w:tc>
      </w:tr>
      <w:tr w:rsidR="00CF3CEE" w:rsidRPr="00CF3CEE" w:rsidTr="005D3120">
        <w:trPr>
          <w:trHeight w:val="360"/>
        </w:trPr>
        <w:tc>
          <w:tcPr>
            <w:tcW w:w="720" w:type="dxa"/>
            <w:vAlign w:val="bottom"/>
          </w:tcPr>
          <w:p w:rsidR="00CF3CEE" w:rsidRPr="00CF3CEE" w:rsidRDefault="00CF3CEE" w:rsidP="00CF3CEE">
            <w:pPr>
              <w:rPr>
                <w:szCs w:val="19"/>
              </w:rPr>
            </w:pPr>
          </w:p>
        </w:tc>
        <w:tc>
          <w:tcPr>
            <w:tcW w:w="2250" w:type="dxa"/>
            <w:vAlign w:val="bottom"/>
          </w:tcPr>
          <w:p w:rsidR="00CF3CEE" w:rsidRPr="00CF3CEE" w:rsidRDefault="00CF3CEE" w:rsidP="00CF3CEE">
            <w:pPr>
              <w:rPr>
                <w:szCs w:val="19"/>
              </w:rPr>
            </w:pPr>
            <w:r>
              <w:rPr>
                <w:szCs w:val="19"/>
              </w:rPr>
              <w:t>Tuition: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CF3CEE" w:rsidRPr="005D3120" w:rsidRDefault="00CF3CEE" w:rsidP="005D3120">
            <w:pPr>
              <w:pStyle w:val="FieldText"/>
            </w:pPr>
            <w:r w:rsidRPr="005D3120">
              <w:t>$</w:t>
            </w:r>
            <w:r w:rsidR="005D3120" w:rsidRPr="005D3120">
              <w:t xml:space="preserve"> </w:t>
            </w:r>
          </w:p>
        </w:tc>
        <w:tc>
          <w:tcPr>
            <w:tcW w:w="3510" w:type="dxa"/>
            <w:gridSpan w:val="2"/>
            <w:vAlign w:val="bottom"/>
          </w:tcPr>
          <w:p w:rsidR="00CF3CEE" w:rsidRPr="00CF3CEE" w:rsidRDefault="00CF3CEE" w:rsidP="00CF3CEE">
            <w:pPr>
              <w:rPr>
                <w:szCs w:val="19"/>
              </w:rPr>
            </w:pPr>
          </w:p>
        </w:tc>
      </w:tr>
      <w:tr w:rsidR="00CF3CEE" w:rsidRPr="00CF3CEE" w:rsidTr="005D3120">
        <w:trPr>
          <w:trHeight w:val="360"/>
        </w:trPr>
        <w:tc>
          <w:tcPr>
            <w:tcW w:w="720" w:type="dxa"/>
            <w:vAlign w:val="bottom"/>
          </w:tcPr>
          <w:p w:rsidR="00CF3CEE" w:rsidRPr="00CF3CEE" w:rsidRDefault="00CF3CEE" w:rsidP="00C42405">
            <w:pPr>
              <w:rPr>
                <w:szCs w:val="19"/>
              </w:rPr>
            </w:pPr>
          </w:p>
        </w:tc>
        <w:tc>
          <w:tcPr>
            <w:tcW w:w="2250" w:type="dxa"/>
            <w:vAlign w:val="bottom"/>
          </w:tcPr>
          <w:p w:rsidR="00CF3CEE" w:rsidRPr="00CF3CEE" w:rsidRDefault="005D3120" w:rsidP="00C42405">
            <w:pPr>
              <w:rPr>
                <w:szCs w:val="19"/>
              </w:rPr>
            </w:pPr>
            <w:r>
              <w:rPr>
                <w:szCs w:val="19"/>
              </w:rPr>
              <w:t>Books and Fees</w:t>
            </w:r>
            <w:r w:rsidR="00CF3CEE">
              <w:rPr>
                <w:szCs w:val="19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CF3CEE" w:rsidRPr="005D3120" w:rsidRDefault="00CF3CEE" w:rsidP="005D3120">
            <w:pPr>
              <w:pStyle w:val="FieldText"/>
            </w:pPr>
            <w:r w:rsidRPr="005D3120">
              <w:t>$</w:t>
            </w:r>
            <w:r w:rsidR="005D3120" w:rsidRPr="005D3120">
              <w:t xml:space="preserve"> </w:t>
            </w:r>
          </w:p>
        </w:tc>
        <w:tc>
          <w:tcPr>
            <w:tcW w:w="3510" w:type="dxa"/>
            <w:gridSpan w:val="2"/>
            <w:vAlign w:val="bottom"/>
          </w:tcPr>
          <w:p w:rsidR="00CF3CEE" w:rsidRPr="00CF3CEE" w:rsidRDefault="00CF3CEE" w:rsidP="00C42405">
            <w:pPr>
              <w:rPr>
                <w:szCs w:val="19"/>
              </w:rPr>
            </w:pPr>
          </w:p>
        </w:tc>
      </w:tr>
      <w:tr w:rsidR="00CF3CEE" w:rsidRPr="00CF3CEE" w:rsidTr="005D3120">
        <w:trPr>
          <w:trHeight w:val="360"/>
        </w:trPr>
        <w:tc>
          <w:tcPr>
            <w:tcW w:w="720" w:type="dxa"/>
            <w:vAlign w:val="bottom"/>
          </w:tcPr>
          <w:p w:rsidR="00CF3CEE" w:rsidRPr="00CF3CEE" w:rsidRDefault="00CF3CEE" w:rsidP="00C42405">
            <w:pPr>
              <w:rPr>
                <w:szCs w:val="19"/>
              </w:rPr>
            </w:pPr>
          </w:p>
        </w:tc>
        <w:tc>
          <w:tcPr>
            <w:tcW w:w="2250" w:type="dxa"/>
            <w:vAlign w:val="bottom"/>
          </w:tcPr>
          <w:p w:rsidR="00CF3CEE" w:rsidRPr="00CF3CEE" w:rsidRDefault="005D3120" w:rsidP="00C42405">
            <w:pPr>
              <w:rPr>
                <w:szCs w:val="19"/>
              </w:rPr>
            </w:pPr>
            <w:r>
              <w:rPr>
                <w:szCs w:val="19"/>
              </w:rPr>
              <w:t>Room and Board</w:t>
            </w:r>
            <w:r w:rsidR="00CF3CEE">
              <w:rPr>
                <w:szCs w:val="19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CF3CEE" w:rsidRPr="005D3120" w:rsidRDefault="00CF3CEE" w:rsidP="005D3120">
            <w:pPr>
              <w:pStyle w:val="FieldText"/>
            </w:pPr>
            <w:r w:rsidRPr="005D3120">
              <w:t>$</w:t>
            </w:r>
            <w:r w:rsidR="005D3120" w:rsidRPr="005D3120">
              <w:t xml:space="preserve"> </w:t>
            </w:r>
          </w:p>
        </w:tc>
        <w:tc>
          <w:tcPr>
            <w:tcW w:w="3510" w:type="dxa"/>
            <w:gridSpan w:val="2"/>
            <w:vAlign w:val="bottom"/>
          </w:tcPr>
          <w:p w:rsidR="00CF3CEE" w:rsidRPr="00CF3CEE" w:rsidRDefault="00CF3CEE" w:rsidP="00C42405">
            <w:pPr>
              <w:rPr>
                <w:szCs w:val="19"/>
              </w:rPr>
            </w:pPr>
          </w:p>
        </w:tc>
      </w:tr>
      <w:tr w:rsidR="00CF3CEE" w:rsidRPr="00CF3CEE" w:rsidTr="005D3120">
        <w:trPr>
          <w:trHeight w:val="360"/>
        </w:trPr>
        <w:tc>
          <w:tcPr>
            <w:tcW w:w="720" w:type="dxa"/>
            <w:vAlign w:val="bottom"/>
          </w:tcPr>
          <w:p w:rsidR="00CF3CEE" w:rsidRPr="00CF3CEE" w:rsidRDefault="00CF3CEE" w:rsidP="00C42405">
            <w:pPr>
              <w:rPr>
                <w:szCs w:val="19"/>
              </w:rPr>
            </w:pPr>
          </w:p>
        </w:tc>
        <w:tc>
          <w:tcPr>
            <w:tcW w:w="2250" w:type="dxa"/>
            <w:vAlign w:val="bottom"/>
          </w:tcPr>
          <w:p w:rsidR="00CF3CEE" w:rsidRPr="00CF3CEE" w:rsidRDefault="005D3120" w:rsidP="005D3120">
            <w:pPr>
              <w:rPr>
                <w:szCs w:val="19"/>
              </w:rPr>
            </w:pPr>
            <w:r>
              <w:rPr>
                <w:szCs w:val="19"/>
              </w:rPr>
              <w:t>Personal Expenses</w:t>
            </w:r>
            <w:r w:rsidR="00CF3CEE">
              <w:rPr>
                <w:szCs w:val="19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CF3CEE" w:rsidRPr="005D3120" w:rsidRDefault="00CF3CEE" w:rsidP="005D3120">
            <w:pPr>
              <w:pStyle w:val="FieldText"/>
            </w:pPr>
            <w:r w:rsidRPr="005D3120">
              <w:t>$</w:t>
            </w:r>
            <w:r w:rsidR="005D3120" w:rsidRPr="005D3120">
              <w:t xml:space="preserve"> </w:t>
            </w:r>
          </w:p>
        </w:tc>
        <w:tc>
          <w:tcPr>
            <w:tcW w:w="3510" w:type="dxa"/>
            <w:gridSpan w:val="2"/>
            <w:vAlign w:val="bottom"/>
          </w:tcPr>
          <w:p w:rsidR="00CF3CEE" w:rsidRPr="00CF3CEE" w:rsidRDefault="00CF3CEE" w:rsidP="00C42405">
            <w:pPr>
              <w:rPr>
                <w:szCs w:val="19"/>
              </w:rPr>
            </w:pPr>
          </w:p>
        </w:tc>
      </w:tr>
      <w:tr w:rsidR="005D3120" w:rsidRPr="00CF3CEE" w:rsidTr="005D3120">
        <w:trPr>
          <w:trHeight w:val="360"/>
        </w:trPr>
        <w:tc>
          <w:tcPr>
            <w:tcW w:w="720" w:type="dxa"/>
            <w:vAlign w:val="bottom"/>
          </w:tcPr>
          <w:p w:rsidR="005D3120" w:rsidRPr="00CF3CEE" w:rsidRDefault="005D3120" w:rsidP="00C42405">
            <w:pPr>
              <w:rPr>
                <w:szCs w:val="19"/>
              </w:rPr>
            </w:pPr>
          </w:p>
        </w:tc>
        <w:tc>
          <w:tcPr>
            <w:tcW w:w="2250" w:type="dxa"/>
            <w:vAlign w:val="bottom"/>
          </w:tcPr>
          <w:p w:rsidR="005D3120" w:rsidRPr="00CF3CEE" w:rsidRDefault="005D3120" w:rsidP="00C42405">
            <w:pPr>
              <w:rPr>
                <w:szCs w:val="19"/>
              </w:rPr>
            </w:pPr>
            <w:r>
              <w:rPr>
                <w:szCs w:val="19"/>
              </w:rPr>
              <w:t>Other: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5D3120" w:rsidRPr="005D3120" w:rsidRDefault="005D3120" w:rsidP="005D3120">
            <w:pPr>
              <w:pStyle w:val="FieldText"/>
            </w:pPr>
            <w:r w:rsidRPr="005D3120">
              <w:t xml:space="preserve">$ </w:t>
            </w:r>
          </w:p>
        </w:tc>
        <w:tc>
          <w:tcPr>
            <w:tcW w:w="3510" w:type="dxa"/>
            <w:gridSpan w:val="2"/>
            <w:vAlign w:val="bottom"/>
          </w:tcPr>
          <w:p w:rsidR="005D3120" w:rsidRPr="00CF3CEE" w:rsidRDefault="005D3120" w:rsidP="00C42405">
            <w:pPr>
              <w:rPr>
                <w:szCs w:val="19"/>
              </w:rPr>
            </w:pPr>
          </w:p>
        </w:tc>
      </w:tr>
      <w:tr w:rsidR="005D3120" w:rsidRPr="00CF3CEE" w:rsidTr="005D3120">
        <w:trPr>
          <w:trHeight w:val="432"/>
        </w:trPr>
        <w:tc>
          <w:tcPr>
            <w:tcW w:w="720" w:type="dxa"/>
          </w:tcPr>
          <w:p w:rsidR="005D3120" w:rsidRPr="002B702B" w:rsidRDefault="005D3120" w:rsidP="005D3120"/>
        </w:tc>
        <w:tc>
          <w:tcPr>
            <w:tcW w:w="2250" w:type="dxa"/>
            <w:vAlign w:val="bottom"/>
          </w:tcPr>
          <w:p w:rsidR="005D3120" w:rsidRPr="002B702B" w:rsidRDefault="005D3120" w:rsidP="005D3120">
            <w:r>
              <w:t>Total Cost of Attendance</w:t>
            </w:r>
            <w:r w:rsidRPr="002B702B"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5D3120" w:rsidRPr="002B702B" w:rsidRDefault="005D3120" w:rsidP="005D3120">
            <w:r w:rsidRPr="002B702B">
              <w:t xml:space="preserve">$ </w:t>
            </w:r>
          </w:p>
        </w:tc>
        <w:tc>
          <w:tcPr>
            <w:tcW w:w="3510" w:type="dxa"/>
            <w:gridSpan w:val="2"/>
            <w:vAlign w:val="bottom"/>
          </w:tcPr>
          <w:p w:rsidR="005D3120" w:rsidRPr="002B702B" w:rsidRDefault="005D3120" w:rsidP="005D3120"/>
        </w:tc>
      </w:tr>
      <w:tr w:rsidR="00CF3CEE" w:rsidRPr="00CF3CEE" w:rsidTr="005D3120">
        <w:trPr>
          <w:trHeight w:val="233"/>
        </w:trPr>
        <w:tc>
          <w:tcPr>
            <w:tcW w:w="2970" w:type="dxa"/>
            <w:gridSpan w:val="2"/>
          </w:tcPr>
          <w:p w:rsidR="00CF3CEE" w:rsidRPr="00CF3CEE" w:rsidRDefault="00CF3CEE" w:rsidP="00C42405">
            <w:pPr>
              <w:jc w:val="center"/>
              <w:rPr>
                <w:szCs w:val="19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CF3CEE" w:rsidRPr="00CF3CEE" w:rsidRDefault="00CF3CEE" w:rsidP="00C42405">
            <w:pPr>
              <w:pStyle w:val="FieldText"/>
              <w:jc w:val="center"/>
              <w:rPr>
                <w:b w:val="0"/>
              </w:rPr>
            </w:pPr>
          </w:p>
        </w:tc>
        <w:tc>
          <w:tcPr>
            <w:tcW w:w="3510" w:type="dxa"/>
            <w:gridSpan w:val="2"/>
          </w:tcPr>
          <w:p w:rsidR="00CF3CEE" w:rsidRDefault="00CF3CEE" w:rsidP="00C42405">
            <w:pPr>
              <w:pStyle w:val="FieldText"/>
              <w:jc w:val="center"/>
              <w:rPr>
                <w:b w:val="0"/>
              </w:rPr>
            </w:pPr>
          </w:p>
          <w:p w:rsidR="002C7BCF" w:rsidRPr="00CF3CEE" w:rsidRDefault="002C7BCF" w:rsidP="00C42405">
            <w:pPr>
              <w:pStyle w:val="FieldText"/>
              <w:jc w:val="center"/>
              <w:rPr>
                <w:b w:val="0"/>
              </w:rPr>
            </w:pPr>
          </w:p>
        </w:tc>
      </w:tr>
      <w:tr w:rsidR="005D3120" w:rsidRPr="00CF3CEE" w:rsidTr="00F44523">
        <w:trPr>
          <w:trHeight w:val="360"/>
        </w:trPr>
        <w:tc>
          <w:tcPr>
            <w:tcW w:w="10080" w:type="dxa"/>
            <w:gridSpan w:val="7"/>
            <w:vAlign w:val="bottom"/>
          </w:tcPr>
          <w:p w:rsidR="005D3120" w:rsidRPr="00CF3CEE" w:rsidRDefault="005D3120" w:rsidP="00C42405">
            <w:pPr>
              <w:pStyle w:val="FieldText"/>
              <w:jc w:val="center"/>
              <w:rPr>
                <w:b w:val="0"/>
              </w:rPr>
            </w:pPr>
            <w:r w:rsidRPr="005D3120">
              <w:rPr>
                <w:highlight w:val="lightGray"/>
              </w:rPr>
              <w:t>Anticipated Financial Aid: List all other scholarships, financial aid packages, work-study programs, etc., and the anticipated amount for which you have applied. Place an asterisk (*) next to those you have received</w:t>
            </w:r>
            <w:r>
              <w:t>.</w:t>
            </w:r>
          </w:p>
        </w:tc>
      </w:tr>
      <w:tr w:rsidR="00D2564D" w:rsidRPr="00CF3CEE" w:rsidTr="0080034C">
        <w:trPr>
          <w:trHeight w:val="143"/>
        </w:trPr>
        <w:tc>
          <w:tcPr>
            <w:tcW w:w="4230" w:type="dxa"/>
            <w:gridSpan w:val="3"/>
            <w:tcBorders>
              <w:top w:val="single" w:sz="4" w:space="0" w:color="auto"/>
            </w:tcBorders>
          </w:tcPr>
          <w:p w:rsidR="00D2564D" w:rsidRPr="00CF3CEE" w:rsidRDefault="00D2564D" w:rsidP="00C42405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Name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D2564D" w:rsidRPr="00CF3CEE" w:rsidRDefault="00D2564D" w:rsidP="00C42405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Amount per year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D2564D" w:rsidRPr="00CF3CEE" w:rsidRDefault="00D2564D" w:rsidP="00C42405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Renewable Y/N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D2564D" w:rsidRPr="00CF3CEE" w:rsidRDefault="00D2564D" w:rsidP="00C42405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*</w:t>
            </w:r>
          </w:p>
        </w:tc>
      </w:tr>
      <w:tr w:rsidR="004B09B4" w:rsidRPr="00CF3CEE" w:rsidTr="002C7BCF">
        <w:trPr>
          <w:trHeight w:val="324"/>
        </w:trPr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4B09B4" w:rsidRPr="00CF3CEE" w:rsidRDefault="004B09B4" w:rsidP="004B09B4">
            <w:pPr>
              <w:rPr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B09B4" w:rsidRPr="00CF3CEE" w:rsidRDefault="004B09B4" w:rsidP="00C42405">
            <w:pPr>
              <w:pStyle w:val="FieldText"/>
            </w:pPr>
            <w: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B09B4" w:rsidRPr="00CF3CEE" w:rsidRDefault="004B09B4" w:rsidP="00C42405">
            <w:pPr>
              <w:pStyle w:val="FieldText"/>
            </w:pPr>
          </w:p>
        </w:tc>
        <w:tc>
          <w:tcPr>
            <w:tcW w:w="1755" w:type="dxa"/>
            <w:vAlign w:val="bottom"/>
          </w:tcPr>
          <w:p w:rsidR="004B09B4" w:rsidRPr="002C7BCF" w:rsidRDefault="002C7BCF" w:rsidP="002C7BCF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________</w:t>
            </w:r>
          </w:p>
        </w:tc>
        <w:tc>
          <w:tcPr>
            <w:tcW w:w="1755" w:type="dxa"/>
            <w:vAlign w:val="bottom"/>
          </w:tcPr>
          <w:p w:rsidR="004B09B4" w:rsidRPr="002C7BCF" w:rsidRDefault="002C7BCF" w:rsidP="002C7BCF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_____</w:t>
            </w:r>
          </w:p>
        </w:tc>
      </w:tr>
      <w:tr w:rsidR="0080034C" w:rsidRPr="00CF3CEE" w:rsidTr="002C7BCF">
        <w:trPr>
          <w:trHeight w:val="360"/>
        </w:trPr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34C" w:rsidRPr="00CF3CEE" w:rsidRDefault="0080034C" w:rsidP="004B09B4">
            <w:pPr>
              <w:rPr>
                <w:szCs w:val="19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0034C" w:rsidRPr="00CF3CEE" w:rsidRDefault="0080034C" w:rsidP="00D2564D">
            <w:pPr>
              <w:pStyle w:val="FieldText"/>
              <w:rPr>
                <w:b w:val="0"/>
              </w:rPr>
            </w:pPr>
            <w:r>
              <w:t>$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34C" w:rsidRPr="00CF3CEE" w:rsidRDefault="0080034C" w:rsidP="00D2564D">
            <w:pPr>
              <w:pStyle w:val="FieldText"/>
              <w:rPr>
                <w:b w:val="0"/>
              </w:rPr>
            </w:pPr>
          </w:p>
        </w:tc>
        <w:tc>
          <w:tcPr>
            <w:tcW w:w="1755" w:type="dxa"/>
            <w:vAlign w:val="bottom"/>
          </w:tcPr>
          <w:p w:rsidR="0080034C" w:rsidRPr="002C7BCF" w:rsidRDefault="002C7BCF" w:rsidP="002C7BCF">
            <w:pPr>
              <w:pStyle w:val="FieldText"/>
              <w:jc w:val="center"/>
              <w:rPr>
                <w:b w:val="0"/>
              </w:rPr>
            </w:pPr>
            <w:r w:rsidRPr="002C7BCF">
              <w:rPr>
                <w:b w:val="0"/>
              </w:rPr>
              <w:t>________</w:t>
            </w:r>
          </w:p>
        </w:tc>
        <w:tc>
          <w:tcPr>
            <w:tcW w:w="1755" w:type="dxa"/>
            <w:vAlign w:val="bottom"/>
          </w:tcPr>
          <w:p w:rsidR="0080034C" w:rsidRPr="002C7BCF" w:rsidRDefault="002C7BCF" w:rsidP="002C7BCF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_____</w:t>
            </w:r>
          </w:p>
        </w:tc>
      </w:tr>
      <w:tr w:rsidR="0080034C" w:rsidRPr="00CF3CEE" w:rsidTr="002C7BCF">
        <w:trPr>
          <w:trHeight w:val="287"/>
        </w:trPr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34C" w:rsidRPr="00CF3CEE" w:rsidRDefault="0080034C" w:rsidP="004B09B4">
            <w:pPr>
              <w:rPr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0034C" w:rsidRPr="00CF3CEE" w:rsidRDefault="0080034C" w:rsidP="00D2564D">
            <w:pPr>
              <w:pStyle w:val="FieldText"/>
            </w:pPr>
            <w:r>
              <w:t>$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34C" w:rsidRPr="00CF3CEE" w:rsidRDefault="0080034C" w:rsidP="00D2564D">
            <w:pPr>
              <w:pStyle w:val="FieldText"/>
            </w:pPr>
          </w:p>
        </w:tc>
        <w:tc>
          <w:tcPr>
            <w:tcW w:w="1755" w:type="dxa"/>
            <w:vAlign w:val="bottom"/>
          </w:tcPr>
          <w:p w:rsidR="0080034C" w:rsidRPr="002C7BCF" w:rsidRDefault="002C7BCF" w:rsidP="002C7BCF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________</w:t>
            </w:r>
          </w:p>
        </w:tc>
        <w:tc>
          <w:tcPr>
            <w:tcW w:w="1755" w:type="dxa"/>
            <w:vAlign w:val="bottom"/>
          </w:tcPr>
          <w:p w:rsidR="0080034C" w:rsidRPr="002C7BCF" w:rsidRDefault="002C7BCF" w:rsidP="002C7BCF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_____</w:t>
            </w:r>
          </w:p>
        </w:tc>
      </w:tr>
      <w:tr w:rsidR="0080034C" w:rsidRPr="00CF3CEE" w:rsidTr="002C7BCF">
        <w:trPr>
          <w:trHeight w:val="360"/>
        </w:trPr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34C" w:rsidRPr="00CF3CEE" w:rsidRDefault="0080034C" w:rsidP="004B09B4">
            <w:pPr>
              <w:rPr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0034C" w:rsidRPr="00CF3CEE" w:rsidRDefault="0080034C" w:rsidP="00D2564D">
            <w:pPr>
              <w:pStyle w:val="FieldText"/>
            </w:pPr>
            <w:r>
              <w:t>$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34C" w:rsidRPr="00CF3CEE" w:rsidRDefault="0080034C" w:rsidP="00D2564D">
            <w:pPr>
              <w:pStyle w:val="FieldText"/>
            </w:pPr>
          </w:p>
        </w:tc>
        <w:tc>
          <w:tcPr>
            <w:tcW w:w="1755" w:type="dxa"/>
            <w:vAlign w:val="bottom"/>
          </w:tcPr>
          <w:p w:rsidR="0080034C" w:rsidRPr="002C7BCF" w:rsidRDefault="002C7BCF" w:rsidP="002C7BCF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________</w:t>
            </w:r>
          </w:p>
        </w:tc>
        <w:tc>
          <w:tcPr>
            <w:tcW w:w="1755" w:type="dxa"/>
            <w:vAlign w:val="bottom"/>
          </w:tcPr>
          <w:p w:rsidR="0080034C" w:rsidRPr="002C7BCF" w:rsidRDefault="002C7BCF" w:rsidP="002C7BCF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_____</w:t>
            </w:r>
          </w:p>
        </w:tc>
      </w:tr>
      <w:tr w:rsidR="0080034C" w:rsidRPr="00CF3CEE" w:rsidTr="002C7BCF">
        <w:trPr>
          <w:trHeight w:val="360"/>
        </w:trPr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34C" w:rsidRPr="00CF3CEE" w:rsidRDefault="0080034C" w:rsidP="0080034C">
            <w:pPr>
              <w:rPr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0034C" w:rsidRPr="00CF3CEE" w:rsidRDefault="0080034C" w:rsidP="0080034C">
            <w:pPr>
              <w:pStyle w:val="FieldText"/>
              <w:rPr>
                <w:b w:val="0"/>
              </w:rPr>
            </w:pPr>
            <w:r>
              <w:t>$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34C" w:rsidRPr="00CF3CEE" w:rsidRDefault="0080034C" w:rsidP="0080034C">
            <w:pPr>
              <w:pStyle w:val="FieldText"/>
              <w:rPr>
                <w:b w:val="0"/>
              </w:rPr>
            </w:pPr>
          </w:p>
        </w:tc>
        <w:tc>
          <w:tcPr>
            <w:tcW w:w="1755" w:type="dxa"/>
            <w:vAlign w:val="bottom"/>
          </w:tcPr>
          <w:p w:rsidR="0080034C" w:rsidRPr="002C7BCF" w:rsidRDefault="002C7BCF" w:rsidP="002C7BCF">
            <w:pPr>
              <w:pStyle w:val="FieldText"/>
              <w:jc w:val="center"/>
              <w:rPr>
                <w:b w:val="0"/>
              </w:rPr>
            </w:pPr>
            <w:r w:rsidRPr="002C7BCF">
              <w:t>___</w:t>
            </w:r>
            <w:r>
              <w:t>__</w:t>
            </w:r>
            <w:r w:rsidRPr="002C7BCF">
              <w:t>_</w:t>
            </w:r>
            <w:r>
              <w:t>__</w:t>
            </w:r>
          </w:p>
        </w:tc>
        <w:tc>
          <w:tcPr>
            <w:tcW w:w="1755" w:type="dxa"/>
            <w:vAlign w:val="bottom"/>
          </w:tcPr>
          <w:p w:rsidR="0080034C" w:rsidRPr="002C7BCF" w:rsidRDefault="002C7BCF" w:rsidP="002C7BCF">
            <w:pPr>
              <w:pStyle w:val="FieldText"/>
              <w:jc w:val="center"/>
            </w:pPr>
            <w:r w:rsidRPr="002C7BCF">
              <w:t>_____</w:t>
            </w:r>
          </w:p>
        </w:tc>
      </w:tr>
      <w:tr w:rsidR="0080034C" w:rsidRPr="00CF3CEE" w:rsidTr="002C7BCF">
        <w:trPr>
          <w:trHeight w:val="360"/>
        </w:trPr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34C" w:rsidRPr="00CF3CEE" w:rsidRDefault="0080034C" w:rsidP="0080034C">
            <w:pPr>
              <w:rPr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0034C" w:rsidRPr="00CF3CEE" w:rsidRDefault="0080034C" w:rsidP="0080034C">
            <w:pPr>
              <w:pStyle w:val="FieldText"/>
              <w:rPr>
                <w:b w:val="0"/>
              </w:rPr>
            </w:pPr>
            <w:r>
              <w:t>$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34C" w:rsidRPr="00CF3CEE" w:rsidRDefault="0080034C" w:rsidP="0080034C">
            <w:pPr>
              <w:pStyle w:val="FieldText"/>
              <w:rPr>
                <w:b w:val="0"/>
              </w:rPr>
            </w:pPr>
          </w:p>
        </w:tc>
        <w:tc>
          <w:tcPr>
            <w:tcW w:w="1755" w:type="dxa"/>
            <w:vAlign w:val="bottom"/>
          </w:tcPr>
          <w:p w:rsidR="0080034C" w:rsidRPr="002C7BCF" w:rsidRDefault="002C7BCF" w:rsidP="002C7BCF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________</w:t>
            </w:r>
          </w:p>
        </w:tc>
        <w:tc>
          <w:tcPr>
            <w:tcW w:w="1755" w:type="dxa"/>
            <w:vAlign w:val="bottom"/>
          </w:tcPr>
          <w:p w:rsidR="0080034C" w:rsidRPr="002C7BCF" w:rsidRDefault="002C7BCF" w:rsidP="002C7BCF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_____</w:t>
            </w:r>
          </w:p>
        </w:tc>
      </w:tr>
    </w:tbl>
    <w:p w:rsidR="006868D3" w:rsidRDefault="006868D3" w:rsidP="006868D3">
      <w:pPr>
        <w:pStyle w:val="Heading2"/>
      </w:pPr>
      <w:r>
        <w:lastRenderedPageBreak/>
        <w:t>Essay</w:t>
      </w:r>
    </w:p>
    <w:p w:rsidR="006868D3" w:rsidRDefault="006868D3" w:rsidP="006868D3">
      <w:pPr>
        <w:pStyle w:val="FieldText"/>
        <w:rPr>
          <w:b w:val="0"/>
        </w:rPr>
      </w:pPr>
    </w:p>
    <w:p w:rsidR="006868D3" w:rsidRDefault="006868D3" w:rsidP="006868D3">
      <w:pPr>
        <w:pStyle w:val="FieldText"/>
        <w:rPr>
          <w:b w:val="0"/>
        </w:rPr>
      </w:pPr>
    </w:p>
    <w:p w:rsidR="006868D3" w:rsidRDefault="006868D3" w:rsidP="006868D3">
      <w:pPr>
        <w:pStyle w:val="FieldText"/>
        <w:jc w:val="center"/>
        <w:rPr>
          <w:b w:val="0"/>
        </w:rPr>
      </w:pPr>
      <w:r>
        <w:rPr>
          <w:b w:val="0"/>
        </w:rPr>
        <w:t>Attached a 1-2 page essay addressing the following topic:</w:t>
      </w:r>
    </w:p>
    <w:p w:rsidR="006868D3" w:rsidRDefault="006868D3" w:rsidP="006868D3">
      <w:pPr>
        <w:pStyle w:val="FieldText"/>
        <w:jc w:val="center"/>
        <w:rPr>
          <w:b w:val="0"/>
        </w:rPr>
      </w:pPr>
    </w:p>
    <w:p w:rsidR="006868D3" w:rsidRDefault="006868D3" w:rsidP="006868D3">
      <w:pPr>
        <w:pStyle w:val="FieldText"/>
        <w:jc w:val="center"/>
        <w:rPr>
          <w:b w:val="0"/>
        </w:rPr>
      </w:pPr>
    </w:p>
    <w:p w:rsidR="006868D3" w:rsidRDefault="003F0984" w:rsidP="006868D3">
      <w:pPr>
        <w:pStyle w:val="FieldText"/>
        <w:jc w:val="center"/>
        <w:rPr>
          <w:b w:val="0"/>
        </w:rPr>
      </w:pPr>
      <w:r>
        <w:rPr>
          <w:b w:val="0"/>
        </w:rPr>
        <w:t>Addendum attached: Seven (7) possible essay topics to choose from</w:t>
      </w:r>
    </w:p>
    <w:p w:rsidR="006868D3" w:rsidRDefault="006868D3" w:rsidP="006868D3">
      <w:pPr>
        <w:pStyle w:val="FieldText"/>
        <w:jc w:val="center"/>
        <w:rPr>
          <w:b w:val="0"/>
        </w:rPr>
      </w:pPr>
    </w:p>
    <w:p w:rsidR="006868D3" w:rsidRDefault="006868D3" w:rsidP="006868D3">
      <w:pPr>
        <w:pStyle w:val="FieldText"/>
        <w:jc w:val="center"/>
        <w:rPr>
          <w:b w:val="0"/>
        </w:rPr>
      </w:pPr>
    </w:p>
    <w:p w:rsidR="006868D3" w:rsidRDefault="006868D3" w:rsidP="006868D3">
      <w:pPr>
        <w:jc w:val="center"/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77C85">
        <w:fldChar w:fldCharType="separate"/>
      </w:r>
      <w:r w:rsidRPr="005114CE">
        <w:fldChar w:fldCharType="end"/>
      </w:r>
      <w:r>
        <w:tab/>
        <w:t xml:space="preserve">     </w:t>
      </w:r>
      <w:r w:rsidRPr="005A45C3">
        <w:rPr>
          <w:b/>
          <w:caps/>
          <w:color w:val="FF0000"/>
        </w:rPr>
        <w:t xml:space="preserve">I have attached </w:t>
      </w:r>
      <w:r>
        <w:rPr>
          <w:b/>
          <w:caps/>
          <w:color w:val="FF0000"/>
        </w:rPr>
        <w:t>1-2 page essay to this completed Application</w:t>
      </w:r>
    </w:p>
    <w:p w:rsidR="004B09B4" w:rsidRDefault="004B09B4" w:rsidP="006868D3">
      <w:pPr>
        <w:jc w:val="center"/>
      </w:pPr>
    </w:p>
    <w:p w:rsidR="006868D3" w:rsidRDefault="006868D3" w:rsidP="004E34C6"/>
    <w:p w:rsidR="006868D3" w:rsidRDefault="006868D3" w:rsidP="004E34C6"/>
    <w:p w:rsidR="006868D3" w:rsidRDefault="006868D3" w:rsidP="004E34C6"/>
    <w:p w:rsidR="006868D3" w:rsidRDefault="006868D3" w:rsidP="004E34C6"/>
    <w:p w:rsidR="006868D3" w:rsidRDefault="006868D3" w:rsidP="004E34C6"/>
    <w:p w:rsidR="006868D3" w:rsidRDefault="006868D3" w:rsidP="006868D3">
      <w:pPr>
        <w:pStyle w:val="Heading2"/>
      </w:pPr>
      <w:r>
        <w:t>D</w:t>
      </w:r>
      <w:r w:rsidRPr="009C220D">
        <w:t>isclaimer and Signature</w:t>
      </w:r>
    </w:p>
    <w:p w:rsidR="006868D3" w:rsidRDefault="006868D3" w:rsidP="006868D3">
      <w:pPr>
        <w:pStyle w:val="Italic"/>
      </w:pPr>
      <w:r>
        <w:t>I hereby give my school guidance counselor or the financial aid officer permission to release all information requested in this application. I affirm that the information herein is correc</w:t>
      </w:r>
      <w:r w:rsidR="00C65F4F">
        <w:t xml:space="preserve">t to the best of my knowledge. </w:t>
      </w:r>
      <w:r>
        <w:t>I further understand that failure to provide all requested information or change in information will disqualify me from consideration or receipt of any scholarship.</w:t>
      </w:r>
    </w:p>
    <w:p w:rsidR="006868D3" w:rsidRPr="00871876" w:rsidRDefault="006868D3" w:rsidP="006868D3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6868D3" w:rsidRPr="005114CE" w:rsidTr="00C42405">
        <w:trPr>
          <w:trHeight w:val="432"/>
        </w:trPr>
        <w:tc>
          <w:tcPr>
            <w:tcW w:w="1072" w:type="dxa"/>
            <w:vAlign w:val="bottom"/>
          </w:tcPr>
          <w:p w:rsidR="006868D3" w:rsidRDefault="006868D3" w:rsidP="00C42405">
            <w:r>
              <w:t>Applicant</w:t>
            </w:r>
          </w:p>
          <w:p w:rsidR="006868D3" w:rsidRPr="005114CE" w:rsidRDefault="006868D3" w:rsidP="00C42405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6868D3" w:rsidRPr="005114CE" w:rsidRDefault="006868D3" w:rsidP="00C42405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6868D3" w:rsidRPr="005114CE" w:rsidRDefault="006868D3" w:rsidP="00C42405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6868D3" w:rsidRPr="005114CE" w:rsidRDefault="006868D3" w:rsidP="00C42405">
            <w:pPr>
              <w:pStyle w:val="FieldText"/>
            </w:pPr>
          </w:p>
        </w:tc>
      </w:tr>
    </w:tbl>
    <w:p w:rsidR="006868D3" w:rsidRDefault="006868D3" w:rsidP="006868D3"/>
    <w:p w:rsidR="006868D3" w:rsidRDefault="006868D3" w:rsidP="006868D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6868D3" w:rsidRPr="005114CE" w:rsidTr="00C42405">
        <w:trPr>
          <w:trHeight w:val="432"/>
        </w:trPr>
        <w:tc>
          <w:tcPr>
            <w:tcW w:w="1072" w:type="dxa"/>
            <w:vAlign w:val="bottom"/>
          </w:tcPr>
          <w:p w:rsidR="006868D3" w:rsidRDefault="006868D3" w:rsidP="00C42405"/>
          <w:p w:rsidR="00C65F4F" w:rsidRDefault="00C65F4F" w:rsidP="00C42405"/>
          <w:p w:rsidR="00C65F4F" w:rsidRPr="005114CE" w:rsidRDefault="00C65F4F" w:rsidP="00C42405"/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6868D3" w:rsidRPr="005114CE" w:rsidRDefault="006868D3" w:rsidP="00C42405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6868D3" w:rsidRPr="005114CE" w:rsidRDefault="006868D3" w:rsidP="00C42405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6868D3" w:rsidRPr="005114CE" w:rsidRDefault="006868D3" w:rsidP="00C42405">
            <w:pPr>
              <w:pStyle w:val="FieldText"/>
            </w:pPr>
          </w:p>
        </w:tc>
      </w:tr>
    </w:tbl>
    <w:p w:rsidR="006868D3" w:rsidRPr="00C65F4F" w:rsidRDefault="00C65F4F" w:rsidP="00C65F4F">
      <w:pPr>
        <w:ind w:left="720" w:firstLine="720"/>
        <w:rPr>
          <w:sz w:val="16"/>
          <w:szCs w:val="16"/>
        </w:rPr>
      </w:pPr>
      <w:r w:rsidRPr="00C65F4F">
        <w:rPr>
          <w:sz w:val="16"/>
          <w:szCs w:val="16"/>
        </w:rPr>
        <w:t>Parent/Guardian if applicant under 18 years of age:</w:t>
      </w:r>
    </w:p>
    <w:p w:rsidR="006868D3" w:rsidRDefault="006868D3" w:rsidP="006868D3"/>
    <w:p w:rsidR="006868D3" w:rsidRPr="004E34C6" w:rsidRDefault="006868D3" w:rsidP="006868D3"/>
    <w:p w:rsidR="006868D3" w:rsidRDefault="006868D3" w:rsidP="004E34C6"/>
    <w:p w:rsidR="006868D3" w:rsidRDefault="006868D3" w:rsidP="004E34C6"/>
    <w:p w:rsidR="006868D3" w:rsidRDefault="006868D3" w:rsidP="006868D3">
      <w:pPr>
        <w:pStyle w:val="Heading2"/>
      </w:pPr>
      <w:r>
        <w:t>Application Checklist</w:t>
      </w:r>
    </w:p>
    <w:p w:rsidR="006868D3" w:rsidRDefault="006868D3" w:rsidP="004E34C6"/>
    <w:p w:rsidR="006868D3" w:rsidRPr="001E2F70" w:rsidRDefault="008B1385" w:rsidP="004E34C6">
      <w:pPr>
        <w:rPr>
          <w:b/>
          <w:sz w:val="24"/>
        </w:rPr>
      </w:pPr>
      <w:r>
        <w:rPr>
          <w:b/>
          <w:sz w:val="24"/>
        </w:rPr>
        <w:t>1. Completed 2019</w:t>
      </w:r>
      <w:r w:rsidR="006868D3" w:rsidRPr="001E2F70">
        <w:rPr>
          <w:b/>
          <w:sz w:val="24"/>
        </w:rPr>
        <w:t xml:space="preserve"> Application </w:t>
      </w:r>
    </w:p>
    <w:p w:rsidR="006868D3" w:rsidRPr="001E2F70" w:rsidRDefault="006868D3" w:rsidP="004E34C6">
      <w:pPr>
        <w:rPr>
          <w:b/>
          <w:sz w:val="24"/>
        </w:rPr>
      </w:pPr>
      <w:r w:rsidRPr="001E2F70">
        <w:rPr>
          <w:b/>
          <w:sz w:val="24"/>
        </w:rPr>
        <w:t xml:space="preserve">2. Official High School or College Transcript </w:t>
      </w:r>
    </w:p>
    <w:p w:rsidR="006868D3" w:rsidRPr="001E2F70" w:rsidRDefault="006868D3" w:rsidP="004E34C6">
      <w:pPr>
        <w:rPr>
          <w:b/>
          <w:sz w:val="24"/>
        </w:rPr>
      </w:pPr>
      <w:r w:rsidRPr="001E2F70">
        <w:rPr>
          <w:b/>
          <w:sz w:val="24"/>
        </w:rPr>
        <w:t xml:space="preserve">3. SAT, ACT and/or other pertinent score reports </w:t>
      </w:r>
    </w:p>
    <w:p w:rsidR="006868D3" w:rsidRPr="001E2F70" w:rsidRDefault="006868D3" w:rsidP="004E34C6">
      <w:pPr>
        <w:rPr>
          <w:b/>
          <w:sz w:val="24"/>
        </w:rPr>
      </w:pPr>
      <w:r w:rsidRPr="001E2F70">
        <w:rPr>
          <w:b/>
          <w:sz w:val="24"/>
        </w:rPr>
        <w:t>4. Readable copy of your complete FAFSA or Studen</w:t>
      </w:r>
      <w:r w:rsidR="001E2F70" w:rsidRPr="001E2F70">
        <w:rPr>
          <w:b/>
          <w:sz w:val="24"/>
        </w:rPr>
        <w:t>t Aid Report including your EFC</w:t>
      </w:r>
    </w:p>
    <w:p w:rsidR="001E2F70" w:rsidRPr="001E2F70" w:rsidRDefault="001E2F70" w:rsidP="004E34C6">
      <w:pPr>
        <w:rPr>
          <w:b/>
          <w:sz w:val="24"/>
        </w:rPr>
      </w:pPr>
      <w:r w:rsidRPr="001E2F70">
        <w:rPr>
          <w:b/>
          <w:sz w:val="24"/>
        </w:rPr>
        <w:t>5. 1-2 Page Essay on the required topic.</w:t>
      </w:r>
    </w:p>
    <w:p w:rsidR="006868D3" w:rsidRDefault="006868D3" w:rsidP="004E34C6"/>
    <w:p w:rsidR="001E2F70" w:rsidRDefault="001E2F70" w:rsidP="001E2F70">
      <w:pPr>
        <w:jc w:val="center"/>
        <w:rPr>
          <w:b/>
          <w:sz w:val="24"/>
        </w:rPr>
      </w:pPr>
    </w:p>
    <w:p w:rsidR="006868D3" w:rsidRPr="001E2F70" w:rsidRDefault="006868D3" w:rsidP="001E2F70">
      <w:pPr>
        <w:jc w:val="center"/>
        <w:rPr>
          <w:b/>
          <w:sz w:val="24"/>
        </w:rPr>
      </w:pPr>
      <w:r w:rsidRPr="001E2F70">
        <w:rPr>
          <w:b/>
          <w:sz w:val="24"/>
        </w:rPr>
        <w:t>All application material</w:t>
      </w:r>
      <w:r w:rsidR="001E2F70" w:rsidRPr="001E2F70">
        <w:rPr>
          <w:b/>
          <w:sz w:val="24"/>
        </w:rPr>
        <w:t>s</w:t>
      </w:r>
      <w:r w:rsidRPr="001E2F70">
        <w:rPr>
          <w:b/>
          <w:sz w:val="24"/>
        </w:rPr>
        <w:t xml:space="preserve"> must be mailed together in One envelope.  You should keep a copy of your application materials to refer to later.</w:t>
      </w:r>
    </w:p>
    <w:p w:rsidR="006868D3" w:rsidRPr="001E2F70" w:rsidRDefault="006868D3" w:rsidP="001E2F70">
      <w:pPr>
        <w:jc w:val="center"/>
        <w:rPr>
          <w:b/>
          <w:sz w:val="24"/>
        </w:rPr>
      </w:pPr>
    </w:p>
    <w:p w:rsidR="006868D3" w:rsidRPr="001E2F70" w:rsidRDefault="006868D3" w:rsidP="001E2F70">
      <w:pPr>
        <w:jc w:val="center"/>
        <w:rPr>
          <w:b/>
          <w:color w:val="FF0000"/>
          <w:sz w:val="24"/>
        </w:rPr>
      </w:pPr>
      <w:r w:rsidRPr="001E2F70">
        <w:rPr>
          <w:b/>
          <w:color w:val="FF0000"/>
          <w:sz w:val="24"/>
        </w:rPr>
        <w:t xml:space="preserve">Application Deadline is </w:t>
      </w:r>
      <w:r w:rsidR="008B1385">
        <w:rPr>
          <w:b/>
          <w:color w:val="FF0000"/>
          <w:sz w:val="24"/>
        </w:rPr>
        <w:t>April 15, 2019</w:t>
      </w:r>
      <w:r w:rsidR="003F0984">
        <w:rPr>
          <w:b/>
          <w:color w:val="FF0000"/>
          <w:sz w:val="24"/>
        </w:rPr>
        <w:t xml:space="preserve"> (must be postmarked no later than this date)</w:t>
      </w:r>
    </w:p>
    <w:p w:rsidR="006868D3" w:rsidRPr="001E2F70" w:rsidRDefault="006868D3" w:rsidP="001E2F70">
      <w:pPr>
        <w:jc w:val="center"/>
        <w:rPr>
          <w:b/>
          <w:sz w:val="24"/>
        </w:rPr>
      </w:pPr>
    </w:p>
    <w:p w:rsidR="001E2F70" w:rsidRDefault="006868D3" w:rsidP="001E2F70">
      <w:pPr>
        <w:jc w:val="center"/>
        <w:rPr>
          <w:b/>
          <w:sz w:val="24"/>
        </w:rPr>
      </w:pPr>
      <w:r w:rsidRPr="001E2F70">
        <w:rPr>
          <w:b/>
          <w:sz w:val="24"/>
        </w:rPr>
        <w:t xml:space="preserve">Mail application materials to: </w:t>
      </w:r>
    </w:p>
    <w:p w:rsidR="001E2F70" w:rsidRDefault="006868D3" w:rsidP="001E2F70">
      <w:pPr>
        <w:jc w:val="center"/>
        <w:rPr>
          <w:b/>
          <w:sz w:val="24"/>
        </w:rPr>
      </w:pPr>
      <w:r w:rsidRPr="001E2F70">
        <w:rPr>
          <w:b/>
          <w:sz w:val="24"/>
        </w:rPr>
        <w:t xml:space="preserve">The Rotary Club of </w:t>
      </w:r>
      <w:r w:rsidR="001E2F70">
        <w:rPr>
          <w:b/>
          <w:sz w:val="24"/>
        </w:rPr>
        <w:t>Hendersonville</w:t>
      </w:r>
    </w:p>
    <w:p w:rsidR="006868D3" w:rsidRDefault="006868D3" w:rsidP="001E2F70">
      <w:pPr>
        <w:jc w:val="center"/>
        <w:rPr>
          <w:b/>
          <w:sz w:val="24"/>
        </w:rPr>
      </w:pPr>
      <w:r w:rsidRPr="001E2F70">
        <w:rPr>
          <w:b/>
          <w:sz w:val="24"/>
        </w:rPr>
        <w:t xml:space="preserve"> PO Box </w:t>
      </w:r>
      <w:r w:rsidR="001E2F70">
        <w:rPr>
          <w:b/>
          <w:sz w:val="24"/>
        </w:rPr>
        <w:t>901</w:t>
      </w:r>
    </w:p>
    <w:p w:rsidR="001E2F70" w:rsidRPr="001E2F70" w:rsidRDefault="001E2F70" w:rsidP="001E2F70">
      <w:pPr>
        <w:jc w:val="center"/>
        <w:rPr>
          <w:b/>
          <w:sz w:val="24"/>
        </w:rPr>
      </w:pPr>
      <w:r>
        <w:rPr>
          <w:b/>
          <w:sz w:val="24"/>
        </w:rPr>
        <w:t>Hendersonville, NC  28793</w:t>
      </w:r>
    </w:p>
    <w:sectPr w:rsidR="001E2F70" w:rsidRPr="001E2F70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85" w:rsidRDefault="00077C85" w:rsidP="00176E67">
      <w:r>
        <w:separator/>
      </w:r>
    </w:p>
  </w:endnote>
  <w:endnote w:type="continuationSeparator" w:id="0">
    <w:p w:rsidR="00077C85" w:rsidRDefault="00077C8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22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85" w:rsidRDefault="00077C85" w:rsidP="00176E67">
      <w:r>
        <w:separator/>
      </w:r>
    </w:p>
  </w:footnote>
  <w:footnote w:type="continuationSeparator" w:id="0">
    <w:p w:rsidR="00077C85" w:rsidRDefault="00077C8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97"/>
    <w:rsid w:val="000071F7"/>
    <w:rsid w:val="00010B00"/>
    <w:rsid w:val="0002798A"/>
    <w:rsid w:val="00077C85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2F7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7BCF"/>
    <w:rsid w:val="002D222A"/>
    <w:rsid w:val="003076FD"/>
    <w:rsid w:val="00317005"/>
    <w:rsid w:val="0032279B"/>
    <w:rsid w:val="00330050"/>
    <w:rsid w:val="00335259"/>
    <w:rsid w:val="003929F1"/>
    <w:rsid w:val="003A1B63"/>
    <w:rsid w:val="003A41A1"/>
    <w:rsid w:val="003B2326"/>
    <w:rsid w:val="003F0984"/>
    <w:rsid w:val="00400251"/>
    <w:rsid w:val="00437ED0"/>
    <w:rsid w:val="00440CD8"/>
    <w:rsid w:val="00443837"/>
    <w:rsid w:val="00445D7F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09B4"/>
    <w:rsid w:val="004C65C7"/>
    <w:rsid w:val="004E34C6"/>
    <w:rsid w:val="004F62AD"/>
    <w:rsid w:val="00501AE8"/>
    <w:rsid w:val="00504B65"/>
    <w:rsid w:val="00506970"/>
    <w:rsid w:val="005114CE"/>
    <w:rsid w:val="0052122B"/>
    <w:rsid w:val="00544A70"/>
    <w:rsid w:val="005557F6"/>
    <w:rsid w:val="00563778"/>
    <w:rsid w:val="005A1508"/>
    <w:rsid w:val="005A45C3"/>
    <w:rsid w:val="005B4AE2"/>
    <w:rsid w:val="005D3120"/>
    <w:rsid w:val="005E63CC"/>
    <w:rsid w:val="005F6E87"/>
    <w:rsid w:val="00607FED"/>
    <w:rsid w:val="00613129"/>
    <w:rsid w:val="00617C65"/>
    <w:rsid w:val="0063459A"/>
    <w:rsid w:val="0066126B"/>
    <w:rsid w:val="00682C69"/>
    <w:rsid w:val="006868D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034C"/>
    <w:rsid w:val="008107D6"/>
    <w:rsid w:val="008410FA"/>
    <w:rsid w:val="00841645"/>
    <w:rsid w:val="00852EC6"/>
    <w:rsid w:val="00856C35"/>
    <w:rsid w:val="00857F3E"/>
    <w:rsid w:val="00871876"/>
    <w:rsid w:val="008753A7"/>
    <w:rsid w:val="00875FF0"/>
    <w:rsid w:val="0088782D"/>
    <w:rsid w:val="008B1385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2850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1397"/>
    <w:rsid w:val="00B90EC2"/>
    <w:rsid w:val="00BA268F"/>
    <w:rsid w:val="00BC07E3"/>
    <w:rsid w:val="00BF529E"/>
    <w:rsid w:val="00C079CA"/>
    <w:rsid w:val="00C45651"/>
    <w:rsid w:val="00C45FDA"/>
    <w:rsid w:val="00C65F4F"/>
    <w:rsid w:val="00C67741"/>
    <w:rsid w:val="00C74647"/>
    <w:rsid w:val="00C76039"/>
    <w:rsid w:val="00C76480"/>
    <w:rsid w:val="00C80AD2"/>
    <w:rsid w:val="00C92A3C"/>
    <w:rsid w:val="00C92FD6"/>
    <w:rsid w:val="00CB6050"/>
    <w:rsid w:val="00CE5DC7"/>
    <w:rsid w:val="00CE7D54"/>
    <w:rsid w:val="00CF3CEE"/>
    <w:rsid w:val="00D14E73"/>
    <w:rsid w:val="00D2564D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1DD0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A9D797-98A5-456A-A0A1-6C536728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cconne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Kathryn McConnell</dc:creator>
  <cp:lastModifiedBy>Bob Soderstrom</cp:lastModifiedBy>
  <cp:revision>2</cp:revision>
  <cp:lastPrinted>2016-12-05T14:41:00Z</cp:lastPrinted>
  <dcterms:created xsi:type="dcterms:W3CDTF">2019-02-06T23:33:00Z</dcterms:created>
  <dcterms:modified xsi:type="dcterms:W3CDTF">2019-02-06T23:33:00Z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