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48" w:rsidRPr="00140144" w:rsidRDefault="000623B4" w:rsidP="00140144">
      <w:pPr>
        <w:jc w:val="center"/>
        <w:rPr>
          <w:b/>
          <w:sz w:val="28"/>
          <w:szCs w:val="28"/>
        </w:rPr>
      </w:pPr>
      <w:bookmarkStart w:id="0" w:name="_GoBack"/>
      <w:bookmarkEnd w:id="0"/>
      <w:r w:rsidRPr="00140144">
        <w:rPr>
          <w:b/>
          <w:sz w:val="28"/>
          <w:szCs w:val="28"/>
        </w:rPr>
        <w:t>2015-2016</w:t>
      </w:r>
    </w:p>
    <w:p w:rsidR="000623B4" w:rsidRPr="00140144" w:rsidRDefault="000623B4" w:rsidP="00140144">
      <w:pPr>
        <w:jc w:val="center"/>
        <w:rPr>
          <w:b/>
          <w:sz w:val="28"/>
          <w:szCs w:val="28"/>
        </w:rPr>
      </w:pPr>
      <w:r w:rsidRPr="00140144">
        <w:rPr>
          <w:b/>
          <w:sz w:val="28"/>
          <w:szCs w:val="28"/>
        </w:rPr>
        <w:t>Governor’s Club of Excellence Award &amp; District Distinguished Club Citation</w:t>
      </w:r>
    </w:p>
    <w:p w:rsidR="000623B4" w:rsidRPr="009B351A" w:rsidRDefault="00DB72A1" w:rsidP="00140144">
      <w:pPr>
        <w:jc w:val="center"/>
        <w:rPr>
          <w:b/>
          <w:smallCaps/>
          <w:strike/>
          <w:sz w:val="28"/>
          <w:szCs w:val="28"/>
        </w:rPr>
      </w:pPr>
      <w:r>
        <w:rPr>
          <w:b/>
          <w:smallCaps/>
          <w:sz w:val="28"/>
          <w:szCs w:val="28"/>
        </w:rPr>
        <w:t>Digital Pages</w:t>
      </w:r>
    </w:p>
    <w:p w:rsidR="000623B4" w:rsidRPr="000623B4" w:rsidRDefault="000623B4">
      <w:pPr>
        <w:rPr>
          <w:smallCaps/>
          <w:sz w:val="24"/>
          <w:szCs w:val="24"/>
        </w:rPr>
      </w:pPr>
      <w:r w:rsidRPr="000623B4">
        <w:rPr>
          <w:sz w:val="24"/>
          <w:szCs w:val="24"/>
        </w:rPr>
        <w:t>The Rotary Club of</w:t>
      </w:r>
      <w:r w:rsidRPr="000623B4">
        <w:rPr>
          <w:smallCaps/>
          <w:sz w:val="24"/>
          <w:szCs w:val="24"/>
        </w:rPr>
        <w:t xml:space="preserve"> ________________________________</w:t>
      </w:r>
      <w:r>
        <w:rPr>
          <w:smallCaps/>
          <w:sz w:val="24"/>
          <w:szCs w:val="24"/>
        </w:rPr>
        <w:t>___________________________</w:t>
      </w:r>
    </w:p>
    <w:p w:rsidR="000623B4" w:rsidRDefault="000623B4">
      <w:r w:rsidRPr="000623B4">
        <w:rPr>
          <w:sz w:val="24"/>
          <w:szCs w:val="24"/>
        </w:rPr>
        <w:t>President Submitting Report</w:t>
      </w:r>
      <w:r w:rsidRPr="000623B4">
        <w:t xml:space="preserve"> _________________________________________________________</w:t>
      </w:r>
    </w:p>
    <w:p w:rsidR="000623B4" w:rsidRDefault="000623B4">
      <w:r>
        <w:t>Date Submitted_____________________________</w:t>
      </w:r>
    </w:p>
    <w:p w:rsidR="000623B4" w:rsidRDefault="000623B4" w:rsidP="00140144">
      <w:pPr>
        <w:jc w:val="center"/>
      </w:pPr>
      <w:r>
        <w:t>Point System for Scoring Club Achievement</w:t>
      </w:r>
    </w:p>
    <w:p w:rsidR="000623B4" w:rsidRDefault="002E0ABD" w:rsidP="00140144">
      <w:pPr>
        <w:jc w:val="center"/>
      </w:pPr>
      <w:r>
        <w:t>April 30</w:t>
      </w:r>
      <w:r w:rsidR="000623B4">
        <w:t>, 2015 – April 30, 2016</w:t>
      </w:r>
    </w:p>
    <w:p w:rsidR="000623B4" w:rsidRDefault="000623B4" w:rsidP="00140144">
      <w:pPr>
        <w:jc w:val="center"/>
      </w:pPr>
      <w:r>
        <w:t>Based on Membership as of July 1, 2015</w:t>
      </w:r>
    </w:p>
    <w:p w:rsidR="000623B4" w:rsidRDefault="000623B4">
      <w:r>
        <w:t>Club Achievement can be recognized through three awards;</w:t>
      </w:r>
    </w:p>
    <w:p w:rsidR="000623B4" w:rsidRPr="007A5E2F" w:rsidRDefault="000623B4" w:rsidP="000623B4">
      <w:pPr>
        <w:pStyle w:val="ListParagraph"/>
        <w:numPr>
          <w:ilvl w:val="0"/>
          <w:numId w:val="1"/>
        </w:numPr>
      </w:pPr>
      <w:r w:rsidRPr="007A5E2F">
        <w:t xml:space="preserve">The </w:t>
      </w:r>
      <w:r w:rsidRPr="007A5E2F">
        <w:rPr>
          <w:b/>
        </w:rPr>
        <w:t>“2015-16 RI Presidential Citation”</w:t>
      </w:r>
      <w:r w:rsidRPr="007A5E2F">
        <w:t xml:space="preserve"> earned on the basis of criteria determined by the RI President K.R. “Ravi” Ravindran.</w:t>
      </w:r>
      <w:r w:rsidR="007A5E2F" w:rsidRPr="007A5E2F">
        <w:t xml:space="preserve"> </w:t>
      </w:r>
    </w:p>
    <w:p w:rsidR="000623B4" w:rsidRDefault="000623B4" w:rsidP="000623B4">
      <w:pPr>
        <w:pStyle w:val="ListParagraph"/>
        <w:numPr>
          <w:ilvl w:val="0"/>
          <w:numId w:val="1"/>
        </w:numPr>
      </w:pPr>
      <w:r>
        <w:t xml:space="preserve">The </w:t>
      </w:r>
      <w:r w:rsidRPr="00565A21">
        <w:rPr>
          <w:b/>
        </w:rPr>
        <w:t>“Governor’s Club of Excellence Award”</w:t>
      </w:r>
      <w:r>
        <w:t xml:space="preserve"> presented to one club from the small club category (up to 35 members), one club fr</w:t>
      </w:r>
      <w:r w:rsidR="00455CC1">
        <w:t xml:space="preserve">om the medium club category (36 to </w:t>
      </w:r>
      <w:r>
        <w:t>79 members</w:t>
      </w:r>
      <w:r w:rsidR="00455CC1">
        <w:t xml:space="preserve">), and one club from the large club category (80 members up). Clubs must meet the criteria for the” District Distinguished Club Citation”. Total points will be used to determine the top three clubs in each category. The Awards Committee will rank these clubs based on balance in the service areas, and significant accomplishment in the membership and foundation area. </w:t>
      </w:r>
    </w:p>
    <w:p w:rsidR="00455CC1" w:rsidRDefault="00455CC1" w:rsidP="000623B4">
      <w:pPr>
        <w:pStyle w:val="ListParagraph"/>
        <w:numPr>
          <w:ilvl w:val="0"/>
          <w:numId w:val="1"/>
        </w:numPr>
      </w:pPr>
      <w:r>
        <w:t xml:space="preserve">The </w:t>
      </w:r>
      <w:r w:rsidRPr="00565A21">
        <w:rPr>
          <w:b/>
        </w:rPr>
        <w:t xml:space="preserve">“District Distinguished Club Citation” </w:t>
      </w:r>
      <w:r>
        <w:t>requirements are outlined below.</w:t>
      </w:r>
    </w:p>
    <w:p w:rsidR="00455CC1" w:rsidRPr="00565A21" w:rsidRDefault="00455CC1" w:rsidP="00455CC1">
      <w:pPr>
        <w:rPr>
          <w:b/>
        </w:rPr>
      </w:pPr>
      <w:r w:rsidRPr="00565A21">
        <w:rPr>
          <w:b/>
        </w:rPr>
        <w:t>District Distinguished Club Citation</w:t>
      </w:r>
    </w:p>
    <w:p w:rsidR="00987289" w:rsidRDefault="00455CC1" w:rsidP="00455CC1">
      <w:r>
        <w:t>To qualify a club must meet the mandatory items and earn a m</w:t>
      </w:r>
      <w:r w:rsidR="00BD22BD">
        <w:t>inimum of 2200 points of the 46</w:t>
      </w:r>
      <w:r w:rsidR="00DA781E">
        <w:t>0</w:t>
      </w:r>
      <w:r>
        <w:t xml:space="preserve">0 points available. At least 100 points must be earned in each of the service areas (Vocational service, Community Service, International Service and Youth Service) and in </w:t>
      </w:r>
      <w:r w:rsidR="00565A21">
        <w:t>Administration</w:t>
      </w:r>
      <w:r w:rsidR="00987289">
        <w:t>, and Public Image</w:t>
      </w:r>
      <w:r>
        <w:t xml:space="preserve"> plus at least 200 points in the </w:t>
      </w:r>
      <w:r w:rsidR="00987289">
        <w:t xml:space="preserve">Membership and </w:t>
      </w:r>
      <w:r>
        <w:t xml:space="preserve">Foundation area as noted below. </w:t>
      </w:r>
    </w:p>
    <w:p w:rsidR="00455CC1" w:rsidRDefault="00455CC1" w:rsidP="00455CC1">
      <w:r>
        <w:t xml:space="preserve">DOCUMENTATION IS NOT REQUIRED. FOUR WAY TEST APPLIES. Note: President and other club </w:t>
      </w:r>
      <w:r w:rsidR="00DA4443">
        <w:t>officer</w:t>
      </w:r>
      <w:r w:rsidR="00DA4443">
        <w:rPr>
          <w:color w:val="FF0000"/>
        </w:rPr>
        <w:t xml:space="preserve"> </w:t>
      </w:r>
      <w:r>
        <w:t>references pertain to the officers for 2015-16 unless otherwise annotated.</w:t>
      </w:r>
    </w:p>
    <w:p w:rsidR="00455CC1" w:rsidRPr="00565A21" w:rsidRDefault="00455CC1" w:rsidP="00455CC1">
      <w:pPr>
        <w:rPr>
          <w:b/>
        </w:rPr>
      </w:pPr>
      <w:r w:rsidRPr="00565A21">
        <w:rPr>
          <w:b/>
        </w:rPr>
        <w:t>MANDATORY:</w:t>
      </w:r>
    </w:p>
    <w:p w:rsidR="00455CC1" w:rsidRDefault="00455CC1" w:rsidP="002C63EF">
      <w:pPr>
        <w:pStyle w:val="ListParagraph"/>
        <w:numPr>
          <w:ilvl w:val="0"/>
          <w:numId w:val="2"/>
        </w:numPr>
        <w:tabs>
          <w:tab w:val="left" w:pos="630"/>
        </w:tabs>
      </w:pPr>
      <w:r>
        <w:t>President (2015-16) attends PETS or a Dis</w:t>
      </w:r>
      <w:r w:rsidR="00F77781">
        <w:t xml:space="preserve">trict Governor 2015-16 approved </w:t>
      </w:r>
      <w:r>
        <w:t>Makeup</w:t>
      </w:r>
      <w:r>
        <w:tab/>
        <w:t>Y  /  N</w:t>
      </w:r>
    </w:p>
    <w:p w:rsidR="00F77781" w:rsidRDefault="00B07C18" w:rsidP="007C31F1">
      <w:pPr>
        <w:pStyle w:val="ListParagraph"/>
        <w:numPr>
          <w:ilvl w:val="0"/>
          <w:numId w:val="2"/>
        </w:numPr>
        <w:tabs>
          <w:tab w:val="left" w:pos="630"/>
          <w:tab w:val="left" w:pos="8640"/>
        </w:tabs>
      </w:pPr>
      <w:r>
        <w:t>At least three instances of using the new logo</w:t>
      </w:r>
      <w:r w:rsidR="00F77781">
        <w:tab/>
        <w:t>Y  /  N</w:t>
      </w:r>
    </w:p>
    <w:p w:rsidR="00E5410E" w:rsidRPr="007A5E2F" w:rsidRDefault="00E5410E" w:rsidP="00E5410E">
      <w:pPr>
        <w:pStyle w:val="ListParagraph"/>
        <w:numPr>
          <w:ilvl w:val="0"/>
          <w:numId w:val="2"/>
        </w:numPr>
        <w:tabs>
          <w:tab w:val="left" w:pos="630"/>
          <w:tab w:val="left" w:pos="8640"/>
        </w:tabs>
      </w:pPr>
      <w:r>
        <w:t>The Rotary Foundation (TRF) – Rotary Direct – 10% of membership</w:t>
      </w:r>
      <w:r>
        <w:tab/>
        <w:t>Y  /  N</w:t>
      </w:r>
    </w:p>
    <w:p w:rsidR="002579F5" w:rsidRDefault="002579F5">
      <w:r>
        <w:br w:type="page"/>
      </w:r>
    </w:p>
    <w:p w:rsidR="00F77781" w:rsidRPr="00565A21" w:rsidRDefault="002579F5" w:rsidP="00F77781">
      <w:pPr>
        <w:tabs>
          <w:tab w:val="left" w:pos="8640"/>
        </w:tabs>
        <w:rPr>
          <w:b/>
        </w:rPr>
      </w:pPr>
      <w:r w:rsidRPr="00565A21">
        <w:rPr>
          <w:b/>
        </w:rPr>
        <w:lastRenderedPageBreak/>
        <w:t xml:space="preserve">Administration - </w:t>
      </w:r>
      <w:r w:rsidR="00495AEE">
        <w:rPr>
          <w:b/>
        </w:rPr>
        <w:t>Total points available: 425</w:t>
      </w:r>
    </w:p>
    <w:p w:rsidR="00F77781" w:rsidRDefault="00F77781" w:rsidP="007A5E2F">
      <w:pPr>
        <w:pStyle w:val="ListParagraph"/>
        <w:tabs>
          <w:tab w:val="left" w:pos="8640"/>
        </w:tabs>
        <w:ind w:left="0"/>
      </w:pPr>
      <w:r>
        <w:t xml:space="preserve">Attended the 2014-15 District Conference and Installation in Charlotte, NC (President 2014-15, President 2015-16, Secretary, Treasurer, Officers) 10 points each, members and/or spouses </w:t>
      </w:r>
      <w:r w:rsidR="004C5340" w:rsidRPr="004C5340">
        <w:rPr>
          <w:b/>
          <w:color w:val="C00000"/>
        </w:rPr>
        <w:t>(</w:t>
      </w:r>
      <w:r>
        <w:t>5 points each, max 75 points.</w:t>
      </w:r>
      <w:r>
        <w:tab/>
        <w:t>______</w:t>
      </w:r>
    </w:p>
    <w:p w:rsidR="00F77781" w:rsidRDefault="00F77781" w:rsidP="007A5E2F">
      <w:pPr>
        <w:pStyle w:val="ListParagraph"/>
        <w:numPr>
          <w:ilvl w:val="0"/>
          <w:numId w:val="3"/>
        </w:numPr>
        <w:tabs>
          <w:tab w:val="left" w:pos="630"/>
          <w:tab w:val="left" w:pos="8640"/>
        </w:tabs>
      </w:pPr>
      <w:r>
        <w:t xml:space="preserve">Register for the </w:t>
      </w:r>
      <w:r w:rsidR="00DA4443">
        <w:t>2015-16</w:t>
      </w:r>
      <w:r>
        <w:t xml:space="preserve"> District Conference and Installation in Kingsport, TN. (President 2015-16, President 2016-17, Secretary, Treasurer, Officers</w:t>
      </w:r>
      <w:r w:rsidR="003976DD">
        <w:t xml:space="preserve"> of either </w:t>
      </w:r>
      <w:r w:rsidR="003976DD" w:rsidRPr="00DA4443">
        <w:t>RY</w:t>
      </w:r>
      <w:r w:rsidR="00DA4443">
        <w:t>) (</w:t>
      </w:r>
      <w:r w:rsidRPr="00DA4443">
        <w:t>10</w:t>
      </w:r>
      <w:r>
        <w:t xml:space="preserve"> points each, members and/or spouses </w:t>
      </w:r>
      <w:r w:rsidR="00565A21">
        <w:t>(</w:t>
      </w:r>
      <w:r>
        <w:t>5 points each, max 75 points</w:t>
      </w:r>
      <w:r w:rsidR="003976DD">
        <w:t>)</w:t>
      </w:r>
      <w:r>
        <w:t>.</w:t>
      </w:r>
      <w:r>
        <w:tab/>
        <w:t>______</w:t>
      </w:r>
    </w:p>
    <w:p w:rsidR="00F77781" w:rsidRDefault="003976DD" w:rsidP="007A5E2F">
      <w:pPr>
        <w:pStyle w:val="ListParagraph"/>
        <w:numPr>
          <w:ilvl w:val="0"/>
          <w:numId w:val="3"/>
        </w:numPr>
        <w:tabs>
          <w:tab w:val="left" w:pos="630"/>
          <w:tab w:val="left" w:pos="8640"/>
        </w:tabs>
      </w:pPr>
      <w:r>
        <w:t>President 2015-16 or President 2016-17 attends International Convention in Brazil. (20 points).</w:t>
      </w:r>
      <w:r>
        <w:tab/>
        <w:t>______</w:t>
      </w:r>
    </w:p>
    <w:p w:rsidR="003976DD" w:rsidRDefault="00E7715D" w:rsidP="007A5E2F">
      <w:pPr>
        <w:pStyle w:val="ListParagraph"/>
        <w:numPr>
          <w:ilvl w:val="0"/>
          <w:numId w:val="3"/>
        </w:numPr>
        <w:tabs>
          <w:tab w:val="left" w:pos="630"/>
          <w:tab w:val="left" w:pos="8640"/>
        </w:tabs>
      </w:pPr>
      <w:r>
        <w:t>Club elected (and posted</w:t>
      </w:r>
      <w:r w:rsidRPr="00171B23">
        <w:t xml:space="preserve"> in DACdb</w:t>
      </w:r>
      <w:r>
        <w:t>.com</w:t>
      </w:r>
      <w:r w:rsidR="007A5E2F">
        <w:t>) the</w:t>
      </w:r>
      <w:r w:rsidRPr="00171B23">
        <w:t xml:space="preserve"> President for 2016-17 not later than </w:t>
      </w:r>
      <w:r w:rsidR="007A5E2F">
        <w:t>December 31,</w:t>
      </w:r>
      <w:r w:rsidR="009B351A">
        <w:t xml:space="preserve"> </w:t>
      </w:r>
      <w:r w:rsidR="009B351A" w:rsidRPr="007A5E2F">
        <w:t>2015</w:t>
      </w:r>
      <w:r>
        <w:t xml:space="preserve"> respectively. (25 points</w:t>
      </w:r>
      <w:r w:rsidR="00565A21">
        <w:t xml:space="preserve"> each, max 50</w:t>
      </w:r>
      <w:r>
        <w:t>).</w:t>
      </w:r>
      <w:r w:rsidR="003976DD">
        <w:tab/>
        <w:t>______</w:t>
      </w:r>
    </w:p>
    <w:p w:rsidR="003976DD" w:rsidRDefault="003976DD" w:rsidP="007A5E2F">
      <w:pPr>
        <w:pStyle w:val="ListParagraph"/>
        <w:numPr>
          <w:ilvl w:val="0"/>
          <w:numId w:val="3"/>
        </w:numPr>
        <w:tabs>
          <w:tab w:val="left" w:pos="630"/>
          <w:tab w:val="left" w:pos="8640"/>
        </w:tabs>
      </w:pPr>
      <w:r>
        <w:t>Identify and report names of Treasurer, Secretary, and Foundation, Membership, and Public Image Committee Chairs (for 2015-16) in update Da</w:t>
      </w:r>
      <w:r w:rsidR="00565A21">
        <w:t>Cdb.com before 1 April 2015. (10</w:t>
      </w:r>
      <w:r>
        <w:t xml:space="preserve"> points</w:t>
      </w:r>
      <w:r w:rsidR="00565A21">
        <w:t xml:space="preserve"> each; max 50</w:t>
      </w:r>
      <w:r>
        <w:t>).</w:t>
      </w:r>
      <w:r>
        <w:tab/>
        <w:t>______</w:t>
      </w:r>
    </w:p>
    <w:p w:rsidR="003976DD" w:rsidRDefault="003976DD" w:rsidP="007A5E2F">
      <w:pPr>
        <w:pStyle w:val="ListParagraph"/>
        <w:numPr>
          <w:ilvl w:val="0"/>
          <w:numId w:val="3"/>
        </w:numPr>
        <w:tabs>
          <w:tab w:val="left" w:pos="630"/>
          <w:tab w:val="left" w:pos="8640"/>
        </w:tabs>
      </w:pPr>
      <w:r w:rsidRPr="00AE7953">
        <w:rPr>
          <w:u w:val="single"/>
        </w:rPr>
        <w:t>Planning Guide for Effective Rotary Clubs</w:t>
      </w:r>
      <w:r>
        <w:t xml:space="preserve"> completed and reviewed with Assistant Governor by June 15,, 2015. (50 points)</w:t>
      </w:r>
      <w:r>
        <w:tab/>
        <w:t>______</w:t>
      </w:r>
    </w:p>
    <w:p w:rsidR="003976DD" w:rsidRDefault="003976DD" w:rsidP="007A5E2F">
      <w:pPr>
        <w:pStyle w:val="ListParagraph"/>
        <w:numPr>
          <w:ilvl w:val="0"/>
          <w:numId w:val="3"/>
        </w:numPr>
        <w:tabs>
          <w:tab w:val="left" w:pos="630"/>
          <w:tab w:val="left" w:pos="8640"/>
        </w:tabs>
      </w:pPr>
      <w:r>
        <w:t>Club Goals fo</w:t>
      </w:r>
      <w:r w:rsidR="00E7715D">
        <w:t>r Rotary Year 2015-16 entered in Rotary Club Central (Rotary.org) - Foundation</w:t>
      </w:r>
      <w:r>
        <w:t xml:space="preserve"> by May 1, 2015 and Service, Membershi</w:t>
      </w:r>
      <w:r w:rsidR="00E7715D">
        <w:t>p</w:t>
      </w:r>
      <w:r>
        <w:t xml:space="preserve"> by June 15, 2015. (25 points each, max of 75 points).</w:t>
      </w:r>
      <w:r w:rsidR="00E7715D">
        <w:tab/>
        <w:t>______</w:t>
      </w:r>
    </w:p>
    <w:p w:rsidR="00E7715D" w:rsidRDefault="00E7715D" w:rsidP="007A5E2F">
      <w:pPr>
        <w:pStyle w:val="ListParagraph"/>
        <w:numPr>
          <w:ilvl w:val="0"/>
          <w:numId w:val="3"/>
        </w:numPr>
        <w:tabs>
          <w:tab w:val="left" w:pos="630"/>
          <w:tab w:val="left" w:pos="8640"/>
        </w:tabs>
      </w:pPr>
      <w:r w:rsidRPr="00B05005">
        <w:rPr>
          <w:u w:val="single"/>
        </w:rPr>
        <w:t>Attendance Reports</w:t>
      </w:r>
      <w:r>
        <w:t xml:space="preserve"> received by District Secretary by 15</w:t>
      </w:r>
      <w:r w:rsidRPr="00AE7953">
        <w:rPr>
          <w:vertAlign w:val="superscript"/>
        </w:rPr>
        <w:t>th</w:t>
      </w:r>
      <w:r>
        <w:t xml:space="preserve"> of each month from July 2015 through March 2016 (5 points each, for each late report subtract (-) 5 points, max: 45 points).</w:t>
      </w:r>
      <w:r>
        <w:tab/>
        <w:t>______</w:t>
      </w:r>
    </w:p>
    <w:p w:rsidR="00140144" w:rsidRDefault="00140144" w:rsidP="007A5E2F">
      <w:pPr>
        <w:pStyle w:val="ListParagraph"/>
        <w:numPr>
          <w:ilvl w:val="0"/>
          <w:numId w:val="3"/>
        </w:numPr>
        <w:tabs>
          <w:tab w:val="left" w:pos="630"/>
          <w:tab w:val="left" w:pos="8640"/>
        </w:tabs>
      </w:pPr>
      <w:r w:rsidRPr="00140144">
        <w:t>Schedule Club Programs on Rotary Themes (5 points each, max 60 points). Programs may be held in any month – preferred months below:</w:t>
      </w:r>
    </w:p>
    <w:p w:rsidR="00140144" w:rsidRDefault="00140144" w:rsidP="004C28EC">
      <w:pPr>
        <w:pStyle w:val="ListParagraph"/>
        <w:numPr>
          <w:ilvl w:val="1"/>
          <w:numId w:val="3"/>
        </w:numPr>
        <w:tabs>
          <w:tab w:val="left" w:pos="630"/>
          <w:tab w:val="left" w:pos="1440"/>
          <w:tab w:val="left" w:pos="7200"/>
        </w:tabs>
      </w:pPr>
      <w:r>
        <w:t>June 2015 – Rotary Fellowships</w:t>
      </w:r>
      <w:r w:rsidR="00CF34FE">
        <w:t xml:space="preserve"> (Quilting, Cycling, Travel)</w:t>
      </w:r>
      <w:r w:rsidR="00CF34FE">
        <w:br/>
      </w:r>
      <w:hyperlink r:id="rId7" w:history="1">
        <w:r w:rsidR="00CF34FE" w:rsidRPr="00045F3E">
          <w:rPr>
            <w:rStyle w:val="Hyperlink"/>
          </w:rPr>
          <w:t>https://www.rotary.org/myrotary/en/rotary-fellowships</w:t>
        </w:r>
      </w:hyperlink>
      <w:r w:rsidR="00CF34FE">
        <w:tab/>
        <w:t>______</w:t>
      </w:r>
    </w:p>
    <w:p w:rsidR="00CF34FE" w:rsidRDefault="00CF34FE" w:rsidP="004C28EC">
      <w:pPr>
        <w:pStyle w:val="ListParagraph"/>
        <w:numPr>
          <w:ilvl w:val="1"/>
          <w:numId w:val="3"/>
        </w:numPr>
        <w:tabs>
          <w:tab w:val="left" w:pos="630"/>
          <w:tab w:val="left" w:pos="1440"/>
          <w:tab w:val="left" w:pos="7200"/>
        </w:tabs>
      </w:pPr>
      <w:r>
        <w:t>July 2015 – Polio Plus</w:t>
      </w:r>
      <w:r>
        <w:tab/>
        <w:t>______</w:t>
      </w:r>
    </w:p>
    <w:p w:rsidR="00CF34FE" w:rsidRDefault="00CF34FE" w:rsidP="004C28EC">
      <w:pPr>
        <w:pStyle w:val="ListParagraph"/>
        <w:numPr>
          <w:ilvl w:val="1"/>
          <w:numId w:val="3"/>
        </w:numPr>
        <w:tabs>
          <w:tab w:val="left" w:pos="630"/>
          <w:tab w:val="left" w:pos="1440"/>
          <w:tab w:val="left" w:pos="7200"/>
        </w:tabs>
      </w:pPr>
      <w:r>
        <w:t>August 2015 – membership/Extension</w:t>
      </w:r>
      <w:r>
        <w:tab/>
        <w:t>______</w:t>
      </w:r>
    </w:p>
    <w:p w:rsidR="00327763" w:rsidRDefault="00327763" w:rsidP="004C28EC">
      <w:pPr>
        <w:pStyle w:val="ListParagraph"/>
        <w:numPr>
          <w:ilvl w:val="1"/>
          <w:numId w:val="3"/>
        </w:numPr>
        <w:tabs>
          <w:tab w:val="left" w:pos="630"/>
          <w:tab w:val="left" w:pos="1440"/>
          <w:tab w:val="left" w:pos="7200"/>
        </w:tabs>
      </w:pPr>
      <w:r>
        <w:t>September – Basic Education and Literacy</w:t>
      </w:r>
      <w:r>
        <w:tab/>
        <w:t>______</w:t>
      </w:r>
    </w:p>
    <w:p w:rsidR="004C28EC" w:rsidRDefault="00CF34FE" w:rsidP="004C28EC">
      <w:pPr>
        <w:pStyle w:val="ListParagraph"/>
        <w:numPr>
          <w:ilvl w:val="1"/>
          <w:numId w:val="3"/>
        </w:numPr>
        <w:tabs>
          <w:tab w:val="left" w:pos="630"/>
          <w:tab w:val="left" w:pos="1440"/>
          <w:tab w:val="left" w:pos="7200"/>
        </w:tabs>
      </w:pPr>
      <w:r>
        <w:t>O</w:t>
      </w:r>
      <w:r w:rsidR="00327763">
        <w:t>ctober 2015 – Economic and Community Development</w:t>
      </w:r>
      <w:r>
        <w:tab/>
        <w:t>______</w:t>
      </w:r>
    </w:p>
    <w:p w:rsidR="004C28EC" w:rsidRDefault="00CF34FE" w:rsidP="004C28EC">
      <w:pPr>
        <w:pStyle w:val="ListParagraph"/>
        <w:numPr>
          <w:ilvl w:val="1"/>
          <w:numId w:val="3"/>
        </w:numPr>
        <w:tabs>
          <w:tab w:val="left" w:pos="630"/>
          <w:tab w:val="left" w:pos="1440"/>
          <w:tab w:val="left" w:pos="7200"/>
        </w:tabs>
      </w:pPr>
      <w:r>
        <w:t>November 2015 – Foundation</w:t>
      </w:r>
      <w:r>
        <w:tab/>
        <w:t>______</w:t>
      </w:r>
    </w:p>
    <w:p w:rsidR="00CF34FE" w:rsidRDefault="00CF34FE" w:rsidP="004C28EC">
      <w:pPr>
        <w:pStyle w:val="ListParagraph"/>
        <w:numPr>
          <w:ilvl w:val="1"/>
          <w:numId w:val="3"/>
        </w:numPr>
        <w:tabs>
          <w:tab w:val="left" w:pos="630"/>
          <w:tab w:val="left" w:pos="1440"/>
          <w:tab w:val="left" w:pos="7200"/>
        </w:tabs>
      </w:pPr>
      <w:r>
        <w:t xml:space="preserve">December 2015– </w:t>
      </w:r>
      <w:r w:rsidR="00327763">
        <w:t>Disease Prevention and Treatment</w:t>
      </w:r>
      <w:r>
        <w:tab/>
        <w:t>______</w:t>
      </w:r>
    </w:p>
    <w:p w:rsidR="00CF34FE" w:rsidRDefault="00CF34FE" w:rsidP="004C28EC">
      <w:pPr>
        <w:pStyle w:val="ListParagraph"/>
        <w:numPr>
          <w:ilvl w:val="1"/>
          <w:numId w:val="3"/>
        </w:numPr>
        <w:tabs>
          <w:tab w:val="left" w:pos="720"/>
          <w:tab w:val="left" w:pos="1440"/>
          <w:tab w:val="left" w:pos="7200"/>
        </w:tabs>
      </w:pPr>
      <w:r>
        <w:t xml:space="preserve">January 2016 – </w:t>
      </w:r>
      <w:r w:rsidR="00327763">
        <w:t>Vocational Services</w:t>
      </w:r>
      <w:r>
        <w:tab/>
        <w:t>______</w:t>
      </w:r>
    </w:p>
    <w:p w:rsidR="00CF34FE" w:rsidRDefault="00CF34FE" w:rsidP="004C28EC">
      <w:pPr>
        <w:pStyle w:val="ListParagraph"/>
        <w:numPr>
          <w:ilvl w:val="1"/>
          <w:numId w:val="3"/>
        </w:numPr>
        <w:tabs>
          <w:tab w:val="left" w:pos="720"/>
          <w:tab w:val="left" w:pos="1440"/>
          <w:tab w:val="left" w:pos="7200"/>
        </w:tabs>
      </w:pPr>
      <w:r>
        <w:t>Feb</w:t>
      </w:r>
      <w:r w:rsidR="00327763">
        <w:t>ruary 2016 – Peace and Conflict Prevention/Resolution</w:t>
      </w:r>
      <w:r>
        <w:tab/>
        <w:t>______</w:t>
      </w:r>
    </w:p>
    <w:p w:rsidR="00327763" w:rsidRDefault="00327763" w:rsidP="00327763">
      <w:pPr>
        <w:pStyle w:val="ListParagraph"/>
        <w:numPr>
          <w:ilvl w:val="1"/>
          <w:numId w:val="3"/>
        </w:numPr>
        <w:tabs>
          <w:tab w:val="left" w:pos="720"/>
          <w:tab w:val="left" w:pos="1440"/>
          <w:tab w:val="left" w:pos="7200"/>
        </w:tabs>
      </w:pPr>
      <w:r>
        <w:t>March 2016 – Water and Sanitation</w:t>
      </w:r>
      <w:r w:rsidR="00CF34FE">
        <w:tab/>
        <w:t>______</w:t>
      </w:r>
    </w:p>
    <w:p w:rsidR="00327763" w:rsidRDefault="00327763" w:rsidP="00327763">
      <w:pPr>
        <w:pStyle w:val="ListParagraph"/>
        <w:numPr>
          <w:ilvl w:val="1"/>
          <w:numId w:val="3"/>
        </w:numPr>
        <w:tabs>
          <w:tab w:val="left" w:pos="720"/>
          <w:tab w:val="left" w:pos="1440"/>
          <w:tab w:val="left" w:pos="7200"/>
        </w:tabs>
      </w:pPr>
      <w:r>
        <w:t>April 2016 – Maternal and Child Health</w:t>
      </w:r>
      <w:r w:rsidR="00CF34FE">
        <w:tab/>
        <w:t>______</w:t>
      </w:r>
    </w:p>
    <w:p w:rsidR="00327763" w:rsidRDefault="00327763" w:rsidP="00327763">
      <w:pPr>
        <w:pStyle w:val="ListParagraph"/>
        <w:numPr>
          <w:ilvl w:val="1"/>
          <w:numId w:val="3"/>
        </w:numPr>
        <w:tabs>
          <w:tab w:val="left" w:pos="720"/>
          <w:tab w:val="left" w:pos="1440"/>
          <w:tab w:val="left" w:pos="7200"/>
        </w:tabs>
      </w:pPr>
      <w:r>
        <w:t>May – Youth Services</w:t>
      </w:r>
      <w:r>
        <w:tab/>
        <w:t>______</w:t>
      </w:r>
    </w:p>
    <w:p w:rsidR="00CF34FE" w:rsidRPr="00565A21" w:rsidRDefault="00CF34FE" w:rsidP="002C63EF">
      <w:pPr>
        <w:tabs>
          <w:tab w:val="left" w:pos="720"/>
        </w:tabs>
        <w:rPr>
          <w:b/>
        </w:rPr>
      </w:pPr>
      <w:r w:rsidRPr="00565A21">
        <w:rPr>
          <w:b/>
        </w:rPr>
        <w:t>Total for Administration (100 mandatory)</w:t>
      </w:r>
      <w:r w:rsidRPr="00565A21">
        <w:rPr>
          <w:b/>
        </w:rPr>
        <w:tab/>
        <w:t>______</w:t>
      </w:r>
    </w:p>
    <w:p w:rsidR="007A5E2F" w:rsidRDefault="007A5E2F">
      <w:pPr>
        <w:spacing w:after="0" w:line="240" w:lineRule="auto"/>
      </w:pPr>
      <w:r>
        <w:br w:type="page"/>
      </w:r>
    </w:p>
    <w:p w:rsidR="007053D8" w:rsidRPr="007A5E2F" w:rsidRDefault="00E7715D" w:rsidP="00F85346">
      <w:pPr>
        <w:tabs>
          <w:tab w:val="left" w:pos="720"/>
          <w:tab w:val="left" w:pos="8640"/>
        </w:tabs>
        <w:spacing w:before="120" w:after="240" w:line="100" w:lineRule="atLeast"/>
        <w:rPr>
          <w:b/>
        </w:rPr>
      </w:pPr>
      <w:r w:rsidRPr="00565A21">
        <w:rPr>
          <w:b/>
        </w:rPr>
        <w:lastRenderedPageBreak/>
        <w:t>Public Image</w:t>
      </w:r>
      <w:r w:rsidR="007A5E2F">
        <w:rPr>
          <w:b/>
        </w:rPr>
        <w:t xml:space="preserve"> – Total Available Points: 275</w:t>
      </w:r>
    </w:p>
    <w:p w:rsidR="007A5E2F" w:rsidRDefault="007A5E2F" w:rsidP="00F85346">
      <w:pPr>
        <w:pStyle w:val="ListParagraph"/>
        <w:numPr>
          <w:ilvl w:val="0"/>
          <w:numId w:val="4"/>
        </w:numPr>
        <w:tabs>
          <w:tab w:val="left" w:pos="720"/>
          <w:tab w:val="left" w:pos="8640"/>
        </w:tabs>
        <w:spacing w:before="120" w:after="240" w:line="100" w:lineRule="atLeast"/>
        <w:contextualSpacing w:val="0"/>
      </w:pPr>
      <w:r>
        <w:t>Institute a Public Image strategic plan prior to July 1 (50 points)</w:t>
      </w:r>
      <w:r>
        <w:tab/>
        <w:t>______</w:t>
      </w:r>
    </w:p>
    <w:p w:rsidR="00454140" w:rsidRDefault="00454140" w:rsidP="00F85346">
      <w:pPr>
        <w:pStyle w:val="ListParagraph"/>
        <w:numPr>
          <w:ilvl w:val="0"/>
          <w:numId w:val="4"/>
        </w:numPr>
        <w:tabs>
          <w:tab w:val="left" w:pos="720"/>
          <w:tab w:val="left" w:pos="8640"/>
        </w:tabs>
        <w:spacing w:before="120" w:after="240" w:line="100" w:lineRule="atLeast"/>
        <w:contextualSpacing w:val="0"/>
      </w:pPr>
      <w:r>
        <w:t>Public Image Chair attends the Club Leadership Seminar May 2015 (25 points)</w:t>
      </w:r>
      <w:r>
        <w:tab/>
        <w:t>______</w:t>
      </w:r>
    </w:p>
    <w:p w:rsidR="00E7715D" w:rsidRPr="00E7715D" w:rsidRDefault="00E7715D" w:rsidP="00F85346">
      <w:pPr>
        <w:pStyle w:val="ListParagraph"/>
        <w:numPr>
          <w:ilvl w:val="0"/>
          <w:numId w:val="4"/>
        </w:numPr>
        <w:tabs>
          <w:tab w:val="left" w:pos="720"/>
          <w:tab w:val="left" w:pos="8640"/>
        </w:tabs>
        <w:spacing w:before="120" w:after="240" w:line="100" w:lineRule="atLeast"/>
        <w:contextualSpacing w:val="0"/>
      </w:pPr>
      <w:r w:rsidRPr="00E7715D">
        <w:t>Establish and/or maintain a current Club website (25 points).</w:t>
      </w:r>
      <w:r w:rsidRPr="00E7715D">
        <w:tab/>
        <w:t>______</w:t>
      </w:r>
    </w:p>
    <w:p w:rsidR="00E7715D" w:rsidRDefault="00E7715D" w:rsidP="00F85346">
      <w:pPr>
        <w:pStyle w:val="ListParagraph"/>
        <w:numPr>
          <w:ilvl w:val="0"/>
          <w:numId w:val="4"/>
        </w:numPr>
        <w:tabs>
          <w:tab w:val="left" w:pos="720"/>
          <w:tab w:val="left" w:pos="8640"/>
        </w:tabs>
        <w:spacing w:before="120" w:after="240" w:line="100" w:lineRule="atLeast"/>
        <w:contextualSpacing w:val="0"/>
      </w:pPr>
      <w:r w:rsidRPr="00E7715D">
        <w:t xml:space="preserve">Publish (electronic preferred) Club Bulletin for each </w:t>
      </w:r>
      <w:r w:rsidRPr="00DA4443">
        <w:t>meeting (Jul</w:t>
      </w:r>
      <w:r w:rsidR="00DA4443">
        <w:t xml:space="preserve">y </w:t>
      </w:r>
      <w:r w:rsidRPr="00DA4443">
        <w:t>1</w:t>
      </w:r>
      <w:r w:rsidRPr="00E7715D">
        <w:t>, 2015- March 31, 2016) (25 points</w:t>
      </w:r>
      <w:r w:rsidR="007A5E2F">
        <w:t xml:space="preserve"> for printed – 50 points for digital</w:t>
      </w:r>
      <w:r w:rsidRPr="00E7715D">
        <w:t>).</w:t>
      </w:r>
      <w:r w:rsidRPr="00E7715D">
        <w:tab/>
        <w:t>______</w:t>
      </w:r>
    </w:p>
    <w:p w:rsidR="00E7715D" w:rsidRDefault="00140144" w:rsidP="00F85346">
      <w:pPr>
        <w:pStyle w:val="ListParagraph"/>
        <w:numPr>
          <w:ilvl w:val="0"/>
          <w:numId w:val="4"/>
        </w:numPr>
        <w:tabs>
          <w:tab w:val="left" w:pos="720"/>
          <w:tab w:val="left" w:pos="8640"/>
        </w:tabs>
        <w:spacing w:before="120" w:after="240" w:line="100" w:lineRule="atLeast"/>
        <w:contextualSpacing w:val="0"/>
      </w:pPr>
      <w:r>
        <w:t>Release at least 5 unique news items about local, district or international Rotary activities to news media. 10 points each, 30 points for international article, max 75 points)</w:t>
      </w:r>
      <w:r>
        <w:tab/>
        <w:t>______</w:t>
      </w:r>
    </w:p>
    <w:p w:rsidR="00454140" w:rsidRDefault="00454140" w:rsidP="00F85346">
      <w:pPr>
        <w:pStyle w:val="ListParagraph"/>
        <w:numPr>
          <w:ilvl w:val="0"/>
          <w:numId w:val="4"/>
        </w:numPr>
        <w:tabs>
          <w:tab w:val="left" w:pos="720"/>
          <w:tab w:val="left" w:pos="8640"/>
        </w:tabs>
        <w:spacing w:before="120" w:after="240" w:line="100" w:lineRule="atLeast"/>
        <w:contextualSpacing w:val="0"/>
      </w:pPr>
      <w:r>
        <w:t>Submit at least 5 unique articles for the Governor’s Newslet</w:t>
      </w:r>
      <w:r w:rsidR="00F85346">
        <w:t>ter and/or the District Website</w:t>
      </w:r>
      <w:r w:rsidR="00D151BF" w:rsidRPr="00D151BF">
        <w:t xml:space="preserve">.  </w:t>
      </w:r>
      <w:r>
        <w:t>( 5 points each, Max 25 Points)</w:t>
      </w:r>
      <w:r>
        <w:tab/>
        <w:t>______</w:t>
      </w:r>
    </w:p>
    <w:p w:rsidR="00454140" w:rsidRDefault="00454140" w:rsidP="00F85346">
      <w:pPr>
        <w:pStyle w:val="ListParagraph"/>
        <w:numPr>
          <w:ilvl w:val="0"/>
          <w:numId w:val="4"/>
        </w:numPr>
        <w:tabs>
          <w:tab w:val="left" w:pos="720"/>
          <w:tab w:val="left" w:pos="8640"/>
        </w:tabs>
        <w:spacing w:before="120" w:after="240" w:line="100" w:lineRule="atLeast"/>
        <w:contextualSpacing w:val="0"/>
      </w:pPr>
      <w:r>
        <w:t>Establish or Maintain a social media site for the club i.e. Facebook</w:t>
      </w:r>
      <w:r w:rsidR="00F85346">
        <w:t>, twitter or Youtube</w:t>
      </w:r>
      <w:r>
        <w:t xml:space="preserve"> (25 points)</w:t>
      </w:r>
      <w:r>
        <w:tab/>
        <w:t>______</w:t>
      </w:r>
    </w:p>
    <w:p w:rsidR="00454140" w:rsidRDefault="00454140" w:rsidP="002C63EF">
      <w:pPr>
        <w:tabs>
          <w:tab w:val="left" w:pos="720"/>
        </w:tabs>
        <w:spacing w:before="120" w:after="240" w:line="100" w:lineRule="atLeast"/>
      </w:pPr>
      <w:r w:rsidRPr="00565A21">
        <w:rPr>
          <w:b/>
        </w:rPr>
        <w:t>Total for Public Image (100 minimum)</w:t>
      </w:r>
      <w:r>
        <w:tab/>
        <w:t>______</w:t>
      </w:r>
    </w:p>
    <w:p w:rsidR="007053D8" w:rsidRPr="00D151BF" w:rsidRDefault="00CF34FE" w:rsidP="002C63EF">
      <w:pPr>
        <w:tabs>
          <w:tab w:val="left" w:pos="720"/>
        </w:tabs>
        <w:spacing w:before="120" w:after="240" w:line="100" w:lineRule="atLeast"/>
        <w:rPr>
          <w:b/>
        </w:rPr>
      </w:pPr>
      <w:r w:rsidRPr="00565A21">
        <w:rPr>
          <w:b/>
        </w:rPr>
        <w:t>Members</w:t>
      </w:r>
      <w:r w:rsidR="00D151BF">
        <w:rPr>
          <w:b/>
        </w:rPr>
        <w:t>hip- Total points available:  55</w:t>
      </w:r>
      <w:r w:rsidRPr="00565A21">
        <w:rPr>
          <w:b/>
        </w:rPr>
        <w:t>0</w:t>
      </w:r>
    </w:p>
    <w:p w:rsidR="00E55937" w:rsidRDefault="00E55937" w:rsidP="00E55937">
      <w:pPr>
        <w:pStyle w:val="ListParagraph"/>
        <w:numPr>
          <w:ilvl w:val="0"/>
          <w:numId w:val="6"/>
        </w:numPr>
        <w:tabs>
          <w:tab w:val="left" w:pos="720"/>
          <w:tab w:val="left" w:pos="8640"/>
        </w:tabs>
        <w:spacing w:before="120" w:after="240" w:line="100" w:lineRule="atLeast"/>
        <w:contextualSpacing w:val="0"/>
      </w:pPr>
      <w:r>
        <w:t>Develop a membership Recruitment and Retention Plan (75 points)</w:t>
      </w:r>
      <w:r>
        <w:tab/>
        <w:t>______</w:t>
      </w:r>
    </w:p>
    <w:p w:rsidR="00D151BF" w:rsidRDefault="00D151BF" w:rsidP="00D151BF">
      <w:pPr>
        <w:pStyle w:val="ListParagraph"/>
        <w:numPr>
          <w:ilvl w:val="0"/>
          <w:numId w:val="6"/>
        </w:numPr>
        <w:tabs>
          <w:tab w:val="left" w:pos="720"/>
          <w:tab w:val="left" w:pos="8640"/>
        </w:tabs>
        <w:spacing w:before="120" w:after="240" w:line="100" w:lineRule="atLeast"/>
        <w:contextualSpacing w:val="0"/>
      </w:pPr>
      <w:r>
        <w:t xml:space="preserve">Institute a membership plan </w:t>
      </w:r>
      <w:r w:rsidRPr="00E55937">
        <w:rPr>
          <w:b/>
        </w:rPr>
        <w:t>prior to July</w:t>
      </w:r>
      <w:r>
        <w:t xml:space="preserve"> 1  (50 points)</w:t>
      </w:r>
      <w:r>
        <w:tab/>
        <w:t>_____</w:t>
      </w:r>
      <w:r w:rsidR="00E55937">
        <w:t>_</w:t>
      </w:r>
    </w:p>
    <w:p w:rsidR="00CF34FE" w:rsidRDefault="00CF34FE" w:rsidP="00D151BF">
      <w:pPr>
        <w:pStyle w:val="ListParagraph"/>
        <w:numPr>
          <w:ilvl w:val="0"/>
          <w:numId w:val="6"/>
        </w:numPr>
        <w:tabs>
          <w:tab w:val="left" w:pos="720"/>
          <w:tab w:val="left" w:pos="8640"/>
        </w:tabs>
        <w:spacing w:before="120" w:after="240" w:line="100" w:lineRule="atLeast"/>
        <w:contextualSpacing w:val="0"/>
      </w:pPr>
      <w:r>
        <w:t>Membership Chair attends Club Leadership Assembly – May 2015</w:t>
      </w:r>
      <w:r w:rsidR="00987289">
        <w:t xml:space="preserve"> (25</w:t>
      </w:r>
      <w:r w:rsidR="008B4B1C">
        <w:t xml:space="preserve"> points)</w:t>
      </w:r>
      <w:r w:rsidR="008B4B1C">
        <w:tab/>
        <w:t>______</w:t>
      </w:r>
    </w:p>
    <w:p w:rsidR="008B4B1C" w:rsidRDefault="008B4B1C" w:rsidP="00D151BF">
      <w:pPr>
        <w:pStyle w:val="ListParagraph"/>
        <w:numPr>
          <w:ilvl w:val="0"/>
          <w:numId w:val="6"/>
        </w:numPr>
        <w:tabs>
          <w:tab w:val="left" w:pos="720"/>
          <w:tab w:val="left" w:pos="8640"/>
        </w:tabs>
        <w:spacing w:before="120" w:after="240" w:line="100" w:lineRule="atLeast"/>
        <w:contextualSpacing w:val="0"/>
      </w:pPr>
      <w:r>
        <w:t>Club President 2015-16 personally recruits and inducts a new member prior to March 1, 2016. (50 points)</w:t>
      </w:r>
      <w:r>
        <w:tab/>
        <w:t>______</w:t>
      </w:r>
    </w:p>
    <w:p w:rsidR="008B4B1C" w:rsidRDefault="008B4B1C" w:rsidP="00D151BF">
      <w:pPr>
        <w:pStyle w:val="ListParagraph"/>
        <w:numPr>
          <w:ilvl w:val="0"/>
          <w:numId w:val="6"/>
        </w:numPr>
        <w:tabs>
          <w:tab w:val="left" w:pos="720"/>
          <w:tab w:val="left" w:pos="8640"/>
        </w:tabs>
        <w:spacing w:before="120" w:after="240" w:line="100" w:lineRule="atLeast"/>
        <w:contextualSpacing w:val="0"/>
      </w:pPr>
      <w:r>
        <w:t>New Members Inducted at a formal inductio</w:t>
      </w:r>
      <w:r w:rsidR="00987289">
        <w:t>n ceremony. (20 points each, 100</w:t>
      </w:r>
      <w:r>
        <w:t xml:space="preserve"> max)</w:t>
      </w:r>
      <w:r>
        <w:tab/>
        <w:t>______</w:t>
      </w:r>
    </w:p>
    <w:p w:rsidR="008B4B1C" w:rsidRDefault="00495AEE" w:rsidP="00D151BF">
      <w:pPr>
        <w:pStyle w:val="ListParagraph"/>
        <w:numPr>
          <w:ilvl w:val="0"/>
          <w:numId w:val="6"/>
        </w:numPr>
        <w:tabs>
          <w:tab w:val="left" w:pos="720"/>
          <w:tab w:val="left" w:pos="8640"/>
        </w:tabs>
        <w:spacing w:before="120" w:after="240" w:line="100" w:lineRule="atLeast"/>
        <w:contextualSpacing w:val="0"/>
      </w:pPr>
      <w:r>
        <w:t xml:space="preserve">A robust </w:t>
      </w:r>
      <w:r w:rsidR="008B4B1C">
        <w:t>New Member Orientation c</w:t>
      </w:r>
      <w:r>
        <w:t>onducted for all new members (20</w:t>
      </w:r>
      <w:r w:rsidR="008B4B1C">
        <w:t xml:space="preserve"> points</w:t>
      </w:r>
      <w:r>
        <w:t xml:space="preserve"> each, 100 max</w:t>
      </w:r>
      <w:r w:rsidR="008B4B1C">
        <w:t>)</w:t>
      </w:r>
      <w:r w:rsidR="008B4B1C">
        <w:tab/>
        <w:t>______</w:t>
      </w:r>
    </w:p>
    <w:p w:rsidR="008B4B1C" w:rsidRDefault="005C7E99" w:rsidP="00D151BF">
      <w:pPr>
        <w:pStyle w:val="ListParagraph"/>
        <w:numPr>
          <w:ilvl w:val="0"/>
          <w:numId w:val="6"/>
        </w:numPr>
        <w:tabs>
          <w:tab w:val="left" w:pos="720"/>
          <w:tab w:val="left" w:pos="8640"/>
        </w:tabs>
        <w:spacing w:before="120" w:after="240" w:line="100" w:lineRule="atLeast"/>
        <w:contextualSpacing w:val="0"/>
      </w:pPr>
      <w:r>
        <w:t>Hold a Rotary Rally or similar Membership recruitment effort. (50 points)</w:t>
      </w:r>
      <w:r w:rsidR="008B4B1C">
        <w:tab/>
        <w:t>______</w:t>
      </w:r>
    </w:p>
    <w:p w:rsidR="008B4B1C" w:rsidRPr="00495AEE" w:rsidRDefault="008B4B1C" w:rsidP="00D151BF">
      <w:pPr>
        <w:pStyle w:val="ListParagraph"/>
        <w:numPr>
          <w:ilvl w:val="0"/>
          <w:numId w:val="6"/>
        </w:numPr>
        <w:tabs>
          <w:tab w:val="left" w:pos="720"/>
          <w:tab w:val="left" w:pos="8640"/>
        </w:tabs>
        <w:spacing w:before="120" w:after="240" w:line="100" w:lineRule="atLeast"/>
        <w:contextualSpacing w:val="0"/>
      </w:pPr>
      <w:r w:rsidRPr="00495AEE">
        <w:t>All club members are included in DacDB.com with current information (email, mailing address, Birthday/Month/Year, phone number and recent picture) as well as Rotary ID# deadline March 1, 2016</w:t>
      </w:r>
      <w:r w:rsidR="00987289" w:rsidRPr="00495AEE">
        <w:t xml:space="preserve"> (200 points for all) </w:t>
      </w:r>
      <w:r w:rsidRPr="00495AEE">
        <w:tab/>
        <w:t>______</w:t>
      </w:r>
    </w:p>
    <w:p w:rsidR="00D151BF" w:rsidRDefault="00987289" w:rsidP="002C63EF">
      <w:pPr>
        <w:tabs>
          <w:tab w:val="left" w:pos="720"/>
        </w:tabs>
        <w:spacing w:before="120" w:after="240" w:line="100" w:lineRule="atLeast"/>
        <w:rPr>
          <w:b/>
        </w:rPr>
      </w:pPr>
      <w:r w:rsidRPr="00987289">
        <w:rPr>
          <w:b/>
        </w:rPr>
        <w:t>Total for Membership (2</w:t>
      </w:r>
      <w:r w:rsidR="008B4B1C" w:rsidRPr="00987289">
        <w:rPr>
          <w:b/>
        </w:rPr>
        <w:t>00 minimum)</w:t>
      </w:r>
      <w:r w:rsidR="008B4B1C" w:rsidRPr="00987289">
        <w:rPr>
          <w:b/>
        </w:rPr>
        <w:tab/>
        <w:t>______</w:t>
      </w:r>
    </w:p>
    <w:p w:rsidR="008B4B1C" w:rsidRPr="00987289" w:rsidRDefault="00D151BF" w:rsidP="00D151BF">
      <w:pPr>
        <w:spacing w:after="0" w:line="240" w:lineRule="auto"/>
        <w:rPr>
          <w:b/>
        </w:rPr>
      </w:pPr>
      <w:r>
        <w:rPr>
          <w:b/>
        </w:rPr>
        <w:br w:type="page"/>
      </w:r>
    </w:p>
    <w:p w:rsidR="008B4B1C" w:rsidRPr="00987289" w:rsidRDefault="002D0465" w:rsidP="002C63EF">
      <w:pPr>
        <w:tabs>
          <w:tab w:val="left" w:pos="720"/>
        </w:tabs>
        <w:spacing w:before="120" w:after="240" w:line="100" w:lineRule="atLeast"/>
        <w:rPr>
          <w:b/>
        </w:rPr>
      </w:pPr>
      <w:r w:rsidRPr="00987289">
        <w:rPr>
          <w:b/>
        </w:rPr>
        <w:lastRenderedPageBreak/>
        <w:t>Community Servic</w:t>
      </w:r>
      <w:r w:rsidR="00DA781E">
        <w:rPr>
          <w:b/>
        </w:rPr>
        <w:t>e – Total Points Available:  650</w:t>
      </w:r>
    </w:p>
    <w:p w:rsidR="002D0465" w:rsidRDefault="002D0465" w:rsidP="00D151BF">
      <w:pPr>
        <w:pStyle w:val="ListParagraph"/>
        <w:numPr>
          <w:ilvl w:val="0"/>
          <w:numId w:val="7"/>
        </w:numPr>
        <w:tabs>
          <w:tab w:val="left" w:pos="720"/>
          <w:tab w:val="left" w:pos="8640"/>
        </w:tabs>
        <w:suppressAutoHyphens/>
        <w:spacing w:before="120" w:after="240" w:line="100" w:lineRule="atLeast"/>
        <w:contextualSpacing w:val="0"/>
      </w:pPr>
      <w:r>
        <w:t>Initiate a new or continue a current Literacy program or pr</w:t>
      </w:r>
      <w:r w:rsidR="00DA781E">
        <w:t>oject within your community. (50</w:t>
      </w:r>
      <w:r>
        <w:t xml:space="preserve"> points)</w:t>
      </w:r>
      <w:r>
        <w:tab/>
        <w:t>______</w:t>
      </w:r>
    </w:p>
    <w:p w:rsidR="00987289" w:rsidRDefault="002D0465" w:rsidP="00D151BF">
      <w:pPr>
        <w:pStyle w:val="ListParagraph"/>
        <w:numPr>
          <w:ilvl w:val="0"/>
          <w:numId w:val="7"/>
        </w:numPr>
        <w:tabs>
          <w:tab w:val="left" w:pos="720"/>
          <w:tab w:val="left" w:pos="8640"/>
        </w:tabs>
        <w:suppressAutoHyphens/>
        <w:spacing w:before="120" w:after="240" w:line="100" w:lineRule="atLeast"/>
        <w:contextualSpacing w:val="0"/>
      </w:pPr>
      <w:r>
        <w:t>Conduct a PolioPlus</w:t>
      </w:r>
      <w:r w:rsidR="007053D8">
        <w:t xml:space="preserve"> </w:t>
      </w:r>
      <w:r w:rsidR="007053D8" w:rsidRPr="00D151BF">
        <w:t>awareness or fund-raising</w:t>
      </w:r>
      <w:r>
        <w:t xml:space="preserve"> Project in the community. (50 pts/event; max.100 pts)</w:t>
      </w:r>
      <w:r>
        <w:tab/>
        <w:t>______</w:t>
      </w:r>
    </w:p>
    <w:p w:rsidR="002D0465" w:rsidRDefault="002D0465" w:rsidP="00D151BF">
      <w:pPr>
        <w:pStyle w:val="ListParagraph"/>
        <w:numPr>
          <w:ilvl w:val="0"/>
          <w:numId w:val="7"/>
        </w:numPr>
        <w:tabs>
          <w:tab w:val="left" w:pos="720"/>
          <w:tab w:val="left" w:pos="8640"/>
        </w:tabs>
        <w:suppressAutoHyphens/>
        <w:spacing w:before="120" w:after="240" w:line="100" w:lineRule="atLeast"/>
        <w:contextualSpacing w:val="0"/>
      </w:pPr>
      <w:r>
        <w:t>Participate in the CART (Coins for Alzheimer Research and Trust) Fund through a club program or community awareness. (50 points)</w:t>
      </w:r>
      <w:r>
        <w:tab/>
        <w:t>______</w:t>
      </w:r>
    </w:p>
    <w:p w:rsidR="0015298F" w:rsidRDefault="002D0465" w:rsidP="00D151BF">
      <w:pPr>
        <w:pStyle w:val="ListParagraph"/>
        <w:numPr>
          <w:ilvl w:val="0"/>
          <w:numId w:val="7"/>
        </w:numPr>
        <w:tabs>
          <w:tab w:val="left" w:pos="720"/>
          <w:tab w:val="left" w:pos="8640"/>
        </w:tabs>
        <w:suppressAutoHyphens/>
        <w:spacing w:before="120" w:after="240" w:line="100" w:lineRule="atLeast"/>
        <w:contextualSpacing w:val="0"/>
      </w:pPr>
      <w:r>
        <w:t>Remit to District CART chairman a minimum of $10 per capita before 1 March, 2016.  (50 points)</w:t>
      </w:r>
      <w:r>
        <w:tab/>
        <w:t>______</w:t>
      </w:r>
    </w:p>
    <w:p w:rsidR="002D0465" w:rsidRDefault="002D0465" w:rsidP="00D151BF">
      <w:pPr>
        <w:pStyle w:val="ListParagraph"/>
        <w:numPr>
          <w:ilvl w:val="0"/>
          <w:numId w:val="7"/>
        </w:numPr>
        <w:tabs>
          <w:tab w:val="clear" w:pos="0"/>
          <w:tab w:val="left" w:pos="720"/>
          <w:tab w:val="left" w:pos="8640"/>
        </w:tabs>
        <w:suppressAutoHyphens/>
        <w:spacing w:before="120" w:after="240" w:line="100" w:lineRule="atLeast"/>
        <w:contextualSpacing w:val="0"/>
      </w:pPr>
      <w:r>
        <w:t>Organize or continue a Hunger-related project in your community. (Examples – Stop Hunger Now, Rotarians Against Hunger, Food Collections) (50 points per project, max of 100 points)</w:t>
      </w:r>
      <w:r>
        <w:tab/>
        <w:t>______</w:t>
      </w:r>
    </w:p>
    <w:p w:rsidR="002D0465" w:rsidRDefault="002D0465" w:rsidP="00D151BF">
      <w:pPr>
        <w:pStyle w:val="ListParagraph"/>
        <w:numPr>
          <w:ilvl w:val="0"/>
          <w:numId w:val="7"/>
        </w:numPr>
        <w:tabs>
          <w:tab w:val="left" w:pos="720"/>
          <w:tab w:val="left" w:pos="8640"/>
        </w:tabs>
        <w:suppressAutoHyphens/>
        <w:spacing w:before="120" w:after="240" w:line="100" w:lineRule="atLeast"/>
        <w:contextualSpacing w:val="0"/>
      </w:pPr>
      <w:r>
        <w:t>Initiate or continue a Community Service project. (50 pts each, 150 pts max).</w:t>
      </w:r>
      <w:r>
        <w:tab/>
        <w:t>______</w:t>
      </w:r>
    </w:p>
    <w:p w:rsidR="00495AEE" w:rsidRDefault="00495AEE" w:rsidP="00D151BF">
      <w:pPr>
        <w:pStyle w:val="ListParagraph"/>
        <w:numPr>
          <w:ilvl w:val="0"/>
          <w:numId w:val="7"/>
        </w:numPr>
        <w:tabs>
          <w:tab w:val="left" w:pos="720"/>
          <w:tab w:val="left" w:pos="8640"/>
        </w:tabs>
        <w:suppressAutoHyphens/>
        <w:spacing w:before="120" w:after="240" w:line="100" w:lineRule="atLeast"/>
        <w:contextualSpacing w:val="0"/>
      </w:pPr>
      <w:r>
        <w:t>Initiate or continue a Signature Service Project. ( 100 points)</w:t>
      </w:r>
      <w:r>
        <w:tab/>
        <w:t>_____</w:t>
      </w:r>
      <w:r w:rsidR="00D151BF">
        <w:t>_</w:t>
      </w:r>
    </w:p>
    <w:p w:rsidR="00DA781E" w:rsidRDefault="00DA781E" w:rsidP="00D151BF">
      <w:pPr>
        <w:pStyle w:val="ListParagraph"/>
        <w:numPr>
          <w:ilvl w:val="0"/>
          <w:numId w:val="7"/>
        </w:numPr>
        <w:tabs>
          <w:tab w:val="left" w:pos="720"/>
          <w:tab w:val="left" w:pos="8640"/>
        </w:tabs>
        <w:suppressAutoHyphens/>
        <w:spacing w:before="120" w:after="240" w:line="100" w:lineRule="atLeast"/>
        <w:contextualSpacing w:val="0"/>
      </w:pPr>
      <w:r>
        <w:t>Initiate or continue a Signature Fundraiser. ( 100 points)</w:t>
      </w:r>
      <w:r w:rsidR="00D151BF">
        <w:tab/>
        <w:t>______</w:t>
      </w:r>
    </w:p>
    <w:p w:rsidR="002D0465" w:rsidRPr="0044040A" w:rsidRDefault="002D0465" w:rsidP="002C63EF">
      <w:pPr>
        <w:tabs>
          <w:tab w:val="left" w:pos="720"/>
        </w:tabs>
        <w:spacing w:after="240" w:line="100" w:lineRule="atLeast"/>
        <w:rPr>
          <w:b/>
        </w:rPr>
      </w:pPr>
      <w:r w:rsidRPr="0044040A">
        <w:rPr>
          <w:b/>
        </w:rPr>
        <w:t>Total for Community Service (100 minimum)</w:t>
      </w:r>
    </w:p>
    <w:p w:rsidR="0044040A" w:rsidRPr="00667E97" w:rsidRDefault="0044040A" w:rsidP="002C63EF">
      <w:pPr>
        <w:tabs>
          <w:tab w:val="left" w:pos="720"/>
        </w:tabs>
        <w:spacing w:after="240" w:line="100" w:lineRule="atLeast"/>
      </w:pPr>
      <w:r w:rsidRPr="00667E97">
        <w:rPr>
          <w:b/>
        </w:rPr>
        <w:t>Vocational Service, total points available:  600</w:t>
      </w:r>
    </w:p>
    <w:p w:rsidR="0044040A" w:rsidRDefault="0044040A" w:rsidP="00D151BF">
      <w:pPr>
        <w:pStyle w:val="ListParagraph"/>
        <w:numPr>
          <w:ilvl w:val="0"/>
          <w:numId w:val="12"/>
        </w:numPr>
        <w:tabs>
          <w:tab w:val="left" w:pos="720"/>
          <w:tab w:val="left" w:pos="8640"/>
        </w:tabs>
        <w:suppressAutoHyphens/>
        <w:spacing w:after="240" w:line="100" w:lineRule="atLeast"/>
        <w:contextualSpacing w:val="0"/>
      </w:pPr>
      <w:r>
        <w:t>Vocational talks by members (10 points each. max: 50 points)</w:t>
      </w:r>
      <w:r>
        <w:tab/>
      </w:r>
      <w:r>
        <w:tab/>
        <w:t>_____</w:t>
      </w:r>
    </w:p>
    <w:p w:rsidR="0044040A" w:rsidRDefault="0044040A" w:rsidP="00D151BF">
      <w:pPr>
        <w:pStyle w:val="ListParagraph"/>
        <w:numPr>
          <w:ilvl w:val="0"/>
          <w:numId w:val="12"/>
        </w:numPr>
        <w:tabs>
          <w:tab w:val="left" w:pos="720"/>
          <w:tab w:val="left" w:pos="8640"/>
        </w:tabs>
        <w:suppressAutoHyphens/>
        <w:spacing w:after="240" w:line="100" w:lineRule="atLeast"/>
        <w:contextualSpacing w:val="0"/>
      </w:pPr>
      <w:r>
        <w:t>Vocational talks by program guests (10 points each. max: 50 points)</w:t>
      </w:r>
      <w:r>
        <w:tab/>
        <w:t>_____</w:t>
      </w:r>
    </w:p>
    <w:p w:rsidR="0044040A" w:rsidRDefault="0044040A" w:rsidP="00D151BF">
      <w:pPr>
        <w:pStyle w:val="ListParagraph"/>
        <w:numPr>
          <w:ilvl w:val="0"/>
          <w:numId w:val="12"/>
        </w:numPr>
        <w:tabs>
          <w:tab w:val="left" w:pos="720"/>
          <w:tab w:val="left" w:pos="8640"/>
        </w:tabs>
        <w:suppressAutoHyphens/>
        <w:spacing w:after="240" w:line="100" w:lineRule="atLeast"/>
        <w:contextualSpacing w:val="0"/>
      </w:pPr>
      <w:r>
        <w:t>Club member presentation on workplace ethical behavior stressing the ‘Four</w:t>
      </w:r>
      <w:r w:rsidR="0016539F">
        <w:t xml:space="preserve"> Way Test’. (50 points)</w:t>
      </w:r>
      <w:r w:rsidR="0016539F">
        <w:tab/>
      </w:r>
      <w:r>
        <w:t>_____</w:t>
      </w:r>
    </w:p>
    <w:p w:rsidR="0044040A" w:rsidRDefault="0044040A" w:rsidP="00D151BF">
      <w:pPr>
        <w:pStyle w:val="ListParagraph"/>
        <w:numPr>
          <w:ilvl w:val="0"/>
          <w:numId w:val="12"/>
        </w:numPr>
        <w:tabs>
          <w:tab w:val="left" w:pos="720"/>
          <w:tab w:val="left" w:pos="8640"/>
        </w:tabs>
        <w:suppressAutoHyphens/>
        <w:spacing w:after="240" w:line="100" w:lineRule="atLeast"/>
        <w:contextualSpacing w:val="0"/>
      </w:pPr>
      <w:r>
        <w:t xml:space="preserve">Sponsor a day for Rotarians to bring young people to their place of business to learn about their occupations (25 points </w:t>
      </w:r>
      <w:r w:rsidR="0016539F">
        <w:t>for each young person, max 100)</w:t>
      </w:r>
      <w:r w:rsidR="0016539F">
        <w:tab/>
      </w:r>
      <w:r>
        <w:t>_____</w:t>
      </w:r>
    </w:p>
    <w:p w:rsidR="0044040A" w:rsidRDefault="0044040A" w:rsidP="00D151BF">
      <w:pPr>
        <w:pStyle w:val="ListParagraph"/>
        <w:numPr>
          <w:ilvl w:val="0"/>
          <w:numId w:val="12"/>
        </w:numPr>
        <w:tabs>
          <w:tab w:val="left" w:pos="720"/>
          <w:tab w:val="left" w:pos="8640"/>
        </w:tabs>
        <w:suppressAutoHyphens/>
        <w:spacing w:after="240" w:line="100" w:lineRule="atLeast"/>
        <w:contextualSpacing w:val="0"/>
      </w:pPr>
      <w:r>
        <w:t>Recognize one or more community members who have made outstanding professional achievements while maintaining high ethical standards. Examples include teacher, policem</w:t>
      </w:r>
      <w:r w:rsidR="0016539F">
        <w:t>an, principal, business person.</w:t>
      </w:r>
      <w:r>
        <w:t xml:space="preserve"> (25 points each, max 50 points)</w:t>
      </w:r>
      <w:r>
        <w:tab/>
        <w:t>______</w:t>
      </w:r>
    </w:p>
    <w:p w:rsidR="0044040A" w:rsidRDefault="0044040A" w:rsidP="00D151BF">
      <w:pPr>
        <w:pStyle w:val="ListParagraph"/>
        <w:numPr>
          <w:ilvl w:val="0"/>
          <w:numId w:val="12"/>
        </w:numPr>
        <w:tabs>
          <w:tab w:val="left" w:pos="720"/>
          <w:tab w:val="left" w:pos="8640"/>
        </w:tabs>
        <w:suppressAutoHyphens/>
        <w:spacing w:after="240" w:line="100" w:lineRule="atLeast"/>
        <w:contextualSpacing w:val="0"/>
      </w:pPr>
      <w:r>
        <w:t xml:space="preserve">Establish or continue a </w:t>
      </w:r>
      <w:r w:rsidRPr="007E01A3">
        <w:rPr>
          <w:i/>
        </w:rPr>
        <w:t xml:space="preserve">“Four Way Test” </w:t>
      </w:r>
      <w:r>
        <w:t>program in local schools. (100 points for each school, max 20</w:t>
      </w:r>
      <w:r w:rsidR="0016539F">
        <w:t>0 points)</w:t>
      </w:r>
      <w:r w:rsidR="0016539F">
        <w:tab/>
      </w:r>
      <w:r>
        <w:t>______</w:t>
      </w:r>
    </w:p>
    <w:p w:rsidR="0044040A" w:rsidRPr="0044040A" w:rsidRDefault="0044040A" w:rsidP="00D151BF">
      <w:pPr>
        <w:pStyle w:val="ListParagraph"/>
        <w:numPr>
          <w:ilvl w:val="0"/>
          <w:numId w:val="12"/>
        </w:numPr>
        <w:tabs>
          <w:tab w:val="left" w:pos="720"/>
          <w:tab w:val="left" w:pos="8640"/>
        </w:tabs>
        <w:suppressAutoHyphens/>
        <w:spacing w:after="240" w:line="100" w:lineRule="atLeast"/>
        <w:contextualSpacing w:val="0"/>
      </w:pPr>
      <w:r>
        <w:t>Institute a new or expand a current Vocational Program. (50 pts each, max 100 points)</w:t>
      </w:r>
      <w:r>
        <w:tab/>
        <w:t>______</w:t>
      </w:r>
      <w:r>
        <w:tab/>
      </w:r>
    </w:p>
    <w:p w:rsidR="0044040A" w:rsidRPr="0016539F" w:rsidRDefault="0044040A" w:rsidP="002C63EF">
      <w:pPr>
        <w:tabs>
          <w:tab w:val="left" w:pos="720"/>
        </w:tabs>
        <w:spacing w:after="240" w:line="100" w:lineRule="atLeast"/>
        <w:rPr>
          <w:b/>
        </w:rPr>
      </w:pPr>
      <w:r w:rsidRPr="0016539F">
        <w:rPr>
          <w:b/>
        </w:rPr>
        <w:t>Total for Vocational Service (100 Minimum)</w:t>
      </w:r>
      <w:r w:rsidRPr="0016539F">
        <w:rPr>
          <w:b/>
        </w:rPr>
        <w:tab/>
        <w:t>______</w:t>
      </w:r>
    </w:p>
    <w:p w:rsidR="002D0465" w:rsidRPr="0044040A" w:rsidRDefault="002579F5" w:rsidP="002C63EF">
      <w:pPr>
        <w:tabs>
          <w:tab w:val="left" w:pos="720"/>
        </w:tabs>
        <w:spacing w:after="240" w:line="100" w:lineRule="atLeast"/>
        <w:rPr>
          <w:b/>
        </w:rPr>
      </w:pPr>
      <w:r w:rsidRPr="0044040A">
        <w:rPr>
          <w:b/>
        </w:rPr>
        <w:lastRenderedPageBreak/>
        <w:t xml:space="preserve">Foundation - </w:t>
      </w:r>
      <w:r w:rsidR="00BD22BD">
        <w:rPr>
          <w:b/>
        </w:rPr>
        <w:t>Total points available: 1300</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For e</w:t>
      </w:r>
      <w:r w:rsidRPr="002C4571">
        <w:t xml:space="preserve">ach new Paul Harris Fellow or new multiple Paul Harris Fellow </w:t>
      </w:r>
      <w:r w:rsidR="00DA4443">
        <w:t>(</w:t>
      </w:r>
      <w:r w:rsidRPr="002C4571">
        <w:t>1</w:t>
      </w:r>
      <w:r w:rsidR="00DA4443">
        <w:t xml:space="preserve">0 points each; </w:t>
      </w:r>
      <w:r>
        <w:t>M</w:t>
      </w:r>
      <w:r w:rsidRPr="002C4571">
        <w:t>ax 100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Club becomes or remains</w:t>
      </w:r>
      <w:r w:rsidR="00DA781E">
        <w:t xml:space="preserve"> (this means everyone is still a PHF )</w:t>
      </w:r>
      <w:r>
        <w:t xml:space="preserve"> a 100% Paul Harris Fellow club (100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 xml:space="preserve">For </w:t>
      </w:r>
      <w:r w:rsidR="00DB72A1">
        <w:t>a five % increase of</w:t>
      </w:r>
      <w:r>
        <w:t xml:space="preserve"> Paul Harris Society </w:t>
      </w:r>
      <w:r w:rsidR="00DB72A1">
        <w:t>Members</w:t>
      </w:r>
      <w:r>
        <w:t xml:space="preserve"> </w:t>
      </w:r>
      <w:r w:rsidR="00DB72A1">
        <w:t>50</w:t>
      </w:r>
      <w:r>
        <w:t xml:space="preserve"> points. (max 100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 xml:space="preserve">For each Sustaining member award </w:t>
      </w:r>
      <w:r w:rsidR="0015298F">
        <w:t>10 points  (max 100 points)</w:t>
      </w:r>
      <w:r w:rsidR="0015298F">
        <w:tab/>
        <w:t>___</w:t>
      </w:r>
      <w:r>
        <w:t>_</w:t>
      </w:r>
      <w:r w:rsidR="00DB72A1">
        <w:t>_</w:t>
      </w:r>
    </w:p>
    <w:p w:rsidR="002D0465" w:rsidRDefault="005C7E99" w:rsidP="00D151BF">
      <w:pPr>
        <w:pStyle w:val="ListParagraph"/>
        <w:numPr>
          <w:ilvl w:val="0"/>
          <w:numId w:val="8"/>
        </w:numPr>
        <w:tabs>
          <w:tab w:val="left" w:pos="720"/>
          <w:tab w:val="left" w:pos="8640"/>
        </w:tabs>
        <w:suppressAutoHyphens/>
        <w:spacing w:after="240" w:line="240" w:lineRule="auto"/>
        <w:contextualSpacing w:val="0"/>
      </w:pPr>
      <w:r>
        <w:t>Club President is a sustaining member $100 donation to the Annual Fund</w:t>
      </w:r>
      <w:r w:rsidR="002D0465">
        <w:t>. (100 max)</w:t>
      </w:r>
      <w:r w:rsidR="002D0465">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For each member who becomes a new Benefactor 10 points. (max 100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For e</w:t>
      </w:r>
      <w:r w:rsidRPr="002C4571">
        <w:t>ach new Major Donor</w:t>
      </w:r>
      <w:r>
        <w:t xml:space="preserve"> 50 points (max 150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 xml:space="preserve">For each new </w:t>
      </w:r>
      <w:r w:rsidRPr="002C4571">
        <w:t>Bequest Society</w:t>
      </w:r>
      <w:r>
        <w:t xml:space="preserve"> member</w:t>
      </w:r>
      <w:r w:rsidR="00DB72A1">
        <w:t xml:space="preserve"> or New Endowment Donor</w:t>
      </w:r>
      <w:r>
        <w:t xml:space="preserve"> 3</w:t>
      </w:r>
      <w:r w:rsidRPr="002C4571">
        <w:t xml:space="preserve">0 </w:t>
      </w:r>
      <w:r>
        <w:t>points (</w:t>
      </w:r>
      <w:r w:rsidRPr="002C4571">
        <w:t xml:space="preserve">max </w:t>
      </w:r>
      <w:r>
        <w:t>12</w:t>
      </w:r>
      <w:r w:rsidRPr="002C4571">
        <w:t>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 xml:space="preserve">Club meets 100% EREY status by </w:t>
      </w:r>
      <w:r w:rsidR="00DB72A1">
        <w:t>April 30,</w:t>
      </w:r>
      <w:r>
        <w:t xml:space="preserve"> 2016. (100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Club members donate at least $20 per capita to PolioPlus (50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Preside</w:t>
      </w:r>
      <w:r w:rsidR="00454140">
        <w:t>nt 2015-16</w:t>
      </w:r>
      <w:r>
        <w:t xml:space="preserve"> , President </w:t>
      </w:r>
      <w:r w:rsidR="00454140">
        <w:t>2016-17</w:t>
      </w:r>
      <w:r>
        <w:t xml:space="preserve"> and Foundation Chair (or Grants Chair)</w:t>
      </w:r>
      <w:r w:rsidR="00454140">
        <w:t xml:space="preserve"> for 2015-16 </w:t>
      </w:r>
      <w:r>
        <w:t>attend</w:t>
      </w:r>
      <w:r w:rsidR="00454140">
        <w:t xml:space="preserve"> February 7, 2015</w:t>
      </w:r>
      <w:r>
        <w:t xml:space="preserve"> Grant Management Training seminar (2</w:t>
      </w:r>
      <w:r w:rsidR="00454140">
        <w:t>0 points/person</w:t>
      </w:r>
      <w:r>
        <w:t>; max 40)</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 xml:space="preserve"> Foundation Chair </w:t>
      </w:r>
      <w:r w:rsidR="00454140">
        <w:t>2015-16</w:t>
      </w:r>
      <w:r>
        <w:t xml:space="preserve"> attend </w:t>
      </w:r>
      <w:r w:rsidR="00454140">
        <w:t xml:space="preserve">Club Leadership Assembly May 2015 </w:t>
      </w:r>
      <w:r>
        <w:t>(40 Points)</w:t>
      </w:r>
      <w:r>
        <w:tab/>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 xml:space="preserve">Member attends </w:t>
      </w:r>
      <w:r w:rsidR="00454140">
        <w:t>Foundation Session of the Club Leadership Assembly May 2015</w:t>
      </w:r>
      <w:r>
        <w:t xml:space="preserve"> (5 pts/member, max </w:t>
      </w:r>
      <w:r w:rsidR="00454140">
        <w:t>50 points).</w:t>
      </w:r>
      <w:r w:rsidR="00454140">
        <w:tab/>
      </w:r>
      <w:r>
        <w:t>_____</w:t>
      </w:r>
    </w:p>
    <w:p w:rsidR="002D0465" w:rsidRDefault="002D0465" w:rsidP="00D151BF">
      <w:pPr>
        <w:pStyle w:val="ListParagraph"/>
        <w:numPr>
          <w:ilvl w:val="0"/>
          <w:numId w:val="8"/>
        </w:numPr>
        <w:tabs>
          <w:tab w:val="left" w:pos="720"/>
          <w:tab w:val="left" w:pos="8640"/>
        </w:tabs>
        <w:suppressAutoHyphens/>
        <w:spacing w:after="240" w:line="100" w:lineRule="atLeast"/>
        <w:contextualSpacing w:val="0"/>
      </w:pPr>
      <w:r>
        <w:t>Member attendance at District Foundation Banquet (10 points/ member, max. 50 points)_</w:t>
      </w:r>
      <w:r w:rsidR="00454140">
        <w:t>____</w:t>
      </w:r>
    </w:p>
    <w:p w:rsidR="00DA781E" w:rsidRDefault="00DA781E" w:rsidP="00D151BF">
      <w:pPr>
        <w:pStyle w:val="ListParagraph"/>
        <w:numPr>
          <w:ilvl w:val="0"/>
          <w:numId w:val="8"/>
        </w:numPr>
        <w:tabs>
          <w:tab w:val="left" w:pos="720"/>
          <w:tab w:val="left" w:pos="8640"/>
        </w:tabs>
        <w:suppressAutoHyphens/>
        <w:spacing w:after="240" w:line="100" w:lineRule="atLeast"/>
        <w:contextualSpacing w:val="0"/>
      </w:pPr>
      <w:r>
        <w:t>Twenty Percent of Membership donate through Rotary Direct (100 points)</w:t>
      </w:r>
      <w:r>
        <w:tab/>
        <w:t>_____</w:t>
      </w:r>
    </w:p>
    <w:p w:rsidR="002D0465" w:rsidRPr="0044040A" w:rsidRDefault="002D0465" w:rsidP="00D151BF">
      <w:pPr>
        <w:tabs>
          <w:tab w:val="left" w:pos="720"/>
          <w:tab w:val="left" w:pos="8640"/>
        </w:tabs>
        <w:spacing w:after="240" w:line="100" w:lineRule="atLeast"/>
        <w:rPr>
          <w:b/>
        </w:rPr>
      </w:pPr>
      <w:r w:rsidRPr="0044040A">
        <w:rPr>
          <w:b/>
        </w:rPr>
        <w:t>Total for Foundation (200 minimum)</w:t>
      </w:r>
      <w:r w:rsidR="00454140" w:rsidRPr="0044040A">
        <w:rPr>
          <w:b/>
        </w:rPr>
        <w:tab/>
        <w:t>______</w:t>
      </w:r>
    </w:p>
    <w:p w:rsidR="00D151BF" w:rsidRDefault="00D151BF">
      <w:pPr>
        <w:spacing w:after="0" w:line="240" w:lineRule="auto"/>
        <w:rPr>
          <w:b/>
        </w:rPr>
      </w:pPr>
      <w:r>
        <w:rPr>
          <w:b/>
        </w:rPr>
        <w:br w:type="page"/>
      </w:r>
    </w:p>
    <w:p w:rsidR="00454140" w:rsidRPr="0044040A" w:rsidRDefault="00454140" w:rsidP="002C63EF">
      <w:pPr>
        <w:pStyle w:val="ListParagraph"/>
        <w:tabs>
          <w:tab w:val="left" w:pos="720"/>
        </w:tabs>
        <w:spacing w:before="120" w:after="360" w:line="100" w:lineRule="atLeast"/>
        <w:ind w:left="0"/>
        <w:contextualSpacing w:val="0"/>
        <w:rPr>
          <w:b/>
        </w:rPr>
      </w:pPr>
      <w:r w:rsidRPr="0044040A">
        <w:rPr>
          <w:b/>
        </w:rPr>
        <w:lastRenderedPageBreak/>
        <w:t>International Service</w:t>
      </w:r>
      <w:r w:rsidR="008B619D" w:rsidRPr="0044040A">
        <w:rPr>
          <w:b/>
        </w:rPr>
        <w:t xml:space="preserve"> - Total Points A</w:t>
      </w:r>
      <w:r w:rsidRPr="0044040A">
        <w:rPr>
          <w:b/>
        </w:rPr>
        <w:t>vailable: 600</w:t>
      </w:r>
    </w:p>
    <w:p w:rsidR="00454140" w:rsidRDefault="00454140" w:rsidP="00D151BF">
      <w:pPr>
        <w:pStyle w:val="ListParagraph"/>
        <w:numPr>
          <w:ilvl w:val="0"/>
          <w:numId w:val="11"/>
        </w:numPr>
        <w:tabs>
          <w:tab w:val="left" w:pos="720"/>
          <w:tab w:val="left" w:pos="8640"/>
        </w:tabs>
        <w:suppressAutoHyphens/>
        <w:spacing w:before="120" w:after="240" w:line="100" w:lineRule="atLeast"/>
        <w:contextualSpacing w:val="0"/>
      </w:pPr>
      <w:r>
        <w:t>Host or nominate memb</w:t>
      </w:r>
      <w:r w:rsidR="008B619D">
        <w:t>ers for a Friendship Exchange,</w:t>
      </w:r>
      <w:r>
        <w:t xml:space="preserve"> Group Study Exchange, or Vocational Training Team  (100 points) </w:t>
      </w:r>
      <w:r>
        <w:tab/>
        <w:t>_____</w:t>
      </w:r>
    </w:p>
    <w:p w:rsidR="00454140" w:rsidRDefault="00454140" w:rsidP="00D151BF">
      <w:pPr>
        <w:pStyle w:val="ListParagraph"/>
        <w:numPr>
          <w:ilvl w:val="0"/>
          <w:numId w:val="11"/>
        </w:numPr>
        <w:tabs>
          <w:tab w:val="left" w:pos="720"/>
          <w:tab w:val="left" w:pos="8640"/>
        </w:tabs>
        <w:suppressAutoHyphens/>
        <w:spacing w:after="240" w:line="100" w:lineRule="atLeast"/>
        <w:contextualSpacing w:val="0"/>
      </w:pPr>
      <w:r>
        <w:t xml:space="preserve">Nominate a Peace or </w:t>
      </w:r>
      <w:r w:rsidR="008B619D">
        <w:t>Global Scholar</w:t>
      </w:r>
      <w:r>
        <w:t xml:space="preserve"> (100 points</w:t>
      </w:r>
      <w:r w:rsidR="008B619D">
        <w:t>)</w:t>
      </w:r>
      <w:r w:rsidR="008B619D">
        <w:tab/>
      </w:r>
      <w:r>
        <w:t>_____</w:t>
      </w:r>
    </w:p>
    <w:p w:rsidR="00454140" w:rsidRDefault="00454140" w:rsidP="00D151BF">
      <w:pPr>
        <w:pStyle w:val="ListParagraph"/>
        <w:numPr>
          <w:ilvl w:val="0"/>
          <w:numId w:val="11"/>
        </w:numPr>
        <w:tabs>
          <w:tab w:val="left" w:pos="720"/>
          <w:tab w:val="left" w:pos="8640"/>
        </w:tabs>
        <w:suppressAutoHyphens/>
        <w:spacing w:after="240" w:line="100" w:lineRule="atLeast"/>
        <w:contextualSpacing w:val="0"/>
      </w:pPr>
      <w:r>
        <w:t xml:space="preserve">Club members </w:t>
      </w:r>
      <w:r w:rsidRPr="008B619D">
        <w:t>participate</w:t>
      </w:r>
      <w:r>
        <w:t xml:space="preserve"> in an international project </w:t>
      </w:r>
      <w:r w:rsidRPr="003168B7">
        <w:rPr>
          <w:u w:val="single"/>
        </w:rPr>
        <w:t>outside</w:t>
      </w:r>
      <w:r>
        <w:t xml:space="preserve"> the United States (50 points per member, 100 max)</w:t>
      </w:r>
      <w:r w:rsidR="008B619D">
        <w:tab/>
      </w:r>
      <w:r>
        <w:t>_____</w:t>
      </w:r>
    </w:p>
    <w:p w:rsidR="00454140" w:rsidRDefault="00454140" w:rsidP="00D151BF">
      <w:pPr>
        <w:pStyle w:val="ListParagraph"/>
        <w:numPr>
          <w:ilvl w:val="0"/>
          <w:numId w:val="11"/>
        </w:numPr>
        <w:tabs>
          <w:tab w:val="left" w:pos="720"/>
          <w:tab w:val="left" w:pos="8640"/>
        </w:tabs>
        <w:suppressAutoHyphens/>
        <w:spacing w:after="240" w:line="100" w:lineRule="atLeast"/>
        <w:contextualSpacing w:val="0"/>
      </w:pPr>
      <w:r>
        <w:t>Club qualifies and applies for a District Grant Project. (100 points)</w:t>
      </w:r>
      <w:r>
        <w:tab/>
        <w:t>_____</w:t>
      </w:r>
    </w:p>
    <w:p w:rsidR="00454140" w:rsidRPr="00D151BF" w:rsidRDefault="00454140" w:rsidP="00D151BF">
      <w:pPr>
        <w:pStyle w:val="ListParagraph"/>
        <w:numPr>
          <w:ilvl w:val="0"/>
          <w:numId w:val="11"/>
        </w:numPr>
        <w:tabs>
          <w:tab w:val="left" w:pos="720"/>
          <w:tab w:val="left" w:pos="8640"/>
        </w:tabs>
        <w:suppressAutoHyphens/>
        <w:spacing w:after="240" w:line="100" w:lineRule="atLeast"/>
        <w:contextualSpacing w:val="0"/>
      </w:pPr>
      <w:r>
        <w:t>Club qualifies and applies for or joins another club applying for a Global Grant. (100 points)</w:t>
      </w:r>
      <w:r w:rsidR="008B619D">
        <w:tab/>
      </w:r>
      <w:r w:rsidRPr="00D151BF">
        <w:t>_____</w:t>
      </w:r>
    </w:p>
    <w:p w:rsidR="00454140" w:rsidRPr="00D151BF" w:rsidRDefault="00454140" w:rsidP="00D151BF">
      <w:pPr>
        <w:pStyle w:val="ListParagraph"/>
        <w:numPr>
          <w:ilvl w:val="0"/>
          <w:numId w:val="11"/>
        </w:numPr>
        <w:tabs>
          <w:tab w:val="left" w:pos="720"/>
          <w:tab w:val="left" w:pos="8640"/>
        </w:tabs>
        <w:suppressAutoHyphens/>
        <w:spacing w:after="240" w:line="100" w:lineRule="atLeast"/>
        <w:contextualSpacing w:val="0"/>
      </w:pPr>
      <w:r w:rsidRPr="00D151BF">
        <w:t xml:space="preserve">Club initiates or continues an international service project (100 pts). </w:t>
      </w:r>
      <w:r w:rsidRPr="00D151BF">
        <w:tab/>
        <w:t>_____</w:t>
      </w:r>
    </w:p>
    <w:p w:rsidR="007053D8" w:rsidRPr="00D151BF" w:rsidRDefault="007053D8" w:rsidP="00D151BF">
      <w:pPr>
        <w:pStyle w:val="ListParagraph"/>
        <w:numPr>
          <w:ilvl w:val="0"/>
          <w:numId w:val="11"/>
        </w:numPr>
        <w:tabs>
          <w:tab w:val="left" w:pos="720"/>
          <w:tab w:val="left" w:pos="8640"/>
        </w:tabs>
        <w:suppressAutoHyphens/>
        <w:spacing w:after="240" w:line="100" w:lineRule="atLeast"/>
        <w:contextualSpacing w:val="0"/>
      </w:pPr>
      <w:r w:rsidRPr="00D151BF">
        <w:t>Invite a speaker from a recent international project</w:t>
      </w:r>
      <w:r w:rsidR="00D0408D" w:rsidRPr="00D151BF">
        <w:t xml:space="preserve">  (</w:t>
      </w:r>
      <w:r w:rsidR="00D151BF" w:rsidRPr="00D151BF">
        <w:t xml:space="preserve"> 100points</w:t>
      </w:r>
      <w:r w:rsidR="00D0408D" w:rsidRPr="00D151BF">
        <w:t>)</w:t>
      </w:r>
      <w:r w:rsidR="00D151BF" w:rsidRPr="00D151BF">
        <w:tab/>
        <w:t>______</w:t>
      </w:r>
    </w:p>
    <w:p w:rsidR="00454140" w:rsidRDefault="00454140" w:rsidP="002C63EF">
      <w:pPr>
        <w:tabs>
          <w:tab w:val="left" w:pos="720"/>
        </w:tabs>
        <w:spacing w:after="240" w:line="100" w:lineRule="atLeast"/>
        <w:rPr>
          <w:b/>
        </w:rPr>
      </w:pPr>
      <w:r w:rsidRPr="0044040A">
        <w:rPr>
          <w:b/>
        </w:rPr>
        <w:t>Total for International Service (100 minimum)</w:t>
      </w:r>
      <w:r w:rsidR="008B619D" w:rsidRPr="0044040A">
        <w:rPr>
          <w:b/>
        </w:rPr>
        <w:t xml:space="preserve"> </w:t>
      </w:r>
      <w:r w:rsidR="008B619D" w:rsidRPr="0044040A">
        <w:rPr>
          <w:b/>
        </w:rPr>
        <w:tab/>
        <w:t>______</w:t>
      </w:r>
    </w:p>
    <w:p w:rsidR="00D151BF" w:rsidRPr="0044040A" w:rsidRDefault="00D151BF" w:rsidP="002C63EF">
      <w:pPr>
        <w:tabs>
          <w:tab w:val="left" w:pos="720"/>
        </w:tabs>
        <w:spacing w:after="240" w:line="100" w:lineRule="atLeast"/>
        <w:rPr>
          <w:b/>
        </w:rPr>
      </w:pPr>
    </w:p>
    <w:p w:rsidR="00454140" w:rsidRPr="0044040A" w:rsidRDefault="00454140" w:rsidP="002C63EF">
      <w:pPr>
        <w:tabs>
          <w:tab w:val="left" w:pos="720"/>
        </w:tabs>
        <w:spacing w:after="240" w:line="100" w:lineRule="atLeast"/>
        <w:rPr>
          <w:b/>
        </w:rPr>
      </w:pPr>
      <w:r w:rsidRPr="0044040A">
        <w:rPr>
          <w:b/>
        </w:rPr>
        <w:t>Youth Service</w:t>
      </w:r>
      <w:r w:rsidR="008B619D" w:rsidRPr="0044040A">
        <w:rPr>
          <w:b/>
        </w:rPr>
        <w:t xml:space="preserve"> - </w:t>
      </w:r>
      <w:r w:rsidRPr="0044040A">
        <w:rPr>
          <w:b/>
        </w:rPr>
        <w:t xml:space="preserve">Total points available: </w:t>
      </w:r>
      <w:r w:rsidR="008B619D" w:rsidRPr="0044040A">
        <w:rPr>
          <w:b/>
        </w:rPr>
        <w:t xml:space="preserve"> </w:t>
      </w:r>
      <w:r w:rsidR="00DA781E">
        <w:rPr>
          <w:b/>
        </w:rPr>
        <w:t>65</w:t>
      </w:r>
      <w:r w:rsidRPr="0044040A">
        <w:rPr>
          <w:b/>
        </w:rPr>
        <w:t>0</w:t>
      </w:r>
    </w:p>
    <w:p w:rsidR="00454140" w:rsidRPr="00B63E27" w:rsidRDefault="00454140" w:rsidP="00D151BF">
      <w:pPr>
        <w:pStyle w:val="ListParagraph"/>
        <w:numPr>
          <w:ilvl w:val="0"/>
          <w:numId w:val="9"/>
        </w:numPr>
        <w:tabs>
          <w:tab w:val="left" w:pos="720"/>
          <w:tab w:val="left" w:pos="8640"/>
        </w:tabs>
        <w:suppressAutoHyphens/>
        <w:spacing w:after="240" w:line="100" w:lineRule="atLeast"/>
        <w:contextualSpacing w:val="0"/>
        <w:rPr>
          <w:b/>
        </w:rPr>
      </w:pPr>
      <w:r>
        <w:t xml:space="preserve">Host an incoming </w:t>
      </w:r>
      <w:r w:rsidR="008B619D">
        <w:t xml:space="preserve">Short or Long Term </w:t>
      </w:r>
      <w:r>
        <w:t>Youth Exchange student (75 points)</w:t>
      </w:r>
      <w:r w:rsidRPr="00B63E27">
        <w:rPr>
          <w:b/>
        </w:rPr>
        <w:tab/>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 xml:space="preserve">Sponsor an outbound </w:t>
      </w:r>
      <w:r w:rsidR="008B619D">
        <w:t xml:space="preserve">Short or Long Term </w:t>
      </w:r>
      <w:r>
        <w:t>Youth Exchange student. (50 points)</w:t>
      </w:r>
      <w:r>
        <w:tab/>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 xml:space="preserve">Sponsor an Interact Club. (100 points </w:t>
      </w:r>
      <w:r w:rsidR="008B619D">
        <w:t xml:space="preserve">) </w:t>
      </w:r>
      <w:r w:rsidR="008B619D">
        <w:tab/>
      </w:r>
      <w:r>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Sponsor a Rotaract Club (100 points</w:t>
      </w:r>
      <w:r w:rsidR="008B619D">
        <w:t xml:space="preserve">) </w:t>
      </w:r>
      <w:r w:rsidR="008B619D">
        <w:tab/>
      </w:r>
      <w:r>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Conduct a Project with an Interact Club.(50 points)</w:t>
      </w:r>
      <w:r>
        <w:tab/>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 xml:space="preserve">Conduct a Project with a Rotaract Club (25 </w:t>
      </w:r>
      <w:r w:rsidR="008B619D">
        <w:t>points)</w:t>
      </w:r>
      <w:r w:rsidR="008B619D">
        <w:tab/>
      </w:r>
      <w:r>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 xml:space="preserve">Sponsor student to Rotary Youth Leadership (RYLA) </w:t>
      </w:r>
      <w:r w:rsidRPr="00AE1882">
        <w:t>(</w:t>
      </w:r>
      <w:r w:rsidR="00D0408D" w:rsidRPr="00AE1882">
        <w:t xml:space="preserve"> </w:t>
      </w:r>
      <w:r w:rsidRPr="00AE1882">
        <w:t>50 points</w:t>
      </w:r>
      <w:r w:rsidR="00D0408D" w:rsidRPr="00AE1882">
        <w:t xml:space="preserve"> each</w:t>
      </w:r>
      <w:r w:rsidR="00AE1882">
        <w:t>; max 100</w:t>
      </w:r>
      <w:r w:rsidRPr="00AE1882">
        <w:t>)</w:t>
      </w:r>
      <w:r>
        <w:tab/>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Conduct a club program using Interact, Rotaract, or Youth Exchange student (50 points)</w:t>
      </w:r>
      <w:r>
        <w:tab/>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Club hosts (participates and pays)</w:t>
      </w:r>
      <w:r w:rsidRPr="002F0CF9">
        <w:t xml:space="preserve"> a multiple day activity for </w:t>
      </w:r>
      <w:r>
        <w:t xml:space="preserve"> inbound </w:t>
      </w:r>
      <w:r w:rsidRPr="002F0CF9">
        <w:t>Youth Excha</w:t>
      </w:r>
      <w:r>
        <w:t>nge Stu</w:t>
      </w:r>
      <w:r w:rsidR="00DA781E">
        <w:t>dents staying in the District (10</w:t>
      </w:r>
      <w:r>
        <w:t>0</w:t>
      </w:r>
      <w:r w:rsidRPr="002F0CF9">
        <w:t xml:space="preserve"> points)</w:t>
      </w:r>
      <w:r w:rsidR="008B619D">
        <w:tab/>
      </w:r>
      <w:r>
        <w:t>_____</w:t>
      </w:r>
    </w:p>
    <w:p w:rsidR="00454140" w:rsidRDefault="00454140" w:rsidP="00D151BF">
      <w:pPr>
        <w:pStyle w:val="ListParagraph"/>
        <w:numPr>
          <w:ilvl w:val="0"/>
          <w:numId w:val="9"/>
        </w:numPr>
        <w:tabs>
          <w:tab w:val="left" w:pos="720"/>
          <w:tab w:val="left" w:pos="8640"/>
        </w:tabs>
        <w:suppressAutoHyphens/>
        <w:spacing w:after="240" w:line="100" w:lineRule="atLeast"/>
        <w:contextualSpacing w:val="0"/>
      </w:pPr>
      <w:r>
        <w:t>Sponsor a local non-Rotary youth organization such as Scouts, 4H club. (50 pts)</w:t>
      </w:r>
      <w:r>
        <w:tab/>
        <w:t>_____</w:t>
      </w:r>
    </w:p>
    <w:p w:rsidR="009B351A" w:rsidRDefault="009B351A" w:rsidP="00D151BF">
      <w:pPr>
        <w:pStyle w:val="ListParagraph"/>
        <w:numPr>
          <w:ilvl w:val="0"/>
          <w:numId w:val="9"/>
        </w:numPr>
        <w:tabs>
          <w:tab w:val="left" w:pos="630"/>
          <w:tab w:val="left" w:pos="8640"/>
        </w:tabs>
      </w:pPr>
      <w:r>
        <w:t>Conduct Yo</w:t>
      </w:r>
      <w:r w:rsidR="00AE1882">
        <w:t>uth Protection Training for</w:t>
      </w:r>
      <w:r>
        <w:t xml:space="preserve"> club </w:t>
      </w:r>
      <w:r w:rsidRPr="00D151BF">
        <w:t xml:space="preserve">members </w:t>
      </w:r>
      <w:r w:rsidR="00AE1882">
        <w:t>who are involved with youth.</w:t>
      </w:r>
      <w:r w:rsidR="00D151BF">
        <w:tab/>
      </w:r>
      <w:r>
        <w:t xml:space="preserve">Y  /  N  </w:t>
      </w:r>
    </w:p>
    <w:p w:rsidR="009B351A" w:rsidRDefault="009B351A" w:rsidP="00D151BF">
      <w:pPr>
        <w:pStyle w:val="ListParagraph"/>
        <w:tabs>
          <w:tab w:val="left" w:pos="720"/>
          <w:tab w:val="left" w:pos="8640"/>
        </w:tabs>
        <w:suppressAutoHyphens/>
        <w:spacing w:after="240" w:line="100" w:lineRule="atLeast"/>
        <w:contextualSpacing w:val="0"/>
      </w:pPr>
    </w:p>
    <w:p w:rsidR="00454140" w:rsidRPr="008B619D" w:rsidRDefault="00454140" w:rsidP="008B619D">
      <w:pPr>
        <w:tabs>
          <w:tab w:val="left" w:pos="8640"/>
        </w:tabs>
        <w:spacing w:after="240" w:line="100" w:lineRule="atLeast"/>
      </w:pPr>
      <w:r w:rsidRPr="0044040A">
        <w:rPr>
          <w:b/>
        </w:rPr>
        <w:t>Total for Youth Service (100 M</w:t>
      </w:r>
      <w:r w:rsidR="008B619D" w:rsidRPr="0044040A">
        <w:rPr>
          <w:b/>
        </w:rPr>
        <w:t>inimum)</w:t>
      </w:r>
      <w:r w:rsidR="008B619D">
        <w:t xml:space="preserve"> </w:t>
      </w:r>
      <w:r w:rsidR="008B619D">
        <w:tab/>
        <w:t>______</w:t>
      </w:r>
    </w:p>
    <w:p w:rsidR="00454140" w:rsidRPr="0044040A" w:rsidRDefault="008B619D" w:rsidP="002579F5">
      <w:pPr>
        <w:tabs>
          <w:tab w:val="left" w:pos="8640"/>
        </w:tabs>
        <w:spacing w:after="240" w:line="100" w:lineRule="atLeast"/>
        <w:rPr>
          <w:b/>
        </w:rPr>
      </w:pPr>
      <w:r w:rsidRPr="0044040A">
        <w:rPr>
          <w:b/>
        </w:rPr>
        <w:lastRenderedPageBreak/>
        <w:t>TOTAL POINTS SUBMITTED</w:t>
      </w:r>
      <w:r w:rsidRPr="0044040A">
        <w:rPr>
          <w:b/>
        </w:rPr>
        <w:tab/>
        <w:t>______</w:t>
      </w:r>
    </w:p>
    <w:p w:rsidR="008B619D" w:rsidRPr="008B619D" w:rsidRDefault="00454140" w:rsidP="008B619D">
      <w:pPr>
        <w:pStyle w:val="ListParagraph"/>
        <w:tabs>
          <w:tab w:val="left" w:pos="2160"/>
        </w:tabs>
        <w:spacing w:after="240" w:line="100" w:lineRule="atLeast"/>
      </w:pPr>
      <w:r w:rsidRPr="008B619D">
        <w:t>SIGNED:</w:t>
      </w:r>
      <w:r w:rsidRPr="008B619D">
        <w:tab/>
        <w:t>_______________________________</w:t>
      </w:r>
      <w:r w:rsidR="008B619D">
        <w:t xml:space="preserve"> </w:t>
      </w:r>
      <w:r w:rsidR="008B619D" w:rsidRPr="008B619D">
        <w:t>(Club President 2015-16)</w:t>
      </w:r>
    </w:p>
    <w:p w:rsidR="00454140" w:rsidRPr="008B619D" w:rsidRDefault="008B619D" w:rsidP="008B619D">
      <w:pPr>
        <w:pStyle w:val="ListParagraph"/>
        <w:tabs>
          <w:tab w:val="left" w:pos="2160"/>
        </w:tabs>
        <w:spacing w:after="240" w:line="100" w:lineRule="atLeast"/>
      </w:pPr>
      <w:r w:rsidRPr="008B619D">
        <w:t>Date:</w:t>
      </w:r>
      <w:r w:rsidRPr="008B619D">
        <w:tab/>
      </w:r>
      <w:r w:rsidR="00454140" w:rsidRPr="008B619D">
        <w:t>__________________</w:t>
      </w:r>
    </w:p>
    <w:p w:rsidR="00454140" w:rsidRPr="002579F5" w:rsidRDefault="00454140" w:rsidP="002579F5">
      <w:pPr>
        <w:spacing w:after="0" w:line="100" w:lineRule="atLeast"/>
        <w:rPr>
          <w:b/>
        </w:rPr>
      </w:pPr>
      <w:r w:rsidRPr="002579F5">
        <w:rPr>
          <w:b/>
        </w:rPr>
        <w:t>PLEASE NOTE:</w:t>
      </w:r>
    </w:p>
    <w:p w:rsidR="00454140" w:rsidRPr="006509BC" w:rsidRDefault="00454140" w:rsidP="002579F5">
      <w:pPr>
        <w:pStyle w:val="ListParagraph"/>
        <w:numPr>
          <w:ilvl w:val="0"/>
          <w:numId w:val="10"/>
        </w:numPr>
        <w:tabs>
          <w:tab w:val="clear" w:pos="0"/>
        </w:tabs>
        <w:suppressAutoHyphens/>
        <w:spacing w:after="0" w:line="100" w:lineRule="atLeast"/>
        <w:contextualSpacing w:val="0"/>
      </w:pPr>
      <w:r w:rsidRPr="006509BC">
        <w:t>The Four Way Test always applies. Please include those activities which may be scheduled but not completed (due to submission timelines) if you intend to accomplish them within the rotary year.</w:t>
      </w:r>
    </w:p>
    <w:p w:rsidR="00454140" w:rsidRDefault="00454140" w:rsidP="002579F5">
      <w:pPr>
        <w:pStyle w:val="ListParagraph"/>
        <w:numPr>
          <w:ilvl w:val="0"/>
          <w:numId w:val="10"/>
        </w:numPr>
        <w:suppressAutoHyphens/>
        <w:spacing w:after="0" w:line="100" w:lineRule="atLeast"/>
        <w:contextualSpacing w:val="0"/>
      </w:pPr>
      <w:r>
        <w:t>Participating clubs must be current in both District and RI fina</w:t>
      </w:r>
      <w:r w:rsidR="008B619D">
        <w:t>ncial obligations to be considered</w:t>
      </w:r>
      <w:r>
        <w:t xml:space="preserve"> for this award.</w:t>
      </w:r>
    </w:p>
    <w:p w:rsidR="00454140" w:rsidRDefault="00454140" w:rsidP="002579F5">
      <w:pPr>
        <w:pStyle w:val="ListParagraph"/>
        <w:numPr>
          <w:ilvl w:val="0"/>
          <w:numId w:val="10"/>
        </w:numPr>
        <w:suppressAutoHyphens/>
        <w:spacing w:after="0" w:line="100" w:lineRule="atLeast"/>
        <w:contextualSpacing w:val="0"/>
      </w:pPr>
      <w:r>
        <w:t xml:space="preserve">The form must be completed and forwarded to the District Awards Chair and received no later than </w:t>
      </w:r>
      <w:r w:rsidR="008B619D">
        <w:t>April 30, 2016</w:t>
      </w:r>
      <w:r>
        <w:t xml:space="preserve">. Please email to the Rotary Office at </w:t>
      </w:r>
      <w:hyperlink r:id="rId8" w:history="1">
        <w:r w:rsidRPr="006F5F92">
          <w:rPr>
            <w:rStyle w:val="Hyperlink"/>
          </w:rPr>
          <w:t>ashevillerotary@bellsouth.net</w:t>
        </w:r>
      </w:hyperlink>
      <w:r>
        <w:t xml:space="preserve"> or </w:t>
      </w:r>
    </w:p>
    <w:p w:rsidR="00454140" w:rsidRPr="008C5599" w:rsidRDefault="00454140" w:rsidP="002579F5">
      <w:pPr>
        <w:pStyle w:val="ListParagraph"/>
        <w:tabs>
          <w:tab w:val="left" w:pos="2160"/>
        </w:tabs>
        <w:spacing w:after="0" w:line="100" w:lineRule="atLeast"/>
        <w:ind w:left="1080"/>
        <w:rPr>
          <w:b/>
        </w:rPr>
      </w:pPr>
      <w:r>
        <w:rPr>
          <w:b/>
        </w:rPr>
        <w:t>Send to:</w:t>
      </w:r>
      <w:r w:rsidR="008B619D">
        <w:rPr>
          <w:b/>
        </w:rPr>
        <w:tab/>
      </w:r>
      <w:r>
        <w:rPr>
          <w:b/>
        </w:rPr>
        <w:t xml:space="preserve">PDG </w:t>
      </w:r>
      <w:r w:rsidRPr="008C5599">
        <w:rPr>
          <w:b/>
        </w:rPr>
        <w:t>Dennis Sanders, Awards Chair</w:t>
      </w:r>
    </w:p>
    <w:p w:rsidR="00454140" w:rsidRPr="008C5599" w:rsidRDefault="008B619D" w:rsidP="002579F5">
      <w:pPr>
        <w:pStyle w:val="ListParagraph"/>
        <w:tabs>
          <w:tab w:val="left" w:pos="2160"/>
        </w:tabs>
        <w:spacing w:after="0" w:line="100" w:lineRule="atLeast"/>
        <w:ind w:left="1080"/>
        <w:rPr>
          <w:b/>
        </w:rPr>
      </w:pPr>
      <w:r>
        <w:rPr>
          <w:b/>
        </w:rPr>
        <w:tab/>
      </w:r>
      <w:r w:rsidR="00454140" w:rsidRPr="008C5599">
        <w:rPr>
          <w:b/>
        </w:rPr>
        <w:t>Rotary District 7670</w:t>
      </w:r>
    </w:p>
    <w:p w:rsidR="00454140" w:rsidRPr="008C5599" w:rsidRDefault="00454140" w:rsidP="002579F5">
      <w:pPr>
        <w:pStyle w:val="ListParagraph"/>
        <w:tabs>
          <w:tab w:val="left" w:pos="2160"/>
        </w:tabs>
        <w:spacing w:after="0" w:line="100" w:lineRule="atLeast"/>
        <w:ind w:left="1080"/>
        <w:rPr>
          <w:b/>
        </w:rPr>
      </w:pPr>
      <w:r w:rsidRPr="008C5599">
        <w:rPr>
          <w:b/>
        </w:rPr>
        <w:tab/>
        <w:t>PO Box 1954</w:t>
      </w:r>
    </w:p>
    <w:p w:rsidR="00454140" w:rsidRPr="00454140" w:rsidRDefault="00454140" w:rsidP="002579F5">
      <w:pPr>
        <w:pStyle w:val="ListParagraph"/>
        <w:tabs>
          <w:tab w:val="left" w:pos="2160"/>
        </w:tabs>
        <w:spacing w:after="0" w:line="100" w:lineRule="atLeast"/>
        <w:ind w:left="1080"/>
      </w:pPr>
      <w:r w:rsidRPr="008C5599">
        <w:rPr>
          <w:b/>
        </w:rPr>
        <w:tab/>
      </w:r>
      <w:r>
        <w:rPr>
          <w:b/>
        </w:rPr>
        <w:t>Asheville, NC 28802</w:t>
      </w:r>
    </w:p>
    <w:sectPr w:rsidR="00454140" w:rsidRPr="00454140" w:rsidSect="007053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80" w:rsidRDefault="00655480" w:rsidP="0010214E">
      <w:pPr>
        <w:spacing w:after="0" w:line="240" w:lineRule="auto"/>
      </w:pPr>
      <w:r>
        <w:separator/>
      </w:r>
    </w:p>
  </w:endnote>
  <w:endnote w:type="continuationSeparator" w:id="0">
    <w:p w:rsidR="00655480" w:rsidRDefault="00655480" w:rsidP="0010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8914"/>
      <w:docPartObj>
        <w:docPartGallery w:val="Page Numbers (Bottom of Page)"/>
        <w:docPartUnique/>
      </w:docPartObj>
    </w:sdtPr>
    <w:sdtEndPr>
      <w:rPr>
        <w:noProof/>
      </w:rPr>
    </w:sdtEndPr>
    <w:sdtContent>
      <w:p w:rsidR="0010214E" w:rsidRDefault="0010214E">
        <w:pPr>
          <w:pStyle w:val="Footer"/>
          <w:jc w:val="center"/>
        </w:pPr>
        <w:r>
          <w:fldChar w:fldCharType="begin"/>
        </w:r>
        <w:r>
          <w:instrText xml:space="preserve"> PAGE   \* MERGEFORMAT </w:instrText>
        </w:r>
        <w:r>
          <w:fldChar w:fldCharType="separate"/>
        </w:r>
        <w:r w:rsidR="00841272">
          <w:rPr>
            <w:noProof/>
          </w:rPr>
          <w:t>6</w:t>
        </w:r>
        <w:r>
          <w:rPr>
            <w:noProof/>
          </w:rPr>
          <w:fldChar w:fldCharType="end"/>
        </w:r>
      </w:p>
    </w:sdtContent>
  </w:sdt>
  <w:p w:rsidR="0010214E" w:rsidRDefault="00102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80" w:rsidRDefault="00655480" w:rsidP="0010214E">
      <w:pPr>
        <w:spacing w:after="0" w:line="240" w:lineRule="auto"/>
      </w:pPr>
      <w:r>
        <w:separator/>
      </w:r>
    </w:p>
  </w:footnote>
  <w:footnote w:type="continuationSeparator" w:id="0">
    <w:p w:rsidR="00655480" w:rsidRDefault="00655480" w:rsidP="00102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00000005"/>
    <w:name w:val="WW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15:restartNumberingAfterBreak="0">
    <w:nsid w:val="00000006"/>
    <w:multiLevelType w:val="multilevel"/>
    <w:tmpl w:val="00000006"/>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2CE3FAF"/>
    <w:multiLevelType w:val="hybridMultilevel"/>
    <w:tmpl w:val="AF920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76E6C"/>
    <w:multiLevelType w:val="hybridMultilevel"/>
    <w:tmpl w:val="3E20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212D3"/>
    <w:multiLevelType w:val="hybridMultilevel"/>
    <w:tmpl w:val="96A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A0BBA"/>
    <w:multiLevelType w:val="hybridMultilevel"/>
    <w:tmpl w:val="0C162732"/>
    <w:lvl w:ilvl="0" w:tplc="2BE43ED4">
      <w:start w:val="1"/>
      <w:numFmt w:val="decimal"/>
      <w:lvlText w:val="%1."/>
      <w:lvlJc w:val="left"/>
      <w:pPr>
        <w:ind w:left="72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1F2635"/>
    <w:multiLevelType w:val="hybridMultilevel"/>
    <w:tmpl w:val="0886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33997"/>
    <w:multiLevelType w:val="hybridMultilevel"/>
    <w:tmpl w:val="249A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40FF2"/>
    <w:multiLevelType w:val="hybridMultilevel"/>
    <w:tmpl w:val="D3645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AC5B0D"/>
    <w:multiLevelType w:val="hybridMultilevel"/>
    <w:tmpl w:val="A7AE6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9"/>
  </w:num>
  <w:num w:numId="5">
    <w:abstractNumId w:val="12"/>
  </w:num>
  <w:num w:numId="6">
    <w:abstractNumId w:val="10"/>
  </w:num>
  <w:num w:numId="7">
    <w:abstractNumId w:val="0"/>
  </w:num>
  <w:num w:numId="8">
    <w:abstractNumId w:val="1"/>
  </w:num>
  <w:num w:numId="9">
    <w:abstractNumId w:val="2"/>
  </w:num>
  <w:num w:numId="10">
    <w:abstractNumId w:val="3"/>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B4"/>
    <w:rsid w:val="000402F7"/>
    <w:rsid w:val="000623B4"/>
    <w:rsid w:val="00094A20"/>
    <w:rsid w:val="0010214E"/>
    <w:rsid w:val="00140144"/>
    <w:rsid w:val="0015298F"/>
    <w:rsid w:val="0016539F"/>
    <w:rsid w:val="002579F5"/>
    <w:rsid w:val="002C63EF"/>
    <w:rsid w:val="002D0465"/>
    <w:rsid w:val="002E0ABD"/>
    <w:rsid w:val="00327763"/>
    <w:rsid w:val="003976DD"/>
    <w:rsid w:val="003B73A6"/>
    <w:rsid w:val="003E7DCE"/>
    <w:rsid w:val="0043108D"/>
    <w:rsid w:val="004344FF"/>
    <w:rsid w:val="0044040A"/>
    <w:rsid w:val="00454140"/>
    <w:rsid w:val="00455CC1"/>
    <w:rsid w:val="00495AEE"/>
    <w:rsid w:val="004C28EC"/>
    <w:rsid w:val="004C5340"/>
    <w:rsid w:val="00565A21"/>
    <w:rsid w:val="005C7E99"/>
    <w:rsid w:val="00655480"/>
    <w:rsid w:val="00667E97"/>
    <w:rsid w:val="00690C6C"/>
    <w:rsid w:val="006B22BC"/>
    <w:rsid w:val="007053D8"/>
    <w:rsid w:val="00763A5C"/>
    <w:rsid w:val="007A5E2F"/>
    <w:rsid w:val="007C31F1"/>
    <w:rsid w:val="007E7029"/>
    <w:rsid w:val="00841272"/>
    <w:rsid w:val="008B4B1C"/>
    <w:rsid w:val="008B619D"/>
    <w:rsid w:val="008F653E"/>
    <w:rsid w:val="00962848"/>
    <w:rsid w:val="0097278D"/>
    <w:rsid w:val="00987289"/>
    <w:rsid w:val="009B351A"/>
    <w:rsid w:val="009F7C72"/>
    <w:rsid w:val="00AE1882"/>
    <w:rsid w:val="00B07C18"/>
    <w:rsid w:val="00BC59D1"/>
    <w:rsid w:val="00BD22BD"/>
    <w:rsid w:val="00C21AFB"/>
    <w:rsid w:val="00C41720"/>
    <w:rsid w:val="00C95BB4"/>
    <w:rsid w:val="00CF34FE"/>
    <w:rsid w:val="00CF53B5"/>
    <w:rsid w:val="00D0408D"/>
    <w:rsid w:val="00D151BF"/>
    <w:rsid w:val="00D70D13"/>
    <w:rsid w:val="00DA4443"/>
    <w:rsid w:val="00DA781E"/>
    <w:rsid w:val="00DB72A1"/>
    <w:rsid w:val="00E5410E"/>
    <w:rsid w:val="00E55937"/>
    <w:rsid w:val="00E7715D"/>
    <w:rsid w:val="00EF3778"/>
    <w:rsid w:val="00F37E32"/>
    <w:rsid w:val="00F77781"/>
    <w:rsid w:val="00F85346"/>
    <w:rsid w:val="00F9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4E443-3485-4BC2-B0B3-34DC813F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23B4"/>
    <w:pPr>
      <w:ind w:left="720"/>
      <w:contextualSpacing/>
    </w:pPr>
  </w:style>
  <w:style w:type="character" w:styleId="Hyperlink">
    <w:name w:val="Hyperlink"/>
    <w:uiPriority w:val="99"/>
    <w:unhideWhenUsed/>
    <w:rsid w:val="00CF34FE"/>
    <w:rPr>
      <w:color w:val="0563C1"/>
      <w:u w:val="single"/>
    </w:rPr>
  </w:style>
  <w:style w:type="paragraph" w:styleId="NoSpacing">
    <w:name w:val="No Spacing"/>
    <w:uiPriority w:val="1"/>
    <w:qFormat/>
    <w:rsid w:val="002C63EF"/>
    <w:rPr>
      <w:sz w:val="22"/>
      <w:szCs w:val="22"/>
    </w:rPr>
  </w:style>
  <w:style w:type="paragraph" w:styleId="BalloonText">
    <w:name w:val="Balloon Text"/>
    <w:basedOn w:val="Normal"/>
    <w:link w:val="BalloonTextChar"/>
    <w:uiPriority w:val="99"/>
    <w:semiHidden/>
    <w:unhideWhenUsed/>
    <w:rsid w:val="004C28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28EC"/>
    <w:rPr>
      <w:rFonts w:ascii="Segoe UI" w:hAnsi="Segoe UI" w:cs="Segoe UI"/>
      <w:sz w:val="18"/>
      <w:szCs w:val="18"/>
    </w:rPr>
  </w:style>
  <w:style w:type="paragraph" w:styleId="Header">
    <w:name w:val="header"/>
    <w:basedOn w:val="Normal"/>
    <w:link w:val="HeaderChar"/>
    <w:uiPriority w:val="99"/>
    <w:unhideWhenUsed/>
    <w:rsid w:val="0010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14E"/>
    <w:rPr>
      <w:sz w:val="22"/>
      <w:szCs w:val="22"/>
    </w:rPr>
  </w:style>
  <w:style w:type="paragraph" w:styleId="Footer">
    <w:name w:val="footer"/>
    <w:basedOn w:val="Normal"/>
    <w:link w:val="FooterChar"/>
    <w:uiPriority w:val="99"/>
    <w:unhideWhenUsed/>
    <w:rsid w:val="0010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1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villerotary@bellsouth.net" TargetMode="External"/><Relationship Id="rId3" Type="http://schemas.openxmlformats.org/officeDocument/2006/relationships/settings" Target="settings.xml"/><Relationship Id="rId7" Type="http://schemas.openxmlformats.org/officeDocument/2006/relationships/hyperlink" Target="https://www.rotary.org/myrotary/en/rotary-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Links>
    <vt:vector size="12" baseType="variant">
      <vt:variant>
        <vt:i4>1638452</vt:i4>
      </vt:variant>
      <vt:variant>
        <vt:i4>3</vt:i4>
      </vt:variant>
      <vt:variant>
        <vt:i4>0</vt:i4>
      </vt:variant>
      <vt:variant>
        <vt:i4>5</vt:i4>
      </vt:variant>
      <vt:variant>
        <vt:lpwstr>mailto:ashevillerotary@bellsouth.net</vt:lpwstr>
      </vt:variant>
      <vt:variant>
        <vt:lpwstr/>
      </vt:variant>
      <vt:variant>
        <vt:i4>5242891</vt:i4>
      </vt:variant>
      <vt:variant>
        <vt:i4>0</vt:i4>
      </vt:variant>
      <vt:variant>
        <vt:i4>0</vt:i4>
      </vt:variant>
      <vt:variant>
        <vt:i4>5</vt:i4>
      </vt:variant>
      <vt:variant>
        <vt:lpwstr>https://www.rotary.org/myrotary/en/rotary-fellowships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 Black</dc:creator>
  <cp:keywords/>
  <cp:lastModifiedBy>Billi black</cp:lastModifiedBy>
  <cp:revision>3</cp:revision>
  <cp:lastPrinted>2014-12-20T16:19:00Z</cp:lastPrinted>
  <dcterms:created xsi:type="dcterms:W3CDTF">2016-04-21T20:00:00Z</dcterms:created>
  <dcterms:modified xsi:type="dcterms:W3CDTF">2016-04-21T20:00:00Z</dcterms:modified>
</cp:coreProperties>
</file>