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57" w:rsidRPr="00A15C47" w:rsidRDefault="00EB1173" w:rsidP="00142C41">
      <w:pPr>
        <w:rPr>
          <w:rFonts w:ascii="Arial" w:hAnsi="Arial" w:cs="Arial"/>
          <w:b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0</wp:posOffset>
            </wp:positionV>
            <wp:extent cx="1767840" cy="2105025"/>
            <wp:effectExtent l="0" t="0" r="3810" b="9525"/>
            <wp:wrapTight wrapText="bothSides">
              <wp:wrapPolygon edited="0">
                <wp:start x="0" y="0"/>
                <wp:lineTo x="0" y="21502"/>
                <wp:lineTo x="21414" y="21502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sCircl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C47">
        <w:rPr>
          <w:rFonts w:ascii="Arial" w:hAnsi="Arial" w:cs="Arial"/>
          <w:b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Flags for Heroes</w:t>
      </w:r>
    </w:p>
    <w:p w:rsidR="009B6D57" w:rsidRPr="00BF1CF6" w:rsidRDefault="009B6D57" w:rsidP="009B6D57">
      <w:pPr>
        <w:jc w:val="center"/>
        <w:rPr>
          <w:rFonts w:ascii="Arial" w:hAnsi="Arial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1CF6">
        <w:rPr>
          <w:rFonts w:ascii="Arial" w:hAnsi="Arial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Corporate Sponsors</w:t>
      </w:r>
    </w:p>
    <w:p w:rsidR="009B6D57" w:rsidRPr="00D31ED2" w:rsidRDefault="009B6D57" w:rsidP="009B6D5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9B6D57" w:rsidRDefault="00F6465C" w:rsidP="009B6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help us </w:t>
      </w:r>
      <w:r w:rsidR="009B6D57" w:rsidRPr="009B6D57">
        <w:rPr>
          <w:rFonts w:ascii="Arial" w:hAnsi="Arial" w:cs="Arial"/>
          <w:sz w:val="24"/>
          <w:szCs w:val="24"/>
        </w:rPr>
        <w:t xml:space="preserve">honor our </w:t>
      </w:r>
      <w:r w:rsidR="003E40C1">
        <w:rPr>
          <w:rFonts w:ascii="Arial" w:hAnsi="Arial" w:cs="Arial"/>
          <w:sz w:val="24"/>
          <w:szCs w:val="24"/>
        </w:rPr>
        <w:t xml:space="preserve">heroes including </w:t>
      </w:r>
      <w:r w:rsidR="00786F61">
        <w:rPr>
          <w:rFonts w:ascii="Arial" w:hAnsi="Arial" w:cs="Arial"/>
          <w:sz w:val="24"/>
          <w:szCs w:val="24"/>
        </w:rPr>
        <w:t xml:space="preserve">active duty </w:t>
      </w:r>
      <w:r w:rsidR="009B6D57" w:rsidRPr="009B6D57">
        <w:rPr>
          <w:rFonts w:ascii="Arial" w:hAnsi="Arial" w:cs="Arial"/>
          <w:sz w:val="24"/>
          <w:szCs w:val="24"/>
        </w:rPr>
        <w:t>military</w:t>
      </w:r>
      <w:r w:rsidR="00786F61">
        <w:rPr>
          <w:rFonts w:ascii="Arial" w:hAnsi="Arial" w:cs="Arial"/>
          <w:sz w:val="24"/>
          <w:szCs w:val="24"/>
        </w:rPr>
        <w:t xml:space="preserve"> and veterans</w:t>
      </w:r>
      <w:r w:rsidR="009B6D57" w:rsidRPr="009B6D57">
        <w:rPr>
          <w:rFonts w:ascii="Arial" w:hAnsi="Arial" w:cs="Arial"/>
          <w:sz w:val="24"/>
          <w:szCs w:val="24"/>
        </w:rPr>
        <w:t>, police, firefi</w:t>
      </w:r>
      <w:r w:rsidR="00BF1CF6">
        <w:rPr>
          <w:rFonts w:ascii="Arial" w:hAnsi="Arial" w:cs="Arial"/>
          <w:sz w:val="24"/>
          <w:szCs w:val="24"/>
        </w:rPr>
        <w:t>ghter</w:t>
      </w:r>
      <w:r w:rsidR="00786F61">
        <w:rPr>
          <w:rFonts w:ascii="Arial" w:hAnsi="Arial" w:cs="Arial"/>
          <w:sz w:val="24"/>
          <w:szCs w:val="24"/>
        </w:rPr>
        <w:t>s</w:t>
      </w:r>
      <w:r w:rsidR="00A15C47">
        <w:rPr>
          <w:rFonts w:ascii="Arial" w:hAnsi="Arial" w:cs="Arial"/>
          <w:sz w:val="24"/>
          <w:szCs w:val="24"/>
        </w:rPr>
        <w:t>,</w:t>
      </w:r>
      <w:r w:rsidR="003E4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BF1CF6">
        <w:rPr>
          <w:rFonts w:ascii="Arial" w:hAnsi="Arial" w:cs="Arial"/>
          <w:sz w:val="24"/>
          <w:szCs w:val="24"/>
        </w:rPr>
        <w:t>f</w:t>
      </w:r>
      <w:r w:rsidR="00786F61">
        <w:rPr>
          <w:rFonts w:ascii="Arial" w:hAnsi="Arial" w:cs="Arial"/>
          <w:sz w:val="24"/>
          <w:szCs w:val="24"/>
        </w:rPr>
        <w:t>irst responders</w:t>
      </w:r>
      <w:r w:rsidR="009B6D57" w:rsidRPr="009B6D57">
        <w:rPr>
          <w:rFonts w:ascii="Arial" w:hAnsi="Arial" w:cs="Arial"/>
          <w:sz w:val="24"/>
          <w:szCs w:val="24"/>
        </w:rPr>
        <w:t xml:space="preserve">. Over 500 </w:t>
      </w:r>
      <w:r w:rsidR="00786F61">
        <w:rPr>
          <w:rFonts w:ascii="Arial" w:hAnsi="Arial" w:cs="Arial"/>
          <w:sz w:val="24"/>
          <w:szCs w:val="24"/>
        </w:rPr>
        <w:t xml:space="preserve">American </w:t>
      </w:r>
      <w:r w:rsidR="009B6D57" w:rsidRPr="009B6D57">
        <w:rPr>
          <w:rFonts w:ascii="Arial" w:hAnsi="Arial" w:cs="Arial"/>
          <w:sz w:val="24"/>
          <w:szCs w:val="24"/>
        </w:rPr>
        <w:t xml:space="preserve">flags will be </w:t>
      </w:r>
      <w:r w:rsidR="003E40C1">
        <w:rPr>
          <w:rFonts w:ascii="Arial" w:hAnsi="Arial" w:cs="Arial"/>
          <w:sz w:val="24"/>
          <w:szCs w:val="24"/>
        </w:rPr>
        <w:t xml:space="preserve">proudly </w:t>
      </w:r>
      <w:r w:rsidR="00285921">
        <w:rPr>
          <w:rFonts w:ascii="Arial" w:hAnsi="Arial" w:cs="Arial"/>
          <w:sz w:val="24"/>
          <w:szCs w:val="24"/>
        </w:rPr>
        <w:t>flown in six</w:t>
      </w:r>
      <w:r w:rsidR="009B6D57" w:rsidRPr="009B6D57">
        <w:rPr>
          <w:rFonts w:ascii="Arial" w:hAnsi="Arial" w:cs="Arial"/>
          <w:sz w:val="24"/>
          <w:szCs w:val="24"/>
        </w:rPr>
        <w:t xml:space="preserve"> </w:t>
      </w:r>
      <w:r w:rsidR="009B6D57">
        <w:rPr>
          <w:rFonts w:ascii="Arial" w:hAnsi="Arial" w:cs="Arial"/>
          <w:sz w:val="24"/>
          <w:szCs w:val="24"/>
        </w:rPr>
        <w:t xml:space="preserve">Georgetown and Millsboro </w:t>
      </w:r>
      <w:r w:rsidR="009B6D57" w:rsidRPr="009B6D57">
        <w:rPr>
          <w:rFonts w:ascii="Arial" w:hAnsi="Arial" w:cs="Arial"/>
          <w:sz w:val="24"/>
          <w:szCs w:val="24"/>
        </w:rPr>
        <w:t>locat</w:t>
      </w:r>
      <w:r w:rsidR="009B6D57">
        <w:rPr>
          <w:rFonts w:ascii="Arial" w:hAnsi="Arial" w:cs="Arial"/>
          <w:sz w:val="24"/>
          <w:szCs w:val="24"/>
        </w:rPr>
        <w:t>ions</w:t>
      </w:r>
      <w:r w:rsidR="009B6D57" w:rsidRPr="009B6D57">
        <w:rPr>
          <w:rFonts w:ascii="Arial" w:hAnsi="Arial" w:cs="Arial"/>
          <w:sz w:val="24"/>
          <w:szCs w:val="24"/>
        </w:rPr>
        <w:t xml:space="preserve"> the week before and the week after Memorial Day. All proceeds </w:t>
      </w:r>
      <w:r w:rsidR="00666666">
        <w:rPr>
          <w:rFonts w:ascii="Arial" w:hAnsi="Arial" w:cs="Arial"/>
          <w:sz w:val="24"/>
          <w:szCs w:val="24"/>
        </w:rPr>
        <w:t>from Flags for Heroes</w:t>
      </w:r>
      <w:r>
        <w:rPr>
          <w:rFonts w:ascii="Arial" w:hAnsi="Arial" w:cs="Arial"/>
          <w:sz w:val="24"/>
          <w:szCs w:val="24"/>
        </w:rPr>
        <w:t xml:space="preserve">, </w:t>
      </w:r>
      <w:r w:rsidR="009B6D57" w:rsidRPr="009B6D57">
        <w:rPr>
          <w:rFonts w:ascii="Arial" w:hAnsi="Arial" w:cs="Arial"/>
          <w:sz w:val="24"/>
          <w:szCs w:val="24"/>
        </w:rPr>
        <w:t xml:space="preserve">are returned to our communities as college scholarships, </w:t>
      </w:r>
      <w:r>
        <w:rPr>
          <w:rFonts w:ascii="Arial" w:hAnsi="Arial" w:cs="Arial"/>
          <w:sz w:val="24"/>
          <w:szCs w:val="24"/>
        </w:rPr>
        <w:t xml:space="preserve">RYLA (youth leadership training) </w:t>
      </w:r>
      <w:r w:rsidR="009B6D57" w:rsidRPr="009B6D57">
        <w:rPr>
          <w:rFonts w:ascii="Arial" w:hAnsi="Arial" w:cs="Arial"/>
          <w:sz w:val="24"/>
          <w:szCs w:val="24"/>
        </w:rPr>
        <w:t xml:space="preserve">scholarships, grants to local organizations </w:t>
      </w:r>
      <w:r w:rsidR="00CE65CB">
        <w:rPr>
          <w:rFonts w:ascii="Arial" w:hAnsi="Arial" w:cs="Arial"/>
          <w:sz w:val="24"/>
          <w:szCs w:val="24"/>
        </w:rPr>
        <w:t xml:space="preserve">providing direct service to deserving </w:t>
      </w:r>
      <w:r w:rsidR="00D31ED2">
        <w:rPr>
          <w:rFonts w:ascii="Arial" w:hAnsi="Arial" w:cs="Arial"/>
          <w:sz w:val="24"/>
          <w:szCs w:val="24"/>
        </w:rPr>
        <w:t>youth and adults, assisting organizations that feed the hungry and shelter the homeless</w:t>
      </w:r>
      <w:r w:rsidR="00A15C47">
        <w:rPr>
          <w:rFonts w:ascii="Arial" w:hAnsi="Arial" w:cs="Arial"/>
          <w:sz w:val="24"/>
          <w:szCs w:val="24"/>
        </w:rPr>
        <w:t>, supporting school and community youth groups and</w:t>
      </w:r>
      <w:r w:rsidR="00D31ED2">
        <w:rPr>
          <w:rFonts w:ascii="Arial" w:hAnsi="Arial" w:cs="Arial"/>
          <w:sz w:val="24"/>
          <w:szCs w:val="24"/>
        </w:rPr>
        <w:t xml:space="preserve"> more.</w:t>
      </w:r>
    </w:p>
    <w:p w:rsidR="00EB1173" w:rsidRDefault="00EB1173" w:rsidP="009B6D57">
      <w:pPr>
        <w:rPr>
          <w:rFonts w:ascii="Arial" w:hAnsi="Arial" w:cs="Arial"/>
          <w:sz w:val="24"/>
          <w:szCs w:val="24"/>
        </w:rPr>
      </w:pPr>
    </w:p>
    <w:p w:rsidR="00EB1173" w:rsidRDefault="00EB1173" w:rsidP="009B6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Name _________________________</w:t>
      </w:r>
      <w:r w:rsidR="005A5228">
        <w:rPr>
          <w:rFonts w:ascii="Arial" w:hAnsi="Arial" w:cs="Arial"/>
          <w:sz w:val="24"/>
          <w:szCs w:val="24"/>
        </w:rPr>
        <w:t>______ Contact Name __________________</w:t>
      </w:r>
    </w:p>
    <w:p w:rsidR="00EB1173" w:rsidRDefault="00EB1173" w:rsidP="009B6D57">
      <w:pPr>
        <w:rPr>
          <w:rFonts w:ascii="Arial" w:hAnsi="Arial" w:cs="Arial"/>
          <w:sz w:val="24"/>
          <w:szCs w:val="24"/>
        </w:rPr>
      </w:pPr>
    </w:p>
    <w:p w:rsidR="00EB1173" w:rsidRDefault="00EB1173" w:rsidP="009B6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 ___________________________</w:t>
      </w:r>
      <w:r w:rsidR="005A5228">
        <w:rPr>
          <w:rFonts w:ascii="Arial" w:hAnsi="Arial" w:cs="Arial"/>
          <w:sz w:val="24"/>
          <w:szCs w:val="24"/>
        </w:rPr>
        <w:t xml:space="preserve">_________ Phone _____ </w:t>
      </w:r>
      <w:r w:rsidR="00BF1CF6">
        <w:rPr>
          <w:rFonts w:ascii="Arial" w:hAnsi="Arial" w:cs="Arial"/>
          <w:sz w:val="24"/>
          <w:szCs w:val="24"/>
        </w:rPr>
        <w:t>______</w:t>
      </w:r>
      <w:r w:rsidR="005A5228">
        <w:rPr>
          <w:rFonts w:ascii="Arial" w:hAnsi="Arial" w:cs="Arial"/>
          <w:sz w:val="24"/>
          <w:szCs w:val="24"/>
        </w:rPr>
        <w:t>-________</w:t>
      </w:r>
    </w:p>
    <w:p w:rsidR="00EB1173" w:rsidRDefault="00EB1173" w:rsidP="009B6D57">
      <w:pPr>
        <w:rPr>
          <w:rFonts w:ascii="Arial" w:hAnsi="Arial" w:cs="Arial"/>
          <w:sz w:val="24"/>
          <w:szCs w:val="24"/>
        </w:rPr>
      </w:pPr>
    </w:p>
    <w:p w:rsidR="00EB1173" w:rsidRDefault="00EB1173" w:rsidP="009B6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</w:t>
      </w:r>
      <w:r w:rsidR="00BF1CF6">
        <w:rPr>
          <w:rFonts w:ascii="Arial" w:hAnsi="Arial" w:cs="Arial"/>
          <w:sz w:val="24"/>
          <w:szCs w:val="24"/>
        </w:rPr>
        <w:t>____</w:t>
      </w:r>
      <w:r w:rsidR="00836599">
        <w:rPr>
          <w:rFonts w:ascii="Arial" w:hAnsi="Arial" w:cs="Arial"/>
          <w:sz w:val="24"/>
          <w:szCs w:val="24"/>
        </w:rPr>
        <w:t>Town _______________ State ____</w:t>
      </w:r>
      <w:r>
        <w:rPr>
          <w:rFonts w:ascii="Arial" w:hAnsi="Arial" w:cs="Arial"/>
          <w:sz w:val="24"/>
          <w:szCs w:val="24"/>
        </w:rPr>
        <w:t xml:space="preserve"> Zip ______</w:t>
      </w:r>
    </w:p>
    <w:p w:rsidR="00F6465C" w:rsidRDefault="00F6465C" w:rsidP="009B6D57">
      <w:pPr>
        <w:rPr>
          <w:rFonts w:ascii="Arial" w:hAnsi="Arial" w:cs="Arial"/>
          <w:sz w:val="24"/>
          <w:szCs w:val="24"/>
        </w:rPr>
      </w:pPr>
    </w:p>
    <w:p w:rsidR="00EB1173" w:rsidRPr="00CE65CB" w:rsidRDefault="00EB1173" w:rsidP="00EB1173">
      <w:pPr>
        <w:jc w:val="center"/>
        <w:rPr>
          <w:rFonts w:ascii="Arial" w:hAnsi="Arial" w:cs="Arial"/>
          <w:b/>
          <w:sz w:val="32"/>
          <w:szCs w:val="32"/>
        </w:rPr>
      </w:pPr>
      <w:r w:rsidRPr="00CE65CB">
        <w:rPr>
          <w:rFonts w:ascii="Arial" w:hAnsi="Arial" w:cs="Arial"/>
          <w:b/>
          <w:sz w:val="32"/>
          <w:szCs w:val="32"/>
        </w:rPr>
        <w:t>Gold $1000 ___</w:t>
      </w:r>
      <w:r w:rsidR="00197D5E">
        <w:rPr>
          <w:rFonts w:ascii="Arial" w:hAnsi="Arial" w:cs="Arial"/>
          <w:b/>
          <w:sz w:val="32"/>
          <w:szCs w:val="32"/>
        </w:rPr>
        <w:t xml:space="preserve"> </w:t>
      </w:r>
      <w:r w:rsidRPr="00CE65CB">
        <w:rPr>
          <w:rFonts w:ascii="Arial" w:hAnsi="Arial" w:cs="Arial"/>
          <w:b/>
          <w:sz w:val="32"/>
          <w:szCs w:val="32"/>
        </w:rPr>
        <w:t xml:space="preserve">  Silver $500 ___ </w:t>
      </w:r>
      <w:r w:rsidR="00197D5E">
        <w:rPr>
          <w:rFonts w:ascii="Arial" w:hAnsi="Arial" w:cs="Arial"/>
          <w:b/>
          <w:sz w:val="32"/>
          <w:szCs w:val="32"/>
        </w:rPr>
        <w:t xml:space="preserve"> </w:t>
      </w:r>
      <w:r w:rsidRPr="00CE65CB">
        <w:rPr>
          <w:rFonts w:ascii="Arial" w:hAnsi="Arial" w:cs="Arial"/>
          <w:b/>
          <w:sz w:val="32"/>
          <w:szCs w:val="32"/>
        </w:rPr>
        <w:t xml:space="preserve"> Bronze $250 ___</w:t>
      </w:r>
    </w:p>
    <w:p w:rsidR="00EB1173" w:rsidRDefault="00EB1173" w:rsidP="00EB1173">
      <w:pPr>
        <w:jc w:val="center"/>
        <w:rPr>
          <w:rFonts w:ascii="Arial" w:hAnsi="Arial" w:cs="Arial"/>
          <w:b/>
          <w:sz w:val="24"/>
          <w:szCs w:val="24"/>
        </w:rPr>
      </w:pPr>
    </w:p>
    <w:p w:rsidR="00EB1173" w:rsidRDefault="00FA7C92" w:rsidP="00EB1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</w:t>
      </w:r>
      <w:r w:rsidR="00EB1173">
        <w:rPr>
          <w:rFonts w:ascii="Arial" w:hAnsi="Arial" w:cs="Arial"/>
          <w:b/>
          <w:sz w:val="24"/>
          <w:szCs w:val="24"/>
        </w:rPr>
        <w:t xml:space="preserve"> will receive: </w:t>
      </w:r>
      <w:r w:rsidR="00CE65CB">
        <w:rPr>
          <w:rFonts w:ascii="Arial" w:hAnsi="Arial" w:cs="Arial"/>
          <w:sz w:val="24"/>
          <w:szCs w:val="24"/>
        </w:rPr>
        <w:t xml:space="preserve">An ad in the Flags for Heroes </w:t>
      </w:r>
      <w:r>
        <w:rPr>
          <w:rFonts w:ascii="Arial" w:hAnsi="Arial" w:cs="Arial"/>
          <w:sz w:val="24"/>
          <w:szCs w:val="24"/>
        </w:rPr>
        <w:t xml:space="preserve">Sussex Post </w:t>
      </w:r>
      <w:r w:rsidR="00CE65CB">
        <w:rPr>
          <w:rFonts w:ascii="Arial" w:hAnsi="Arial" w:cs="Arial"/>
          <w:sz w:val="24"/>
          <w:szCs w:val="24"/>
        </w:rPr>
        <w:t>newspaper insert</w:t>
      </w:r>
      <w:r w:rsidR="0055082E">
        <w:rPr>
          <w:rFonts w:ascii="Arial" w:hAnsi="Arial" w:cs="Arial"/>
          <w:sz w:val="24"/>
          <w:szCs w:val="24"/>
        </w:rPr>
        <w:t xml:space="preserve"> that will be mailed to thousands of </w:t>
      </w:r>
      <w:r>
        <w:rPr>
          <w:rFonts w:ascii="Arial" w:hAnsi="Arial" w:cs="Arial"/>
          <w:sz w:val="24"/>
          <w:szCs w:val="24"/>
        </w:rPr>
        <w:t>homes</w:t>
      </w:r>
      <w:r w:rsidR="00CE65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Corporate Sponsor banner in Georgetown and Millsboro, </w:t>
      </w:r>
      <w:r w:rsidR="00CE65CB">
        <w:rPr>
          <w:rFonts w:ascii="Arial" w:hAnsi="Arial" w:cs="Arial"/>
          <w:sz w:val="24"/>
          <w:szCs w:val="24"/>
        </w:rPr>
        <w:t xml:space="preserve">recognition on the G-M Rotary website and Facebook page, </w:t>
      </w:r>
      <w:r>
        <w:rPr>
          <w:rFonts w:ascii="Arial" w:hAnsi="Arial" w:cs="Arial"/>
          <w:sz w:val="24"/>
          <w:szCs w:val="24"/>
        </w:rPr>
        <w:t xml:space="preserve">and </w:t>
      </w:r>
      <w:r w:rsidR="00CE65CB">
        <w:rPr>
          <w:rFonts w:ascii="Arial" w:hAnsi="Arial" w:cs="Arial"/>
          <w:sz w:val="24"/>
          <w:szCs w:val="24"/>
        </w:rPr>
        <w:t>verbal recognition at Rotary events</w:t>
      </w:r>
      <w:r>
        <w:rPr>
          <w:rFonts w:ascii="Arial" w:hAnsi="Arial" w:cs="Arial"/>
          <w:sz w:val="24"/>
          <w:szCs w:val="24"/>
        </w:rPr>
        <w:t>.</w:t>
      </w:r>
      <w:r w:rsidR="00CE65CB">
        <w:rPr>
          <w:rFonts w:ascii="Arial" w:hAnsi="Arial" w:cs="Arial"/>
          <w:sz w:val="24"/>
          <w:szCs w:val="24"/>
        </w:rPr>
        <w:t xml:space="preserve"> </w:t>
      </w:r>
      <w:r w:rsidR="00CE65CB" w:rsidRPr="00BF1CF6">
        <w:rPr>
          <w:rFonts w:ascii="Arial" w:hAnsi="Arial" w:cs="Arial"/>
          <w:b/>
          <w:sz w:val="24"/>
          <w:szCs w:val="24"/>
        </w:rPr>
        <w:t>In addition</w:t>
      </w:r>
      <w:r w:rsidR="00BF1CF6">
        <w:rPr>
          <w:rFonts w:ascii="Arial" w:hAnsi="Arial" w:cs="Arial"/>
          <w:sz w:val="24"/>
          <w:szCs w:val="24"/>
        </w:rPr>
        <w:t xml:space="preserve">, </w:t>
      </w:r>
      <w:r w:rsidR="00CE65CB">
        <w:rPr>
          <w:rFonts w:ascii="Arial" w:hAnsi="Arial" w:cs="Arial"/>
          <w:sz w:val="24"/>
          <w:szCs w:val="24"/>
        </w:rPr>
        <w:t xml:space="preserve">Gold sponsors will receive 20 flag sponsorships, </w:t>
      </w:r>
      <w:r w:rsidR="00BF1CF6">
        <w:rPr>
          <w:rFonts w:ascii="Arial" w:hAnsi="Arial" w:cs="Arial"/>
          <w:sz w:val="24"/>
          <w:szCs w:val="24"/>
        </w:rPr>
        <w:t>Silver sponsors</w:t>
      </w:r>
      <w:r w:rsidR="00CE65CB">
        <w:rPr>
          <w:rFonts w:ascii="Arial" w:hAnsi="Arial" w:cs="Arial"/>
          <w:sz w:val="24"/>
          <w:szCs w:val="24"/>
        </w:rPr>
        <w:t xml:space="preserve"> 10 flag sponsorships and Bronze</w:t>
      </w:r>
      <w:r w:rsidR="00BF1CF6">
        <w:rPr>
          <w:rFonts w:ascii="Arial" w:hAnsi="Arial" w:cs="Arial"/>
          <w:sz w:val="24"/>
          <w:szCs w:val="24"/>
        </w:rPr>
        <w:t xml:space="preserve"> sponsors</w:t>
      </w:r>
      <w:r w:rsidR="00CE65CB">
        <w:rPr>
          <w:rFonts w:ascii="Arial" w:hAnsi="Arial" w:cs="Arial"/>
          <w:sz w:val="24"/>
          <w:szCs w:val="24"/>
        </w:rPr>
        <w:t xml:space="preserve"> 5 flag sponsorships to honor</w:t>
      </w:r>
      <w:r w:rsidR="00BF1CF6">
        <w:rPr>
          <w:rFonts w:ascii="Arial" w:hAnsi="Arial" w:cs="Arial"/>
          <w:sz w:val="24"/>
          <w:szCs w:val="24"/>
        </w:rPr>
        <w:t xml:space="preserve"> your</w:t>
      </w:r>
      <w:r w:rsidR="00314BB5">
        <w:rPr>
          <w:rFonts w:ascii="Arial" w:hAnsi="Arial" w:cs="Arial"/>
          <w:sz w:val="24"/>
          <w:szCs w:val="24"/>
        </w:rPr>
        <w:t xml:space="preserve"> </w:t>
      </w:r>
      <w:r w:rsidR="00CE65CB">
        <w:rPr>
          <w:rFonts w:ascii="Arial" w:hAnsi="Arial" w:cs="Arial"/>
          <w:sz w:val="24"/>
          <w:szCs w:val="24"/>
        </w:rPr>
        <w:t>heroes.</w:t>
      </w:r>
      <w:bookmarkStart w:id="0" w:name="_GoBack"/>
      <w:bookmarkEnd w:id="0"/>
    </w:p>
    <w:p w:rsidR="00CE65CB" w:rsidRDefault="00CE65CB" w:rsidP="00EB1173">
      <w:pPr>
        <w:rPr>
          <w:rFonts w:ascii="Arial" w:hAnsi="Arial" w:cs="Arial"/>
          <w:sz w:val="24"/>
          <w:szCs w:val="24"/>
        </w:rPr>
      </w:pPr>
    </w:p>
    <w:p w:rsidR="00CE65CB" w:rsidRDefault="00CE65CB" w:rsidP="00EB1173">
      <w:pPr>
        <w:rPr>
          <w:rFonts w:ascii="Arial" w:hAnsi="Arial" w:cs="Arial"/>
          <w:b/>
          <w:sz w:val="24"/>
          <w:szCs w:val="24"/>
        </w:rPr>
      </w:pPr>
      <w:r w:rsidRPr="00CE65CB">
        <w:rPr>
          <w:rFonts w:ascii="Arial" w:hAnsi="Arial" w:cs="Arial"/>
          <w:b/>
          <w:sz w:val="24"/>
          <w:szCs w:val="24"/>
        </w:rPr>
        <w:t xml:space="preserve">Please list </w:t>
      </w:r>
      <w:r>
        <w:rPr>
          <w:rFonts w:ascii="Arial" w:hAnsi="Arial" w:cs="Arial"/>
          <w:b/>
          <w:sz w:val="24"/>
          <w:szCs w:val="24"/>
        </w:rPr>
        <w:t xml:space="preserve">the first and last name of </w:t>
      </w:r>
      <w:r w:rsidRPr="00CE65CB">
        <w:rPr>
          <w:rFonts w:ascii="Arial" w:hAnsi="Arial" w:cs="Arial"/>
          <w:b/>
          <w:sz w:val="24"/>
          <w:szCs w:val="24"/>
        </w:rPr>
        <w:t>your heroes: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    </w:t>
      </w:r>
      <w:r w:rsidR="00A15C47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</w:rPr>
        <w:t xml:space="preserve">   _____________________</w:t>
      </w:r>
      <w:r w:rsidR="00A15C47">
        <w:rPr>
          <w:rFonts w:ascii="Arial" w:hAnsi="Arial" w:cs="Arial"/>
          <w:b/>
          <w:sz w:val="24"/>
          <w:szCs w:val="24"/>
        </w:rPr>
        <w:t>_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    __</w:t>
      </w:r>
      <w:r w:rsidR="00A15C47"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</w:rPr>
        <w:t xml:space="preserve">   _____________________</w:t>
      </w:r>
      <w:r w:rsidR="00A15C47">
        <w:rPr>
          <w:rFonts w:ascii="Arial" w:hAnsi="Arial" w:cs="Arial"/>
          <w:b/>
          <w:sz w:val="24"/>
          <w:szCs w:val="24"/>
        </w:rPr>
        <w:t>_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 w:rsidRPr="005A5228">
        <w:rPr>
          <w:rFonts w:ascii="Arial" w:hAnsi="Arial" w:cs="Arial"/>
          <w:b/>
          <w:sz w:val="24"/>
          <w:szCs w:val="24"/>
        </w:rPr>
        <w:t xml:space="preserve">________________________    </w:t>
      </w:r>
      <w:r w:rsidR="00A15C47">
        <w:rPr>
          <w:rFonts w:ascii="Arial" w:hAnsi="Arial" w:cs="Arial"/>
          <w:b/>
          <w:sz w:val="24"/>
          <w:szCs w:val="24"/>
        </w:rPr>
        <w:t>________________________</w:t>
      </w:r>
      <w:r w:rsidRPr="005A5228">
        <w:rPr>
          <w:rFonts w:ascii="Arial" w:hAnsi="Arial" w:cs="Arial"/>
          <w:b/>
          <w:sz w:val="24"/>
          <w:szCs w:val="24"/>
        </w:rPr>
        <w:t xml:space="preserve">   _____________________</w:t>
      </w:r>
      <w:r w:rsidR="00A15C47">
        <w:rPr>
          <w:rFonts w:ascii="Arial" w:hAnsi="Arial" w:cs="Arial"/>
          <w:b/>
          <w:sz w:val="24"/>
          <w:szCs w:val="24"/>
        </w:rPr>
        <w:t>_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 w:rsidRPr="005A5228">
        <w:rPr>
          <w:rFonts w:ascii="Arial" w:hAnsi="Arial" w:cs="Arial"/>
          <w:b/>
          <w:sz w:val="24"/>
          <w:szCs w:val="24"/>
        </w:rPr>
        <w:t xml:space="preserve">________________________    </w:t>
      </w:r>
      <w:r w:rsidR="00A15C47">
        <w:rPr>
          <w:rFonts w:ascii="Arial" w:hAnsi="Arial" w:cs="Arial"/>
          <w:b/>
          <w:sz w:val="24"/>
          <w:szCs w:val="24"/>
        </w:rPr>
        <w:t>________________________</w:t>
      </w:r>
      <w:r w:rsidRPr="005A5228">
        <w:rPr>
          <w:rFonts w:ascii="Arial" w:hAnsi="Arial" w:cs="Arial"/>
          <w:b/>
          <w:sz w:val="24"/>
          <w:szCs w:val="24"/>
        </w:rPr>
        <w:t xml:space="preserve">    _____________________</w:t>
      </w:r>
      <w:r w:rsidR="00A15C47">
        <w:rPr>
          <w:rFonts w:ascii="Arial" w:hAnsi="Arial" w:cs="Arial"/>
          <w:b/>
          <w:sz w:val="24"/>
          <w:szCs w:val="24"/>
        </w:rPr>
        <w:t>_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 w:rsidRPr="005A5228">
        <w:rPr>
          <w:rFonts w:ascii="Arial" w:hAnsi="Arial" w:cs="Arial"/>
          <w:b/>
          <w:sz w:val="24"/>
          <w:szCs w:val="24"/>
        </w:rPr>
        <w:t xml:space="preserve">________________________    </w:t>
      </w:r>
      <w:r w:rsidR="00A15C47">
        <w:rPr>
          <w:rFonts w:ascii="Arial" w:hAnsi="Arial" w:cs="Arial"/>
          <w:b/>
          <w:sz w:val="24"/>
          <w:szCs w:val="24"/>
        </w:rPr>
        <w:t>________________________</w:t>
      </w:r>
      <w:r w:rsidRPr="005A5228">
        <w:rPr>
          <w:rFonts w:ascii="Arial" w:hAnsi="Arial" w:cs="Arial"/>
          <w:b/>
          <w:sz w:val="24"/>
          <w:szCs w:val="24"/>
        </w:rPr>
        <w:t xml:space="preserve">    _____________________</w:t>
      </w:r>
      <w:r w:rsidR="00A15C47">
        <w:rPr>
          <w:rFonts w:ascii="Arial" w:hAnsi="Arial" w:cs="Arial"/>
          <w:b/>
          <w:sz w:val="24"/>
          <w:szCs w:val="24"/>
        </w:rPr>
        <w:t>_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 w:rsidRPr="005A5228">
        <w:rPr>
          <w:rFonts w:ascii="Arial" w:hAnsi="Arial" w:cs="Arial"/>
          <w:b/>
          <w:sz w:val="24"/>
          <w:szCs w:val="24"/>
        </w:rPr>
        <w:t xml:space="preserve">________________________    </w:t>
      </w:r>
      <w:r w:rsidR="00A15C47">
        <w:rPr>
          <w:rFonts w:ascii="Arial" w:hAnsi="Arial" w:cs="Arial"/>
          <w:b/>
          <w:sz w:val="24"/>
          <w:szCs w:val="24"/>
        </w:rPr>
        <w:t>________________________</w:t>
      </w:r>
      <w:r w:rsidRPr="005A5228">
        <w:rPr>
          <w:rFonts w:ascii="Arial" w:hAnsi="Arial" w:cs="Arial"/>
          <w:b/>
          <w:sz w:val="24"/>
          <w:szCs w:val="24"/>
        </w:rPr>
        <w:t xml:space="preserve">    _____________________</w:t>
      </w:r>
      <w:r w:rsidR="00A15C47">
        <w:rPr>
          <w:rFonts w:ascii="Arial" w:hAnsi="Arial" w:cs="Arial"/>
          <w:b/>
          <w:sz w:val="24"/>
          <w:szCs w:val="24"/>
        </w:rPr>
        <w:t>_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  <w:r w:rsidRPr="005A5228">
        <w:rPr>
          <w:rFonts w:ascii="Arial" w:hAnsi="Arial" w:cs="Arial"/>
          <w:b/>
          <w:sz w:val="24"/>
          <w:szCs w:val="24"/>
        </w:rPr>
        <w:t xml:space="preserve">________________________    </w:t>
      </w:r>
      <w:r w:rsidR="00A15C47">
        <w:rPr>
          <w:rFonts w:ascii="Arial" w:hAnsi="Arial" w:cs="Arial"/>
          <w:b/>
          <w:sz w:val="24"/>
          <w:szCs w:val="24"/>
        </w:rPr>
        <w:t>________________________</w:t>
      </w:r>
      <w:r w:rsidRPr="005A5228">
        <w:rPr>
          <w:rFonts w:ascii="Arial" w:hAnsi="Arial" w:cs="Arial"/>
          <w:b/>
          <w:sz w:val="24"/>
          <w:szCs w:val="24"/>
        </w:rPr>
        <w:t xml:space="preserve">    _____________________</w:t>
      </w:r>
      <w:r w:rsidR="00A15C47">
        <w:rPr>
          <w:rFonts w:ascii="Arial" w:hAnsi="Arial" w:cs="Arial"/>
          <w:b/>
          <w:sz w:val="24"/>
          <w:szCs w:val="24"/>
        </w:rPr>
        <w:t>_</w:t>
      </w:r>
    </w:p>
    <w:p w:rsidR="005A5228" w:rsidRDefault="005A5228" w:rsidP="00EB1173">
      <w:pPr>
        <w:rPr>
          <w:rFonts w:ascii="Arial" w:hAnsi="Arial" w:cs="Arial"/>
          <w:b/>
          <w:sz w:val="24"/>
          <w:szCs w:val="24"/>
        </w:rPr>
      </w:pPr>
    </w:p>
    <w:p w:rsidR="00CE65CB" w:rsidRPr="000A54AC" w:rsidRDefault="000A54AC" w:rsidP="00EB1173">
      <w:pPr>
        <w:rPr>
          <w:rFonts w:ascii="Arial" w:hAnsi="Arial" w:cs="Arial"/>
          <w:sz w:val="24"/>
          <w:szCs w:val="24"/>
        </w:rPr>
      </w:pPr>
      <w:r w:rsidRPr="000A54AC">
        <w:rPr>
          <w:rFonts w:ascii="Arial" w:hAnsi="Arial" w:cs="Arial"/>
          <w:sz w:val="24"/>
          <w:szCs w:val="24"/>
        </w:rPr>
        <w:t xml:space="preserve">Please mail this form with your check </w:t>
      </w:r>
      <w:r w:rsidR="005A5228" w:rsidRPr="000A54AC">
        <w:rPr>
          <w:rFonts w:ascii="Arial" w:hAnsi="Arial" w:cs="Arial"/>
          <w:sz w:val="24"/>
          <w:szCs w:val="24"/>
        </w:rPr>
        <w:t xml:space="preserve">payable to </w:t>
      </w:r>
      <w:r w:rsidRPr="000A54AC">
        <w:rPr>
          <w:rFonts w:ascii="Arial" w:hAnsi="Arial" w:cs="Arial"/>
          <w:sz w:val="24"/>
          <w:szCs w:val="24"/>
        </w:rPr>
        <w:t xml:space="preserve">the </w:t>
      </w:r>
      <w:r w:rsidR="005A5228" w:rsidRPr="000A54AC">
        <w:rPr>
          <w:rFonts w:ascii="Arial" w:hAnsi="Arial" w:cs="Arial"/>
          <w:sz w:val="24"/>
          <w:szCs w:val="24"/>
        </w:rPr>
        <w:t>Delawa</w:t>
      </w:r>
      <w:r w:rsidRPr="000A54AC">
        <w:rPr>
          <w:rFonts w:ascii="Arial" w:hAnsi="Arial" w:cs="Arial"/>
          <w:sz w:val="24"/>
          <w:szCs w:val="24"/>
        </w:rPr>
        <w:t>re Community Foundation</w:t>
      </w:r>
      <w:r w:rsidR="005A5228" w:rsidRPr="000A54AC">
        <w:rPr>
          <w:rFonts w:ascii="Arial" w:hAnsi="Arial" w:cs="Arial"/>
          <w:sz w:val="24"/>
          <w:szCs w:val="24"/>
        </w:rPr>
        <w:t xml:space="preserve"> to </w:t>
      </w:r>
      <w:r w:rsidR="00CE1346" w:rsidRPr="000A54AC">
        <w:rPr>
          <w:rFonts w:ascii="Arial" w:hAnsi="Arial" w:cs="Arial"/>
          <w:sz w:val="24"/>
          <w:szCs w:val="24"/>
        </w:rPr>
        <w:t xml:space="preserve">Delaware Community Foundation, </w:t>
      </w:r>
      <w:r w:rsidR="005A5228" w:rsidRPr="000A54AC">
        <w:rPr>
          <w:rFonts w:ascii="Arial" w:hAnsi="Arial" w:cs="Arial"/>
          <w:sz w:val="24"/>
          <w:szCs w:val="24"/>
        </w:rPr>
        <w:t>36 The Circle</w:t>
      </w:r>
      <w:r w:rsidRPr="000A54AC">
        <w:rPr>
          <w:rFonts w:ascii="Arial" w:hAnsi="Arial" w:cs="Arial"/>
          <w:sz w:val="24"/>
          <w:szCs w:val="24"/>
        </w:rPr>
        <w:t>, Georgetown, DE 19947. W</w:t>
      </w:r>
      <w:r w:rsidR="005A5228" w:rsidRPr="000A54AC">
        <w:rPr>
          <w:rFonts w:ascii="Arial" w:hAnsi="Arial" w:cs="Arial"/>
          <w:sz w:val="24"/>
          <w:szCs w:val="24"/>
        </w:rPr>
        <w:t>rite G-M</w:t>
      </w:r>
      <w:r w:rsidRPr="000A54AC">
        <w:rPr>
          <w:rFonts w:ascii="Arial" w:hAnsi="Arial" w:cs="Arial"/>
          <w:sz w:val="24"/>
          <w:szCs w:val="24"/>
        </w:rPr>
        <w:t xml:space="preserve"> Rotary F</w:t>
      </w:r>
      <w:r w:rsidR="00FA7C92">
        <w:rPr>
          <w:rFonts w:ascii="Arial" w:hAnsi="Arial" w:cs="Arial"/>
          <w:sz w:val="24"/>
          <w:szCs w:val="24"/>
        </w:rPr>
        <w:t>lags on the memo line. Thank you.</w:t>
      </w:r>
      <w:r w:rsidR="005C347A">
        <w:rPr>
          <w:rFonts w:ascii="Arial" w:hAnsi="Arial" w:cs="Arial"/>
          <w:sz w:val="24"/>
          <w:szCs w:val="24"/>
        </w:rPr>
        <w:t xml:space="preserve">    Sold by: </w:t>
      </w:r>
      <w:r w:rsidR="00B93AA3">
        <w:rPr>
          <w:rFonts w:ascii="Arial" w:hAnsi="Arial" w:cs="Arial"/>
          <w:sz w:val="24"/>
          <w:szCs w:val="24"/>
        </w:rPr>
        <w:t>______________________________</w:t>
      </w:r>
      <w:r w:rsidRPr="000A54AC">
        <w:rPr>
          <w:rFonts w:ascii="Arial" w:hAnsi="Arial" w:cs="Arial"/>
          <w:sz w:val="24"/>
          <w:szCs w:val="24"/>
        </w:rPr>
        <w:t xml:space="preserve">                                      </w:t>
      </w:r>
    </w:p>
    <w:sectPr w:rsidR="00CE65CB" w:rsidRPr="000A54AC" w:rsidSect="00D31ED2"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57"/>
    <w:rsid w:val="000A54AC"/>
    <w:rsid w:val="000B7E1C"/>
    <w:rsid w:val="00105B6D"/>
    <w:rsid w:val="00142C41"/>
    <w:rsid w:val="00197D5E"/>
    <w:rsid w:val="001B6641"/>
    <w:rsid w:val="00285921"/>
    <w:rsid w:val="002E0558"/>
    <w:rsid w:val="00314BB5"/>
    <w:rsid w:val="003B28C3"/>
    <w:rsid w:val="003C5973"/>
    <w:rsid w:val="003E40C1"/>
    <w:rsid w:val="0055082E"/>
    <w:rsid w:val="005A5228"/>
    <w:rsid w:val="005C347A"/>
    <w:rsid w:val="00645252"/>
    <w:rsid w:val="00666666"/>
    <w:rsid w:val="006C2C68"/>
    <w:rsid w:val="006D3D74"/>
    <w:rsid w:val="00732C38"/>
    <w:rsid w:val="00786F61"/>
    <w:rsid w:val="00836599"/>
    <w:rsid w:val="008F0180"/>
    <w:rsid w:val="009B0B58"/>
    <w:rsid w:val="009B6D57"/>
    <w:rsid w:val="00A15C47"/>
    <w:rsid w:val="00A9204E"/>
    <w:rsid w:val="00B93AA3"/>
    <w:rsid w:val="00BF1CF6"/>
    <w:rsid w:val="00CE1346"/>
    <w:rsid w:val="00CE65CB"/>
    <w:rsid w:val="00D31ED2"/>
    <w:rsid w:val="00D8441D"/>
    <w:rsid w:val="00DB427F"/>
    <w:rsid w:val="00E63B82"/>
    <w:rsid w:val="00E711C1"/>
    <w:rsid w:val="00E91993"/>
    <w:rsid w:val="00EB1173"/>
    <w:rsid w:val="00EC2DBE"/>
    <w:rsid w:val="00ED41B2"/>
    <w:rsid w:val="00F15B67"/>
    <w:rsid w:val="00F6465C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5E382-C438-41B0-B6EC-9176729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2</cp:revision>
  <cp:lastPrinted>2021-05-04T15:40:00Z</cp:lastPrinted>
  <dcterms:created xsi:type="dcterms:W3CDTF">2022-03-01T14:08:00Z</dcterms:created>
  <dcterms:modified xsi:type="dcterms:W3CDTF">2022-03-01T14:08:00Z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