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2A7B" w14:textId="77777777" w:rsidR="003832E4" w:rsidRDefault="00D64F77" w:rsidP="003832E4">
      <w:pPr>
        <w:spacing w:after="0"/>
        <w:jc w:val="center"/>
        <w:rPr>
          <w:rFonts w:asciiTheme="majorHAnsi" w:hAnsiTheme="majorHAnsi"/>
          <w:sz w:val="28"/>
          <w:szCs w:val="28"/>
        </w:rPr>
      </w:pPr>
      <w:r>
        <w:rPr>
          <w:rFonts w:asciiTheme="majorHAnsi" w:hAnsiTheme="majorHAnsi"/>
          <w:sz w:val="32"/>
          <w:szCs w:val="28"/>
        </w:rPr>
        <w:t xml:space="preserve">     </w:t>
      </w:r>
      <w:r w:rsidR="003832E4" w:rsidRPr="00AC38C5">
        <w:rPr>
          <w:rFonts w:asciiTheme="majorHAnsi" w:hAnsiTheme="majorHAnsi"/>
          <w:sz w:val="32"/>
          <w:szCs w:val="28"/>
        </w:rPr>
        <w:t>The Rotary Club of Lake Mary</w:t>
      </w:r>
      <w:r w:rsidR="003832E4">
        <w:rPr>
          <w:rFonts w:asciiTheme="majorHAnsi" w:hAnsiTheme="majorHAnsi"/>
          <w:sz w:val="32"/>
          <w:szCs w:val="28"/>
        </w:rPr>
        <w:t xml:space="preserve"> </w:t>
      </w:r>
      <w:r>
        <w:rPr>
          <w:rFonts w:asciiTheme="majorHAnsi" w:hAnsiTheme="majorHAnsi"/>
          <w:sz w:val="32"/>
          <w:szCs w:val="28"/>
        </w:rPr>
        <w:t xml:space="preserve"> </w:t>
      </w:r>
    </w:p>
    <w:p w14:paraId="23508A86" w14:textId="1BB440DE" w:rsidR="003832E4" w:rsidRDefault="003832E4" w:rsidP="003832E4">
      <w:pPr>
        <w:jc w:val="center"/>
        <w:rPr>
          <w:rFonts w:asciiTheme="majorHAnsi" w:hAnsiTheme="majorHAnsi"/>
          <w:sz w:val="28"/>
        </w:rPr>
      </w:pPr>
      <w:r w:rsidRPr="003832E4">
        <w:rPr>
          <w:rFonts w:asciiTheme="majorHAnsi" w:hAnsiTheme="majorHAnsi"/>
          <w:sz w:val="28"/>
        </w:rPr>
        <w:t>Present the 1</w:t>
      </w:r>
      <w:r w:rsidR="0095288E">
        <w:rPr>
          <w:rFonts w:asciiTheme="majorHAnsi" w:hAnsiTheme="majorHAnsi"/>
          <w:sz w:val="28"/>
        </w:rPr>
        <w:t>5</w:t>
      </w:r>
      <w:r w:rsidRPr="003832E4">
        <w:rPr>
          <w:rFonts w:asciiTheme="majorHAnsi" w:hAnsiTheme="majorHAnsi"/>
          <w:sz w:val="28"/>
          <w:vertAlign w:val="superscript"/>
        </w:rPr>
        <w:t>th</w:t>
      </w:r>
      <w:r w:rsidRPr="003832E4">
        <w:rPr>
          <w:rFonts w:asciiTheme="majorHAnsi" w:hAnsiTheme="majorHAnsi"/>
          <w:sz w:val="28"/>
        </w:rPr>
        <w:t xml:space="preserve"> Annual</w:t>
      </w:r>
    </w:p>
    <w:p w14:paraId="63DF085A" w14:textId="77777777" w:rsidR="003832E4" w:rsidRDefault="003832E4" w:rsidP="003832E4">
      <w:pPr>
        <w:jc w:val="center"/>
        <w:rPr>
          <w:rFonts w:asciiTheme="majorHAnsi" w:hAnsiTheme="majorHAnsi"/>
          <w:b/>
          <w:i/>
          <w:sz w:val="32"/>
        </w:rPr>
      </w:pPr>
      <w:r>
        <w:rPr>
          <w:rFonts w:asciiTheme="majorHAnsi" w:hAnsiTheme="majorHAnsi"/>
          <w:b/>
          <w:i/>
          <w:sz w:val="32"/>
        </w:rPr>
        <w:t>Taste of Lake Mary</w:t>
      </w:r>
    </w:p>
    <w:p w14:paraId="7E503E15" w14:textId="77777777" w:rsidR="003832E4" w:rsidRPr="00AC38C5" w:rsidRDefault="003832E4" w:rsidP="003832E4">
      <w:pPr>
        <w:suppressAutoHyphens/>
        <w:spacing w:after="0" w:line="240" w:lineRule="auto"/>
        <w:rPr>
          <w:rFonts w:asciiTheme="majorHAnsi" w:eastAsia="Times New Roman" w:hAnsiTheme="majorHAnsi" w:cs="Times New Roman"/>
          <w:sz w:val="24"/>
          <w:szCs w:val="24"/>
          <w:lang w:eastAsia="ar-SA"/>
        </w:rPr>
      </w:pPr>
      <w:r w:rsidRPr="00AC38C5">
        <w:rPr>
          <w:rFonts w:asciiTheme="majorHAnsi" w:eastAsia="Times New Roman" w:hAnsiTheme="majorHAnsi" w:cs="Times New Roman"/>
          <w:sz w:val="24"/>
          <w:szCs w:val="24"/>
          <w:lang w:eastAsia="ar-SA"/>
        </w:rPr>
        <w:t>Dear Potential “</w:t>
      </w:r>
      <w:r w:rsidRPr="00AC38C5">
        <w:rPr>
          <w:rFonts w:asciiTheme="majorHAnsi" w:eastAsia="Times New Roman" w:hAnsiTheme="majorHAnsi" w:cs="Times New Roman"/>
          <w:i/>
          <w:sz w:val="24"/>
          <w:szCs w:val="24"/>
          <w:lang w:eastAsia="ar-SA"/>
        </w:rPr>
        <w:t>Taste</w:t>
      </w:r>
      <w:r w:rsidRPr="00AC38C5">
        <w:rPr>
          <w:rFonts w:asciiTheme="majorHAnsi" w:eastAsia="Times New Roman" w:hAnsiTheme="majorHAnsi" w:cs="Times New Roman"/>
          <w:sz w:val="24"/>
          <w:szCs w:val="24"/>
          <w:lang w:eastAsia="ar-SA"/>
        </w:rPr>
        <w:t xml:space="preserve"> Sponsor”:</w:t>
      </w:r>
    </w:p>
    <w:p w14:paraId="676AA037" w14:textId="77777777" w:rsidR="003832E4" w:rsidRPr="00AC38C5" w:rsidRDefault="003832E4" w:rsidP="003832E4">
      <w:pPr>
        <w:suppressAutoHyphens/>
        <w:spacing w:after="0" w:line="240" w:lineRule="auto"/>
        <w:rPr>
          <w:rFonts w:asciiTheme="majorHAnsi" w:eastAsia="Times New Roman" w:hAnsiTheme="majorHAnsi" w:cs="Times New Roman"/>
          <w:sz w:val="24"/>
          <w:szCs w:val="24"/>
          <w:lang w:eastAsia="ar-SA"/>
        </w:rPr>
      </w:pPr>
    </w:p>
    <w:p w14:paraId="0091501A" w14:textId="0A0E31C4" w:rsidR="003832E4" w:rsidRPr="009A1910" w:rsidRDefault="003832E4" w:rsidP="003832E4">
      <w:pPr>
        <w:suppressAutoHyphens/>
        <w:spacing w:after="0" w:line="240" w:lineRule="auto"/>
        <w:rPr>
          <w:rFonts w:asciiTheme="majorHAnsi" w:eastAsia="Times New Roman" w:hAnsiTheme="majorHAnsi" w:cs="Times New Roman"/>
          <w:b/>
          <w:sz w:val="24"/>
          <w:szCs w:val="24"/>
          <w:u w:val="single"/>
          <w:lang w:eastAsia="ar-SA"/>
        </w:rPr>
      </w:pPr>
      <w:r w:rsidRPr="00AC38C5">
        <w:rPr>
          <w:rFonts w:asciiTheme="majorHAnsi" w:eastAsia="Times New Roman" w:hAnsiTheme="majorHAnsi" w:cs="Times New Roman"/>
          <w:b/>
          <w:bCs/>
          <w:sz w:val="24"/>
          <w:szCs w:val="24"/>
          <w:lang w:eastAsia="ar-SA"/>
        </w:rPr>
        <w:t>The Rotary Club of Lake Mary</w:t>
      </w:r>
      <w:r w:rsidRPr="00AC38C5">
        <w:rPr>
          <w:rFonts w:asciiTheme="majorHAnsi" w:eastAsia="Times New Roman" w:hAnsiTheme="majorHAnsi" w:cs="Times New Roman"/>
          <w:sz w:val="24"/>
          <w:szCs w:val="24"/>
          <w:lang w:eastAsia="ar-SA"/>
        </w:rPr>
        <w:t xml:space="preserve"> is proud to announce our 1</w:t>
      </w:r>
      <w:r w:rsidR="0095288E">
        <w:rPr>
          <w:rFonts w:asciiTheme="majorHAnsi" w:eastAsia="Times New Roman" w:hAnsiTheme="majorHAnsi" w:cs="Times New Roman"/>
          <w:sz w:val="24"/>
          <w:szCs w:val="24"/>
          <w:lang w:eastAsia="ar-SA"/>
        </w:rPr>
        <w:t>5</w:t>
      </w:r>
      <w:r w:rsidRPr="00AC38C5">
        <w:rPr>
          <w:rFonts w:asciiTheme="majorHAnsi" w:eastAsia="Times New Roman" w:hAnsiTheme="majorHAnsi" w:cs="Times New Roman"/>
          <w:sz w:val="24"/>
          <w:szCs w:val="24"/>
          <w:vertAlign w:val="superscript"/>
          <w:lang w:eastAsia="ar-SA"/>
        </w:rPr>
        <w:t>th</w:t>
      </w:r>
      <w:r w:rsidRPr="00AC38C5">
        <w:rPr>
          <w:rFonts w:asciiTheme="majorHAnsi" w:eastAsia="Times New Roman" w:hAnsiTheme="majorHAnsi" w:cs="Times New Roman"/>
          <w:sz w:val="24"/>
          <w:szCs w:val="24"/>
          <w:lang w:eastAsia="ar-SA"/>
        </w:rPr>
        <w:t xml:space="preserve"> Annual Taste of Lake Mary to be held in the beautiful courtyard between the Lake Mary Marriott and the Park Place at Hea</w:t>
      </w:r>
      <w:r w:rsidR="00EC3148">
        <w:rPr>
          <w:rFonts w:asciiTheme="majorHAnsi" w:eastAsia="Times New Roman" w:hAnsiTheme="majorHAnsi" w:cs="Times New Roman"/>
          <w:sz w:val="24"/>
          <w:szCs w:val="24"/>
          <w:lang w:eastAsia="ar-SA"/>
        </w:rPr>
        <w:t xml:space="preserve">throw on </w:t>
      </w:r>
      <w:r w:rsidR="0095288E">
        <w:rPr>
          <w:rFonts w:asciiTheme="majorHAnsi" w:eastAsia="Times New Roman" w:hAnsiTheme="majorHAnsi" w:cs="Times New Roman"/>
          <w:b/>
          <w:sz w:val="24"/>
          <w:szCs w:val="24"/>
          <w:u w:val="single"/>
          <w:lang w:eastAsia="ar-SA"/>
        </w:rPr>
        <w:t xml:space="preserve">Monday March 28 </w:t>
      </w:r>
      <w:proofErr w:type="spellStart"/>
      <w:r w:rsidR="0095288E">
        <w:rPr>
          <w:rFonts w:asciiTheme="majorHAnsi" w:eastAsia="Times New Roman" w:hAnsiTheme="majorHAnsi" w:cs="Times New Roman"/>
          <w:b/>
          <w:sz w:val="24"/>
          <w:szCs w:val="24"/>
          <w:u w:val="single"/>
          <w:lang w:eastAsia="ar-SA"/>
        </w:rPr>
        <w:t>th</w:t>
      </w:r>
      <w:proofErr w:type="spellEnd"/>
      <w:r w:rsidR="0095288E">
        <w:rPr>
          <w:rFonts w:asciiTheme="majorHAnsi" w:eastAsia="Times New Roman" w:hAnsiTheme="majorHAnsi" w:cs="Times New Roman"/>
          <w:b/>
          <w:sz w:val="24"/>
          <w:szCs w:val="24"/>
          <w:u w:val="single"/>
          <w:lang w:eastAsia="ar-SA"/>
        </w:rPr>
        <w:t>, 2022</w:t>
      </w:r>
      <w:r w:rsidRPr="009A1910">
        <w:rPr>
          <w:rFonts w:asciiTheme="majorHAnsi" w:eastAsia="Times New Roman" w:hAnsiTheme="majorHAnsi" w:cs="Times New Roman"/>
          <w:b/>
          <w:sz w:val="24"/>
          <w:szCs w:val="24"/>
          <w:u w:val="single"/>
          <w:lang w:eastAsia="ar-SA"/>
        </w:rPr>
        <w:t xml:space="preserve"> from 5:30 PM to 8:00 PM.</w:t>
      </w:r>
    </w:p>
    <w:p w14:paraId="61BA9B0F" w14:textId="77777777" w:rsidR="003832E4" w:rsidRPr="009A1910" w:rsidRDefault="003832E4" w:rsidP="003832E4">
      <w:pPr>
        <w:suppressAutoHyphens/>
        <w:spacing w:after="0" w:line="240" w:lineRule="auto"/>
        <w:rPr>
          <w:rFonts w:asciiTheme="majorHAnsi" w:eastAsia="Times New Roman" w:hAnsiTheme="majorHAnsi" w:cs="Times New Roman"/>
          <w:b/>
          <w:sz w:val="20"/>
          <w:szCs w:val="24"/>
          <w:u w:val="single"/>
          <w:lang w:eastAsia="ar-SA"/>
        </w:rPr>
      </w:pPr>
    </w:p>
    <w:p w14:paraId="4EDB6F55" w14:textId="26616867" w:rsidR="003832E4" w:rsidRPr="00AC38C5" w:rsidRDefault="003832E4" w:rsidP="003832E4">
      <w:pPr>
        <w:suppressAutoHyphens/>
        <w:spacing w:after="0" w:line="240" w:lineRule="auto"/>
        <w:rPr>
          <w:rFonts w:asciiTheme="majorHAnsi" w:eastAsia="Times New Roman" w:hAnsiTheme="majorHAnsi" w:cs="Times New Roman"/>
          <w:sz w:val="24"/>
          <w:szCs w:val="24"/>
          <w:lang w:eastAsia="ar-SA"/>
        </w:rPr>
      </w:pPr>
      <w:r w:rsidRPr="00AC38C5">
        <w:rPr>
          <w:rFonts w:asciiTheme="majorHAnsi" w:eastAsia="Times New Roman" w:hAnsiTheme="majorHAnsi" w:cs="Times New Roman"/>
          <w:sz w:val="24"/>
          <w:szCs w:val="24"/>
          <w:lang w:eastAsia="ar-SA"/>
        </w:rPr>
        <w:t>Last year over 6</w:t>
      </w:r>
      <w:r w:rsidR="0095288E">
        <w:rPr>
          <w:rFonts w:asciiTheme="majorHAnsi" w:eastAsia="Times New Roman" w:hAnsiTheme="majorHAnsi" w:cs="Times New Roman"/>
          <w:sz w:val="24"/>
          <w:szCs w:val="24"/>
          <w:lang w:eastAsia="ar-SA"/>
        </w:rPr>
        <w:t>8</w:t>
      </w:r>
      <w:r w:rsidR="00EC3148">
        <w:rPr>
          <w:rFonts w:asciiTheme="majorHAnsi" w:eastAsia="Times New Roman" w:hAnsiTheme="majorHAnsi" w:cs="Times New Roman"/>
          <w:sz w:val="24"/>
          <w:szCs w:val="24"/>
          <w:lang w:eastAsia="ar-SA"/>
        </w:rPr>
        <w:t>5</w:t>
      </w:r>
      <w:r w:rsidRPr="00AC38C5">
        <w:rPr>
          <w:rFonts w:asciiTheme="majorHAnsi" w:eastAsia="Times New Roman" w:hAnsiTheme="majorHAnsi" w:cs="Times New Roman"/>
          <w:sz w:val="24"/>
          <w:szCs w:val="24"/>
          <w:lang w:eastAsia="ar-SA"/>
        </w:rPr>
        <w:t xml:space="preserve"> people participated in this event.  In past years, we have enjoyed FOX 35 television live coverage during their afternoon and early evening news broadcasts.  Some of our participating restaurants have included: Ruth's Chris, Shula's 347 Grill, </w:t>
      </w:r>
      <w:proofErr w:type="spellStart"/>
      <w:r w:rsidRPr="00AC38C5">
        <w:rPr>
          <w:rFonts w:asciiTheme="majorHAnsi" w:eastAsia="Times New Roman" w:hAnsiTheme="majorHAnsi" w:cs="Times New Roman"/>
          <w:sz w:val="24"/>
          <w:szCs w:val="24"/>
          <w:lang w:eastAsia="ar-SA"/>
        </w:rPr>
        <w:t>FishBones</w:t>
      </w:r>
      <w:proofErr w:type="spellEnd"/>
      <w:r w:rsidRPr="00AC38C5">
        <w:rPr>
          <w:rFonts w:asciiTheme="majorHAnsi" w:eastAsia="Times New Roman" w:hAnsiTheme="majorHAnsi" w:cs="Times New Roman"/>
          <w:sz w:val="24"/>
          <w:szCs w:val="24"/>
          <w:lang w:eastAsia="ar-SA"/>
        </w:rPr>
        <w:t>, Dexter’s, Terra Mia’s, Vineyard Wine Company, Stonewood Grill, Cork &amp; Olive, F&amp;D Kitchen, Pierre’s Wine Cellar, Tim’s Wine Market and Marriott’s Bistro 1501.  We look forward to their participation again this year and anticipate many other quality food &amp; beverage vendors.  There is an excellent opportunity for community-minded businesses and individuals to support this wonderful event that features food and wines from some of the finest restaurants and wine s</w:t>
      </w:r>
      <w:r w:rsidR="00A47342">
        <w:rPr>
          <w:rFonts w:asciiTheme="majorHAnsi" w:eastAsia="Times New Roman" w:hAnsiTheme="majorHAnsi" w:cs="Times New Roman"/>
          <w:sz w:val="24"/>
          <w:szCs w:val="24"/>
          <w:lang w:eastAsia="ar-SA"/>
        </w:rPr>
        <w:t>hops in Lake Mary.  All proceed</w:t>
      </w:r>
      <w:r w:rsidRPr="00AC38C5">
        <w:rPr>
          <w:rFonts w:asciiTheme="majorHAnsi" w:eastAsia="Times New Roman" w:hAnsiTheme="majorHAnsi" w:cs="Times New Roman"/>
          <w:sz w:val="24"/>
          <w:szCs w:val="24"/>
          <w:lang w:eastAsia="ar-SA"/>
        </w:rPr>
        <w:t xml:space="preserve">s benefit and are given to worthy causes in our local community. </w:t>
      </w:r>
    </w:p>
    <w:p w14:paraId="534AEFDC" w14:textId="77777777" w:rsidR="003832E4" w:rsidRPr="00AC38C5" w:rsidRDefault="003832E4" w:rsidP="003832E4">
      <w:pPr>
        <w:suppressAutoHyphens/>
        <w:spacing w:after="0" w:line="240" w:lineRule="auto"/>
        <w:rPr>
          <w:rFonts w:asciiTheme="majorHAnsi" w:eastAsia="Times New Roman" w:hAnsiTheme="majorHAnsi" w:cs="Times New Roman"/>
          <w:sz w:val="20"/>
          <w:szCs w:val="24"/>
          <w:lang w:eastAsia="ar-SA"/>
        </w:rPr>
      </w:pPr>
    </w:p>
    <w:p w14:paraId="7CE0BEE8" w14:textId="77777777" w:rsidR="003832E4" w:rsidRPr="00AC38C5" w:rsidRDefault="003832E4" w:rsidP="003832E4">
      <w:pPr>
        <w:suppressAutoHyphens/>
        <w:spacing w:after="0" w:line="240" w:lineRule="auto"/>
        <w:rPr>
          <w:rFonts w:asciiTheme="majorHAnsi" w:eastAsia="Times New Roman" w:hAnsiTheme="majorHAnsi" w:cs="Times New Roman"/>
          <w:sz w:val="24"/>
          <w:szCs w:val="24"/>
          <w:lang w:eastAsia="ar-SA"/>
        </w:rPr>
      </w:pPr>
      <w:r w:rsidRPr="00AC38C5">
        <w:rPr>
          <w:rFonts w:asciiTheme="majorHAnsi" w:eastAsia="Times New Roman" w:hAnsiTheme="majorHAnsi" w:cs="Times New Roman"/>
          <w:sz w:val="24"/>
          <w:szCs w:val="24"/>
          <w:lang w:eastAsia="ar-SA"/>
        </w:rPr>
        <w:t>We will once again host a high-quality event for businesses and residents to enjoy gathering for an evening of wonderful food, music, and fellowship while at the same time supporting worthwhile causes and charities.  This also provides an excellent marketing opportunity for your company in a relaxing and fun-filled environment to entertain clients and/or employees.  We are planning for 700 attendees</w:t>
      </w:r>
      <w:r w:rsidR="00A47342">
        <w:rPr>
          <w:rFonts w:asciiTheme="majorHAnsi" w:eastAsia="Times New Roman" w:hAnsiTheme="majorHAnsi" w:cs="Times New Roman"/>
          <w:sz w:val="24"/>
          <w:szCs w:val="24"/>
          <w:lang w:eastAsia="ar-SA"/>
        </w:rPr>
        <w:t xml:space="preserve"> this year.</w:t>
      </w:r>
      <w:r w:rsidRPr="00AC38C5">
        <w:rPr>
          <w:rFonts w:asciiTheme="majorHAnsi" w:eastAsia="Times New Roman" w:hAnsiTheme="majorHAnsi" w:cs="Times New Roman"/>
          <w:sz w:val="24"/>
          <w:szCs w:val="24"/>
          <w:lang w:eastAsia="ar-SA"/>
        </w:rPr>
        <w:t xml:space="preserve"> To ensure a great turnout, a multi-media promotional campaign is planned to include radio, newspaper, magazines, and other print marketing media means.  </w:t>
      </w:r>
    </w:p>
    <w:p w14:paraId="5508D160" w14:textId="77777777" w:rsidR="003832E4" w:rsidRPr="00AC38C5" w:rsidRDefault="003832E4" w:rsidP="003832E4">
      <w:pPr>
        <w:suppressAutoHyphens/>
        <w:spacing w:after="0" w:line="240" w:lineRule="auto"/>
        <w:rPr>
          <w:rFonts w:asciiTheme="majorHAnsi" w:eastAsia="Times New Roman" w:hAnsiTheme="majorHAnsi" w:cs="Times New Roman"/>
          <w:color w:val="333333"/>
          <w:sz w:val="20"/>
          <w:szCs w:val="24"/>
          <w:lang w:eastAsia="ar-SA"/>
        </w:rPr>
      </w:pPr>
    </w:p>
    <w:p w14:paraId="4E553CE5" w14:textId="77777777" w:rsidR="003832E4" w:rsidRPr="00AC38C5" w:rsidRDefault="003832E4" w:rsidP="003832E4">
      <w:pPr>
        <w:suppressAutoHyphens/>
        <w:spacing w:after="0" w:line="240" w:lineRule="auto"/>
        <w:rPr>
          <w:rFonts w:asciiTheme="majorHAnsi" w:eastAsia="Times New Roman" w:hAnsiTheme="majorHAnsi" w:cs="Times New Roman"/>
          <w:color w:val="333333"/>
          <w:sz w:val="24"/>
          <w:szCs w:val="24"/>
          <w:lang w:eastAsia="ar-SA"/>
        </w:rPr>
      </w:pPr>
      <w:r w:rsidRPr="00AC38C5">
        <w:rPr>
          <w:rFonts w:asciiTheme="majorHAnsi" w:eastAsia="Times New Roman" w:hAnsiTheme="majorHAnsi" w:cs="Times New Roman"/>
          <w:color w:val="333333"/>
          <w:sz w:val="24"/>
          <w:szCs w:val="24"/>
          <w:lang w:eastAsia="ar-SA"/>
        </w:rPr>
        <w:t>Attached is information about the different levels of sponsorships available.  I look forward to the opportunity to speak with you further and answer any questions that you may have about our exciting event.</w:t>
      </w:r>
    </w:p>
    <w:p w14:paraId="370E020C" w14:textId="77777777" w:rsidR="003832E4" w:rsidRPr="00AC38C5" w:rsidRDefault="003832E4" w:rsidP="003832E4">
      <w:pPr>
        <w:suppressAutoHyphens/>
        <w:spacing w:after="0" w:line="240" w:lineRule="auto"/>
        <w:rPr>
          <w:rFonts w:asciiTheme="majorHAnsi" w:eastAsia="Times New Roman" w:hAnsiTheme="majorHAnsi" w:cs="Times New Roman"/>
          <w:color w:val="333333"/>
          <w:sz w:val="24"/>
          <w:szCs w:val="24"/>
          <w:lang w:eastAsia="ar-SA"/>
        </w:rPr>
      </w:pPr>
    </w:p>
    <w:p w14:paraId="2F714C92" w14:textId="77777777" w:rsidR="003832E4" w:rsidRDefault="003832E4" w:rsidP="003832E4">
      <w:pPr>
        <w:suppressAutoHyphens/>
        <w:spacing w:after="0" w:line="240" w:lineRule="auto"/>
        <w:rPr>
          <w:rFonts w:asciiTheme="majorHAnsi" w:eastAsia="Times New Roman" w:hAnsiTheme="majorHAnsi" w:cs="Times New Roman"/>
          <w:color w:val="333333"/>
          <w:sz w:val="24"/>
          <w:szCs w:val="24"/>
          <w:lang w:eastAsia="ar-SA"/>
        </w:rPr>
      </w:pPr>
      <w:r w:rsidRPr="00AC38C5">
        <w:rPr>
          <w:rFonts w:asciiTheme="majorHAnsi" w:eastAsia="Times New Roman" w:hAnsiTheme="majorHAnsi" w:cs="Times New Roman"/>
          <w:color w:val="333333"/>
          <w:sz w:val="24"/>
          <w:szCs w:val="24"/>
          <w:lang w:eastAsia="ar-SA"/>
        </w:rPr>
        <w:t>Sincerely,</w:t>
      </w:r>
    </w:p>
    <w:p w14:paraId="28933816" w14:textId="77777777" w:rsidR="003832E4" w:rsidRPr="00AC38C5" w:rsidRDefault="003832E4" w:rsidP="003832E4">
      <w:pPr>
        <w:suppressAutoHyphens/>
        <w:spacing w:after="0" w:line="240" w:lineRule="auto"/>
        <w:rPr>
          <w:rFonts w:asciiTheme="majorHAnsi" w:eastAsia="Times New Roman" w:hAnsiTheme="majorHAnsi" w:cs="Times New Roman"/>
          <w:color w:val="333333"/>
          <w:sz w:val="24"/>
          <w:szCs w:val="24"/>
          <w:lang w:eastAsia="ar-SA"/>
        </w:rPr>
      </w:pPr>
    </w:p>
    <w:p w14:paraId="32DB5C90" w14:textId="481D4930" w:rsidR="003832E4" w:rsidRPr="00AC38C5" w:rsidRDefault="0095288E" w:rsidP="003832E4">
      <w:pPr>
        <w:suppressAutoHyphens/>
        <w:spacing w:after="0" w:line="240" w:lineRule="auto"/>
        <w:rPr>
          <w:rFonts w:asciiTheme="majorHAnsi" w:eastAsia="Times New Roman" w:hAnsiTheme="majorHAnsi" w:cs="Times New Roman"/>
          <w:color w:val="333333"/>
          <w:sz w:val="24"/>
          <w:szCs w:val="24"/>
          <w:lang w:eastAsia="ar-SA"/>
        </w:rPr>
      </w:pPr>
      <w:r>
        <w:rPr>
          <w:rFonts w:asciiTheme="majorHAnsi" w:eastAsia="Times New Roman" w:hAnsiTheme="majorHAnsi" w:cs="Times New Roman"/>
          <w:color w:val="333333"/>
          <w:sz w:val="24"/>
          <w:szCs w:val="24"/>
          <w:lang w:eastAsia="ar-SA"/>
        </w:rPr>
        <w:t xml:space="preserve">Bruce Skwarlo, Event </w:t>
      </w:r>
      <w:r w:rsidR="003832E4" w:rsidRPr="00AC38C5">
        <w:rPr>
          <w:rFonts w:asciiTheme="majorHAnsi" w:eastAsia="Times New Roman" w:hAnsiTheme="majorHAnsi" w:cs="Times New Roman"/>
          <w:color w:val="333333"/>
          <w:sz w:val="24"/>
          <w:szCs w:val="24"/>
          <w:lang w:eastAsia="ar-SA"/>
        </w:rPr>
        <w:t>Chairperson</w:t>
      </w:r>
    </w:p>
    <w:p w14:paraId="247ADF79" w14:textId="2C9E816C" w:rsidR="003832E4" w:rsidRDefault="0095288E" w:rsidP="003832E4">
      <w:pPr>
        <w:rPr>
          <w:rFonts w:asciiTheme="majorHAnsi" w:hAnsiTheme="majorHAnsi"/>
          <w:sz w:val="24"/>
          <w:szCs w:val="24"/>
        </w:rPr>
      </w:pPr>
      <w:r>
        <w:rPr>
          <w:rFonts w:asciiTheme="majorHAnsi" w:hAnsiTheme="majorHAnsi"/>
          <w:sz w:val="24"/>
          <w:szCs w:val="24"/>
        </w:rPr>
        <w:t xml:space="preserve">Phone:  </w:t>
      </w:r>
      <w:r w:rsidR="009A1910">
        <w:rPr>
          <w:rFonts w:asciiTheme="majorHAnsi" w:hAnsiTheme="majorHAnsi"/>
          <w:sz w:val="24"/>
          <w:szCs w:val="24"/>
        </w:rPr>
        <w:t>Cell</w:t>
      </w:r>
      <w:r>
        <w:rPr>
          <w:rFonts w:asciiTheme="majorHAnsi" w:hAnsiTheme="majorHAnsi"/>
          <w:sz w:val="24"/>
          <w:szCs w:val="24"/>
        </w:rPr>
        <w:t xml:space="preserve"> 407-687-7471</w:t>
      </w:r>
    </w:p>
    <w:p w14:paraId="18DBF2A9" w14:textId="1C32758D" w:rsidR="003832E4" w:rsidRPr="00AC38C5" w:rsidRDefault="003832E4" w:rsidP="003832E4">
      <w:pPr>
        <w:pStyle w:val="Heading7"/>
        <w:spacing w:after="120"/>
        <w:ind w:left="0" w:firstLine="0"/>
        <w:rPr>
          <w:rFonts w:asciiTheme="majorHAnsi" w:hAnsiTheme="majorHAnsi"/>
        </w:rPr>
      </w:pPr>
      <w:r w:rsidRPr="00AC38C5">
        <w:rPr>
          <w:rFonts w:asciiTheme="majorHAnsi" w:hAnsiTheme="majorHAnsi"/>
        </w:rPr>
        <w:lastRenderedPageBreak/>
        <w:t>T</w:t>
      </w:r>
      <w:r>
        <w:rPr>
          <w:rFonts w:asciiTheme="majorHAnsi" w:hAnsiTheme="majorHAnsi"/>
        </w:rPr>
        <w:t>itle</w:t>
      </w:r>
      <w:r w:rsidRPr="00AC38C5">
        <w:rPr>
          <w:rFonts w:asciiTheme="majorHAnsi" w:hAnsiTheme="majorHAnsi"/>
        </w:rPr>
        <w:t xml:space="preserve"> S</w:t>
      </w:r>
      <w:r w:rsidR="00EC3148">
        <w:rPr>
          <w:rFonts w:asciiTheme="majorHAnsi" w:hAnsiTheme="majorHAnsi"/>
        </w:rPr>
        <w:t>ponsor - $6,000</w:t>
      </w:r>
      <w:r w:rsidR="00F35B58">
        <w:rPr>
          <w:rFonts w:asciiTheme="majorHAnsi" w:hAnsiTheme="majorHAnsi"/>
        </w:rPr>
        <w:t xml:space="preserve">  Fairwinds</w:t>
      </w:r>
    </w:p>
    <w:p w14:paraId="48F8FEBB"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Naming Rights of Event- Taste of Lake Mary “Sponsored By Your Name”</w:t>
      </w:r>
    </w:p>
    <w:p w14:paraId="135134C3"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mentioned as event sponsor by MC during the event</w:t>
      </w:r>
    </w:p>
    <w:p w14:paraId="2D61D4BD"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&amp; Logo</w:t>
      </w:r>
      <w:r w:rsidR="00A47342">
        <w:rPr>
          <w:rFonts w:asciiTheme="majorHAnsi" w:hAnsiTheme="majorHAnsi"/>
          <w:sz w:val="24"/>
          <w:szCs w:val="24"/>
        </w:rPr>
        <w:t xml:space="preserve"> on Tickets and Advertising (submit before January 2019</w:t>
      </w:r>
      <w:r w:rsidRPr="00AC38C5">
        <w:rPr>
          <w:rFonts w:asciiTheme="majorHAnsi" w:hAnsiTheme="majorHAnsi"/>
          <w:sz w:val="24"/>
          <w:szCs w:val="24"/>
        </w:rPr>
        <w:t>)</w:t>
      </w:r>
    </w:p>
    <w:p w14:paraId="1D2B1D78"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 xml:space="preserve">Corporate Name &amp; Logo on Banners and Website as most prominent display </w:t>
      </w:r>
    </w:p>
    <w:p w14:paraId="1A165106" w14:textId="77777777" w:rsidR="003832E4"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Booth at event as THE ONLY Exclusive non Food &amp; Beverage Vendor</w:t>
      </w:r>
    </w:p>
    <w:p w14:paraId="652F1125" w14:textId="77777777" w:rsidR="00A47342" w:rsidRPr="00AC38C5" w:rsidRDefault="00A47342" w:rsidP="003832E4">
      <w:pPr>
        <w:numPr>
          <w:ilvl w:val="0"/>
          <w:numId w:val="1"/>
        </w:numPr>
        <w:suppressAutoHyphens/>
        <w:spacing w:after="0" w:line="240" w:lineRule="auto"/>
        <w:rPr>
          <w:rFonts w:asciiTheme="majorHAnsi" w:hAnsiTheme="majorHAnsi"/>
          <w:sz w:val="24"/>
          <w:szCs w:val="24"/>
        </w:rPr>
      </w:pPr>
      <w:r>
        <w:rPr>
          <w:rFonts w:asciiTheme="majorHAnsi" w:hAnsiTheme="majorHAnsi"/>
          <w:sz w:val="24"/>
          <w:szCs w:val="24"/>
        </w:rPr>
        <w:t>5 Large Welcome Banners at main event entrances &amp; registration</w:t>
      </w:r>
    </w:p>
    <w:p w14:paraId="59B19A99"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on all printed material during night of the event &amp; Poster</w:t>
      </w:r>
    </w:p>
    <w:p w14:paraId="0D84B77A" w14:textId="767C9C07" w:rsidR="003832E4" w:rsidRPr="00AC38C5" w:rsidRDefault="001D146F" w:rsidP="003832E4">
      <w:pPr>
        <w:numPr>
          <w:ilvl w:val="0"/>
          <w:numId w:val="1"/>
        </w:numPr>
        <w:suppressAutoHyphens/>
        <w:spacing w:line="240" w:lineRule="auto"/>
        <w:rPr>
          <w:rFonts w:asciiTheme="majorHAnsi" w:hAnsiTheme="majorHAnsi"/>
          <w:sz w:val="24"/>
          <w:szCs w:val="24"/>
        </w:rPr>
      </w:pPr>
      <w:r>
        <w:rPr>
          <w:rFonts w:asciiTheme="majorHAnsi" w:hAnsiTheme="majorHAnsi"/>
          <w:sz w:val="24"/>
          <w:szCs w:val="24"/>
        </w:rPr>
        <w:t>14</w:t>
      </w:r>
      <w:r w:rsidR="003832E4" w:rsidRPr="00AC38C5">
        <w:rPr>
          <w:rFonts w:asciiTheme="majorHAnsi" w:hAnsiTheme="majorHAnsi"/>
          <w:sz w:val="24"/>
          <w:szCs w:val="24"/>
        </w:rPr>
        <w:t xml:space="preserve"> admission tickets-Great for entertaining clients or employees</w:t>
      </w:r>
    </w:p>
    <w:p w14:paraId="377F7945" w14:textId="3CFD373B" w:rsidR="003832E4" w:rsidRPr="00AC38C5" w:rsidRDefault="003832E4" w:rsidP="003832E4">
      <w:pPr>
        <w:suppressAutoHyphens/>
        <w:spacing w:after="120" w:line="240" w:lineRule="auto"/>
        <w:ind w:left="360"/>
        <w:jc w:val="center"/>
        <w:rPr>
          <w:rFonts w:asciiTheme="majorHAnsi" w:hAnsiTheme="majorHAnsi"/>
          <w:sz w:val="24"/>
          <w:szCs w:val="24"/>
        </w:rPr>
      </w:pPr>
      <w:r w:rsidRPr="00AC38C5">
        <w:rPr>
          <w:rFonts w:asciiTheme="majorHAnsi" w:hAnsiTheme="majorHAnsi"/>
          <w:b/>
          <w:bCs/>
          <w:color w:val="0000FF"/>
          <w:sz w:val="24"/>
          <w:szCs w:val="24"/>
        </w:rPr>
        <w:t>Dessert Lounge Sponsor</w:t>
      </w:r>
      <w:r>
        <w:rPr>
          <w:rFonts w:asciiTheme="majorHAnsi" w:hAnsiTheme="majorHAnsi"/>
          <w:b/>
          <w:bCs/>
          <w:color w:val="0000FF"/>
          <w:sz w:val="24"/>
          <w:szCs w:val="24"/>
        </w:rPr>
        <w:t xml:space="preserve"> </w:t>
      </w:r>
      <w:r w:rsidRPr="00AC38C5">
        <w:rPr>
          <w:rFonts w:asciiTheme="majorHAnsi" w:hAnsiTheme="majorHAnsi"/>
          <w:b/>
          <w:bCs/>
          <w:color w:val="0000FF"/>
          <w:sz w:val="24"/>
          <w:szCs w:val="24"/>
        </w:rPr>
        <w:t xml:space="preserve">- $3,500 </w:t>
      </w:r>
      <w:r w:rsidR="005B5018">
        <w:rPr>
          <w:rFonts w:asciiTheme="majorHAnsi" w:hAnsiTheme="majorHAnsi"/>
          <w:b/>
          <w:bCs/>
          <w:color w:val="0000FF"/>
          <w:sz w:val="24"/>
          <w:szCs w:val="24"/>
        </w:rPr>
        <w:t xml:space="preserve"> Mercedes Benz of North Orlando</w:t>
      </w:r>
    </w:p>
    <w:p w14:paraId="305C1D84"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Corporate Name and Logo prominently displayed on banners, signs and on Website</w:t>
      </w:r>
    </w:p>
    <w:p w14:paraId="58E51570"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Parking lot access to display Large products close to large seating area</w:t>
      </w:r>
    </w:p>
    <w:p w14:paraId="67744446"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Parking lot to include space for Tent Area of 20’X20’</w:t>
      </w:r>
    </w:p>
    <w:p w14:paraId="726C226B"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Overhead Area for Personalized “Loun</w:t>
      </w:r>
      <w:r w:rsidR="00A47342">
        <w:rPr>
          <w:rFonts w:asciiTheme="majorHAnsi" w:hAnsiTheme="majorHAnsi"/>
          <w:sz w:val="24"/>
          <w:szCs w:val="24"/>
        </w:rPr>
        <w:t>ge Banner” to be displayed in</w:t>
      </w:r>
      <w:r w:rsidRPr="00AC38C5">
        <w:rPr>
          <w:rFonts w:asciiTheme="majorHAnsi" w:hAnsiTheme="majorHAnsi"/>
          <w:sz w:val="24"/>
          <w:szCs w:val="24"/>
        </w:rPr>
        <w:t xml:space="preserve"> lounge area</w:t>
      </w:r>
    </w:p>
    <w:p w14:paraId="39715FC7"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Corporate Name on printed Poster during the event</w:t>
      </w:r>
    </w:p>
    <w:p w14:paraId="4D742757"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14 admission tickets</w:t>
      </w:r>
    </w:p>
    <w:p w14:paraId="7C160A78" w14:textId="0026D8A0" w:rsidR="003832E4" w:rsidRPr="00AC38C5" w:rsidRDefault="003832E4" w:rsidP="007250D1">
      <w:pPr>
        <w:pStyle w:val="ListParagraph"/>
        <w:suppressAutoHyphens/>
        <w:spacing w:after="120" w:line="240" w:lineRule="auto"/>
        <w:jc w:val="center"/>
        <w:rPr>
          <w:rFonts w:asciiTheme="majorHAnsi" w:hAnsiTheme="majorHAnsi"/>
          <w:sz w:val="24"/>
          <w:szCs w:val="24"/>
        </w:rPr>
      </w:pPr>
      <w:r w:rsidRPr="00AC38C5">
        <w:rPr>
          <w:rFonts w:asciiTheme="majorHAnsi" w:hAnsiTheme="majorHAnsi"/>
          <w:b/>
          <w:bCs/>
          <w:color w:val="0000FF"/>
          <w:sz w:val="24"/>
          <w:szCs w:val="24"/>
        </w:rPr>
        <w:t>Glass</w:t>
      </w:r>
      <w:r w:rsidR="001D146F">
        <w:rPr>
          <w:rFonts w:asciiTheme="majorHAnsi" w:hAnsiTheme="majorHAnsi"/>
          <w:b/>
          <w:bCs/>
          <w:color w:val="0000FF"/>
          <w:sz w:val="24"/>
          <w:szCs w:val="24"/>
        </w:rPr>
        <w:t>ware</w:t>
      </w:r>
      <w:r w:rsidRPr="00AC38C5">
        <w:rPr>
          <w:rFonts w:asciiTheme="majorHAnsi" w:hAnsiTheme="majorHAnsi"/>
          <w:b/>
          <w:bCs/>
          <w:color w:val="0000FF"/>
          <w:sz w:val="24"/>
          <w:szCs w:val="24"/>
        </w:rPr>
        <w:t xml:space="preserve"> Sponsor</w:t>
      </w:r>
      <w:r>
        <w:rPr>
          <w:rFonts w:asciiTheme="majorHAnsi" w:hAnsiTheme="majorHAnsi"/>
          <w:b/>
          <w:bCs/>
          <w:color w:val="0000FF"/>
          <w:sz w:val="24"/>
          <w:szCs w:val="24"/>
        </w:rPr>
        <w:t xml:space="preserve"> </w:t>
      </w:r>
      <w:r w:rsidRPr="00AC38C5">
        <w:rPr>
          <w:rFonts w:asciiTheme="majorHAnsi" w:hAnsiTheme="majorHAnsi"/>
          <w:b/>
          <w:bCs/>
          <w:color w:val="0000FF"/>
          <w:sz w:val="24"/>
          <w:szCs w:val="24"/>
        </w:rPr>
        <w:t xml:space="preserve">- $2,500 </w:t>
      </w:r>
      <w:r w:rsidR="00A80744">
        <w:rPr>
          <w:rFonts w:asciiTheme="majorHAnsi" w:hAnsiTheme="majorHAnsi"/>
          <w:b/>
          <w:bCs/>
          <w:color w:val="0000FF"/>
          <w:sz w:val="24"/>
          <w:szCs w:val="24"/>
        </w:rPr>
        <w:t xml:space="preserve">- </w:t>
      </w:r>
      <w:r w:rsidR="007250D1">
        <w:rPr>
          <w:rFonts w:asciiTheme="majorHAnsi" w:hAnsiTheme="majorHAnsi"/>
          <w:b/>
          <w:bCs/>
          <w:color w:val="0000FF"/>
          <w:sz w:val="24"/>
          <w:szCs w:val="24"/>
        </w:rPr>
        <w:t>Publix Supermarkets</w:t>
      </w:r>
    </w:p>
    <w:p w14:paraId="749CA3F0" w14:textId="77777777" w:rsidR="003832E4" w:rsidRPr="00AC38C5" w:rsidRDefault="003832E4" w:rsidP="003832E4">
      <w:pPr>
        <w:numPr>
          <w:ilvl w:val="0"/>
          <w:numId w:val="3"/>
        </w:numPr>
        <w:suppressAutoHyphens/>
        <w:spacing w:after="0" w:line="240" w:lineRule="auto"/>
        <w:ind w:hanging="386"/>
        <w:rPr>
          <w:rFonts w:asciiTheme="majorHAnsi" w:hAnsiTheme="majorHAnsi"/>
          <w:sz w:val="24"/>
          <w:szCs w:val="24"/>
        </w:rPr>
      </w:pPr>
      <w:r w:rsidRPr="00AC38C5">
        <w:rPr>
          <w:rFonts w:asciiTheme="majorHAnsi" w:hAnsiTheme="majorHAnsi"/>
          <w:sz w:val="24"/>
          <w:szCs w:val="24"/>
        </w:rPr>
        <w:t>Corporate Name or Logo on each “Wine Glass” during night of event</w:t>
      </w:r>
    </w:p>
    <w:p w14:paraId="384A2241" w14:textId="77777777" w:rsidR="003832E4" w:rsidRPr="00AC38C5" w:rsidRDefault="003832E4" w:rsidP="003832E4">
      <w:pPr>
        <w:numPr>
          <w:ilvl w:val="0"/>
          <w:numId w:val="3"/>
        </w:numPr>
        <w:suppressAutoHyphens/>
        <w:spacing w:after="0" w:line="240" w:lineRule="auto"/>
        <w:ind w:hanging="386"/>
        <w:rPr>
          <w:rFonts w:asciiTheme="majorHAnsi" w:hAnsiTheme="majorHAnsi"/>
          <w:sz w:val="24"/>
          <w:szCs w:val="24"/>
        </w:rPr>
      </w:pPr>
      <w:r w:rsidRPr="00AC38C5">
        <w:rPr>
          <w:rFonts w:asciiTheme="majorHAnsi" w:hAnsiTheme="majorHAnsi"/>
          <w:sz w:val="24"/>
          <w:szCs w:val="24"/>
        </w:rPr>
        <w:t>Corporate Name on all printed material during the event &amp; Poster</w:t>
      </w:r>
    </w:p>
    <w:p w14:paraId="0F10D907" w14:textId="77777777" w:rsidR="003832E4" w:rsidRPr="00AC38C5" w:rsidRDefault="003832E4" w:rsidP="003832E4">
      <w:pPr>
        <w:numPr>
          <w:ilvl w:val="0"/>
          <w:numId w:val="3"/>
        </w:numPr>
        <w:suppressAutoHyphens/>
        <w:spacing w:after="0" w:line="240" w:lineRule="auto"/>
        <w:ind w:hanging="386"/>
        <w:rPr>
          <w:rFonts w:asciiTheme="majorHAnsi" w:hAnsiTheme="majorHAnsi"/>
          <w:sz w:val="24"/>
          <w:szCs w:val="24"/>
        </w:rPr>
      </w:pPr>
      <w:r w:rsidRPr="00AC38C5">
        <w:rPr>
          <w:rFonts w:asciiTheme="majorHAnsi" w:hAnsiTheme="majorHAnsi"/>
          <w:sz w:val="24"/>
          <w:szCs w:val="24"/>
        </w:rPr>
        <w:t>Corporate Name on Banner displayed at event and on Website</w:t>
      </w:r>
    </w:p>
    <w:p w14:paraId="1462AAFA" w14:textId="67828E45" w:rsidR="003832E4" w:rsidRPr="00AC38C5" w:rsidRDefault="001D146F" w:rsidP="003832E4">
      <w:pPr>
        <w:numPr>
          <w:ilvl w:val="0"/>
          <w:numId w:val="3"/>
        </w:numPr>
        <w:suppressAutoHyphens/>
        <w:spacing w:line="240" w:lineRule="auto"/>
        <w:ind w:hanging="386"/>
        <w:rPr>
          <w:rFonts w:asciiTheme="majorHAnsi" w:hAnsiTheme="majorHAnsi"/>
          <w:sz w:val="24"/>
          <w:szCs w:val="24"/>
        </w:rPr>
      </w:pPr>
      <w:r>
        <w:rPr>
          <w:rFonts w:asciiTheme="majorHAnsi" w:hAnsiTheme="majorHAnsi"/>
          <w:sz w:val="24"/>
          <w:szCs w:val="24"/>
        </w:rPr>
        <w:t>14</w:t>
      </w:r>
      <w:r w:rsidR="003832E4" w:rsidRPr="00AC38C5">
        <w:rPr>
          <w:rFonts w:asciiTheme="majorHAnsi" w:hAnsiTheme="majorHAnsi"/>
          <w:sz w:val="24"/>
          <w:szCs w:val="24"/>
        </w:rPr>
        <w:t xml:space="preserve"> admission ticket</w:t>
      </w:r>
      <w:r w:rsidR="00A47342">
        <w:rPr>
          <w:rFonts w:asciiTheme="majorHAnsi" w:hAnsiTheme="majorHAnsi"/>
          <w:sz w:val="24"/>
          <w:szCs w:val="24"/>
        </w:rPr>
        <w:t>s</w:t>
      </w:r>
    </w:p>
    <w:p w14:paraId="2845EC99" w14:textId="57D7D7E9" w:rsidR="003832E4" w:rsidRPr="00AC38C5" w:rsidRDefault="003832E4" w:rsidP="003832E4">
      <w:pPr>
        <w:suppressAutoHyphens/>
        <w:spacing w:after="120" w:line="240" w:lineRule="auto"/>
        <w:ind w:left="331"/>
        <w:jc w:val="center"/>
        <w:rPr>
          <w:rFonts w:asciiTheme="majorHAnsi" w:hAnsiTheme="majorHAnsi"/>
          <w:sz w:val="24"/>
          <w:szCs w:val="24"/>
        </w:rPr>
      </w:pPr>
      <w:r w:rsidRPr="00AC38C5">
        <w:rPr>
          <w:rFonts w:asciiTheme="majorHAnsi" w:hAnsiTheme="majorHAnsi"/>
          <w:b/>
          <w:bCs/>
          <w:color w:val="0000FF"/>
          <w:sz w:val="24"/>
          <w:szCs w:val="24"/>
        </w:rPr>
        <w:t xml:space="preserve">    Food &amp; Wine Platter Sponsor</w:t>
      </w:r>
      <w:r>
        <w:rPr>
          <w:rFonts w:asciiTheme="majorHAnsi" w:hAnsiTheme="majorHAnsi"/>
          <w:b/>
          <w:bCs/>
          <w:color w:val="0000FF"/>
          <w:sz w:val="24"/>
          <w:szCs w:val="24"/>
        </w:rPr>
        <w:t xml:space="preserve"> </w:t>
      </w:r>
      <w:r w:rsidRPr="00AC38C5">
        <w:rPr>
          <w:rFonts w:asciiTheme="majorHAnsi" w:hAnsiTheme="majorHAnsi"/>
          <w:b/>
          <w:bCs/>
          <w:color w:val="0000FF"/>
          <w:sz w:val="24"/>
          <w:szCs w:val="24"/>
        </w:rPr>
        <w:t xml:space="preserve">- $2,500 </w:t>
      </w:r>
      <w:r w:rsidR="0095288E">
        <w:rPr>
          <w:rFonts w:asciiTheme="majorHAnsi" w:hAnsiTheme="majorHAnsi"/>
          <w:b/>
          <w:bCs/>
          <w:color w:val="0000FF"/>
          <w:sz w:val="24"/>
          <w:szCs w:val="24"/>
        </w:rPr>
        <w:t>Modern Plumbing</w:t>
      </w:r>
    </w:p>
    <w:p w14:paraId="1D9270C4" w14:textId="77777777" w:rsidR="003832E4" w:rsidRPr="00AC38C5" w:rsidRDefault="003832E4" w:rsidP="003832E4">
      <w:pPr>
        <w:numPr>
          <w:ilvl w:val="0"/>
          <w:numId w:val="3"/>
        </w:numPr>
        <w:suppressAutoHyphens/>
        <w:spacing w:after="0" w:line="240" w:lineRule="auto"/>
        <w:ind w:hanging="386"/>
        <w:rPr>
          <w:rFonts w:asciiTheme="majorHAnsi" w:hAnsiTheme="majorHAnsi"/>
          <w:sz w:val="24"/>
          <w:szCs w:val="24"/>
        </w:rPr>
      </w:pPr>
      <w:r w:rsidRPr="00AC38C5">
        <w:rPr>
          <w:rFonts w:asciiTheme="majorHAnsi" w:hAnsiTheme="majorHAnsi"/>
          <w:sz w:val="24"/>
          <w:szCs w:val="24"/>
        </w:rPr>
        <w:t>Corporate Name or Logo on a unique Food Platter each guest will use the night of event</w:t>
      </w:r>
    </w:p>
    <w:p w14:paraId="15FCD81C" w14:textId="77777777" w:rsidR="003832E4" w:rsidRPr="00AC38C5" w:rsidRDefault="003832E4" w:rsidP="003832E4">
      <w:pPr>
        <w:numPr>
          <w:ilvl w:val="0"/>
          <w:numId w:val="3"/>
        </w:numPr>
        <w:suppressAutoHyphens/>
        <w:spacing w:after="0" w:line="240" w:lineRule="auto"/>
        <w:ind w:hanging="386"/>
        <w:rPr>
          <w:rFonts w:asciiTheme="majorHAnsi" w:hAnsiTheme="majorHAnsi"/>
          <w:sz w:val="24"/>
          <w:szCs w:val="24"/>
        </w:rPr>
      </w:pPr>
      <w:r w:rsidRPr="00AC38C5">
        <w:rPr>
          <w:rFonts w:asciiTheme="majorHAnsi" w:hAnsiTheme="majorHAnsi"/>
          <w:sz w:val="24"/>
          <w:szCs w:val="24"/>
        </w:rPr>
        <w:t>Corporate Name on all printed material during the event &amp; Poster</w:t>
      </w:r>
    </w:p>
    <w:p w14:paraId="1FFB79E6" w14:textId="77777777" w:rsidR="003832E4" w:rsidRPr="00AC38C5" w:rsidRDefault="003832E4" w:rsidP="003832E4">
      <w:pPr>
        <w:numPr>
          <w:ilvl w:val="0"/>
          <w:numId w:val="3"/>
        </w:numPr>
        <w:suppressAutoHyphens/>
        <w:spacing w:after="0" w:line="240" w:lineRule="auto"/>
        <w:ind w:hanging="386"/>
        <w:rPr>
          <w:rFonts w:asciiTheme="majorHAnsi" w:hAnsiTheme="majorHAnsi"/>
          <w:sz w:val="24"/>
          <w:szCs w:val="24"/>
        </w:rPr>
      </w:pPr>
      <w:r w:rsidRPr="00AC38C5">
        <w:rPr>
          <w:rFonts w:asciiTheme="majorHAnsi" w:hAnsiTheme="majorHAnsi"/>
          <w:sz w:val="24"/>
          <w:szCs w:val="24"/>
        </w:rPr>
        <w:t>Corporate Name on Banner displayed at event and on Website</w:t>
      </w:r>
    </w:p>
    <w:p w14:paraId="0D802A39" w14:textId="77777777" w:rsidR="003832E4" w:rsidRPr="00AC38C5" w:rsidRDefault="003832E4" w:rsidP="003832E4">
      <w:pPr>
        <w:numPr>
          <w:ilvl w:val="0"/>
          <w:numId w:val="3"/>
        </w:numPr>
        <w:suppressAutoHyphens/>
        <w:spacing w:line="240" w:lineRule="auto"/>
        <w:ind w:hanging="386"/>
        <w:rPr>
          <w:rFonts w:asciiTheme="majorHAnsi" w:hAnsiTheme="majorHAnsi"/>
          <w:sz w:val="24"/>
          <w:szCs w:val="24"/>
        </w:rPr>
      </w:pPr>
      <w:r w:rsidRPr="00AC38C5">
        <w:rPr>
          <w:rFonts w:asciiTheme="majorHAnsi" w:hAnsiTheme="majorHAnsi"/>
          <w:sz w:val="24"/>
          <w:szCs w:val="24"/>
        </w:rPr>
        <w:t>12 admission tickets</w:t>
      </w:r>
    </w:p>
    <w:p w14:paraId="08E092FE" w14:textId="4C4658B3" w:rsidR="003832E4" w:rsidRPr="00AC38C5" w:rsidRDefault="00A80744" w:rsidP="00A80744">
      <w:pPr>
        <w:suppressAutoHyphens/>
        <w:spacing w:after="120" w:line="240" w:lineRule="auto"/>
        <w:ind w:left="720"/>
        <w:rPr>
          <w:rFonts w:asciiTheme="majorHAnsi" w:hAnsiTheme="majorHAnsi"/>
          <w:sz w:val="24"/>
          <w:szCs w:val="24"/>
        </w:rPr>
      </w:pPr>
      <w:r>
        <w:rPr>
          <w:rFonts w:asciiTheme="majorHAnsi" w:hAnsiTheme="majorHAnsi"/>
          <w:b/>
          <w:bCs/>
          <w:color w:val="0000FF"/>
          <w:sz w:val="24"/>
          <w:szCs w:val="24"/>
        </w:rPr>
        <w:t xml:space="preserve">                      </w:t>
      </w:r>
      <w:r w:rsidR="00522079">
        <w:rPr>
          <w:rFonts w:asciiTheme="majorHAnsi" w:hAnsiTheme="majorHAnsi"/>
          <w:b/>
          <w:bCs/>
          <w:color w:val="0000FF"/>
          <w:sz w:val="24"/>
          <w:szCs w:val="24"/>
        </w:rPr>
        <w:t xml:space="preserve">         </w:t>
      </w:r>
      <w:r>
        <w:rPr>
          <w:rFonts w:asciiTheme="majorHAnsi" w:hAnsiTheme="majorHAnsi"/>
          <w:b/>
          <w:bCs/>
          <w:color w:val="0000FF"/>
          <w:sz w:val="24"/>
          <w:szCs w:val="24"/>
        </w:rPr>
        <w:t xml:space="preserve">  </w:t>
      </w:r>
      <w:r w:rsidR="003832E4" w:rsidRPr="00AC38C5">
        <w:rPr>
          <w:rFonts w:asciiTheme="majorHAnsi" w:hAnsiTheme="majorHAnsi"/>
          <w:b/>
          <w:bCs/>
          <w:color w:val="0000FF"/>
          <w:sz w:val="24"/>
          <w:szCs w:val="24"/>
        </w:rPr>
        <w:t>Lanyard Sponsor</w:t>
      </w:r>
      <w:r w:rsidR="003832E4">
        <w:rPr>
          <w:rFonts w:asciiTheme="majorHAnsi" w:hAnsiTheme="majorHAnsi"/>
          <w:b/>
          <w:bCs/>
          <w:color w:val="0000FF"/>
          <w:sz w:val="24"/>
          <w:szCs w:val="24"/>
        </w:rPr>
        <w:t xml:space="preserve"> </w:t>
      </w:r>
      <w:r w:rsidR="003832E4" w:rsidRPr="00AC38C5">
        <w:rPr>
          <w:rFonts w:asciiTheme="majorHAnsi" w:hAnsiTheme="majorHAnsi"/>
          <w:b/>
          <w:bCs/>
          <w:color w:val="0000FF"/>
          <w:sz w:val="24"/>
          <w:szCs w:val="24"/>
        </w:rPr>
        <w:t xml:space="preserve">- $2,000 </w:t>
      </w:r>
      <w:r>
        <w:rPr>
          <w:rFonts w:asciiTheme="majorHAnsi" w:hAnsiTheme="majorHAnsi"/>
          <w:b/>
          <w:bCs/>
          <w:color w:val="0000FF"/>
          <w:sz w:val="24"/>
          <w:szCs w:val="24"/>
        </w:rPr>
        <w:t xml:space="preserve"> - Orlando Health </w:t>
      </w:r>
    </w:p>
    <w:p w14:paraId="2A73DC49" w14:textId="77777777" w:rsidR="003832E4" w:rsidRPr="00AC38C5" w:rsidRDefault="003832E4" w:rsidP="003832E4">
      <w:pPr>
        <w:numPr>
          <w:ilvl w:val="0"/>
          <w:numId w:val="2"/>
        </w:numPr>
        <w:suppressAutoHyphens/>
        <w:spacing w:after="0" w:line="240" w:lineRule="auto"/>
        <w:rPr>
          <w:rFonts w:asciiTheme="majorHAnsi" w:hAnsiTheme="majorHAnsi"/>
          <w:sz w:val="24"/>
          <w:szCs w:val="24"/>
        </w:rPr>
      </w:pPr>
      <w:r w:rsidRPr="00AC38C5">
        <w:rPr>
          <w:rFonts w:asciiTheme="majorHAnsi" w:hAnsiTheme="majorHAnsi"/>
          <w:sz w:val="24"/>
          <w:szCs w:val="24"/>
        </w:rPr>
        <w:t xml:space="preserve">Corporate Name or Logo on each “ticket Lanyard” night of event </w:t>
      </w:r>
    </w:p>
    <w:p w14:paraId="39D6B755" w14:textId="77777777" w:rsidR="003832E4" w:rsidRPr="00AC38C5" w:rsidRDefault="003832E4" w:rsidP="003832E4">
      <w:pPr>
        <w:numPr>
          <w:ilvl w:val="0"/>
          <w:numId w:val="2"/>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on all printed material during the event &amp; Poster</w:t>
      </w:r>
    </w:p>
    <w:p w14:paraId="7D441769" w14:textId="77777777" w:rsidR="003832E4" w:rsidRPr="00AC38C5" w:rsidRDefault="003832E4" w:rsidP="003832E4">
      <w:pPr>
        <w:numPr>
          <w:ilvl w:val="0"/>
          <w:numId w:val="2"/>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on Banner displayed at event and on Website</w:t>
      </w:r>
    </w:p>
    <w:p w14:paraId="384307B0" w14:textId="77777777" w:rsidR="003832E4" w:rsidRDefault="003832E4" w:rsidP="003832E4">
      <w:pPr>
        <w:numPr>
          <w:ilvl w:val="0"/>
          <w:numId w:val="2"/>
        </w:numPr>
        <w:suppressAutoHyphens/>
        <w:spacing w:line="240" w:lineRule="auto"/>
        <w:rPr>
          <w:rFonts w:asciiTheme="majorHAnsi" w:hAnsiTheme="majorHAnsi"/>
          <w:sz w:val="24"/>
          <w:szCs w:val="24"/>
        </w:rPr>
      </w:pPr>
      <w:r w:rsidRPr="00AC38C5">
        <w:rPr>
          <w:rFonts w:asciiTheme="majorHAnsi" w:hAnsiTheme="majorHAnsi"/>
          <w:sz w:val="24"/>
          <w:szCs w:val="24"/>
        </w:rPr>
        <w:t>12 admission tickets</w:t>
      </w:r>
    </w:p>
    <w:p w14:paraId="7E8ABE2E" w14:textId="77777777" w:rsidR="00A47342" w:rsidRPr="00AC38C5" w:rsidRDefault="00A47342" w:rsidP="00A47342">
      <w:pPr>
        <w:suppressAutoHyphens/>
        <w:spacing w:line="240" w:lineRule="auto"/>
        <w:rPr>
          <w:rFonts w:asciiTheme="majorHAnsi" w:hAnsiTheme="majorHAnsi"/>
          <w:sz w:val="24"/>
          <w:szCs w:val="24"/>
        </w:rPr>
      </w:pPr>
    </w:p>
    <w:p w14:paraId="2BAEE359" w14:textId="7D9C8346" w:rsidR="003832E4" w:rsidRPr="00AC38C5" w:rsidRDefault="00A80744" w:rsidP="003832E4">
      <w:pPr>
        <w:suppressAutoHyphens/>
        <w:spacing w:after="120" w:line="240" w:lineRule="auto"/>
        <w:ind w:left="720"/>
        <w:rPr>
          <w:rFonts w:asciiTheme="majorHAnsi" w:hAnsiTheme="majorHAnsi"/>
          <w:b/>
          <w:bCs/>
          <w:color w:val="0000FF"/>
          <w:sz w:val="24"/>
          <w:szCs w:val="24"/>
        </w:rPr>
      </w:pPr>
      <w:r>
        <w:rPr>
          <w:rFonts w:asciiTheme="majorHAnsi" w:hAnsiTheme="majorHAnsi"/>
          <w:b/>
          <w:bCs/>
          <w:color w:val="0000FF"/>
          <w:sz w:val="24"/>
          <w:szCs w:val="24"/>
        </w:rPr>
        <w:lastRenderedPageBreak/>
        <w:t xml:space="preserve">                         </w:t>
      </w:r>
      <w:r w:rsidR="00B26239">
        <w:rPr>
          <w:rFonts w:asciiTheme="majorHAnsi" w:hAnsiTheme="majorHAnsi"/>
          <w:b/>
          <w:bCs/>
          <w:color w:val="0000FF"/>
          <w:sz w:val="24"/>
          <w:szCs w:val="24"/>
        </w:rPr>
        <w:t xml:space="preserve">    </w:t>
      </w:r>
      <w:r w:rsidR="003832E4" w:rsidRPr="00AC38C5">
        <w:rPr>
          <w:rFonts w:asciiTheme="majorHAnsi" w:hAnsiTheme="majorHAnsi"/>
          <w:b/>
          <w:bCs/>
          <w:color w:val="0000FF"/>
          <w:sz w:val="24"/>
          <w:szCs w:val="24"/>
        </w:rPr>
        <w:t xml:space="preserve"> Napkin Sponsor</w:t>
      </w:r>
      <w:r w:rsidR="003832E4">
        <w:rPr>
          <w:rFonts w:asciiTheme="majorHAnsi" w:hAnsiTheme="majorHAnsi"/>
          <w:b/>
          <w:bCs/>
          <w:color w:val="0000FF"/>
          <w:sz w:val="24"/>
          <w:szCs w:val="24"/>
        </w:rPr>
        <w:t xml:space="preserve"> </w:t>
      </w:r>
      <w:r w:rsidR="003832E4" w:rsidRPr="00AC38C5">
        <w:rPr>
          <w:rFonts w:asciiTheme="majorHAnsi" w:hAnsiTheme="majorHAnsi"/>
          <w:b/>
          <w:bCs/>
          <w:color w:val="0000FF"/>
          <w:sz w:val="24"/>
          <w:szCs w:val="24"/>
        </w:rPr>
        <w:t>- $1,500</w:t>
      </w:r>
      <w:r w:rsidR="0095288E">
        <w:rPr>
          <w:rFonts w:asciiTheme="majorHAnsi" w:hAnsiTheme="majorHAnsi"/>
          <w:b/>
          <w:bCs/>
          <w:color w:val="0000FF"/>
          <w:sz w:val="24"/>
          <w:szCs w:val="24"/>
        </w:rPr>
        <w:t xml:space="preserve"> – Kairos Private Wealth</w:t>
      </w:r>
    </w:p>
    <w:p w14:paraId="6F5491E4" w14:textId="77777777" w:rsidR="003832E4" w:rsidRPr="00AC38C5" w:rsidRDefault="003832E4" w:rsidP="003832E4">
      <w:pPr>
        <w:pStyle w:val="ListParagraph"/>
        <w:numPr>
          <w:ilvl w:val="0"/>
          <w:numId w:val="5"/>
        </w:numPr>
        <w:suppressAutoHyphens/>
        <w:spacing w:line="240" w:lineRule="auto"/>
        <w:rPr>
          <w:rFonts w:asciiTheme="majorHAnsi" w:hAnsiTheme="majorHAnsi"/>
          <w:sz w:val="24"/>
          <w:szCs w:val="24"/>
        </w:rPr>
      </w:pPr>
      <w:r w:rsidRPr="00AC38C5">
        <w:rPr>
          <w:rFonts w:asciiTheme="majorHAnsi" w:hAnsiTheme="majorHAnsi"/>
          <w:sz w:val="24"/>
          <w:szCs w:val="24"/>
        </w:rPr>
        <w:t>Co</w:t>
      </w:r>
      <w:r w:rsidR="00A47342">
        <w:rPr>
          <w:rFonts w:asciiTheme="majorHAnsi" w:hAnsiTheme="majorHAnsi"/>
          <w:sz w:val="24"/>
          <w:szCs w:val="24"/>
        </w:rPr>
        <w:t>rporate Name &amp; Logo</w:t>
      </w:r>
      <w:r w:rsidRPr="00AC38C5">
        <w:rPr>
          <w:rFonts w:asciiTheme="majorHAnsi" w:hAnsiTheme="majorHAnsi"/>
          <w:sz w:val="24"/>
          <w:szCs w:val="24"/>
        </w:rPr>
        <w:t xml:space="preserve"> displayed on each napkin provided to all vendors</w:t>
      </w:r>
    </w:p>
    <w:p w14:paraId="1A6DB963" w14:textId="77777777" w:rsidR="003832E4" w:rsidRPr="00AC38C5" w:rsidRDefault="003832E4" w:rsidP="003832E4">
      <w:pPr>
        <w:pStyle w:val="ListParagraph"/>
        <w:numPr>
          <w:ilvl w:val="0"/>
          <w:numId w:val="5"/>
        </w:numPr>
        <w:suppressAutoHyphens/>
        <w:spacing w:line="240" w:lineRule="auto"/>
        <w:rPr>
          <w:rFonts w:asciiTheme="majorHAnsi" w:hAnsiTheme="majorHAnsi"/>
          <w:sz w:val="24"/>
          <w:szCs w:val="24"/>
        </w:rPr>
      </w:pPr>
      <w:r w:rsidRPr="00AC38C5">
        <w:rPr>
          <w:rFonts w:asciiTheme="majorHAnsi" w:hAnsiTheme="majorHAnsi"/>
          <w:sz w:val="24"/>
          <w:szCs w:val="24"/>
        </w:rPr>
        <w:t>Corporate Name on all printed material during the event and Poster</w:t>
      </w:r>
    </w:p>
    <w:p w14:paraId="7E6DD19E" w14:textId="77777777" w:rsidR="003832E4" w:rsidRPr="00AC38C5" w:rsidRDefault="003832E4" w:rsidP="003832E4">
      <w:pPr>
        <w:pStyle w:val="ListParagraph"/>
        <w:numPr>
          <w:ilvl w:val="0"/>
          <w:numId w:val="5"/>
        </w:numPr>
        <w:suppressAutoHyphens/>
        <w:spacing w:line="240" w:lineRule="auto"/>
        <w:rPr>
          <w:rFonts w:asciiTheme="majorHAnsi" w:hAnsiTheme="majorHAnsi"/>
          <w:sz w:val="24"/>
          <w:szCs w:val="24"/>
        </w:rPr>
      </w:pPr>
      <w:r w:rsidRPr="00AC38C5">
        <w:rPr>
          <w:rFonts w:asciiTheme="majorHAnsi" w:hAnsiTheme="majorHAnsi"/>
          <w:sz w:val="24"/>
          <w:szCs w:val="24"/>
        </w:rPr>
        <w:t xml:space="preserve">Corporate Name on Banner displayed at event and on WEB site  </w:t>
      </w:r>
    </w:p>
    <w:p w14:paraId="560FA59D" w14:textId="39CE2B74" w:rsidR="003832E4" w:rsidRPr="00AC38C5" w:rsidRDefault="001D146F" w:rsidP="003832E4">
      <w:pPr>
        <w:pStyle w:val="ListParagraph"/>
        <w:numPr>
          <w:ilvl w:val="0"/>
          <w:numId w:val="5"/>
        </w:numPr>
        <w:suppressAutoHyphens/>
        <w:spacing w:line="240" w:lineRule="auto"/>
        <w:rPr>
          <w:rFonts w:asciiTheme="majorHAnsi" w:hAnsiTheme="majorHAnsi"/>
          <w:sz w:val="24"/>
          <w:szCs w:val="24"/>
        </w:rPr>
      </w:pPr>
      <w:r>
        <w:rPr>
          <w:rFonts w:asciiTheme="majorHAnsi" w:hAnsiTheme="majorHAnsi"/>
          <w:sz w:val="24"/>
          <w:szCs w:val="24"/>
        </w:rPr>
        <w:t>12</w:t>
      </w:r>
      <w:r w:rsidR="003832E4" w:rsidRPr="00AC38C5">
        <w:rPr>
          <w:rFonts w:asciiTheme="majorHAnsi" w:hAnsiTheme="majorHAnsi"/>
          <w:sz w:val="24"/>
          <w:szCs w:val="24"/>
        </w:rPr>
        <w:t xml:space="preserve"> admission tickets </w:t>
      </w:r>
    </w:p>
    <w:p w14:paraId="315164C2" w14:textId="77777777" w:rsidR="003832E4" w:rsidRPr="00AC38C5" w:rsidRDefault="003832E4" w:rsidP="003832E4">
      <w:pPr>
        <w:pStyle w:val="ListParagraph"/>
        <w:suppressAutoHyphens/>
        <w:spacing w:line="240" w:lineRule="auto"/>
        <w:jc w:val="center"/>
        <w:rPr>
          <w:rFonts w:asciiTheme="majorHAnsi" w:hAnsiTheme="majorHAnsi"/>
          <w:b/>
          <w:bCs/>
          <w:color w:val="0000FF"/>
          <w:sz w:val="24"/>
          <w:szCs w:val="24"/>
        </w:rPr>
      </w:pPr>
    </w:p>
    <w:p w14:paraId="1A932F76" w14:textId="77237BBE" w:rsidR="003832E4" w:rsidRPr="00AC38C5" w:rsidRDefault="003832E4" w:rsidP="003832E4">
      <w:pPr>
        <w:pStyle w:val="ListParagraph"/>
        <w:suppressAutoHyphens/>
        <w:spacing w:after="120" w:line="240" w:lineRule="auto"/>
        <w:rPr>
          <w:rFonts w:asciiTheme="majorHAnsi" w:hAnsiTheme="majorHAnsi"/>
          <w:b/>
          <w:bCs/>
          <w:color w:val="0000FF"/>
          <w:sz w:val="24"/>
          <w:szCs w:val="24"/>
        </w:rPr>
      </w:pPr>
      <w:r w:rsidRPr="00AC38C5">
        <w:rPr>
          <w:rFonts w:asciiTheme="majorHAnsi" w:hAnsiTheme="majorHAnsi"/>
          <w:b/>
          <w:bCs/>
          <w:color w:val="0000FF"/>
          <w:sz w:val="24"/>
          <w:szCs w:val="24"/>
        </w:rPr>
        <w:t xml:space="preserve">  </w:t>
      </w:r>
      <w:r w:rsidR="00522079">
        <w:rPr>
          <w:rFonts w:asciiTheme="majorHAnsi" w:hAnsiTheme="majorHAnsi"/>
          <w:b/>
          <w:bCs/>
          <w:color w:val="0000FF"/>
          <w:sz w:val="24"/>
          <w:szCs w:val="24"/>
        </w:rPr>
        <w:t xml:space="preserve">         </w:t>
      </w:r>
      <w:r w:rsidRPr="00AC38C5">
        <w:rPr>
          <w:rFonts w:asciiTheme="majorHAnsi" w:hAnsiTheme="majorHAnsi"/>
          <w:b/>
          <w:bCs/>
          <w:color w:val="0000FF"/>
          <w:sz w:val="24"/>
          <w:szCs w:val="24"/>
        </w:rPr>
        <w:t>Live Entertainment Sponsor</w:t>
      </w:r>
      <w:r>
        <w:rPr>
          <w:rFonts w:asciiTheme="majorHAnsi" w:hAnsiTheme="majorHAnsi"/>
          <w:b/>
          <w:bCs/>
          <w:color w:val="0000FF"/>
          <w:sz w:val="24"/>
          <w:szCs w:val="24"/>
        </w:rPr>
        <w:t xml:space="preserve"> </w:t>
      </w:r>
      <w:r w:rsidR="00522079">
        <w:rPr>
          <w:rFonts w:asciiTheme="majorHAnsi" w:hAnsiTheme="majorHAnsi"/>
          <w:b/>
          <w:bCs/>
          <w:color w:val="0000FF"/>
          <w:sz w:val="24"/>
          <w:szCs w:val="24"/>
        </w:rPr>
        <w:t>–</w:t>
      </w:r>
      <w:r w:rsidRPr="00AC38C5">
        <w:rPr>
          <w:rFonts w:asciiTheme="majorHAnsi" w:hAnsiTheme="majorHAnsi"/>
          <w:b/>
          <w:bCs/>
          <w:color w:val="0000FF"/>
          <w:sz w:val="24"/>
          <w:szCs w:val="24"/>
        </w:rPr>
        <w:t xml:space="preserve"> </w:t>
      </w:r>
      <w:r w:rsidR="00E8316B">
        <w:rPr>
          <w:rFonts w:asciiTheme="majorHAnsi" w:hAnsiTheme="majorHAnsi"/>
          <w:b/>
          <w:bCs/>
          <w:color w:val="0000FF"/>
          <w:sz w:val="24"/>
          <w:szCs w:val="24"/>
        </w:rPr>
        <w:t>$1,400 Law Office</w:t>
      </w:r>
      <w:r w:rsidR="00522079">
        <w:rPr>
          <w:rFonts w:asciiTheme="majorHAnsi" w:hAnsiTheme="majorHAnsi"/>
          <w:b/>
          <w:bCs/>
          <w:color w:val="0000FF"/>
          <w:sz w:val="24"/>
          <w:szCs w:val="24"/>
        </w:rPr>
        <w:t xml:space="preserve"> of Mary Beth Kelly </w:t>
      </w:r>
    </w:p>
    <w:p w14:paraId="1B907233"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Corporate Name or Logo prominently displayed next to Band Stand</w:t>
      </w:r>
    </w:p>
    <w:p w14:paraId="0F79C813"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Corporate Name mentioned as event sponsor by MC during event</w:t>
      </w:r>
    </w:p>
    <w:p w14:paraId="4DFD478F"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Corporate Name on all printed material during the event and Poster</w:t>
      </w:r>
    </w:p>
    <w:p w14:paraId="08AF1DCE" w14:textId="77777777" w:rsidR="003832E4" w:rsidRPr="00AC38C5" w:rsidRDefault="003832E4" w:rsidP="003832E4">
      <w:pPr>
        <w:pStyle w:val="ListParagraph"/>
        <w:numPr>
          <w:ilvl w:val="0"/>
          <w:numId w:val="4"/>
        </w:numPr>
        <w:suppressAutoHyphens/>
        <w:spacing w:line="240" w:lineRule="auto"/>
        <w:rPr>
          <w:rFonts w:asciiTheme="majorHAnsi" w:hAnsiTheme="majorHAnsi"/>
          <w:sz w:val="24"/>
          <w:szCs w:val="24"/>
        </w:rPr>
      </w:pPr>
      <w:r w:rsidRPr="00AC38C5">
        <w:rPr>
          <w:rFonts w:asciiTheme="majorHAnsi" w:hAnsiTheme="majorHAnsi"/>
          <w:sz w:val="24"/>
          <w:szCs w:val="24"/>
        </w:rPr>
        <w:t>Corporate Name on Banner displayed at event and on WEB site</w:t>
      </w:r>
    </w:p>
    <w:p w14:paraId="41172E0B" w14:textId="1FBC9ECA" w:rsidR="003832E4" w:rsidRPr="00AC38C5" w:rsidRDefault="001D146F" w:rsidP="003832E4">
      <w:pPr>
        <w:pStyle w:val="ListParagraph"/>
        <w:numPr>
          <w:ilvl w:val="0"/>
          <w:numId w:val="4"/>
        </w:numPr>
        <w:suppressAutoHyphens/>
        <w:spacing w:line="240" w:lineRule="auto"/>
        <w:rPr>
          <w:rFonts w:asciiTheme="majorHAnsi" w:hAnsiTheme="majorHAnsi"/>
          <w:sz w:val="24"/>
          <w:szCs w:val="24"/>
        </w:rPr>
      </w:pPr>
      <w:r>
        <w:rPr>
          <w:rFonts w:asciiTheme="majorHAnsi" w:hAnsiTheme="majorHAnsi"/>
          <w:sz w:val="24"/>
          <w:szCs w:val="24"/>
        </w:rPr>
        <w:t>12</w:t>
      </w:r>
      <w:r w:rsidR="003832E4" w:rsidRPr="00AC38C5">
        <w:rPr>
          <w:rFonts w:asciiTheme="majorHAnsi" w:hAnsiTheme="majorHAnsi"/>
          <w:sz w:val="24"/>
          <w:szCs w:val="24"/>
        </w:rPr>
        <w:t xml:space="preserve"> admission tickets </w:t>
      </w:r>
    </w:p>
    <w:p w14:paraId="314E3D67" w14:textId="77777777" w:rsidR="003832E4" w:rsidRPr="00AC38C5" w:rsidRDefault="003832E4" w:rsidP="003832E4">
      <w:pPr>
        <w:pStyle w:val="Heading7"/>
        <w:spacing w:after="120"/>
        <w:ind w:left="0" w:firstLine="0"/>
        <w:rPr>
          <w:rFonts w:asciiTheme="majorHAnsi" w:hAnsiTheme="majorHAnsi"/>
        </w:rPr>
      </w:pPr>
      <w:r w:rsidRPr="00AC38C5">
        <w:rPr>
          <w:rFonts w:asciiTheme="majorHAnsi" w:hAnsiTheme="majorHAnsi"/>
        </w:rPr>
        <w:t xml:space="preserve">Platinum </w:t>
      </w:r>
      <w:r>
        <w:rPr>
          <w:rFonts w:asciiTheme="majorHAnsi" w:hAnsiTheme="majorHAnsi"/>
        </w:rPr>
        <w:t xml:space="preserve">Sponsor </w:t>
      </w:r>
      <w:r w:rsidRPr="00AC38C5">
        <w:rPr>
          <w:rFonts w:asciiTheme="majorHAnsi" w:hAnsiTheme="majorHAnsi"/>
        </w:rPr>
        <w:t>- $1,000</w:t>
      </w:r>
    </w:p>
    <w:p w14:paraId="2196775B" w14:textId="77777777" w:rsidR="003832E4" w:rsidRPr="00AC38C5" w:rsidRDefault="00A47342" w:rsidP="003832E4">
      <w:pPr>
        <w:numPr>
          <w:ilvl w:val="0"/>
          <w:numId w:val="1"/>
        </w:numPr>
        <w:suppressAutoHyphens/>
        <w:spacing w:after="0" w:line="240" w:lineRule="auto"/>
        <w:rPr>
          <w:rFonts w:asciiTheme="majorHAnsi" w:hAnsiTheme="majorHAnsi"/>
          <w:sz w:val="24"/>
          <w:szCs w:val="24"/>
        </w:rPr>
      </w:pPr>
      <w:r>
        <w:rPr>
          <w:rFonts w:asciiTheme="majorHAnsi" w:hAnsiTheme="majorHAnsi"/>
          <w:sz w:val="24"/>
          <w:szCs w:val="24"/>
        </w:rPr>
        <w:t>Corporate Name &amp; Logo</w:t>
      </w:r>
      <w:r w:rsidR="003832E4" w:rsidRPr="00AC38C5">
        <w:rPr>
          <w:rFonts w:asciiTheme="majorHAnsi" w:hAnsiTheme="majorHAnsi"/>
          <w:sz w:val="24"/>
          <w:szCs w:val="24"/>
        </w:rPr>
        <w:t xml:space="preserve"> on Banner prominently displayed at event</w:t>
      </w:r>
    </w:p>
    <w:p w14:paraId="246D96DB"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on all printed material during the event &amp; Poster</w:t>
      </w:r>
    </w:p>
    <w:p w14:paraId="1B411D43"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prominently mentioned as event sponsor on Website</w:t>
      </w:r>
    </w:p>
    <w:p w14:paraId="2C0C54AE" w14:textId="77777777" w:rsidR="003832E4" w:rsidRPr="00AC38C5" w:rsidRDefault="003832E4" w:rsidP="003832E4">
      <w:pPr>
        <w:numPr>
          <w:ilvl w:val="0"/>
          <w:numId w:val="1"/>
        </w:numPr>
        <w:suppressAutoHyphens/>
        <w:spacing w:line="240" w:lineRule="auto"/>
        <w:rPr>
          <w:rFonts w:asciiTheme="majorHAnsi" w:hAnsiTheme="majorHAnsi"/>
          <w:sz w:val="24"/>
          <w:szCs w:val="24"/>
        </w:rPr>
      </w:pPr>
      <w:r w:rsidRPr="00AC38C5">
        <w:rPr>
          <w:rFonts w:asciiTheme="majorHAnsi" w:hAnsiTheme="majorHAnsi"/>
          <w:sz w:val="24"/>
          <w:szCs w:val="24"/>
        </w:rPr>
        <w:t>12 admission tickets-Great for entertaining clients or employees</w:t>
      </w:r>
    </w:p>
    <w:p w14:paraId="701959AB" w14:textId="77777777" w:rsidR="003832E4" w:rsidRPr="00AC38C5" w:rsidRDefault="003832E4" w:rsidP="003832E4">
      <w:pPr>
        <w:pStyle w:val="Heading7"/>
        <w:spacing w:after="120"/>
        <w:ind w:left="0" w:firstLine="0"/>
        <w:rPr>
          <w:rFonts w:asciiTheme="majorHAnsi" w:hAnsiTheme="majorHAnsi"/>
        </w:rPr>
      </w:pPr>
      <w:r w:rsidRPr="00AC38C5">
        <w:rPr>
          <w:rFonts w:asciiTheme="majorHAnsi" w:hAnsiTheme="majorHAnsi"/>
        </w:rPr>
        <w:t xml:space="preserve">Gold </w:t>
      </w:r>
      <w:r>
        <w:rPr>
          <w:rFonts w:asciiTheme="majorHAnsi" w:hAnsiTheme="majorHAnsi"/>
        </w:rPr>
        <w:t xml:space="preserve">Sponsor </w:t>
      </w:r>
      <w:r w:rsidRPr="00AC38C5">
        <w:rPr>
          <w:rFonts w:asciiTheme="majorHAnsi" w:hAnsiTheme="majorHAnsi"/>
        </w:rPr>
        <w:t>- $750</w:t>
      </w:r>
    </w:p>
    <w:p w14:paraId="1791F9BF" w14:textId="77777777" w:rsidR="003832E4" w:rsidRPr="00AC38C5" w:rsidRDefault="00A47342" w:rsidP="003832E4">
      <w:pPr>
        <w:numPr>
          <w:ilvl w:val="0"/>
          <w:numId w:val="1"/>
        </w:numPr>
        <w:suppressAutoHyphens/>
        <w:spacing w:after="0" w:line="240" w:lineRule="auto"/>
        <w:rPr>
          <w:rFonts w:asciiTheme="majorHAnsi" w:hAnsiTheme="majorHAnsi"/>
          <w:sz w:val="24"/>
          <w:szCs w:val="24"/>
        </w:rPr>
      </w:pPr>
      <w:r>
        <w:rPr>
          <w:rFonts w:asciiTheme="majorHAnsi" w:hAnsiTheme="majorHAnsi"/>
          <w:sz w:val="24"/>
          <w:szCs w:val="24"/>
        </w:rPr>
        <w:t>Corporate Name</w:t>
      </w:r>
      <w:r w:rsidR="003832E4" w:rsidRPr="00AC38C5">
        <w:rPr>
          <w:rFonts w:asciiTheme="majorHAnsi" w:hAnsiTheme="majorHAnsi"/>
          <w:sz w:val="24"/>
          <w:szCs w:val="24"/>
        </w:rPr>
        <w:t xml:space="preserve"> on Banner prominently displayed at event</w:t>
      </w:r>
    </w:p>
    <w:p w14:paraId="5626DB58"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 xml:space="preserve">Corporate Name on all printed material during the event </w:t>
      </w:r>
    </w:p>
    <w:p w14:paraId="2BB99955"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prominently mentioned as event sponsor on Website</w:t>
      </w:r>
    </w:p>
    <w:p w14:paraId="0A3C2DF8" w14:textId="77777777" w:rsidR="003832E4" w:rsidRPr="00AC38C5" w:rsidRDefault="003832E4" w:rsidP="003832E4">
      <w:pPr>
        <w:numPr>
          <w:ilvl w:val="0"/>
          <w:numId w:val="1"/>
        </w:numPr>
        <w:suppressAutoHyphens/>
        <w:spacing w:line="240" w:lineRule="auto"/>
        <w:rPr>
          <w:rFonts w:asciiTheme="majorHAnsi" w:hAnsiTheme="majorHAnsi"/>
          <w:sz w:val="24"/>
          <w:szCs w:val="24"/>
        </w:rPr>
      </w:pPr>
      <w:r w:rsidRPr="00AC38C5">
        <w:rPr>
          <w:rFonts w:asciiTheme="majorHAnsi" w:hAnsiTheme="majorHAnsi"/>
          <w:sz w:val="24"/>
          <w:szCs w:val="24"/>
        </w:rPr>
        <w:t>10 admission tickets-Great for entertaining clients or employees</w:t>
      </w:r>
    </w:p>
    <w:p w14:paraId="41BC3FA3" w14:textId="77777777" w:rsidR="003832E4" w:rsidRPr="00AC38C5" w:rsidRDefault="003832E4" w:rsidP="003832E4">
      <w:pPr>
        <w:pStyle w:val="Heading7"/>
        <w:spacing w:after="120"/>
        <w:ind w:left="0" w:firstLine="0"/>
        <w:rPr>
          <w:rFonts w:asciiTheme="majorHAnsi" w:hAnsiTheme="majorHAnsi"/>
        </w:rPr>
      </w:pPr>
      <w:r w:rsidRPr="00AC38C5">
        <w:rPr>
          <w:rFonts w:asciiTheme="majorHAnsi" w:hAnsiTheme="majorHAnsi"/>
        </w:rPr>
        <w:t xml:space="preserve">Silver </w:t>
      </w:r>
      <w:r>
        <w:rPr>
          <w:rFonts w:asciiTheme="majorHAnsi" w:hAnsiTheme="majorHAnsi"/>
        </w:rPr>
        <w:t xml:space="preserve">Sponsor </w:t>
      </w:r>
      <w:r w:rsidRPr="00AC38C5">
        <w:rPr>
          <w:rFonts w:asciiTheme="majorHAnsi" w:hAnsiTheme="majorHAnsi"/>
        </w:rPr>
        <w:t>- $500</w:t>
      </w:r>
    </w:p>
    <w:p w14:paraId="6DE2210F"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on printed material during the event and on Website</w:t>
      </w:r>
    </w:p>
    <w:p w14:paraId="171B3C48" w14:textId="69E49DBF" w:rsidR="003832E4" w:rsidRPr="00AC38C5" w:rsidRDefault="001D146F" w:rsidP="003832E4">
      <w:pPr>
        <w:numPr>
          <w:ilvl w:val="0"/>
          <w:numId w:val="1"/>
        </w:numPr>
        <w:suppressAutoHyphens/>
        <w:spacing w:line="240" w:lineRule="auto"/>
        <w:rPr>
          <w:rFonts w:asciiTheme="majorHAnsi" w:hAnsiTheme="majorHAnsi"/>
          <w:sz w:val="24"/>
          <w:szCs w:val="24"/>
        </w:rPr>
      </w:pPr>
      <w:r>
        <w:rPr>
          <w:rFonts w:asciiTheme="majorHAnsi" w:hAnsiTheme="majorHAnsi"/>
          <w:sz w:val="24"/>
          <w:szCs w:val="24"/>
        </w:rPr>
        <w:t>8</w:t>
      </w:r>
      <w:r w:rsidR="003832E4" w:rsidRPr="00AC38C5">
        <w:rPr>
          <w:rFonts w:asciiTheme="majorHAnsi" w:hAnsiTheme="majorHAnsi"/>
          <w:sz w:val="24"/>
          <w:szCs w:val="24"/>
        </w:rPr>
        <w:t xml:space="preserve"> admission tickets- Great for entertaining clients or employees</w:t>
      </w:r>
    </w:p>
    <w:p w14:paraId="0AE44524" w14:textId="77777777" w:rsidR="003832E4" w:rsidRPr="00AC38C5" w:rsidRDefault="003832E4" w:rsidP="003832E4">
      <w:pPr>
        <w:pStyle w:val="Heading7"/>
        <w:tabs>
          <w:tab w:val="left" w:pos="-90"/>
        </w:tabs>
        <w:spacing w:after="120"/>
        <w:ind w:left="0" w:firstLine="0"/>
        <w:rPr>
          <w:rFonts w:asciiTheme="majorHAnsi" w:hAnsiTheme="majorHAnsi"/>
        </w:rPr>
      </w:pPr>
      <w:r w:rsidRPr="00AC38C5">
        <w:rPr>
          <w:rFonts w:asciiTheme="majorHAnsi" w:hAnsiTheme="majorHAnsi"/>
        </w:rPr>
        <w:t xml:space="preserve">Bronze </w:t>
      </w:r>
      <w:r>
        <w:rPr>
          <w:rFonts w:asciiTheme="majorHAnsi" w:hAnsiTheme="majorHAnsi"/>
        </w:rPr>
        <w:t xml:space="preserve">Sponsor </w:t>
      </w:r>
      <w:r w:rsidRPr="00AC38C5">
        <w:rPr>
          <w:rFonts w:asciiTheme="majorHAnsi" w:hAnsiTheme="majorHAnsi"/>
        </w:rPr>
        <w:t>- $300</w:t>
      </w:r>
    </w:p>
    <w:p w14:paraId="723D2548"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Corporate Name on printed material during the event and on Website</w:t>
      </w:r>
    </w:p>
    <w:p w14:paraId="2ECC25A1" w14:textId="77777777" w:rsidR="003832E4" w:rsidRPr="00AC38C5" w:rsidRDefault="003832E4" w:rsidP="003832E4">
      <w:pPr>
        <w:numPr>
          <w:ilvl w:val="0"/>
          <w:numId w:val="1"/>
        </w:numPr>
        <w:suppressAutoHyphens/>
        <w:spacing w:after="0" w:line="240" w:lineRule="auto"/>
        <w:rPr>
          <w:rFonts w:asciiTheme="majorHAnsi" w:hAnsiTheme="majorHAnsi"/>
          <w:sz w:val="24"/>
          <w:szCs w:val="24"/>
        </w:rPr>
      </w:pPr>
      <w:r w:rsidRPr="00AC38C5">
        <w:rPr>
          <w:rFonts w:asciiTheme="majorHAnsi" w:hAnsiTheme="majorHAnsi"/>
          <w:sz w:val="24"/>
          <w:szCs w:val="24"/>
        </w:rPr>
        <w:t>4 admission tickets</w:t>
      </w:r>
    </w:p>
    <w:p w14:paraId="68CC6FAC" w14:textId="77777777" w:rsidR="003832E4" w:rsidRPr="00AC38C5" w:rsidRDefault="003832E4" w:rsidP="003832E4">
      <w:pPr>
        <w:suppressAutoHyphens/>
        <w:spacing w:after="0" w:line="240" w:lineRule="auto"/>
        <w:ind w:left="720"/>
        <w:jc w:val="center"/>
        <w:rPr>
          <w:rFonts w:asciiTheme="majorHAnsi" w:hAnsiTheme="majorHAnsi"/>
          <w:b/>
          <w:sz w:val="24"/>
          <w:szCs w:val="24"/>
        </w:rPr>
      </w:pPr>
    </w:p>
    <w:p w14:paraId="05E4FFB1" w14:textId="77777777" w:rsidR="003832E4" w:rsidRPr="00AC38C5" w:rsidRDefault="003832E4" w:rsidP="003832E4">
      <w:pPr>
        <w:suppressAutoHyphens/>
        <w:spacing w:after="0" w:line="240" w:lineRule="auto"/>
        <w:ind w:left="720"/>
        <w:jc w:val="center"/>
        <w:rPr>
          <w:rFonts w:asciiTheme="majorHAnsi" w:hAnsiTheme="majorHAnsi"/>
          <w:b/>
          <w:sz w:val="24"/>
          <w:szCs w:val="24"/>
        </w:rPr>
      </w:pPr>
    </w:p>
    <w:p w14:paraId="3D31D37C" w14:textId="77777777" w:rsidR="003832E4" w:rsidRDefault="00A47342" w:rsidP="00A47342">
      <w:pPr>
        <w:suppressAutoHyphens/>
        <w:spacing w:after="0" w:line="240" w:lineRule="auto"/>
        <w:rPr>
          <w:rFonts w:asciiTheme="majorHAnsi" w:hAnsiTheme="majorHAnsi"/>
          <w:b/>
          <w:i/>
          <w:sz w:val="24"/>
          <w:szCs w:val="24"/>
        </w:rPr>
      </w:pPr>
      <w:r>
        <w:rPr>
          <w:rFonts w:asciiTheme="majorHAnsi" w:hAnsiTheme="majorHAnsi"/>
          <w:b/>
          <w:sz w:val="24"/>
          <w:szCs w:val="24"/>
        </w:rPr>
        <w:t>Individual Tickets:  $55</w:t>
      </w:r>
      <w:r w:rsidR="003832E4" w:rsidRPr="00AC38C5">
        <w:rPr>
          <w:rFonts w:asciiTheme="majorHAnsi" w:hAnsiTheme="majorHAnsi"/>
          <w:b/>
          <w:sz w:val="24"/>
          <w:szCs w:val="24"/>
        </w:rPr>
        <w:t xml:space="preserve"> / Two for $9</w:t>
      </w:r>
      <w:r>
        <w:rPr>
          <w:rFonts w:asciiTheme="majorHAnsi" w:hAnsiTheme="majorHAnsi"/>
          <w:b/>
          <w:sz w:val="24"/>
          <w:szCs w:val="24"/>
        </w:rPr>
        <w:t>9</w:t>
      </w:r>
      <w:r w:rsidR="003832E4" w:rsidRPr="00AC38C5">
        <w:rPr>
          <w:rFonts w:asciiTheme="majorHAnsi" w:hAnsiTheme="majorHAnsi"/>
          <w:sz w:val="24"/>
          <w:szCs w:val="24"/>
        </w:rPr>
        <w:t xml:space="preserve"> -</w:t>
      </w:r>
      <w:r w:rsidR="003832E4" w:rsidRPr="00AC38C5">
        <w:rPr>
          <w:rFonts w:asciiTheme="majorHAnsi" w:hAnsiTheme="majorHAnsi"/>
          <w:b/>
          <w:i/>
          <w:sz w:val="24"/>
          <w:szCs w:val="24"/>
        </w:rPr>
        <w:t>All proceeds reinvested into local community</w:t>
      </w:r>
    </w:p>
    <w:p w14:paraId="3B8B2000" w14:textId="2436CBE6" w:rsidR="003832E4" w:rsidRPr="00AC38C5" w:rsidRDefault="00A47342" w:rsidP="00A47342">
      <w:pPr>
        <w:suppressAutoHyphens/>
        <w:spacing w:after="0" w:line="240" w:lineRule="auto"/>
        <w:ind w:left="720"/>
        <w:rPr>
          <w:rFonts w:asciiTheme="majorHAnsi" w:hAnsiTheme="majorHAnsi"/>
          <w:b/>
          <w:i/>
          <w:sz w:val="24"/>
          <w:szCs w:val="24"/>
        </w:rPr>
      </w:pPr>
      <w:r>
        <w:rPr>
          <w:rFonts w:asciiTheme="majorHAnsi" w:hAnsiTheme="majorHAnsi"/>
          <w:b/>
          <w:i/>
          <w:sz w:val="24"/>
          <w:szCs w:val="24"/>
        </w:rPr>
        <w:t xml:space="preserve">                                          </w:t>
      </w:r>
      <w:r w:rsidR="003832E4" w:rsidRPr="00AC38C5">
        <w:rPr>
          <w:rFonts w:asciiTheme="majorHAnsi" w:hAnsiTheme="majorHAnsi"/>
          <w:b/>
          <w:i/>
          <w:sz w:val="24"/>
          <w:szCs w:val="24"/>
        </w:rPr>
        <w:t xml:space="preserve"> </w:t>
      </w:r>
      <w:hyperlink r:id="rId8" w:history="1">
        <w:r w:rsidR="00F35B58" w:rsidRPr="00876D26">
          <w:rPr>
            <w:rStyle w:val="Hyperlink"/>
            <w:rFonts w:asciiTheme="majorHAnsi" w:hAnsiTheme="majorHAnsi"/>
            <w:b/>
            <w:i/>
            <w:sz w:val="24"/>
            <w:szCs w:val="24"/>
          </w:rPr>
          <w:t>www.tasteoflakemary</w:t>
        </w:r>
        <w:r w:rsidR="00F35B58">
          <w:rPr>
            <w:rStyle w:val="Hyperlink"/>
            <w:rFonts w:asciiTheme="majorHAnsi" w:hAnsiTheme="majorHAnsi"/>
            <w:b/>
            <w:i/>
            <w:sz w:val="24"/>
            <w:szCs w:val="24"/>
          </w:rPr>
          <w:t>.org</w:t>
        </w:r>
      </w:hyperlink>
      <w:bookmarkStart w:id="0" w:name="_GoBack"/>
      <w:bookmarkEnd w:id="0"/>
    </w:p>
    <w:p w14:paraId="635785AD" w14:textId="77777777" w:rsidR="003832E4" w:rsidRPr="003832E4" w:rsidRDefault="003832E4" w:rsidP="003832E4">
      <w:pPr>
        <w:rPr>
          <w:rFonts w:asciiTheme="majorHAnsi" w:hAnsiTheme="majorHAnsi"/>
          <w:sz w:val="24"/>
          <w:szCs w:val="24"/>
        </w:rPr>
      </w:pPr>
    </w:p>
    <w:sectPr w:rsidR="003832E4" w:rsidRPr="003832E4" w:rsidSect="00883B5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94B38" w14:textId="77777777" w:rsidR="008074E4" w:rsidRDefault="008074E4" w:rsidP="003832E4">
      <w:pPr>
        <w:spacing w:after="0" w:line="240" w:lineRule="auto"/>
      </w:pPr>
      <w:r>
        <w:separator/>
      </w:r>
    </w:p>
  </w:endnote>
  <w:endnote w:type="continuationSeparator" w:id="0">
    <w:p w14:paraId="2AF17AA0" w14:textId="77777777" w:rsidR="008074E4" w:rsidRDefault="008074E4" w:rsidP="0038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E9D4" w14:textId="77777777" w:rsidR="003832E4" w:rsidRDefault="00DA4706" w:rsidP="00736F3C">
    <w:pPr>
      <w:pStyle w:val="Footer"/>
      <w:framePr w:wrap="around" w:vAnchor="text" w:hAnchor="margin" w:xAlign="right" w:y="1"/>
      <w:rPr>
        <w:rStyle w:val="PageNumber"/>
      </w:rPr>
    </w:pPr>
    <w:r>
      <w:rPr>
        <w:rStyle w:val="PageNumber"/>
      </w:rPr>
      <w:fldChar w:fldCharType="begin"/>
    </w:r>
    <w:r w:rsidR="003832E4">
      <w:rPr>
        <w:rStyle w:val="PageNumber"/>
      </w:rPr>
      <w:instrText xml:space="preserve">PAGE  </w:instrText>
    </w:r>
    <w:r>
      <w:rPr>
        <w:rStyle w:val="PageNumber"/>
      </w:rPr>
      <w:fldChar w:fldCharType="end"/>
    </w:r>
  </w:p>
  <w:p w14:paraId="03752A88" w14:textId="77777777" w:rsidR="003832E4" w:rsidRDefault="003832E4" w:rsidP="00383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B3C7" w14:textId="77777777" w:rsidR="003832E4" w:rsidRDefault="00DA4706" w:rsidP="00736F3C">
    <w:pPr>
      <w:pStyle w:val="Footer"/>
      <w:framePr w:wrap="around" w:vAnchor="text" w:hAnchor="margin" w:xAlign="right" w:y="1"/>
      <w:rPr>
        <w:rStyle w:val="PageNumber"/>
      </w:rPr>
    </w:pPr>
    <w:r>
      <w:rPr>
        <w:rStyle w:val="PageNumber"/>
      </w:rPr>
      <w:fldChar w:fldCharType="begin"/>
    </w:r>
    <w:r w:rsidR="003832E4">
      <w:rPr>
        <w:rStyle w:val="PageNumber"/>
      </w:rPr>
      <w:instrText xml:space="preserve">PAGE  </w:instrText>
    </w:r>
    <w:r>
      <w:rPr>
        <w:rStyle w:val="PageNumber"/>
      </w:rPr>
      <w:fldChar w:fldCharType="separate"/>
    </w:r>
    <w:r w:rsidR="0095288E">
      <w:rPr>
        <w:rStyle w:val="PageNumber"/>
        <w:noProof/>
      </w:rPr>
      <w:t>1</w:t>
    </w:r>
    <w:r>
      <w:rPr>
        <w:rStyle w:val="PageNumber"/>
      </w:rPr>
      <w:fldChar w:fldCharType="end"/>
    </w:r>
  </w:p>
  <w:p w14:paraId="5B39C257" w14:textId="77777777" w:rsidR="003832E4" w:rsidRDefault="003832E4" w:rsidP="003832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A3C5" w14:textId="77777777" w:rsidR="00D64F77" w:rsidRDefault="00D6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ABEF" w14:textId="77777777" w:rsidR="008074E4" w:rsidRDefault="008074E4" w:rsidP="003832E4">
      <w:pPr>
        <w:spacing w:after="0" w:line="240" w:lineRule="auto"/>
      </w:pPr>
      <w:r>
        <w:separator/>
      </w:r>
    </w:p>
  </w:footnote>
  <w:footnote w:type="continuationSeparator" w:id="0">
    <w:p w14:paraId="5C5F43E6" w14:textId="77777777" w:rsidR="008074E4" w:rsidRDefault="008074E4" w:rsidP="0038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ADC6" w14:textId="77777777" w:rsidR="003832E4" w:rsidRDefault="008074E4">
    <w:pPr>
      <w:pStyle w:val="Header"/>
    </w:pPr>
    <w:sdt>
      <w:sdtPr>
        <w:id w:val="171999623"/>
        <w:placeholder>
          <w:docPart w:val="5FC2A669160E3A489384EE629DC59DED"/>
        </w:placeholder>
        <w:temporary/>
        <w:showingPlcHdr/>
      </w:sdtPr>
      <w:sdtEndPr/>
      <w:sdtContent>
        <w:r w:rsidR="003832E4">
          <w:t>[Type text]</w:t>
        </w:r>
      </w:sdtContent>
    </w:sdt>
    <w:r w:rsidR="003832E4">
      <w:ptab w:relativeTo="margin" w:alignment="center" w:leader="none"/>
    </w:r>
    <w:sdt>
      <w:sdtPr>
        <w:id w:val="171999624"/>
        <w:placeholder>
          <w:docPart w:val="9FDC5A27B66F6446A690D03FBBACAA71"/>
        </w:placeholder>
        <w:temporary/>
        <w:showingPlcHdr/>
      </w:sdtPr>
      <w:sdtEndPr/>
      <w:sdtContent>
        <w:r w:rsidR="003832E4">
          <w:t>[Type text]</w:t>
        </w:r>
      </w:sdtContent>
    </w:sdt>
    <w:r w:rsidR="003832E4">
      <w:ptab w:relativeTo="margin" w:alignment="right" w:leader="none"/>
    </w:r>
    <w:sdt>
      <w:sdtPr>
        <w:id w:val="171999625"/>
        <w:placeholder>
          <w:docPart w:val="685C40CB1F784B4FBAB8EDE7524C9E61"/>
        </w:placeholder>
        <w:temporary/>
        <w:showingPlcHdr/>
      </w:sdtPr>
      <w:sdtEndPr/>
      <w:sdtContent>
        <w:r w:rsidR="003832E4">
          <w:t>[Type text]</w:t>
        </w:r>
      </w:sdtContent>
    </w:sdt>
  </w:p>
  <w:p w14:paraId="5E8447FD" w14:textId="77777777" w:rsidR="003832E4" w:rsidRDefault="00383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A7C9" w14:textId="77777777" w:rsidR="003832E4" w:rsidRDefault="003832E4">
    <w:pPr>
      <w:pStyle w:val="Header"/>
    </w:pPr>
    <w:r w:rsidRPr="006142C7">
      <w:rPr>
        <w:rFonts w:cstheme="minorHAnsi"/>
        <w:b/>
        <w:noProof/>
        <w:sz w:val="24"/>
      </w:rPr>
      <w:drawing>
        <wp:inline distT="0" distB="0" distL="0" distR="0" wp14:anchorId="228AFCE5" wp14:editId="4914AF9D">
          <wp:extent cx="800100" cy="8001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for+Word+documents,+presentations,+and+web+use..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ptab w:relativeTo="margin" w:alignment="center" w:leader="none"/>
    </w:r>
    <w:r>
      <w:ptab w:relativeTo="margin" w:alignment="right" w:leader="none"/>
    </w:r>
    <w:r w:rsidR="00223EC3">
      <w:rPr>
        <w:noProof/>
      </w:rPr>
      <mc:AlternateContent>
        <mc:Choice Requires="wps">
          <w:drawing>
            <wp:anchor distT="0" distB="0" distL="114300" distR="114300" simplePos="0" relativeHeight="251659264" behindDoc="0" locked="0" layoutInCell="1" allowOverlap="1" wp14:anchorId="39A1EC62" wp14:editId="13F636FC">
              <wp:simplePos x="0" y="0"/>
              <wp:positionH relativeFrom="column">
                <wp:posOffset>4810760</wp:posOffset>
              </wp:positionH>
              <wp:positionV relativeFrom="paragraph">
                <wp:posOffset>-635</wp:posOffset>
              </wp:positionV>
              <wp:extent cx="1165860" cy="769620"/>
              <wp:effectExtent l="0" t="0" r="27940"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5860" cy="769620"/>
                      </a:xfrm>
                      <a:prstGeom prst="rect">
                        <a:avLst/>
                      </a:prstGeom>
                      <a:noFill/>
                      <a:ln w="6350">
                        <a:solidFill>
                          <a:prstClr val="black"/>
                        </a:solidFill>
                      </a:ln>
                      <a:effectLst/>
                    </wps:spPr>
                    <wps:txbx>
                      <w:txbxContent>
                        <w:p w14:paraId="67A80AAE" w14:textId="77777777" w:rsidR="003832E4" w:rsidRPr="00C71B4C" w:rsidRDefault="003832E4" w:rsidP="003832E4">
                          <w:pPr>
                            <w:spacing w:after="0"/>
                            <w:jc w:val="center"/>
                            <w:rPr>
                              <w:rFonts w:cstheme="minorHAnsi"/>
                              <w:i/>
                              <w:sz w:val="24"/>
                              <w:szCs w:val="24"/>
                            </w:rPr>
                          </w:pPr>
                          <w:r w:rsidRPr="00C71B4C">
                            <w:rPr>
                              <w:rFonts w:cstheme="minorHAnsi"/>
                              <w:i/>
                              <w:noProof/>
                              <w:sz w:val="24"/>
                              <w:szCs w:val="24"/>
                            </w:rPr>
                            <w:drawing>
                              <wp:inline distT="0" distB="0" distL="0" distR="0" wp14:anchorId="01B118BD" wp14:editId="020EC9AE">
                                <wp:extent cx="918845" cy="662348"/>
                                <wp:effectExtent l="0" t="0" r="0" b="4445"/>
                                <wp:docPr id="5" name="Picture 5" descr="C:\Users\Barbara_2\Desktop\T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_2\Desktop\Tas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62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1EC62" id="_x0000_t202" coordsize="21600,21600" o:spt="202" path="m,l,21600r21600,l21600,xe">
              <v:stroke joinstyle="miter"/>
              <v:path gradientshapeok="t" o:connecttype="rect"/>
            </v:shapetype>
            <v:shape id="Text Box 4" o:spid="_x0000_s1026" type="#_x0000_t202" style="position:absolute;margin-left:378.8pt;margin-top:-.05pt;width:91.8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" filled="f" strokeweight=".5pt">
              <v:path arrowok="t"/>
              <v:textbox>
                <w:txbxContent>
                  <w:p w14:paraId="67A80AAE" w14:textId="77777777" w:rsidR="003832E4" w:rsidRPr="00C71B4C" w:rsidRDefault="003832E4" w:rsidP="003832E4">
                    <w:pPr>
                      <w:spacing w:after="0"/>
                      <w:jc w:val="center"/>
                      <w:rPr>
                        <w:rFonts w:cstheme="minorHAnsi"/>
                        <w:i/>
                        <w:sz w:val="24"/>
                        <w:szCs w:val="24"/>
                      </w:rPr>
                    </w:pPr>
                    <w:r w:rsidRPr="00C71B4C">
                      <w:rPr>
                        <w:rFonts w:cstheme="minorHAnsi"/>
                        <w:i/>
                        <w:noProof/>
                        <w:sz w:val="24"/>
                        <w:szCs w:val="24"/>
                      </w:rPr>
                      <w:drawing>
                        <wp:inline distT="0" distB="0" distL="0" distR="0" wp14:anchorId="01B118BD" wp14:editId="020EC9AE">
                          <wp:extent cx="918845" cy="662348"/>
                          <wp:effectExtent l="0" t="0" r="0" b="4445"/>
                          <wp:docPr id="5" name="Picture 5" descr="C:\Users\Barbara_2\Desktop\T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_2\Desktop\Tas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8845" cy="662348"/>
                                  </a:xfrm>
                                  <a:prstGeom prst="rect">
                                    <a:avLst/>
                                  </a:prstGeom>
                                  <a:noFill/>
                                  <a:ln>
                                    <a:noFill/>
                                  </a:ln>
                                </pic:spPr>
                              </pic:pic>
                            </a:graphicData>
                          </a:graphic>
                        </wp:inline>
                      </w:drawing>
                    </w:r>
                  </w:p>
                </w:txbxContent>
              </v:textbox>
              <w10:wrap type="square"/>
            </v:shape>
          </w:pict>
        </mc:Fallback>
      </mc:AlternateContent>
    </w:r>
  </w:p>
  <w:p w14:paraId="068CBFD0" w14:textId="77777777" w:rsidR="003832E4" w:rsidRDefault="00383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041D" w14:textId="77777777" w:rsidR="00D64F77" w:rsidRDefault="00D64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921F38"/>
    <w:multiLevelType w:val="hybridMultilevel"/>
    <w:tmpl w:val="C374B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D67EF"/>
    <w:multiLevelType w:val="hybridMultilevel"/>
    <w:tmpl w:val="F1D2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E4"/>
    <w:rsid w:val="000B1E06"/>
    <w:rsid w:val="001D146F"/>
    <w:rsid w:val="00223EC3"/>
    <w:rsid w:val="002F3FB8"/>
    <w:rsid w:val="003832E4"/>
    <w:rsid w:val="00393F7C"/>
    <w:rsid w:val="004A4743"/>
    <w:rsid w:val="004B6C5D"/>
    <w:rsid w:val="00522079"/>
    <w:rsid w:val="005B5018"/>
    <w:rsid w:val="005C7840"/>
    <w:rsid w:val="00621DD5"/>
    <w:rsid w:val="007250D1"/>
    <w:rsid w:val="008074E4"/>
    <w:rsid w:val="00883B5A"/>
    <w:rsid w:val="0095288E"/>
    <w:rsid w:val="009A1910"/>
    <w:rsid w:val="009A1EEA"/>
    <w:rsid w:val="00A1145A"/>
    <w:rsid w:val="00A47342"/>
    <w:rsid w:val="00A80744"/>
    <w:rsid w:val="00B26239"/>
    <w:rsid w:val="00B81A4B"/>
    <w:rsid w:val="00D64F77"/>
    <w:rsid w:val="00DA4706"/>
    <w:rsid w:val="00E8316B"/>
    <w:rsid w:val="00EC3148"/>
    <w:rsid w:val="00F3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07784"/>
  <w15:docId w15:val="{3B43ADCF-8487-4A7D-896A-B19C3221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2E4"/>
    <w:pPr>
      <w:spacing w:after="200" w:line="276" w:lineRule="auto"/>
    </w:pPr>
    <w:rPr>
      <w:rFonts w:eastAsiaTheme="minorHAnsi"/>
      <w:sz w:val="22"/>
      <w:szCs w:val="22"/>
    </w:rPr>
  </w:style>
  <w:style w:type="paragraph" w:styleId="Heading7">
    <w:name w:val="heading 7"/>
    <w:basedOn w:val="Normal"/>
    <w:next w:val="Normal"/>
    <w:link w:val="Heading7Char"/>
    <w:qFormat/>
    <w:rsid w:val="003832E4"/>
    <w:pPr>
      <w:keepNext/>
      <w:suppressAutoHyphens/>
      <w:spacing w:after="0" w:line="240" w:lineRule="auto"/>
      <w:ind w:left="5040" w:hanging="360"/>
      <w:jc w:val="center"/>
      <w:outlineLvl w:val="6"/>
    </w:pPr>
    <w:rPr>
      <w:rFonts w:ascii="Comic Sans MS" w:eastAsia="Times New Roman" w:hAnsi="Comic Sans MS" w:cs="Times New Roman"/>
      <w:b/>
      <w:bCs/>
      <w:color w:val="0000F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2E4"/>
    <w:pPr>
      <w:tabs>
        <w:tab w:val="center" w:pos="4320"/>
        <w:tab w:val="right" w:pos="8640"/>
      </w:tabs>
    </w:pPr>
  </w:style>
  <w:style w:type="character" w:customStyle="1" w:styleId="HeaderChar">
    <w:name w:val="Header Char"/>
    <w:basedOn w:val="DefaultParagraphFont"/>
    <w:link w:val="Header"/>
    <w:uiPriority w:val="99"/>
    <w:rsid w:val="003832E4"/>
  </w:style>
  <w:style w:type="paragraph" w:styleId="Footer">
    <w:name w:val="footer"/>
    <w:basedOn w:val="Normal"/>
    <w:link w:val="FooterChar"/>
    <w:uiPriority w:val="99"/>
    <w:unhideWhenUsed/>
    <w:rsid w:val="003832E4"/>
    <w:pPr>
      <w:tabs>
        <w:tab w:val="center" w:pos="4320"/>
        <w:tab w:val="right" w:pos="8640"/>
      </w:tabs>
    </w:pPr>
  </w:style>
  <w:style w:type="character" w:customStyle="1" w:styleId="FooterChar">
    <w:name w:val="Footer Char"/>
    <w:basedOn w:val="DefaultParagraphFont"/>
    <w:link w:val="Footer"/>
    <w:uiPriority w:val="99"/>
    <w:rsid w:val="003832E4"/>
  </w:style>
  <w:style w:type="paragraph" w:styleId="BalloonText">
    <w:name w:val="Balloon Text"/>
    <w:basedOn w:val="Normal"/>
    <w:link w:val="BalloonTextChar"/>
    <w:uiPriority w:val="99"/>
    <w:semiHidden/>
    <w:unhideWhenUsed/>
    <w:rsid w:val="00383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2E4"/>
    <w:rPr>
      <w:rFonts w:ascii="Lucida Grande" w:hAnsi="Lucida Grande" w:cs="Lucida Grande"/>
      <w:sz w:val="18"/>
      <w:szCs w:val="18"/>
    </w:rPr>
  </w:style>
  <w:style w:type="character" w:customStyle="1" w:styleId="Heading7Char">
    <w:name w:val="Heading 7 Char"/>
    <w:basedOn w:val="DefaultParagraphFont"/>
    <w:link w:val="Heading7"/>
    <w:rsid w:val="003832E4"/>
    <w:rPr>
      <w:rFonts w:ascii="Comic Sans MS" w:eastAsia="Times New Roman" w:hAnsi="Comic Sans MS" w:cs="Times New Roman"/>
      <w:b/>
      <w:bCs/>
      <w:color w:val="0000FF"/>
      <w:lang w:eastAsia="ar-SA"/>
    </w:rPr>
  </w:style>
  <w:style w:type="paragraph" w:styleId="ListParagraph">
    <w:name w:val="List Paragraph"/>
    <w:basedOn w:val="Normal"/>
    <w:uiPriority w:val="34"/>
    <w:qFormat/>
    <w:rsid w:val="003832E4"/>
    <w:pPr>
      <w:ind w:left="720"/>
      <w:contextualSpacing/>
    </w:pPr>
  </w:style>
  <w:style w:type="character" w:styleId="Hyperlink">
    <w:name w:val="Hyperlink"/>
    <w:basedOn w:val="DefaultParagraphFont"/>
    <w:uiPriority w:val="99"/>
    <w:unhideWhenUsed/>
    <w:rsid w:val="003832E4"/>
    <w:rPr>
      <w:color w:val="0000FF" w:themeColor="hyperlink"/>
      <w:u w:val="single"/>
    </w:rPr>
  </w:style>
  <w:style w:type="character" w:styleId="PageNumber">
    <w:name w:val="page number"/>
    <w:basedOn w:val="DefaultParagraphFont"/>
    <w:uiPriority w:val="99"/>
    <w:semiHidden/>
    <w:unhideWhenUsed/>
    <w:rsid w:val="003832E4"/>
  </w:style>
  <w:style w:type="character" w:styleId="UnresolvedMention">
    <w:name w:val="Unresolved Mention"/>
    <w:basedOn w:val="DefaultParagraphFont"/>
    <w:uiPriority w:val="99"/>
    <w:semiHidden/>
    <w:unhideWhenUsed/>
    <w:rsid w:val="00F3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teoflakemary.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C2A669160E3A489384EE629DC59DED"/>
        <w:category>
          <w:name w:val="General"/>
          <w:gallery w:val="placeholder"/>
        </w:category>
        <w:types>
          <w:type w:val="bbPlcHdr"/>
        </w:types>
        <w:behaviors>
          <w:behavior w:val="content"/>
        </w:behaviors>
        <w:guid w:val="{7F0E2FD0-794A-424C-B9E5-437C64F67B2B}"/>
      </w:docPartPr>
      <w:docPartBody>
        <w:p w:rsidR="00CF6610" w:rsidRDefault="00FD15E7" w:rsidP="00FD15E7">
          <w:pPr>
            <w:pStyle w:val="5FC2A669160E3A489384EE629DC59DED"/>
          </w:pPr>
          <w:r>
            <w:t>[Type text]</w:t>
          </w:r>
        </w:p>
      </w:docPartBody>
    </w:docPart>
    <w:docPart>
      <w:docPartPr>
        <w:name w:val="9FDC5A27B66F6446A690D03FBBACAA71"/>
        <w:category>
          <w:name w:val="General"/>
          <w:gallery w:val="placeholder"/>
        </w:category>
        <w:types>
          <w:type w:val="bbPlcHdr"/>
        </w:types>
        <w:behaviors>
          <w:behavior w:val="content"/>
        </w:behaviors>
        <w:guid w:val="{A9A6592D-8FC4-2A4A-91CA-8717086D2387}"/>
      </w:docPartPr>
      <w:docPartBody>
        <w:p w:rsidR="00CF6610" w:rsidRDefault="00FD15E7" w:rsidP="00FD15E7">
          <w:pPr>
            <w:pStyle w:val="9FDC5A27B66F6446A690D03FBBACAA71"/>
          </w:pPr>
          <w:r>
            <w:t>[Type text]</w:t>
          </w:r>
        </w:p>
      </w:docPartBody>
    </w:docPart>
    <w:docPart>
      <w:docPartPr>
        <w:name w:val="685C40CB1F784B4FBAB8EDE7524C9E61"/>
        <w:category>
          <w:name w:val="General"/>
          <w:gallery w:val="placeholder"/>
        </w:category>
        <w:types>
          <w:type w:val="bbPlcHdr"/>
        </w:types>
        <w:behaviors>
          <w:behavior w:val="content"/>
        </w:behaviors>
        <w:guid w:val="{8DE66281-529F-5340-A389-2E85A2ABE3C7}"/>
      </w:docPartPr>
      <w:docPartBody>
        <w:p w:rsidR="00CF6610" w:rsidRDefault="00FD15E7" w:rsidP="00FD15E7">
          <w:pPr>
            <w:pStyle w:val="685C40CB1F784B4FBAB8EDE7524C9E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15E7"/>
    <w:rsid w:val="001E3757"/>
    <w:rsid w:val="00BB2A47"/>
    <w:rsid w:val="00C439CB"/>
    <w:rsid w:val="00CF6610"/>
    <w:rsid w:val="00F66E5B"/>
    <w:rsid w:val="00FD1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2A669160E3A489384EE629DC59DED">
    <w:name w:val="5FC2A669160E3A489384EE629DC59DED"/>
    <w:rsid w:val="00FD15E7"/>
  </w:style>
  <w:style w:type="paragraph" w:customStyle="1" w:styleId="9FDC5A27B66F6446A690D03FBBACAA71">
    <w:name w:val="9FDC5A27B66F6446A690D03FBBACAA71"/>
    <w:rsid w:val="00FD15E7"/>
  </w:style>
  <w:style w:type="paragraph" w:customStyle="1" w:styleId="685C40CB1F784B4FBAB8EDE7524C9E61">
    <w:name w:val="685C40CB1F784B4FBAB8EDE7524C9E61"/>
    <w:rsid w:val="00FD15E7"/>
  </w:style>
  <w:style w:type="paragraph" w:customStyle="1" w:styleId="CBD7072AA7C9644D84D608A4F4C7138E">
    <w:name w:val="CBD7072AA7C9644D84D608A4F4C7138E"/>
    <w:rsid w:val="00FD15E7"/>
  </w:style>
  <w:style w:type="paragraph" w:customStyle="1" w:styleId="7E589A4A358C7540ABEAEA47265F931B">
    <w:name w:val="7E589A4A358C7540ABEAEA47265F931B"/>
    <w:rsid w:val="00FD15E7"/>
  </w:style>
  <w:style w:type="paragraph" w:customStyle="1" w:styleId="0D00AB681BE88D4BA8EEFB92CBF1C373">
    <w:name w:val="0D00AB681BE88D4BA8EEFB92CBF1C373"/>
    <w:rsid w:val="00FD1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15B7-0B7B-4801-B5E1-EC469060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4719</Characters>
  <Application>Microsoft Office Word</Application>
  <DocSecurity>0</DocSecurity>
  <Lines>39</Lines>
  <Paragraphs>11</Paragraphs>
  <ScaleCrop>false</ScaleCrop>
  <Company>Management Vectors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Vernon</dc:creator>
  <cp:lastModifiedBy>Bruce Skwarlo</cp:lastModifiedBy>
  <cp:revision>3</cp:revision>
  <dcterms:created xsi:type="dcterms:W3CDTF">2021-11-23T23:18:00Z</dcterms:created>
  <dcterms:modified xsi:type="dcterms:W3CDTF">2021-12-14T20:03:00Z</dcterms:modified>
</cp:coreProperties>
</file>