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7FDC" w14:textId="12FC8602" w:rsidR="00D65632" w:rsidRDefault="00D65632" w:rsidP="00FD518F">
      <w:pPr>
        <w:jc w:val="center"/>
        <w:rPr>
          <w:b/>
          <w:bCs/>
          <w:sz w:val="28"/>
          <w:szCs w:val="28"/>
        </w:rPr>
      </w:pPr>
      <w:r>
        <w:rPr>
          <w:b/>
          <w:bCs/>
          <w:sz w:val="28"/>
          <w:szCs w:val="28"/>
        </w:rPr>
        <w:t>DISTRICT 6860</w:t>
      </w:r>
    </w:p>
    <w:p w14:paraId="7CADB684" w14:textId="75B85E4F" w:rsidR="00D65632" w:rsidRDefault="00D65632" w:rsidP="00FD518F">
      <w:pPr>
        <w:jc w:val="center"/>
        <w:rPr>
          <w:b/>
          <w:bCs/>
          <w:sz w:val="28"/>
          <w:szCs w:val="28"/>
        </w:rPr>
      </w:pPr>
      <w:r>
        <w:rPr>
          <w:b/>
          <w:bCs/>
          <w:sz w:val="28"/>
          <w:szCs w:val="28"/>
        </w:rPr>
        <w:t>DISTRICT LEADERSHIP PLAN</w:t>
      </w:r>
    </w:p>
    <w:p w14:paraId="3D06EE24" w14:textId="51A869A0" w:rsidR="00D65632" w:rsidRDefault="00D65632" w:rsidP="00FD518F">
      <w:pPr>
        <w:jc w:val="center"/>
        <w:rPr>
          <w:b/>
          <w:bCs/>
          <w:sz w:val="28"/>
          <w:szCs w:val="28"/>
        </w:rPr>
      </w:pPr>
      <w:r>
        <w:rPr>
          <w:b/>
          <w:bCs/>
          <w:sz w:val="28"/>
          <w:szCs w:val="28"/>
        </w:rPr>
        <w:t>Version 5.0</w:t>
      </w:r>
    </w:p>
    <w:p w14:paraId="44E8FA17" w14:textId="43BFFC84" w:rsidR="00D65632" w:rsidRDefault="00D65632" w:rsidP="00FD518F">
      <w:pPr>
        <w:jc w:val="center"/>
        <w:rPr>
          <w:b/>
          <w:bCs/>
          <w:sz w:val="28"/>
          <w:szCs w:val="28"/>
        </w:rPr>
      </w:pPr>
      <w:r>
        <w:rPr>
          <w:b/>
          <w:bCs/>
          <w:sz w:val="28"/>
          <w:szCs w:val="28"/>
        </w:rPr>
        <w:t xml:space="preserve"> Approved January 28, 2023</w:t>
      </w:r>
    </w:p>
    <w:p w14:paraId="1E30A949" w14:textId="77777777" w:rsidR="00D65632" w:rsidRDefault="00D65632" w:rsidP="00FD518F">
      <w:pPr>
        <w:jc w:val="center"/>
        <w:rPr>
          <w:b/>
          <w:bCs/>
          <w:sz w:val="28"/>
          <w:szCs w:val="28"/>
        </w:rPr>
      </w:pPr>
    </w:p>
    <w:p w14:paraId="2E3F8170" w14:textId="77777777" w:rsidR="00D65632" w:rsidRDefault="00D65632" w:rsidP="00FD518F">
      <w:pPr>
        <w:jc w:val="center"/>
        <w:rPr>
          <w:b/>
          <w:bCs/>
          <w:sz w:val="28"/>
          <w:szCs w:val="28"/>
        </w:rPr>
      </w:pPr>
    </w:p>
    <w:tbl>
      <w:tblPr>
        <w:tblW w:w="5000" w:type="pct"/>
        <w:jc w:val="center"/>
        <w:tblLook w:val="04A0" w:firstRow="1" w:lastRow="0" w:firstColumn="1" w:lastColumn="0" w:noHBand="0" w:noVBand="1"/>
      </w:tblPr>
      <w:tblGrid>
        <w:gridCol w:w="9360"/>
      </w:tblGrid>
      <w:tr w:rsidR="00D65632" w:rsidRPr="007B58C7" w14:paraId="091CAAE1" w14:textId="77777777" w:rsidTr="00943015">
        <w:trPr>
          <w:trHeight w:val="7110"/>
          <w:jc w:val="center"/>
        </w:trPr>
        <w:tc>
          <w:tcPr>
            <w:tcW w:w="5000" w:type="pct"/>
            <w:vAlign w:val="center"/>
          </w:tcPr>
          <w:p w14:paraId="7DCCEF5B" w14:textId="77777777" w:rsidR="00D65632" w:rsidRPr="007B58C7" w:rsidRDefault="00D65632" w:rsidP="00943015">
            <w:pPr>
              <w:spacing w:after="0" w:line="240" w:lineRule="auto"/>
              <w:jc w:val="center"/>
              <w:rPr>
                <w:rFonts w:ascii="Calibri" w:eastAsia="MS Mincho" w:hAnsi="Calibri" w:cs="Arial"/>
                <w:b/>
                <w:bCs/>
                <w:sz w:val="24"/>
                <w:szCs w:val="24"/>
                <w:lang w:eastAsia="ja-JP"/>
              </w:rPr>
            </w:pPr>
          </w:p>
          <w:p w14:paraId="3A077690" w14:textId="77777777" w:rsidR="00D65632" w:rsidRPr="007B58C7" w:rsidRDefault="00D65632" w:rsidP="00943015">
            <w:pPr>
              <w:spacing w:after="0" w:line="240" w:lineRule="auto"/>
              <w:jc w:val="center"/>
              <w:rPr>
                <w:rFonts w:ascii="Calibri" w:eastAsia="MS Mincho" w:hAnsi="Calibri" w:cs="Arial"/>
                <w:b/>
                <w:bCs/>
                <w:sz w:val="24"/>
                <w:szCs w:val="24"/>
                <w:lang w:eastAsia="ja-JP"/>
              </w:rPr>
            </w:pPr>
          </w:p>
          <w:p w14:paraId="4B5C3992" w14:textId="77777777" w:rsidR="00D65632" w:rsidRPr="007B58C7" w:rsidRDefault="00D65632" w:rsidP="00943015">
            <w:pPr>
              <w:spacing w:after="0" w:line="240" w:lineRule="auto"/>
              <w:jc w:val="center"/>
              <w:rPr>
                <w:rFonts w:ascii="Calibri" w:eastAsia="MS Mincho" w:hAnsi="Calibri" w:cs="Arial"/>
                <w:b/>
                <w:bCs/>
                <w:sz w:val="24"/>
                <w:szCs w:val="24"/>
                <w:lang w:eastAsia="ja-JP"/>
              </w:rPr>
            </w:pPr>
          </w:p>
          <w:p w14:paraId="2C1965EA" w14:textId="77777777" w:rsidR="00D65632" w:rsidRPr="007B58C7" w:rsidRDefault="00D65632" w:rsidP="00943015">
            <w:pPr>
              <w:spacing w:after="0" w:line="240" w:lineRule="auto"/>
              <w:jc w:val="center"/>
              <w:rPr>
                <w:rFonts w:ascii="Calibri" w:eastAsia="MS Mincho" w:hAnsi="Calibri" w:cs="Arial"/>
                <w:b/>
                <w:bCs/>
                <w:sz w:val="24"/>
                <w:szCs w:val="24"/>
                <w:lang w:eastAsia="ja-JP"/>
              </w:rPr>
            </w:pPr>
            <w:r w:rsidRPr="007B58C7">
              <w:rPr>
                <w:rFonts w:ascii="Calibri" w:eastAsia="MS Mincho" w:hAnsi="Calibri" w:cs="Arial"/>
                <w:b/>
                <w:bCs/>
                <w:noProof/>
                <w:sz w:val="24"/>
                <w:szCs w:val="24"/>
              </w:rPr>
              <w:drawing>
                <wp:inline distT="0" distB="0" distL="0" distR="0" wp14:anchorId="2BD43D1A" wp14:editId="0838CD3D">
                  <wp:extent cx="3999634" cy="443996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6860 Pi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4594" cy="4445467"/>
                          </a:xfrm>
                          <a:prstGeom prst="rect">
                            <a:avLst/>
                          </a:prstGeom>
                        </pic:spPr>
                      </pic:pic>
                    </a:graphicData>
                  </a:graphic>
                </wp:inline>
              </w:drawing>
            </w:r>
          </w:p>
          <w:p w14:paraId="65678D9C" w14:textId="77777777" w:rsidR="00D65632" w:rsidRPr="007B58C7" w:rsidRDefault="00D65632" w:rsidP="00943015">
            <w:pPr>
              <w:spacing w:after="0" w:line="240" w:lineRule="auto"/>
              <w:jc w:val="center"/>
              <w:rPr>
                <w:rFonts w:ascii="Calibri" w:eastAsia="MS Mincho" w:hAnsi="Calibri" w:cs="Arial"/>
                <w:b/>
                <w:bCs/>
                <w:sz w:val="24"/>
                <w:szCs w:val="24"/>
                <w:lang w:eastAsia="ja-JP"/>
              </w:rPr>
            </w:pPr>
          </w:p>
          <w:p w14:paraId="50B07E13" w14:textId="77777777" w:rsidR="00D65632" w:rsidRPr="007B58C7" w:rsidRDefault="00D65632" w:rsidP="00943015">
            <w:pPr>
              <w:spacing w:after="0" w:line="240" w:lineRule="auto"/>
              <w:jc w:val="center"/>
              <w:rPr>
                <w:rFonts w:ascii="Calibri" w:eastAsia="MS Mincho" w:hAnsi="Calibri" w:cs="Arial"/>
                <w:b/>
                <w:bCs/>
                <w:sz w:val="24"/>
                <w:szCs w:val="24"/>
                <w:lang w:eastAsia="ja-JP"/>
              </w:rPr>
            </w:pPr>
          </w:p>
          <w:p w14:paraId="1DE18807" w14:textId="77777777" w:rsidR="00D65632" w:rsidRPr="007B58C7" w:rsidRDefault="00D65632" w:rsidP="00943015">
            <w:pPr>
              <w:spacing w:after="0" w:line="240" w:lineRule="auto"/>
              <w:jc w:val="center"/>
              <w:rPr>
                <w:rFonts w:ascii="Calibri" w:eastAsia="MS Mincho" w:hAnsi="Calibri" w:cs="Arial"/>
                <w:b/>
                <w:bCs/>
                <w:sz w:val="24"/>
                <w:szCs w:val="24"/>
                <w:lang w:eastAsia="ja-JP"/>
              </w:rPr>
            </w:pPr>
          </w:p>
          <w:p w14:paraId="702C484F" w14:textId="77777777" w:rsidR="00D65632" w:rsidRPr="007B58C7" w:rsidRDefault="00D65632" w:rsidP="00943015">
            <w:pPr>
              <w:spacing w:after="0" w:line="240" w:lineRule="auto"/>
              <w:jc w:val="center"/>
              <w:rPr>
                <w:rFonts w:ascii="Calibri" w:eastAsia="MS Mincho" w:hAnsi="Calibri" w:cs="Arial"/>
                <w:b/>
                <w:bCs/>
                <w:sz w:val="24"/>
                <w:szCs w:val="24"/>
                <w:lang w:eastAsia="ja-JP"/>
              </w:rPr>
            </w:pPr>
          </w:p>
          <w:p w14:paraId="6DDF01BF" w14:textId="5A2A2404" w:rsidR="00D65632" w:rsidRPr="007B58C7" w:rsidRDefault="00D65632" w:rsidP="00943015">
            <w:pPr>
              <w:spacing w:after="0" w:line="240" w:lineRule="auto"/>
              <w:jc w:val="center"/>
              <w:rPr>
                <w:rFonts w:asciiTheme="majorHAnsi" w:eastAsia="MS Mincho" w:hAnsiTheme="majorHAnsi" w:cs="Arial"/>
                <w:b/>
                <w:bCs/>
                <w:sz w:val="24"/>
                <w:szCs w:val="24"/>
                <w:lang w:eastAsia="ja-JP"/>
              </w:rPr>
            </w:pPr>
            <w:r w:rsidRPr="007B58C7">
              <w:rPr>
                <w:rFonts w:asciiTheme="majorHAnsi" w:eastAsia="MS Mincho" w:hAnsiTheme="majorHAnsi" w:cs="Arial"/>
                <w:b/>
                <w:bCs/>
                <w:sz w:val="24"/>
                <w:szCs w:val="24"/>
                <w:lang w:eastAsia="ja-JP"/>
              </w:rPr>
              <w:t>A</w:t>
            </w:r>
            <w:r>
              <w:rPr>
                <w:rFonts w:asciiTheme="majorHAnsi" w:eastAsia="MS Mincho" w:hAnsiTheme="majorHAnsi" w:cs="Arial"/>
                <w:b/>
                <w:bCs/>
                <w:sz w:val="24"/>
                <w:szCs w:val="24"/>
                <w:lang w:eastAsia="ja-JP"/>
              </w:rPr>
              <w:t>n Owners”</w:t>
            </w:r>
            <w:r w:rsidRPr="007B58C7">
              <w:rPr>
                <w:rFonts w:asciiTheme="majorHAnsi" w:eastAsia="MS Mincho" w:hAnsiTheme="majorHAnsi" w:cs="Arial"/>
                <w:b/>
                <w:bCs/>
                <w:sz w:val="24"/>
                <w:szCs w:val="24"/>
                <w:lang w:eastAsia="ja-JP"/>
              </w:rPr>
              <w:t xml:space="preserve"> Manual for District Leaders and Club Officers</w:t>
            </w:r>
          </w:p>
          <w:p w14:paraId="1F52F0C1" w14:textId="77777777" w:rsidR="00D65632" w:rsidRPr="007B58C7" w:rsidRDefault="00D65632" w:rsidP="00943015">
            <w:pPr>
              <w:spacing w:after="0" w:line="240" w:lineRule="auto"/>
              <w:jc w:val="center"/>
              <w:rPr>
                <w:rFonts w:asciiTheme="majorHAnsi" w:eastAsia="MS Mincho" w:hAnsiTheme="majorHAnsi" w:cs="Arial"/>
                <w:b/>
                <w:bCs/>
                <w:sz w:val="24"/>
                <w:szCs w:val="24"/>
                <w:lang w:eastAsia="ja-JP"/>
              </w:rPr>
            </w:pPr>
          </w:p>
          <w:p w14:paraId="4BEAD309" w14:textId="77777777" w:rsidR="00D65632" w:rsidRPr="007B58C7" w:rsidRDefault="00D65632" w:rsidP="00943015">
            <w:pPr>
              <w:spacing w:after="0" w:line="240" w:lineRule="auto"/>
              <w:jc w:val="center"/>
              <w:rPr>
                <w:rFonts w:asciiTheme="majorHAnsi" w:eastAsia="MS Mincho" w:hAnsiTheme="majorHAnsi" w:cs="Arial"/>
                <w:b/>
                <w:bCs/>
                <w:sz w:val="24"/>
                <w:szCs w:val="24"/>
                <w:lang w:eastAsia="ja-JP"/>
              </w:rPr>
            </w:pPr>
          </w:p>
          <w:p w14:paraId="0AAEDF95" w14:textId="77777777" w:rsidR="00D65632" w:rsidRPr="007B58C7" w:rsidRDefault="00D65632" w:rsidP="00943015">
            <w:pPr>
              <w:spacing w:after="0" w:line="240" w:lineRule="auto"/>
              <w:jc w:val="center"/>
              <w:rPr>
                <w:rFonts w:asciiTheme="majorHAnsi" w:eastAsia="MS Mincho" w:hAnsiTheme="majorHAnsi" w:cs="Arial"/>
                <w:b/>
                <w:bCs/>
                <w:sz w:val="24"/>
                <w:szCs w:val="24"/>
                <w:lang w:eastAsia="ja-JP"/>
              </w:rPr>
            </w:pPr>
          </w:p>
          <w:p w14:paraId="71C40C66" w14:textId="77777777" w:rsidR="00D65632" w:rsidRPr="007B58C7" w:rsidRDefault="00D65632" w:rsidP="00943015">
            <w:pPr>
              <w:spacing w:after="0" w:line="240" w:lineRule="auto"/>
              <w:jc w:val="center"/>
              <w:rPr>
                <w:rFonts w:ascii="Calibri" w:eastAsia="MS Mincho" w:hAnsi="Calibri" w:cs="Arial"/>
                <w:b/>
                <w:bCs/>
                <w:sz w:val="24"/>
                <w:szCs w:val="24"/>
                <w:lang w:eastAsia="ja-JP"/>
              </w:rPr>
            </w:pPr>
          </w:p>
        </w:tc>
      </w:tr>
    </w:tbl>
    <w:p w14:paraId="1228A053" w14:textId="77777777" w:rsidR="00D65632" w:rsidRDefault="00D65632" w:rsidP="00FD518F">
      <w:pPr>
        <w:jc w:val="center"/>
        <w:rPr>
          <w:b/>
          <w:bCs/>
          <w:sz w:val="28"/>
          <w:szCs w:val="28"/>
        </w:rPr>
      </w:pPr>
    </w:p>
    <w:p w14:paraId="4294285F" w14:textId="4F5E2427" w:rsidR="00D65632" w:rsidRPr="00D65632" w:rsidRDefault="00D65632" w:rsidP="00FD518F">
      <w:pPr>
        <w:jc w:val="center"/>
        <w:rPr>
          <w:b/>
          <w:bCs/>
          <w:sz w:val="28"/>
          <w:szCs w:val="28"/>
        </w:rPr>
      </w:pPr>
      <w:r w:rsidRPr="00D65632">
        <w:rPr>
          <w:b/>
          <w:bCs/>
          <w:sz w:val="28"/>
          <w:szCs w:val="28"/>
        </w:rPr>
        <w:lastRenderedPageBreak/>
        <w:t xml:space="preserve">THIS EDITION OF THE 6860 DISTRICT </w:t>
      </w:r>
    </w:p>
    <w:p w14:paraId="48DD8FE4" w14:textId="77777777" w:rsidR="00D65632" w:rsidRPr="00D65632" w:rsidRDefault="00D65632" w:rsidP="00FD518F">
      <w:pPr>
        <w:jc w:val="center"/>
        <w:rPr>
          <w:b/>
          <w:bCs/>
          <w:sz w:val="28"/>
          <w:szCs w:val="28"/>
        </w:rPr>
      </w:pPr>
    </w:p>
    <w:p w14:paraId="76E5ED53" w14:textId="77777777" w:rsidR="00D65632" w:rsidRPr="00D65632" w:rsidRDefault="00D65632" w:rsidP="00FD518F">
      <w:pPr>
        <w:jc w:val="center"/>
        <w:rPr>
          <w:b/>
          <w:bCs/>
          <w:sz w:val="28"/>
          <w:szCs w:val="28"/>
        </w:rPr>
      </w:pPr>
      <w:r w:rsidRPr="00D65632">
        <w:rPr>
          <w:b/>
          <w:bCs/>
          <w:sz w:val="28"/>
          <w:szCs w:val="28"/>
        </w:rPr>
        <w:t xml:space="preserve">LEADERSHIP PLAN </w:t>
      </w:r>
    </w:p>
    <w:p w14:paraId="6DCE7EA3" w14:textId="77777777" w:rsidR="00D65632" w:rsidRPr="00D65632" w:rsidRDefault="00D65632" w:rsidP="00FD518F">
      <w:pPr>
        <w:jc w:val="center"/>
        <w:rPr>
          <w:b/>
          <w:bCs/>
          <w:sz w:val="28"/>
          <w:szCs w:val="28"/>
        </w:rPr>
      </w:pPr>
    </w:p>
    <w:p w14:paraId="25DD2C3A" w14:textId="77777777" w:rsidR="00D65632" w:rsidRPr="00D65632" w:rsidRDefault="00D65632" w:rsidP="00FD518F">
      <w:pPr>
        <w:jc w:val="center"/>
        <w:rPr>
          <w:b/>
          <w:bCs/>
          <w:sz w:val="28"/>
          <w:szCs w:val="28"/>
        </w:rPr>
      </w:pPr>
      <w:r w:rsidRPr="00D65632">
        <w:rPr>
          <w:b/>
          <w:bCs/>
          <w:sz w:val="28"/>
          <w:szCs w:val="28"/>
        </w:rPr>
        <w:t xml:space="preserve">IS DEDICATED TO THE MEMORY OF </w:t>
      </w:r>
    </w:p>
    <w:p w14:paraId="30F66E09" w14:textId="77777777" w:rsidR="00D65632" w:rsidRPr="00D65632" w:rsidRDefault="00D65632" w:rsidP="00FD518F">
      <w:pPr>
        <w:jc w:val="center"/>
        <w:rPr>
          <w:b/>
          <w:bCs/>
          <w:sz w:val="28"/>
          <w:szCs w:val="28"/>
        </w:rPr>
      </w:pPr>
    </w:p>
    <w:p w14:paraId="78E81540" w14:textId="77777777" w:rsidR="00D65632" w:rsidRPr="00D65632" w:rsidRDefault="00D65632" w:rsidP="00FD518F">
      <w:pPr>
        <w:jc w:val="center"/>
        <w:rPr>
          <w:b/>
          <w:bCs/>
          <w:sz w:val="28"/>
          <w:szCs w:val="28"/>
        </w:rPr>
      </w:pPr>
      <w:r w:rsidRPr="00D65632">
        <w:rPr>
          <w:b/>
          <w:bCs/>
          <w:sz w:val="28"/>
          <w:szCs w:val="28"/>
        </w:rPr>
        <w:t>PAST DISTRICT GOVERNOR</w:t>
      </w:r>
    </w:p>
    <w:p w14:paraId="7A842B1D" w14:textId="77777777" w:rsidR="00D65632" w:rsidRPr="00D65632" w:rsidRDefault="00D65632" w:rsidP="00FD518F">
      <w:pPr>
        <w:jc w:val="center"/>
        <w:rPr>
          <w:b/>
          <w:bCs/>
          <w:sz w:val="28"/>
          <w:szCs w:val="28"/>
        </w:rPr>
      </w:pPr>
    </w:p>
    <w:p w14:paraId="3B76E2E8" w14:textId="77777777" w:rsidR="00D65632" w:rsidRPr="00D65632" w:rsidRDefault="00D65632" w:rsidP="00FD518F">
      <w:pPr>
        <w:jc w:val="center"/>
        <w:rPr>
          <w:b/>
          <w:bCs/>
          <w:sz w:val="28"/>
          <w:szCs w:val="28"/>
        </w:rPr>
      </w:pPr>
      <w:r w:rsidRPr="00D65632">
        <w:rPr>
          <w:b/>
          <w:bCs/>
          <w:sz w:val="28"/>
          <w:szCs w:val="28"/>
        </w:rPr>
        <w:t>GARY ANDREW</w:t>
      </w:r>
    </w:p>
    <w:p w14:paraId="5AEBC35C" w14:textId="77777777" w:rsidR="00D65632" w:rsidRPr="00D65632" w:rsidRDefault="00D65632" w:rsidP="00FD518F">
      <w:pPr>
        <w:jc w:val="center"/>
        <w:rPr>
          <w:sz w:val="28"/>
          <w:szCs w:val="28"/>
        </w:rPr>
      </w:pPr>
    </w:p>
    <w:p w14:paraId="21B27B89" w14:textId="77777777" w:rsidR="00D65632" w:rsidRPr="00D65632" w:rsidRDefault="00D65632" w:rsidP="00FD518F">
      <w:pPr>
        <w:jc w:val="center"/>
        <w:rPr>
          <w:sz w:val="28"/>
          <w:szCs w:val="28"/>
        </w:rPr>
      </w:pPr>
    </w:p>
    <w:p w14:paraId="573A0BD0" w14:textId="77777777" w:rsidR="00D65632" w:rsidRPr="00D65632" w:rsidRDefault="00D65632" w:rsidP="00FD518F">
      <w:pPr>
        <w:jc w:val="center"/>
        <w:rPr>
          <w:sz w:val="28"/>
          <w:szCs w:val="28"/>
        </w:rPr>
      </w:pPr>
      <w:r w:rsidRPr="00D65632">
        <w:rPr>
          <w:noProof/>
          <w:sz w:val="28"/>
          <w:szCs w:val="28"/>
        </w:rPr>
        <w:drawing>
          <wp:inline distT="0" distB="0" distL="0" distR="0" wp14:anchorId="09D95D99" wp14:editId="72E8731F">
            <wp:extent cx="1775012" cy="2068195"/>
            <wp:effectExtent l="0" t="0" r="3175" b="1905"/>
            <wp:docPr id="2" name="Picture 2"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804123" cy="2102114"/>
                    </a:xfrm>
                    <a:prstGeom prst="rect">
                      <a:avLst/>
                    </a:prstGeom>
                  </pic:spPr>
                </pic:pic>
              </a:graphicData>
            </a:graphic>
          </wp:inline>
        </w:drawing>
      </w:r>
    </w:p>
    <w:p w14:paraId="68E40A9E" w14:textId="77777777" w:rsidR="00D65632" w:rsidRPr="00D65632" w:rsidRDefault="00D65632" w:rsidP="00FD518F">
      <w:pPr>
        <w:jc w:val="center"/>
        <w:rPr>
          <w:sz w:val="28"/>
          <w:szCs w:val="28"/>
        </w:rPr>
      </w:pPr>
    </w:p>
    <w:p w14:paraId="0F784A5C" w14:textId="77777777" w:rsidR="00D65632" w:rsidRPr="00D65632" w:rsidRDefault="00D65632" w:rsidP="00FD518F">
      <w:pPr>
        <w:jc w:val="center"/>
        <w:rPr>
          <w:b/>
          <w:bCs/>
          <w:sz w:val="28"/>
          <w:szCs w:val="28"/>
        </w:rPr>
      </w:pPr>
      <w:r w:rsidRPr="00D65632">
        <w:rPr>
          <w:b/>
          <w:bCs/>
          <w:sz w:val="28"/>
          <w:szCs w:val="28"/>
        </w:rPr>
        <w:t xml:space="preserve">A CONSUMATE PROFESSIONAL </w:t>
      </w:r>
    </w:p>
    <w:p w14:paraId="14C961AC" w14:textId="77777777" w:rsidR="00D65632" w:rsidRPr="00D65632" w:rsidRDefault="00D65632" w:rsidP="00FD518F">
      <w:pPr>
        <w:jc w:val="center"/>
        <w:rPr>
          <w:b/>
          <w:bCs/>
          <w:sz w:val="28"/>
          <w:szCs w:val="28"/>
        </w:rPr>
      </w:pPr>
      <w:r w:rsidRPr="00D65632">
        <w:rPr>
          <w:b/>
          <w:bCs/>
          <w:sz w:val="28"/>
          <w:szCs w:val="28"/>
        </w:rPr>
        <w:t>We are building on his contributions to the DLP.</w:t>
      </w:r>
    </w:p>
    <w:p w14:paraId="0CB4CA72" w14:textId="77777777" w:rsidR="00D65632" w:rsidRPr="00D65632" w:rsidRDefault="00D65632" w:rsidP="00FD518F">
      <w:pPr>
        <w:jc w:val="center"/>
        <w:rPr>
          <w:b/>
          <w:bCs/>
          <w:sz w:val="28"/>
          <w:szCs w:val="28"/>
        </w:rPr>
      </w:pPr>
    </w:p>
    <w:p w14:paraId="0EC72B6B" w14:textId="77777777" w:rsidR="00D65632" w:rsidRPr="00D65632" w:rsidRDefault="00D65632" w:rsidP="00FD518F">
      <w:pPr>
        <w:jc w:val="center"/>
        <w:rPr>
          <w:b/>
          <w:bCs/>
          <w:sz w:val="28"/>
          <w:szCs w:val="28"/>
        </w:rPr>
      </w:pPr>
      <w:r w:rsidRPr="00D65632">
        <w:rPr>
          <w:b/>
          <w:bCs/>
          <w:sz w:val="28"/>
          <w:szCs w:val="28"/>
        </w:rPr>
        <w:t>November 19, 1941-February 27, 2022</w:t>
      </w:r>
    </w:p>
    <w:p w14:paraId="02E81FF6" w14:textId="669DE1D3" w:rsidR="001813DC" w:rsidRPr="00D65632" w:rsidRDefault="001813DC" w:rsidP="001813DC">
      <w:pPr>
        <w:spacing w:after="0" w:line="200" w:lineRule="exact"/>
        <w:rPr>
          <w:b/>
          <w:bCs/>
          <w:sz w:val="24"/>
          <w:szCs w:val="24"/>
        </w:rPr>
      </w:pPr>
    </w:p>
    <w:tbl>
      <w:tblPr>
        <w:tblW w:w="5000" w:type="pct"/>
        <w:tblLook w:val="04A0" w:firstRow="1" w:lastRow="0" w:firstColumn="1" w:lastColumn="0" w:noHBand="0" w:noVBand="1"/>
      </w:tblPr>
      <w:tblGrid>
        <w:gridCol w:w="9360"/>
      </w:tblGrid>
      <w:tr w:rsidR="001813DC" w:rsidRPr="007B58C7" w14:paraId="2F2FA3DD" w14:textId="77777777" w:rsidTr="00DF77A9">
        <w:trPr>
          <w:trHeight w:val="720"/>
        </w:trPr>
        <w:tc>
          <w:tcPr>
            <w:tcW w:w="5000" w:type="pct"/>
            <w:tcBorders>
              <w:top w:val="single" w:sz="4" w:space="0" w:color="4F81BD"/>
            </w:tcBorders>
            <w:vAlign w:val="center"/>
          </w:tcPr>
          <w:p w14:paraId="58A4391B" w14:textId="78037C28" w:rsidR="001813DC" w:rsidRPr="007B58C7" w:rsidRDefault="001813DC" w:rsidP="00EF5F69">
            <w:pPr>
              <w:spacing w:after="0" w:line="240" w:lineRule="auto"/>
              <w:jc w:val="center"/>
              <w:rPr>
                <w:rFonts w:ascii="Cambria" w:eastAsia="Times New Roman" w:hAnsi="Cambria" w:cs="Times New Roman"/>
                <w:sz w:val="24"/>
                <w:szCs w:val="24"/>
                <w:lang w:eastAsia="ja-JP"/>
              </w:rPr>
            </w:pPr>
          </w:p>
        </w:tc>
      </w:tr>
      <w:tr w:rsidR="001813DC" w:rsidRPr="007B58C7" w14:paraId="231067C3" w14:textId="77777777" w:rsidTr="00DF77A9">
        <w:trPr>
          <w:trHeight w:val="360"/>
        </w:trPr>
        <w:tc>
          <w:tcPr>
            <w:tcW w:w="5000" w:type="pct"/>
            <w:vAlign w:val="center"/>
          </w:tcPr>
          <w:p w14:paraId="51AE3412" w14:textId="77777777" w:rsidR="001813DC" w:rsidRPr="007B58C7" w:rsidRDefault="001813DC" w:rsidP="00EF5F69">
            <w:pPr>
              <w:spacing w:after="0" w:line="240" w:lineRule="auto"/>
              <w:jc w:val="center"/>
              <w:rPr>
                <w:rFonts w:ascii="Calibri" w:eastAsia="MS Mincho" w:hAnsi="Calibri" w:cs="Arial"/>
                <w:sz w:val="24"/>
                <w:szCs w:val="24"/>
                <w:lang w:eastAsia="ja-JP"/>
              </w:rPr>
            </w:pPr>
          </w:p>
        </w:tc>
      </w:tr>
    </w:tbl>
    <w:p w14:paraId="39FF06B2" w14:textId="77777777" w:rsidR="001813DC" w:rsidRPr="007B58C7" w:rsidRDefault="001813DC" w:rsidP="001813DC">
      <w:pPr>
        <w:spacing w:before="48" w:after="0" w:line="240" w:lineRule="auto"/>
        <w:ind w:left="108"/>
        <w:outlineLvl w:val="0"/>
        <w:rPr>
          <w:rFonts w:ascii="Calibri" w:eastAsia="Calibri" w:hAnsi="Calibri" w:cs="Calibri"/>
          <w:sz w:val="24"/>
          <w:szCs w:val="24"/>
        </w:rPr>
      </w:pPr>
      <w:r w:rsidRPr="007B58C7">
        <w:rPr>
          <w:noProof/>
          <w:sz w:val="24"/>
          <w:szCs w:val="24"/>
        </w:rPr>
        <mc:AlternateContent>
          <mc:Choice Requires="wpg">
            <w:drawing>
              <wp:anchor distT="0" distB="0" distL="114300" distR="114300" simplePos="0" relativeHeight="251659264" behindDoc="1" locked="0" layoutInCell="1" allowOverlap="1" wp14:anchorId="5A277CE7" wp14:editId="37EF8A47">
                <wp:simplePos x="0" y="0"/>
                <wp:positionH relativeFrom="page">
                  <wp:posOffset>892810</wp:posOffset>
                </wp:positionH>
                <wp:positionV relativeFrom="paragraph">
                  <wp:posOffset>-8890</wp:posOffset>
                </wp:positionV>
                <wp:extent cx="5485130" cy="232410"/>
                <wp:effectExtent l="0" t="0" r="1270" b="0"/>
                <wp:wrapNone/>
                <wp:docPr id="495" name="Group 1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232410"/>
                          <a:chOff x="979" y="553"/>
                          <a:chExt cx="10572" cy="288"/>
                        </a:xfrm>
                      </wpg:grpSpPr>
                      <wps:wsp>
                        <wps:cNvPr id="496" name="Freeform 1776"/>
                        <wps:cNvSpPr>
                          <a:spLocks/>
                        </wps:cNvSpPr>
                        <wps:spPr bwMode="auto">
                          <a:xfrm>
                            <a:off x="979" y="553"/>
                            <a:ext cx="10572" cy="288"/>
                          </a:xfrm>
                          <a:custGeom>
                            <a:avLst/>
                            <a:gdLst>
                              <a:gd name="T0" fmla="+- 0 979 979"/>
                              <a:gd name="T1" fmla="*/ T0 w 10572"/>
                              <a:gd name="T2" fmla="+- 0 841 553"/>
                              <a:gd name="T3" fmla="*/ 841 h 288"/>
                              <a:gd name="T4" fmla="+- 0 11551 979"/>
                              <a:gd name="T5" fmla="*/ T4 w 10572"/>
                              <a:gd name="T6" fmla="+- 0 841 553"/>
                              <a:gd name="T7" fmla="*/ 841 h 288"/>
                              <a:gd name="T8" fmla="+- 0 11551 979"/>
                              <a:gd name="T9" fmla="*/ T8 w 10572"/>
                              <a:gd name="T10" fmla="+- 0 553 553"/>
                              <a:gd name="T11" fmla="*/ 553 h 288"/>
                              <a:gd name="T12" fmla="+- 0 979 979"/>
                              <a:gd name="T13" fmla="*/ T12 w 10572"/>
                              <a:gd name="T14" fmla="+- 0 553 553"/>
                              <a:gd name="T15" fmla="*/ 553 h 288"/>
                              <a:gd name="T16" fmla="+- 0 979 979"/>
                              <a:gd name="T17" fmla="*/ T16 w 10572"/>
                              <a:gd name="T18" fmla="+- 0 841 553"/>
                              <a:gd name="T19" fmla="*/ 841 h 288"/>
                            </a:gdLst>
                            <a:ahLst/>
                            <a:cxnLst>
                              <a:cxn ang="0">
                                <a:pos x="T1" y="T3"/>
                              </a:cxn>
                              <a:cxn ang="0">
                                <a:pos x="T5" y="T7"/>
                              </a:cxn>
                              <a:cxn ang="0">
                                <a:pos x="T9" y="T11"/>
                              </a:cxn>
                              <a:cxn ang="0">
                                <a:pos x="T13" y="T15"/>
                              </a:cxn>
                              <a:cxn ang="0">
                                <a:pos x="T17" y="T19"/>
                              </a:cxn>
                            </a:cxnLst>
                            <a:rect l="0" t="0" r="r" b="b"/>
                            <a:pathLst>
                              <a:path w="10572" h="288">
                                <a:moveTo>
                                  <a:pt x="0" y="288"/>
                                </a:moveTo>
                                <a:lnTo>
                                  <a:pt x="10572" y="288"/>
                                </a:lnTo>
                                <a:lnTo>
                                  <a:pt x="10572" y="0"/>
                                </a:lnTo>
                                <a:lnTo>
                                  <a:pt x="0" y="0"/>
                                </a:lnTo>
                                <a:lnTo>
                                  <a:pt x="0" y="288"/>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0DC48" id="Group 1775" o:spid="_x0000_s1026" style="position:absolute;margin-left:70.3pt;margin-top:-.7pt;width:431.9pt;height:18.3pt;z-index:-251657216;mso-position-horizontal-relative:page" coordorigin="979,553" coordsize="10572,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">
                <v:shape id="Freeform 1776" o:spid="_x0000_s1027" style="position:absolute;left:979;top:553;width:10572;height:288;visibility:visible;mso-wrap-style:square;v-text-anchor:top" coordsize="10572,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" path="m,288r10572,l10572,,,,,288e" fillcolor="#f1dbdb" stroked="f">
                  <v:path arrowok="t" o:connecttype="custom" o:connectlocs="0,841;10572,841;10572,553;0,553;0,841" o:connectangles="0,0,0,0,0"/>
                </v:shape>
                <w10:wrap anchorx="page"/>
              </v:group>
            </w:pict>
          </mc:Fallback>
        </mc:AlternateContent>
      </w:r>
      <w:r w:rsidRPr="007B58C7">
        <w:rPr>
          <w:rFonts w:ascii="Calibri" w:eastAsia="Calibri" w:hAnsi="Calibri" w:cs="Calibri"/>
          <w:b/>
          <w:bCs/>
          <w:spacing w:val="1"/>
          <w:sz w:val="24"/>
          <w:szCs w:val="24"/>
        </w:rPr>
        <w:t>Co</w:t>
      </w:r>
      <w:r w:rsidRPr="007B58C7">
        <w:rPr>
          <w:rFonts w:ascii="Calibri" w:eastAsia="Calibri" w:hAnsi="Calibri" w:cs="Calibri"/>
          <w:b/>
          <w:bCs/>
          <w:spacing w:val="-1"/>
          <w:sz w:val="24"/>
          <w:szCs w:val="24"/>
        </w:rPr>
        <w:t>mm</w:t>
      </w:r>
      <w:r w:rsidRPr="007B58C7">
        <w:rPr>
          <w:rFonts w:ascii="Calibri" w:eastAsia="Calibri" w:hAnsi="Calibri" w:cs="Calibri"/>
          <w:b/>
          <w:bCs/>
          <w:sz w:val="24"/>
          <w:szCs w:val="24"/>
        </w:rPr>
        <w:t>on</w:t>
      </w:r>
      <w:r w:rsidRPr="007B58C7">
        <w:rPr>
          <w:rFonts w:ascii="Calibri" w:eastAsia="Calibri" w:hAnsi="Calibri" w:cs="Calibri"/>
          <w:b/>
          <w:bCs/>
          <w:spacing w:val="-5"/>
          <w:sz w:val="24"/>
          <w:szCs w:val="24"/>
        </w:rPr>
        <w:t xml:space="preserve"> </w:t>
      </w:r>
      <w:r w:rsidRPr="007B58C7">
        <w:rPr>
          <w:rFonts w:ascii="Calibri" w:eastAsia="Calibri" w:hAnsi="Calibri" w:cs="Calibri"/>
          <w:b/>
          <w:bCs/>
          <w:spacing w:val="1"/>
          <w:sz w:val="24"/>
          <w:szCs w:val="24"/>
        </w:rPr>
        <w:t>A</w:t>
      </w:r>
      <w:r w:rsidRPr="007B58C7">
        <w:rPr>
          <w:rFonts w:ascii="Calibri" w:eastAsia="Calibri" w:hAnsi="Calibri" w:cs="Calibri"/>
          <w:b/>
          <w:bCs/>
          <w:sz w:val="24"/>
          <w:szCs w:val="24"/>
        </w:rPr>
        <w:t>b</w:t>
      </w:r>
      <w:r w:rsidRPr="007B58C7">
        <w:rPr>
          <w:rFonts w:ascii="Calibri" w:eastAsia="Calibri" w:hAnsi="Calibri" w:cs="Calibri"/>
          <w:b/>
          <w:bCs/>
          <w:spacing w:val="1"/>
          <w:sz w:val="24"/>
          <w:szCs w:val="24"/>
        </w:rPr>
        <w:t>b</w:t>
      </w:r>
      <w:r w:rsidRPr="007B58C7">
        <w:rPr>
          <w:rFonts w:ascii="Calibri" w:eastAsia="Calibri" w:hAnsi="Calibri" w:cs="Calibri"/>
          <w:b/>
          <w:bCs/>
          <w:sz w:val="24"/>
          <w:szCs w:val="24"/>
        </w:rPr>
        <w:t>re</w:t>
      </w:r>
      <w:r w:rsidRPr="007B58C7">
        <w:rPr>
          <w:rFonts w:ascii="Calibri" w:eastAsia="Calibri" w:hAnsi="Calibri" w:cs="Calibri"/>
          <w:b/>
          <w:bCs/>
          <w:spacing w:val="-3"/>
          <w:sz w:val="24"/>
          <w:szCs w:val="24"/>
        </w:rPr>
        <w:t>v</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a</w:t>
      </w:r>
      <w:r w:rsidRPr="007B58C7">
        <w:rPr>
          <w:rFonts w:ascii="Calibri" w:eastAsia="Calibri" w:hAnsi="Calibri" w:cs="Calibri"/>
          <w:b/>
          <w:bCs/>
          <w:spacing w:val="-1"/>
          <w:sz w:val="24"/>
          <w:szCs w:val="24"/>
        </w:rPr>
        <w:t>t</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ons</w:t>
      </w:r>
    </w:p>
    <w:p w14:paraId="07B0AF30" w14:textId="77777777" w:rsidR="001813DC" w:rsidRPr="007B58C7" w:rsidRDefault="001813DC" w:rsidP="001813DC">
      <w:pPr>
        <w:tabs>
          <w:tab w:val="left" w:leader="dot" w:pos="2160"/>
        </w:tabs>
        <w:spacing w:after="0"/>
        <w:ind w:left="115"/>
        <w:rPr>
          <w:rFonts w:ascii="Calibri" w:eastAsia="Calibri" w:hAnsi="Calibri" w:cs="Calibri"/>
          <w:w w:val="99"/>
          <w:sz w:val="24"/>
          <w:szCs w:val="24"/>
        </w:rPr>
      </w:pPr>
    </w:p>
    <w:p w14:paraId="203D73B8"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w w:val="99"/>
          <w:sz w:val="24"/>
          <w:szCs w:val="24"/>
        </w:rPr>
        <w:t>AG</w:t>
      </w:r>
      <w:r w:rsidRPr="00BF16F6">
        <w:rPr>
          <w:rFonts w:ascii="Calibri" w:eastAsia="Calibri" w:hAnsi="Calibri" w:cs="Calibri"/>
          <w:color w:val="000000" w:themeColor="text1"/>
          <w:spacing w:val="-32"/>
          <w:sz w:val="24"/>
          <w:szCs w:val="24"/>
        </w:rPr>
        <w:t xml:space="preserve"> </w:t>
      </w:r>
      <w:r w:rsidRPr="00BF16F6">
        <w:rPr>
          <w:rFonts w:ascii="Calibri" w:eastAsia="Calibri" w:hAnsi="Calibri" w:cs="Calibri"/>
          <w:color w:val="000000" w:themeColor="text1"/>
          <w:sz w:val="24"/>
          <w:szCs w:val="24"/>
        </w:rPr>
        <w:tab/>
        <w:t>Assi</w:t>
      </w:r>
      <w:r w:rsidRPr="00BF16F6">
        <w:rPr>
          <w:rFonts w:ascii="Calibri" w:eastAsia="Calibri" w:hAnsi="Calibri" w:cs="Calibri"/>
          <w:color w:val="000000" w:themeColor="text1"/>
          <w:spacing w:val="1"/>
          <w:sz w:val="24"/>
          <w:szCs w:val="24"/>
        </w:rPr>
        <w:t>st</w:t>
      </w:r>
      <w:r w:rsidRPr="00BF16F6">
        <w:rPr>
          <w:rFonts w:ascii="Calibri" w:eastAsia="Calibri" w:hAnsi="Calibri" w:cs="Calibri"/>
          <w:color w:val="000000" w:themeColor="text1"/>
          <w:spacing w:val="-1"/>
          <w:sz w:val="24"/>
          <w:szCs w:val="24"/>
        </w:rPr>
        <w:t>an</w:t>
      </w:r>
      <w:r w:rsidRPr="00BF16F6">
        <w:rPr>
          <w:rFonts w:ascii="Calibri" w:eastAsia="Calibri" w:hAnsi="Calibri" w:cs="Calibri"/>
          <w:color w:val="000000" w:themeColor="text1"/>
          <w:sz w:val="24"/>
          <w:szCs w:val="24"/>
        </w:rPr>
        <w:t>t G</w:t>
      </w:r>
      <w:r w:rsidRPr="00BF16F6">
        <w:rPr>
          <w:rFonts w:ascii="Calibri" w:eastAsia="Calibri" w:hAnsi="Calibri" w:cs="Calibri"/>
          <w:color w:val="000000" w:themeColor="text1"/>
          <w:spacing w:val="-1"/>
          <w:sz w:val="24"/>
          <w:szCs w:val="24"/>
        </w:rPr>
        <w:t>ov</w:t>
      </w:r>
      <w:r w:rsidRPr="00BF16F6">
        <w:rPr>
          <w:rFonts w:ascii="Calibri" w:eastAsia="Calibri" w:hAnsi="Calibri" w:cs="Calibri"/>
          <w:color w:val="000000" w:themeColor="text1"/>
          <w:sz w:val="24"/>
          <w:szCs w:val="24"/>
        </w:rPr>
        <w:t>er</w:t>
      </w:r>
      <w:r w:rsidRPr="00BF16F6">
        <w:rPr>
          <w:rFonts w:ascii="Calibri" w:eastAsia="Calibri" w:hAnsi="Calibri" w:cs="Calibri"/>
          <w:color w:val="000000" w:themeColor="text1"/>
          <w:spacing w:val="-1"/>
          <w:sz w:val="24"/>
          <w:szCs w:val="24"/>
        </w:rPr>
        <w:t>no</w:t>
      </w:r>
      <w:r w:rsidRPr="00BF16F6">
        <w:rPr>
          <w:rFonts w:ascii="Calibri" w:eastAsia="Calibri" w:hAnsi="Calibri" w:cs="Calibri"/>
          <w:color w:val="000000" w:themeColor="text1"/>
          <w:sz w:val="24"/>
          <w:szCs w:val="24"/>
        </w:rPr>
        <w:t xml:space="preserve">r </w:t>
      </w:r>
    </w:p>
    <w:p w14:paraId="708D24EB"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AGI</w:t>
      </w:r>
      <w:r w:rsidRPr="00BF16F6">
        <w:rPr>
          <w:rFonts w:ascii="Calibri" w:eastAsia="Calibri" w:hAnsi="Calibri" w:cs="Calibri"/>
          <w:color w:val="000000" w:themeColor="text1"/>
          <w:sz w:val="24"/>
          <w:szCs w:val="24"/>
        </w:rPr>
        <w:tab/>
        <w:t>Assistant Governor Institute</w:t>
      </w:r>
    </w:p>
    <w:p w14:paraId="71CE4BB8"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A</w:t>
      </w:r>
      <w:r w:rsidRPr="00BF16F6">
        <w:rPr>
          <w:rFonts w:ascii="Calibri" w:eastAsia="Calibri" w:hAnsi="Calibri" w:cs="Calibri"/>
          <w:color w:val="000000" w:themeColor="text1"/>
          <w:spacing w:val="1"/>
          <w:sz w:val="24"/>
          <w:szCs w:val="24"/>
        </w:rPr>
        <w:t>P</w:t>
      </w:r>
      <w:r w:rsidRPr="00BF16F6">
        <w:rPr>
          <w:rFonts w:ascii="Calibri" w:eastAsia="Calibri" w:hAnsi="Calibri" w:cs="Calibri"/>
          <w:color w:val="000000" w:themeColor="text1"/>
          <w:spacing w:val="-2"/>
          <w:sz w:val="24"/>
          <w:szCs w:val="24"/>
        </w:rPr>
        <w:t>F</w:t>
      </w:r>
      <w:r w:rsidRPr="00BF16F6">
        <w:rPr>
          <w:rFonts w:ascii="Calibri" w:eastAsia="Calibri" w:hAnsi="Calibri" w:cs="Calibri"/>
          <w:color w:val="000000" w:themeColor="text1"/>
          <w:sz w:val="24"/>
          <w:szCs w:val="24"/>
        </w:rPr>
        <w:tab/>
        <w:t>A</w:t>
      </w:r>
      <w:r w:rsidRPr="00BF16F6">
        <w:rPr>
          <w:rFonts w:ascii="Calibri" w:eastAsia="Calibri" w:hAnsi="Calibri" w:cs="Calibri"/>
          <w:color w:val="000000" w:themeColor="text1"/>
          <w:spacing w:val="-1"/>
          <w:sz w:val="24"/>
          <w:szCs w:val="24"/>
        </w:rPr>
        <w:t>nn</w:t>
      </w:r>
      <w:r w:rsidRPr="00BF16F6">
        <w:rPr>
          <w:rFonts w:ascii="Calibri" w:eastAsia="Calibri" w:hAnsi="Calibri" w:cs="Calibri"/>
          <w:color w:val="000000" w:themeColor="text1"/>
          <w:spacing w:val="1"/>
          <w:sz w:val="24"/>
          <w:szCs w:val="24"/>
        </w:rPr>
        <w:t>u</w:t>
      </w:r>
      <w:r w:rsidRPr="00BF16F6">
        <w:rPr>
          <w:rFonts w:ascii="Calibri" w:eastAsia="Calibri" w:hAnsi="Calibri" w:cs="Calibri"/>
          <w:color w:val="000000" w:themeColor="text1"/>
          <w:spacing w:val="-1"/>
          <w:sz w:val="24"/>
          <w:szCs w:val="24"/>
        </w:rPr>
        <w:t>a</w:t>
      </w:r>
      <w:r w:rsidRPr="00BF16F6">
        <w:rPr>
          <w:rFonts w:ascii="Calibri" w:eastAsia="Calibri" w:hAnsi="Calibri" w:cs="Calibri"/>
          <w:color w:val="000000" w:themeColor="text1"/>
          <w:sz w:val="24"/>
          <w:szCs w:val="24"/>
        </w:rPr>
        <w:t>l</w:t>
      </w:r>
      <w:r w:rsidRPr="00BF16F6">
        <w:rPr>
          <w:rFonts w:ascii="Calibri" w:eastAsia="Calibri" w:hAnsi="Calibri" w:cs="Calibri"/>
          <w:color w:val="000000" w:themeColor="text1"/>
          <w:spacing w:val="-2"/>
          <w:sz w:val="24"/>
          <w:szCs w:val="24"/>
        </w:rPr>
        <w:t xml:space="preserve"> </w:t>
      </w:r>
      <w:r w:rsidRPr="00BF16F6">
        <w:rPr>
          <w:rFonts w:ascii="Calibri" w:eastAsia="Calibri" w:hAnsi="Calibri" w:cs="Calibri"/>
          <w:color w:val="000000" w:themeColor="text1"/>
          <w:sz w:val="24"/>
          <w:szCs w:val="24"/>
        </w:rPr>
        <w:t>Pr</w:t>
      </w:r>
      <w:r w:rsidRPr="00BF16F6">
        <w:rPr>
          <w:rFonts w:ascii="Calibri" w:eastAsia="Calibri" w:hAnsi="Calibri" w:cs="Calibri"/>
          <w:color w:val="000000" w:themeColor="text1"/>
          <w:spacing w:val="-1"/>
          <w:sz w:val="24"/>
          <w:szCs w:val="24"/>
        </w:rPr>
        <w:t>og</w:t>
      </w:r>
      <w:r w:rsidRPr="00BF16F6">
        <w:rPr>
          <w:rFonts w:ascii="Calibri" w:eastAsia="Calibri" w:hAnsi="Calibri" w:cs="Calibri"/>
          <w:color w:val="000000" w:themeColor="text1"/>
          <w:sz w:val="24"/>
          <w:szCs w:val="24"/>
        </w:rPr>
        <w:t>rams</w:t>
      </w:r>
      <w:r w:rsidRPr="00BF16F6">
        <w:rPr>
          <w:rFonts w:ascii="Calibri" w:eastAsia="Calibri" w:hAnsi="Calibri" w:cs="Calibri"/>
          <w:color w:val="000000" w:themeColor="text1"/>
          <w:spacing w:val="-4"/>
          <w:sz w:val="24"/>
          <w:szCs w:val="24"/>
        </w:rPr>
        <w:t xml:space="preserve"> </w:t>
      </w:r>
      <w:r w:rsidRPr="00BF16F6">
        <w:rPr>
          <w:rFonts w:ascii="Calibri" w:eastAsia="Calibri" w:hAnsi="Calibri" w:cs="Calibri"/>
          <w:color w:val="000000" w:themeColor="text1"/>
          <w:sz w:val="24"/>
          <w:szCs w:val="24"/>
        </w:rPr>
        <w:t>Fu</w:t>
      </w:r>
      <w:r w:rsidRPr="00BF16F6">
        <w:rPr>
          <w:rFonts w:ascii="Calibri" w:eastAsia="Calibri" w:hAnsi="Calibri" w:cs="Calibri"/>
          <w:color w:val="000000" w:themeColor="text1"/>
          <w:spacing w:val="-2"/>
          <w:sz w:val="24"/>
          <w:szCs w:val="24"/>
        </w:rPr>
        <w:t>n</w:t>
      </w:r>
      <w:r w:rsidRPr="00BF16F6">
        <w:rPr>
          <w:rFonts w:ascii="Calibri" w:eastAsia="Calibri" w:hAnsi="Calibri" w:cs="Calibri"/>
          <w:color w:val="000000" w:themeColor="text1"/>
          <w:sz w:val="24"/>
          <w:szCs w:val="24"/>
        </w:rPr>
        <w:t xml:space="preserve">d </w:t>
      </w:r>
    </w:p>
    <w:p w14:paraId="123BD7E5"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CLP</w:t>
      </w:r>
      <w:r w:rsidRPr="00BF16F6">
        <w:rPr>
          <w:rFonts w:ascii="Calibri" w:eastAsia="Calibri" w:hAnsi="Calibri" w:cs="Calibri"/>
          <w:color w:val="000000" w:themeColor="text1"/>
          <w:spacing w:val="-32"/>
          <w:sz w:val="24"/>
          <w:szCs w:val="24"/>
        </w:rPr>
        <w:t xml:space="preserve"> </w:t>
      </w:r>
      <w:r w:rsidRPr="00BF16F6">
        <w:rPr>
          <w:rFonts w:ascii="Calibri" w:eastAsia="Calibri" w:hAnsi="Calibri" w:cs="Calibri"/>
          <w:color w:val="000000" w:themeColor="text1"/>
          <w:sz w:val="24"/>
          <w:szCs w:val="24"/>
        </w:rPr>
        <w:tab/>
      </w:r>
      <w:r w:rsidRPr="00BF16F6">
        <w:rPr>
          <w:rFonts w:ascii="Calibri" w:eastAsia="Calibri" w:hAnsi="Calibri" w:cs="Calibri"/>
          <w:color w:val="000000" w:themeColor="text1"/>
          <w:spacing w:val="-1"/>
          <w:sz w:val="24"/>
          <w:szCs w:val="24"/>
        </w:rPr>
        <w:t>C</w:t>
      </w:r>
      <w:r w:rsidRPr="00BF16F6">
        <w:rPr>
          <w:rFonts w:ascii="Calibri" w:eastAsia="Calibri" w:hAnsi="Calibri" w:cs="Calibri"/>
          <w:color w:val="000000" w:themeColor="text1"/>
          <w:sz w:val="24"/>
          <w:szCs w:val="24"/>
        </w:rPr>
        <w:t>l</w:t>
      </w:r>
      <w:r w:rsidRPr="00BF16F6">
        <w:rPr>
          <w:rFonts w:ascii="Calibri" w:eastAsia="Calibri" w:hAnsi="Calibri" w:cs="Calibri"/>
          <w:color w:val="000000" w:themeColor="text1"/>
          <w:spacing w:val="-1"/>
          <w:sz w:val="24"/>
          <w:szCs w:val="24"/>
        </w:rPr>
        <w:t>u</w:t>
      </w:r>
      <w:r w:rsidRPr="00BF16F6">
        <w:rPr>
          <w:rFonts w:ascii="Calibri" w:eastAsia="Calibri" w:hAnsi="Calibri" w:cs="Calibri"/>
          <w:color w:val="000000" w:themeColor="text1"/>
          <w:sz w:val="24"/>
          <w:szCs w:val="24"/>
        </w:rPr>
        <w:t>b Le</w:t>
      </w:r>
      <w:r w:rsidRPr="00BF16F6">
        <w:rPr>
          <w:rFonts w:ascii="Calibri" w:eastAsia="Calibri" w:hAnsi="Calibri" w:cs="Calibri"/>
          <w:color w:val="000000" w:themeColor="text1"/>
          <w:spacing w:val="2"/>
          <w:sz w:val="24"/>
          <w:szCs w:val="24"/>
        </w:rPr>
        <w:t>a</w:t>
      </w:r>
      <w:r w:rsidRPr="00BF16F6">
        <w:rPr>
          <w:rFonts w:ascii="Calibri" w:eastAsia="Calibri" w:hAnsi="Calibri" w:cs="Calibri"/>
          <w:color w:val="000000" w:themeColor="text1"/>
          <w:spacing w:val="-1"/>
          <w:sz w:val="24"/>
          <w:szCs w:val="24"/>
        </w:rPr>
        <w:t>d</w:t>
      </w:r>
      <w:r w:rsidRPr="00BF16F6">
        <w:rPr>
          <w:rFonts w:ascii="Calibri" w:eastAsia="Calibri" w:hAnsi="Calibri" w:cs="Calibri"/>
          <w:color w:val="000000" w:themeColor="text1"/>
          <w:sz w:val="24"/>
          <w:szCs w:val="24"/>
        </w:rPr>
        <w:t>ers</w:t>
      </w:r>
      <w:r w:rsidRPr="00BF16F6">
        <w:rPr>
          <w:rFonts w:ascii="Calibri" w:eastAsia="Calibri" w:hAnsi="Calibri" w:cs="Calibri"/>
          <w:color w:val="000000" w:themeColor="text1"/>
          <w:spacing w:val="-1"/>
          <w:sz w:val="24"/>
          <w:szCs w:val="24"/>
        </w:rPr>
        <w:t>h</w:t>
      </w:r>
      <w:r w:rsidRPr="00BF16F6">
        <w:rPr>
          <w:rFonts w:ascii="Calibri" w:eastAsia="Calibri" w:hAnsi="Calibri" w:cs="Calibri"/>
          <w:color w:val="000000" w:themeColor="text1"/>
          <w:sz w:val="24"/>
          <w:szCs w:val="24"/>
        </w:rPr>
        <w:t>ip</w:t>
      </w:r>
      <w:r w:rsidRPr="00BF16F6">
        <w:rPr>
          <w:rFonts w:ascii="Calibri" w:eastAsia="Calibri" w:hAnsi="Calibri" w:cs="Calibri"/>
          <w:color w:val="000000" w:themeColor="text1"/>
          <w:spacing w:val="-4"/>
          <w:sz w:val="24"/>
          <w:szCs w:val="24"/>
        </w:rPr>
        <w:t xml:space="preserve"> </w:t>
      </w:r>
      <w:r w:rsidRPr="00BF16F6">
        <w:rPr>
          <w:rFonts w:ascii="Calibri" w:eastAsia="Calibri" w:hAnsi="Calibri" w:cs="Calibri"/>
          <w:color w:val="000000" w:themeColor="text1"/>
          <w:sz w:val="24"/>
          <w:szCs w:val="24"/>
        </w:rPr>
        <w:t>Plan</w:t>
      </w:r>
    </w:p>
    <w:p w14:paraId="1CD61E05"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COG</w:t>
      </w:r>
      <w:r w:rsidRPr="00BF16F6">
        <w:rPr>
          <w:rFonts w:ascii="Calibri" w:eastAsia="Calibri" w:hAnsi="Calibri" w:cs="Calibri"/>
          <w:color w:val="000000" w:themeColor="text1"/>
          <w:sz w:val="24"/>
          <w:szCs w:val="24"/>
        </w:rPr>
        <w:tab/>
        <w:t>Council of Governors</w:t>
      </w:r>
    </w:p>
    <w:p w14:paraId="5D4A77A3" w14:textId="77777777" w:rsidR="001813DC" w:rsidRPr="00BF16F6" w:rsidRDefault="001813DC" w:rsidP="001813DC">
      <w:pPr>
        <w:tabs>
          <w:tab w:val="left" w:leader="dot" w:pos="2160"/>
        </w:tabs>
        <w:spacing w:before="1"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C</w:t>
      </w:r>
      <w:r w:rsidRPr="00BF16F6">
        <w:rPr>
          <w:rFonts w:ascii="Calibri" w:eastAsia="Calibri" w:hAnsi="Calibri" w:cs="Calibri"/>
          <w:color w:val="000000" w:themeColor="text1"/>
          <w:spacing w:val="-2"/>
          <w:sz w:val="24"/>
          <w:szCs w:val="24"/>
        </w:rPr>
        <w:t>O</w:t>
      </w:r>
      <w:r w:rsidRPr="00BF16F6">
        <w:rPr>
          <w:rFonts w:ascii="Calibri" w:eastAsia="Calibri" w:hAnsi="Calibri" w:cs="Calibri"/>
          <w:color w:val="000000" w:themeColor="text1"/>
          <w:sz w:val="24"/>
          <w:szCs w:val="24"/>
        </w:rPr>
        <w:t>L</w:t>
      </w:r>
      <w:r w:rsidRPr="00BF16F6">
        <w:rPr>
          <w:rFonts w:ascii="Calibri" w:eastAsia="Calibri" w:hAnsi="Calibri" w:cs="Calibri"/>
          <w:color w:val="000000" w:themeColor="text1"/>
          <w:spacing w:val="-3"/>
          <w:sz w:val="24"/>
          <w:szCs w:val="24"/>
        </w:rPr>
        <w:t xml:space="preserve"> </w:t>
      </w:r>
      <w:r w:rsidRPr="00BF16F6">
        <w:rPr>
          <w:rFonts w:ascii="Calibri" w:eastAsia="Calibri" w:hAnsi="Calibri" w:cs="Calibri"/>
          <w:color w:val="000000" w:themeColor="text1"/>
          <w:sz w:val="24"/>
          <w:szCs w:val="24"/>
        </w:rPr>
        <w:tab/>
        <w:t>C</w:t>
      </w:r>
      <w:r w:rsidRPr="00BF16F6">
        <w:rPr>
          <w:rFonts w:ascii="Calibri" w:eastAsia="Calibri" w:hAnsi="Calibri" w:cs="Calibri"/>
          <w:color w:val="000000" w:themeColor="text1"/>
          <w:spacing w:val="-1"/>
          <w:sz w:val="24"/>
          <w:szCs w:val="24"/>
        </w:rPr>
        <w:t>oun</w:t>
      </w:r>
      <w:r w:rsidRPr="00BF16F6">
        <w:rPr>
          <w:rFonts w:ascii="Calibri" w:eastAsia="Calibri" w:hAnsi="Calibri" w:cs="Calibri"/>
          <w:color w:val="000000" w:themeColor="text1"/>
          <w:spacing w:val="1"/>
          <w:sz w:val="24"/>
          <w:szCs w:val="24"/>
        </w:rPr>
        <w:t>c</w:t>
      </w:r>
      <w:r w:rsidRPr="00BF16F6">
        <w:rPr>
          <w:rFonts w:ascii="Calibri" w:eastAsia="Calibri" w:hAnsi="Calibri" w:cs="Calibri"/>
          <w:color w:val="000000" w:themeColor="text1"/>
          <w:sz w:val="24"/>
          <w:szCs w:val="24"/>
        </w:rPr>
        <w:t>il</w:t>
      </w:r>
      <w:r w:rsidRPr="00BF16F6">
        <w:rPr>
          <w:rFonts w:ascii="Calibri" w:eastAsia="Calibri" w:hAnsi="Calibri" w:cs="Calibri"/>
          <w:color w:val="000000" w:themeColor="text1"/>
          <w:spacing w:val="1"/>
          <w:sz w:val="24"/>
          <w:szCs w:val="24"/>
        </w:rPr>
        <w:t xml:space="preserve"> </w:t>
      </w:r>
      <w:r w:rsidRPr="00BF16F6">
        <w:rPr>
          <w:rFonts w:ascii="Calibri" w:eastAsia="Calibri" w:hAnsi="Calibri" w:cs="Calibri"/>
          <w:color w:val="000000" w:themeColor="text1"/>
          <w:spacing w:val="-1"/>
          <w:sz w:val="24"/>
          <w:szCs w:val="24"/>
        </w:rPr>
        <w:t>o</w:t>
      </w:r>
      <w:r w:rsidRPr="00BF16F6">
        <w:rPr>
          <w:rFonts w:ascii="Calibri" w:eastAsia="Calibri" w:hAnsi="Calibri" w:cs="Calibri"/>
          <w:color w:val="000000" w:themeColor="text1"/>
          <w:sz w:val="24"/>
          <w:szCs w:val="24"/>
        </w:rPr>
        <w:t>n</w:t>
      </w:r>
      <w:r w:rsidRPr="00BF16F6">
        <w:rPr>
          <w:rFonts w:ascii="Calibri" w:eastAsia="Calibri" w:hAnsi="Calibri" w:cs="Calibri"/>
          <w:color w:val="000000" w:themeColor="text1"/>
          <w:spacing w:val="1"/>
          <w:sz w:val="24"/>
          <w:szCs w:val="24"/>
        </w:rPr>
        <w:t xml:space="preserve"> </w:t>
      </w:r>
      <w:r w:rsidRPr="00BF16F6">
        <w:rPr>
          <w:rFonts w:ascii="Calibri" w:eastAsia="Calibri" w:hAnsi="Calibri" w:cs="Calibri"/>
          <w:color w:val="000000" w:themeColor="text1"/>
          <w:sz w:val="24"/>
          <w:szCs w:val="24"/>
        </w:rPr>
        <w:t>Legisl</w:t>
      </w:r>
      <w:r w:rsidRPr="00BF16F6">
        <w:rPr>
          <w:rFonts w:ascii="Calibri" w:eastAsia="Calibri" w:hAnsi="Calibri" w:cs="Calibri"/>
          <w:color w:val="000000" w:themeColor="text1"/>
          <w:spacing w:val="-1"/>
          <w:sz w:val="24"/>
          <w:szCs w:val="24"/>
        </w:rPr>
        <w:t>a</w:t>
      </w:r>
      <w:r w:rsidRPr="00BF16F6">
        <w:rPr>
          <w:rFonts w:ascii="Calibri" w:eastAsia="Calibri" w:hAnsi="Calibri" w:cs="Calibri"/>
          <w:color w:val="000000" w:themeColor="text1"/>
          <w:spacing w:val="1"/>
          <w:sz w:val="24"/>
          <w:szCs w:val="24"/>
        </w:rPr>
        <w:t>t</w:t>
      </w:r>
      <w:r w:rsidRPr="00BF16F6">
        <w:rPr>
          <w:rFonts w:ascii="Calibri" w:eastAsia="Calibri" w:hAnsi="Calibri" w:cs="Calibri"/>
          <w:color w:val="000000" w:themeColor="text1"/>
          <w:sz w:val="24"/>
          <w:szCs w:val="24"/>
        </w:rPr>
        <w:t>i</w:t>
      </w:r>
      <w:r w:rsidRPr="00BF16F6">
        <w:rPr>
          <w:rFonts w:ascii="Calibri" w:eastAsia="Calibri" w:hAnsi="Calibri" w:cs="Calibri"/>
          <w:color w:val="000000" w:themeColor="text1"/>
          <w:spacing w:val="2"/>
          <w:sz w:val="24"/>
          <w:szCs w:val="24"/>
        </w:rPr>
        <w:t>o</w:t>
      </w:r>
      <w:r w:rsidRPr="00BF16F6">
        <w:rPr>
          <w:rFonts w:ascii="Calibri" w:eastAsia="Calibri" w:hAnsi="Calibri" w:cs="Calibri"/>
          <w:color w:val="000000" w:themeColor="text1"/>
          <w:sz w:val="24"/>
          <w:szCs w:val="24"/>
        </w:rPr>
        <w:t>n</w:t>
      </w:r>
    </w:p>
    <w:p w14:paraId="0CDC8F8B" w14:textId="77777777" w:rsidR="001813DC" w:rsidRPr="00BF16F6" w:rsidRDefault="001813DC" w:rsidP="001813DC">
      <w:pPr>
        <w:tabs>
          <w:tab w:val="left" w:leader="dot" w:pos="2160"/>
        </w:tabs>
        <w:spacing w:before="1"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pacing w:val="-1"/>
          <w:sz w:val="24"/>
          <w:szCs w:val="24"/>
        </w:rPr>
        <w:t xml:space="preserve">DACdb </w:t>
      </w:r>
      <w:r w:rsidRPr="00BF16F6">
        <w:rPr>
          <w:rFonts w:ascii="Calibri" w:eastAsia="Calibri" w:hAnsi="Calibri" w:cs="Calibri"/>
          <w:color w:val="000000" w:themeColor="text1"/>
          <w:spacing w:val="-1"/>
          <w:sz w:val="24"/>
          <w:szCs w:val="24"/>
        </w:rPr>
        <w:tab/>
        <w:t xml:space="preserve">District and Club Database </w:t>
      </w:r>
    </w:p>
    <w:p w14:paraId="047B8D7C" w14:textId="77777777" w:rsidR="001813DC" w:rsidRPr="00BF16F6" w:rsidRDefault="001813DC" w:rsidP="001813DC">
      <w:pPr>
        <w:tabs>
          <w:tab w:val="left" w:leader="dot" w:pos="2160"/>
        </w:tabs>
        <w:spacing w:before="1"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 xml:space="preserve">DCO </w:t>
      </w:r>
      <w:r w:rsidRPr="00BF16F6">
        <w:rPr>
          <w:rFonts w:ascii="Calibri" w:eastAsia="Calibri" w:hAnsi="Calibri" w:cs="Calibri"/>
          <w:color w:val="000000" w:themeColor="text1"/>
          <w:sz w:val="24"/>
          <w:szCs w:val="24"/>
        </w:rPr>
        <w:tab/>
        <w:t>District Communications Officer</w:t>
      </w:r>
    </w:p>
    <w:p w14:paraId="12EF7430" w14:textId="77777777" w:rsidR="001813DC" w:rsidRPr="00BF16F6" w:rsidRDefault="001813DC" w:rsidP="001813DC">
      <w:pPr>
        <w:tabs>
          <w:tab w:val="left" w:leader="dot" w:pos="2160"/>
        </w:tabs>
        <w:spacing w:before="1"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DDF</w:t>
      </w:r>
      <w:r w:rsidRPr="00BF16F6">
        <w:rPr>
          <w:rFonts w:ascii="Calibri" w:eastAsia="Calibri" w:hAnsi="Calibri" w:cs="Calibri"/>
          <w:color w:val="000000" w:themeColor="text1"/>
          <w:sz w:val="24"/>
          <w:szCs w:val="24"/>
        </w:rPr>
        <w:tab/>
        <w:t>District Designated Funds</w:t>
      </w:r>
    </w:p>
    <w:p w14:paraId="07491A60"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pacing w:val="1"/>
          <w:sz w:val="24"/>
          <w:szCs w:val="24"/>
        </w:rPr>
        <w:t>D</w:t>
      </w:r>
      <w:r w:rsidRPr="00BF16F6">
        <w:rPr>
          <w:rFonts w:ascii="Calibri" w:eastAsia="Calibri" w:hAnsi="Calibri" w:cs="Calibri"/>
          <w:color w:val="000000" w:themeColor="text1"/>
          <w:spacing w:val="12"/>
          <w:sz w:val="24"/>
          <w:szCs w:val="24"/>
        </w:rPr>
        <w:t>G</w:t>
      </w:r>
      <w:r w:rsidRPr="00BF16F6">
        <w:rPr>
          <w:rFonts w:ascii="Calibri" w:eastAsia="Calibri" w:hAnsi="Calibri" w:cs="Calibri"/>
          <w:color w:val="000000" w:themeColor="text1"/>
          <w:sz w:val="24"/>
          <w:szCs w:val="24"/>
        </w:rPr>
        <w:tab/>
      </w:r>
      <w:r w:rsidRPr="00BF16F6">
        <w:rPr>
          <w:rFonts w:ascii="Calibri" w:eastAsia="Calibri" w:hAnsi="Calibri" w:cs="Calibri"/>
          <w:color w:val="000000" w:themeColor="text1"/>
          <w:spacing w:val="1"/>
          <w:sz w:val="24"/>
          <w:szCs w:val="24"/>
        </w:rPr>
        <w:t>C</w:t>
      </w:r>
      <w:r w:rsidRPr="00BF16F6">
        <w:rPr>
          <w:rFonts w:ascii="Calibri" w:eastAsia="Calibri" w:hAnsi="Calibri" w:cs="Calibri"/>
          <w:color w:val="000000" w:themeColor="text1"/>
          <w:spacing w:val="-1"/>
          <w:sz w:val="24"/>
          <w:szCs w:val="24"/>
        </w:rPr>
        <w:t>u</w:t>
      </w:r>
      <w:r w:rsidRPr="00BF16F6">
        <w:rPr>
          <w:rFonts w:ascii="Calibri" w:eastAsia="Calibri" w:hAnsi="Calibri" w:cs="Calibri"/>
          <w:color w:val="000000" w:themeColor="text1"/>
          <w:sz w:val="24"/>
          <w:szCs w:val="24"/>
        </w:rPr>
        <w:t>r</w:t>
      </w:r>
      <w:r w:rsidRPr="00BF16F6">
        <w:rPr>
          <w:rFonts w:ascii="Calibri" w:eastAsia="Calibri" w:hAnsi="Calibri" w:cs="Calibri"/>
          <w:color w:val="000000" w:themeColor="text1"/>
          <w:spacing w:val="-1"/>
          <w:sz w:val="24"/>
          <w:szCs w:val="24"/>
        </w:rPr>
        <w:t>r</w:t>
      </w:r>
      <w:r w:rsidRPr="00BF16F6">
        <w:rPr>
          <w:rFonts w:ascii="Calibri" w:eastAsia="Calibri" w:hAnsi="Calibri" w:cs="Calibri"/>
          <w:color w:val="000000" w:themeColor="text1"/>
          <w:sz w:val="24"/>
          <w:szCs w:val="24"/>
        </w:rPr>
        <w:t>ent</w:t>
      </w:r>
      <w:r w:rsidRPr="00BF16F6">
        <w:rPr>
          <w:rFonts w:ascii="Calibri" w:eastAsia="Calibri" w:hAnsi="Calibri" w:cs="Calibri"/>
          <w:color w:val="000000" w:themeColor="text1"/>
          <w:spacing w:val="-4"/>
          <w:sz w:val="24"/>
          <w:szCs w:val="24"/>
        </w:rPr>
        <w:t xml:space="preserve"> </w:t>
      </w:r>
      <w:r w:rsidRPr="00BF16F6">
        <w:rPr>
          <w:rFonts w:ascii="Calibri" w:eastAsia="Calibri" w:hAnsi="Calibri" w:cs="Calibri"/>
          <w:color w:val="000000" w:themeColor="text1"/>
          <w:sz w:val="24"/>
          <w:szCs w:val="24"/>
        </w:rPr>
        <w:t>s</w:t>
      </w:r>
      <w:r w:rsidRPr="00BF16F6">
        <w:rPr>
          <w:rFonts w:ascii="Calibri" w:eastAsia="Calibri" w:hAnsi="Calibri" w:cs="Calibri"/>
          <w:color w:val="000000" w:themeColor="text1"/>
          <w:spacing w:val="1"/>
          <w:sz w:val="24"/>
          <w:szCs w:val="24"/>
        </w:rPr>
        <w:t>e</w:t>
      </w:r>
      <w:r w:rsidRPr="00BF16F6">
        <w:rPr>
          <w:rFonts w:ascii="Calibri" w:eastAsia="Calibri" w:hAnsi="Calibri" w:cs="Calibri"/>
          <w:color w:val="000000" w:themeColor="text1"/>
          <w:sz w:val="24"/>
          <w:szCs w:val="24"/>
        </w:rPr>
        <w:t>rvi</w:t>
      </w:r>
      <w:r w:rsidRPr="00BF16F6">
        <w:rPr>
          <w:rFonts w:ascii="Calibri" w:eastAsia="Calibri" w:hAnsi="Calibri" w:cs="Calibri"/>
          <w:color w:val="000000" w:themeColor="text1"/>
          <w:spacing w:val="-1"/>
          <w:sz w:val="24"/>
          <w:szCs w:val="24"/>
        </w:rPr>
        <w:t>n</w:t>
      </w:r>
      <w:r w:rsidRPr="00BF16F6">
        <w:rPr>
          <w:rFonts w:ascii="Calibri" w:eastAsia="Calibri" w:hAnsi="Calibri" w:cs="Calibri"/>
          <w:color w:val="000000" w:themeColor="text1"/>
          <w:sz w:val="24"/>
          <w:szCs w:val="24"/>
        </w:rPr>
        <w:t xml:space="preserve">g </w:t>
      </w:r>
      <w:r w:rsidRPr="00BF16F6">
        <w:rPr>
          <w:rFonts w:ascii="Calibri" w:eastAsia="Calibri" w:hAnsi="Calibri" w:cs="Calibri"/>
          <w:color w:val="000000" w:themeColor="text1"/>
          <w:spacing w:val="1"/>
          <w:sz w:val="24"/>
          <w:szCs w:val="24"/>
        </w:rPr>
        <w:t>District Governor</w:t>
      </w:r>
    </w:p>
    <w:p w14:paraId="1A858C8D"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pacing w:val="1"/>
          <w:sz w:val="24"/>
          <w:szCs w:val="24"/>
        </w:rPr>
        <w:t>D</w:t>
      </w:r>
      <w:r w:rsidRPr="00BF16F6">
        <w:rPr>
          <w:rFonts w:ascii="Calibri" w:eastAsia="Calibri" w:hAnsi="Calibri" w:cs="Calibri"/>
          <w:color w:val="000000" w:themeColor="text1"/>
          <w:sz w:val="24"/>
          <w:szCs w:val="24"/>
        </w:rPr>
        <w:t>GE</w:t>
      </w:r>
      <w:r w:rsidRPr="00BF16F6">
        <w:rPr>
          <w:rFonts w:ascii="Calibri" w:eastAsia="Calibri" w:hAnsi="Calibri" w:cs="Calibri"/>
          <w:color w:val="000000" w:themeColor="text1"/>
          <w:spacing w:val="-39"/>
          <w:sz w:val="24"/>
          <w:szCs w:val="24"/>
        </w:rPr>
        <w:t xml:space="preserve"> </w:t>
      </w:r>
      <w:r w:rsidRPr="00BF16F6">
        <w:rPr>
          <w:rFonts w:ascii="Calibri" w:eastAsia="Calibri" w:hAnsi="Calibri" w:cs="Calibri"/>
          <w:color w:val="000000" w:themeColor="text1"/>
          <w:sz w:val="24"/>
          <w:szCs w:val="24"/>
        </w:rPr>
        <w:tab/>
        <w:t>District Governor Elect</w:t>
      </w:r>
    </w:p>
    <w:p w14:paraId="106DAF21"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pacing w:val="1"/>
          <w:sz w:val="24"/>
          <w:szCs w:val="24"/>
        </w:rPr>
        <w:t>DGL………………………. District Governor Line Committee</w:t>
      </w:r>
    </w:p>
    <w:p w14:paraId="5AE4376A"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pacing w:val="1"/>
          <w:sz w:val="24"/>
          <w:szCs w:val="24"/>
        </w:rPr>
        <w:t>D</w:t>
      </w:r>
      <w:r w:rsidRPr="00BF16F6">
        <w:rPr>
          <w:rFonts w:ascii="Calibri" w:eastAsia="Calibri" w:hAnsi="Calibri" w:cs="Calibri"/>
          <w:color w:val="000000" w:themeColor="text1"/>
          <w:sz w:val="24"/>
          <w:szCs w:val="24"/>
        </w:rPr>
        <w:t>GN</w:t>
      </w:r>
      <w:r w:rsidRPr="00BF16F6">
        <w:rPr>
          <w:rFonts w:ascii="Calibri" w:eastAsia="Calibri" w:hAnsi="Calibri" w:cs="Calibri"/>
          <w:color w:val="000000" w:themeColor="text1"/>
          <w:spacing w:val="-16"/>
          <w:sz w:val="24"/>
          <w:szCs w:val="24"/>
        </w:rPr>
        <w:t xml:space="preserve"> </w:t>
      </w:r>
      <w:r w:rsidRPr="00BF16F6">
        <w:rPr>
          <w:rFonts w:ascii="Calibri" w:eastAsia="Calibri" w:hAnsi="Calibri" w:cs="Calibri"/>
          <w:color w:val="000000" w:themeColor="text1"/>
          <w:sz w:val="24"/>
          <w:szCs w:val="24"/>
        </w:rPr>
        <w:tab/>
        <w:t>District Governor – Nominee</w:t>
      </w:r>
    </w:p>
    <w:p w14:paraId="002EC0B8"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pacing w:val="1"/>
          <w:sz w:val="24"/>
          <w:szCs w:val="24"/>
        </w:rPr>
        <w:t>D</w:t>
      </w:r>
      <w:r w:rsidRPr="00BF16F6">
        <w:rPr>
          <w:rFonts w:ascii="Calibri" w:eastAsia="Calibri" w:hAnsi="Calibri" w:cs="Calibri"/>
          <w:color w:val="000000" w:themeColor="text1"/>
          <w:sz w:val="24"/>
          <w:szCs w:val="24"/>
        </w:rPr>
        <w:t>G</w:t>
      </w:r>
      <w:r w:rsidRPr="00BF16F6">
        <w:rPr>
          <w:rFonts w:ascii="Calibri" w:eastAsia="Calibri" w:hAnsi="Calibri" w:cs="Calibri"/>
          <w:color w:val="000000" w:themeColor="text1"/>
          <w:spacing w:val="-1"/>
          <w:sz w:val="24"/>
          <w:szCs w:val="24"/>
        </w:rPr>
        <w:t>N</w:t>
      </w:r>
      <w:r w:rsidRPr="00BF16F6">
        <w:rPr>
          <w:rFonts w:ascii="Calibri" w:eastAsia="Calibri" w:hAnsi="Calibri" w:cs="Calibri"/>
          <w:color w:val="000000" w:themeColor="text1"/>
          <w:spacing w:val="1"/>
          <w:sz w:val="24"/>
          <w:szCs w:val="24"/>
        </w:rPr>
        <w:t>D</w:t>
      </w:r>
      <w:r w:rsidRPr="00BF16F6">
        <w:rPr>
          <w:rFonts w:ascii="Calibri" w:eastAsia="Calibri" w:hAnsi="Calibri" w:cs="Calibri"/>
          <w:color w:val="000000" w:themeColor="text1"/>
          <w:sz w:val="24"/>
          <w:szCs w:val="24"/>
        </w:rPr>
        <w:tab/>
        <w:t>District Governor - Nominee Designate</w:t>
      </w:r>
    </w:p>
    <w:p w14:paraId="1CA3F2D7" w14:textId="77777777" w:rsidR="001813DC" w:rsidRPr="00BF16F6" w:rsidRDefault="001813DC" w:rsidP="001813DC">
      <w:pPr>
        <w:tabs>
          <w:tab w:val="left" w:leader="dot" w:pos="2160"/>
        </w:tabs>
        <w:spacing w:after="0"/>
        <w:ind w:left="115"/>
        <w:rPr>
          <w:rFonts w:ascii="Calibri" w:eastAsia="Calibri" w:hAnsi="Calibri" w:cs="Calibri"/>
          <w:color w:val="000000" w:themeColor="text1"/>
          <w:spacing w:val="-4"/>
          <w:sz w:val="24"/>
          <w:szCs w:val="24"/>
        </w:rPr>
      </w:pPr>
      <w:r w:rsidRPr="00BF16F6">
        <w:rPr>
          <w:rFonts w:ascii="Calibri" w:eastAsia="Calibri" w:hAnsi="Calibri" w:cs="Calibri"/>
          <w:color w:val="000000" w:themeColor="text1"/>
          <w:spacing w:val="-4"/>
          <w:sz w:val="24"/>
          <w:szCs w:val="24"/>
        </w:rPr>
        <w:t>DGSC</w:t>
      </w:r>
      <w:r w:rsidRPr="00BF16F6">
        <w:rPr>
          <w:rFonts w:ascii="Calibri" w:eastAsia="Calibri" w:hAnsi="Calibri" w:cs="Calibri"/>
          <w:color w:val="000000" w:themeColor="text1"/>
          <w:spacing w:val="-4"/>
          <w:sz w:val="24"/>
          <w:szCs w:val="24"/>
        </w:rPr>
        <w:tab/>
        <w:t>District Grants Subcommittee Chair</w:t>
      </w:r>
    </w:p>
    <w:p w14:paraId="58A7EB16"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pacing w:val="1"/>
          <w:sz w:val="24"/>
          <w:szCs w:val="24"/>
        </w:rPr>
        <w:t>D</w:t>
      </w:r>
      <w:r w:rsidRPr="00BF16F6">
        <w:rPr>
          <w:rFonts w:ascii="Calibri" w:eastAsia="Calibri" w:hAnsi="Calibri" w:cs="Calibri"/>
          <w:color w:val="000000" w:themeColor="text1"/>
          <w:sz w:val="24"/>
          <w:szCs w:val="24"/>
        </w:rPr>
        <w:t>LP</w:t>
      </w:r>
      <w:r w:rsidRPr="00BF16F6">
        <w:rPr>
          <w:rFonts w:ascii="Calibri" w:eastAsia="Calibri" w:hAnsi="Calibri" w:cs="Calibri"/>
          <w:color w:val="000000" w:themeColor="text1"/>
          <w:sz w:val="24"/>
          <w:szCs w:val="24"/>
        </w:rPr>
        <w:tab/>
      </w:r>
      <w:r w:rsidRPr="00BF16F6">
        <w:rPr>
          <w:rFonts w:ascii="Calibri" w:eastAsia="Calibri" w:hAnsi="Calibri" w:cs="Calibri"/>
          <w:color w:val="000000" w:themeColor="text1"/>
          <w:spacing w:val="1"/>
          <w:sz w:val="24"/>
          <w:szCs w:val="24"/>
        </w:rPr>
        <w:t>D</w:t>
      </w:r>
      <w:r w:rsidRPr="00BF16F6">
        <w:rPr>
          <w:rFonts w:ascii="Calibri" w:eastAsia="Calibri" w:hAnsi="Calibri" w:cs="Calibri"/>
          <w:color w:val="000000" w:themeColor="text1"/>
          <w:sz w:val="24"/>
          <w:szCs w:val="24"/>
        </w:rPr>
        <w:t>is</w:t>
      </w:r>
      <w:r w:rsidRPr="00BF16F6">
        <w:rPr>
          <w:rFonts w:ascii="Calibri" w:eastAsia="Calibri" w:hAnsi="Calibri" w:cs="Calibri"/>
          <w:color w:val="000000" w:themeColor="text1"/>
          <w:spacing w:val="1"/>
          <w:sz w:val="24"/>
          <w:szCs w:val="24"/>
        </w:rPr>
        <w:t>t</w:t>
      </w:r>
      <w:r w:rsidRPr="00BF16F6">
        <w:rPr>
          <w:rFonts w:ascii="Calibri" w:eastAsia="Calibri" w:hAnsi="Calibri" w:cs="Calibri"/>
          <w:color w:val="000000" w:themeColor="text1"/>
          <w:sz w:val="24"/>
          <w:szCs w:val="24"/>
        </w:rPr>
        <w:t>r</w:t>
      </w:r>
      <w:r w:rsidRPr="00BF16F6">
        <w:rPr>
          <w:rFonts w:ascii="Calibri" w:eastAsia="Calibri" w:hAnsi="Calibri" w:cs="Calibri"/>
          <w:color w:val="000000" w:themeColor="text1"/>
          <w:spacing w:val="-1"/>
          <w:sz w:val="24"/>
          <w:szCs w:val="24"/>
        </w:rPr>
        <w:t>ic</w:t>
      </w:r>
      <w:r w:rsidRPr="00BF16F6">
        <w:rPr>
          <w:rFonts w:ascii="Calibri" w:eastAsia="Calibri" w:hAnsi="Calibri" w:cs="Calibri"/>
          <w:color w:val="000000" w:themeColor="text1"/>
          <w:sz w:val="24"/>
          <w:szCs w:val="24"/>
        </w:rPr>
        <w:t>t</w:t>
      </w:r>
      <w:r w:rsidRPr="00BF16F6">
        <w:rPr>
          <w:rFonts w:ascii="Calibri" w:eastAsia="Calibri" w:hAnsi="Calibri" w:cs="Calibri"/>
          <w:color w:val="000000" w:themeColor="text1"/>
          <w:spacing w:val="1"/>
          <w:sz w:val="24"/>
          <w:szCs w:val="24"/>
        </w:rPr>
        <w:t xml:space="preserve"> </w:t>
      </w:r>
      <w:r w:rsidRPr="00BF16F6">
        <w:rPr>
          <w:rFonts w:ascii="Calibri" w:eastAsia="Calibri" w:hAnsi="Calibri" w:cs="Calibri"/>
          <w:color w:val="000000" w:themeColor="text1"/>
          <w:sz w:val="24"/>
          <w:szCs w:val="24"/>
        </w:rPr>
        <w:t>Lea</w:t>
      </w:r>
      <w:r w:rsidRPr="00BF16F6">
        <w:rPr>
          <w:rFonts w:ascii="Calibri" w:eastAsia="Calibri" w:hAnsi="Calibri" w:cs="Calibri"/>
          <w:color w:val="000000" w:themeColor="text1"/>
          <w:spacing w:val="-2"/>
          <w:sz w:val="24"/>
          <w:szCs w:val="24"/>
        </w:rPr>
        <w:t>d</w:t>
      </w:r>
      <w:r w:rsidRPr="00BF16F6">
        <w:rPr>
          <w:rFonts w:ascii="Calibri" w:eastAsia="Calibri" w:hAnsi="Calibri" w:cs="Calibri"/>
          <w:color w:val="000000" w:themeColor="text1"/>
          <w:sz w:val="24"/>
          <w:szCs w:val="24"/>
        </w:rPr>
        <w:t>ers</w:t>
      </w:r>
      <w:r w:rsidRPr="00BF16F6">
        <w:rPr>
          <w:rFonts w:ascii="Calibri" w:eastAsia="Calibri" w:hAnsi="Calibri" w:cs="Calibri"/>
          <w:color w:val="000000" w:themeColor="text1"/>
          <w:spacing w:val="-1"/>
          <w:sz w:val="24"/>
          <w:szCs w:val="24"/>
        </w:rPr>
        <w:t>h</w:t>
      </w:r>
      <w:r w:rsidRPr="00BF16F6">
        <w:rPr>
          <w:rFonts w:ascii="Calibri" w:eastAsia="Calibri" w:hAnsi="Calibri" w:cs="Calibri"/>
          <w:color w:val="000000" w:themeColor="text1"/>
          <w:sz w:val="24"/>
          <w:szCs w:val="24"/>
        </w:rPr>
        <w:t>ip</w:t>
      </w:r>
      <w:r w:rsidRPr="00BF16F6">
        <w:rPr>
          <w:rFonts w:ascii="Calibri" w:eastAsia="Calibri" w:hAnsi="Calibri" w:cs="Calibri"/>
          <w:color w:val="000000" w:themeColor="text1"/>
          <w:spacing w:val="-4"/>
          <w:sz w:val="24"/>
          <w:szCs w:val="24"/>
        </w:rPr>
        <w:t xml:space="preserve"> </w:t>
      </w:r>
      <w:r w:rsidRPr="00BF16F6">
        <w:rPr>
          <w:rFonts w:ascii="Calibri" w:eastAsia="Calibri" w:hAnsi="Calibri" w:cs="Calibri"/>
          <w:color w:val="000000" w:themeColor="text1"/>
          <w:sz w:val="24"/>
          <w:szCs w:val="24"/>
        </w:rPr>
        <w:t>Plan</w:t>
      </w:r>
    </w:p>
    <w:p w14:paraId="3CF29012"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DRFC</w:t>
      </w:r>
      <w:r w:rsidRPr="00BF16F6">
        <w:rPr>
          <w:rFonts w:ascii="Calibri" w:eastAsia="Calibri" w:hAnsi="Calibri" w:cs="Calibri"/>
          <w:color w:val="000000" w:themeColor="text1"/>
          <w:sz w:val="24"/>
          <w:szCs w:val="24"/>
        </w:rPr>
        <w:tab/>
        <w:t>District Rotary Foundation Committee</w:t>
      </w:r>
    </w:p>
    <w:p w14:paraId="408DDDA7"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DRFCC……………………. District Rotary Foundation Committee Chair</w:t>
      </w:r>
    </w:p>
    <w:p w14:paraId="1D7D24B7"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 xml:space="preserve">EREY </w:t>
      </w:r>
      <w:r w:rsidRPr="00BF16F6">
        <w:rPr>
          <w:rFonts w:ascii="Calibri" w:eastAsia="Calibri" w:hAnsi="Calibri" w:cs="Calibri"/>
          <w:color w:val="000000" w:themeColor="text1"/>
          <w:sz w:val="24"/>
          <w:szCs w:val="24"/>
        </w:rPr>
        <w:tab/>
        <w:t>Every Rotarian Every Year</w:t>
      </w:r>
    </w:p>
    <w:p w14:paraId="64F63A2C"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 xml:space="preserve">GETS </w:t>
      </w:r>
      <w:r w:rsidRPr="00BF16F6">
        <w:rPr>
          <w:rFonts w:ascii="Calibri" w:eastAsia="Calibri" w:hAnsi="Calibri" w:cs="Calibri"/>
          <w:color w:val="000000" w:themeColor="text1"/>
          <w:sz w:val="24"/>
          <w:szCs w:val="24"/>
        </w:rPr>
        <w:tab/>
        <w:t>Governor-Elect Training Seminar</w:t>
      </w:r>
    </w:p>
    <w:p w14:paraId="5522A4F1"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 xml:space="preserve">GNATS </w:t>
      </w:r>
      <w:r w:rsidRPr="00BF16F6">
        <w:rPr>
          <w:rFonts w:ascii="Calibri" w:eastAsia="Calibri" w:hAnsi="Calibri" w:cs="Calibri"/>
          <w:color w:val="000000" w:themeColor="text1"/>
          <w:sz w:val="24"/>
          <w:szCs w:val="24"/>
        </w:rPr>
        <w:tab/>
        <w:t>Governor-Nominee Training Seminar</w:t>
      </w:r>
    </w:p>
    <w:p w14:paraId="2D1E8E2A"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GGSC</w:t>
      </w:r>
      <w:r w:rsidRPr="00BF16F6">
        <w:rPr>
          <w:rFonts w:ascii="Calibri" w:eastAsia="Calibri" w:hAnsi="Calibri" w:cs="Calibri"/>
          <w:color w:val="000000" w:themeColor="text1"/>
          <w:sz w:val="24"/>
          <w:szCs w:val="24"/>
        </w:rPr>
        <w:tab/>
        <w:t>Global Grants Subcommittee Chair</w:t>
      </w:r>
    </w:p>
    <w:p w14:paraId="0840A838"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 xml:space="preserve">IPDG </w:t>
      </w:r>
      <w:r w:rsidRPr="00BF16F6">
        <w:rPr>
          <w:rFonts w:ascii="Calibri" w:eastAsia="Calibri" w:hAnsi="Calibri" w:cs="Calibri"/>
          <w:color w:val="000000" w:themeColor="text1"/>
          <w:sz w:val="24"/>
          <w:szCs w:val="24"/>
        </w:rPr>
        <w:tab/>
        <w:t>Immediate Past District Governor</w:t>
      </w:r>
    </w:p>
    <w:p w14:paraId="33822058"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 xml:space="preserve">MSPETS…………………. Mid-South PETS </w:t>
      </w:r>
    </w:p>
    <w:p w14:paraId="221FAC0F" w14:textId="77777777" w:rsidR="001813DC" w:rsidRPr="00BF16F6" w:rsidRDefault="001813DC" w:rsidP="001813DC">
      <w:pPr>
        <w:tabs>
          <w:tab w:val="left" w:leader="dot" w:pos="2160"/>
        </w:tabs>
        <w:spacing w:after="0"/>
        <w:ind w:left="115"/>
        <w:rPr>
          <w:rFonts w:ascii="Calibri" w:eastAsia="Calibri" w:hAnsi="Calibri" w:cs="Calibri"/>
          <w:color w:val="000000" w:themeColor="text1"/>
          <w:spacing w:val="-6"/>
          <w:sz w:val="24"/>
          <w:szCs w:val="24"/>
        </w:rPr>
      </w:pPr>
      <w:r w:rsidRPr="00BF16F6">
        <w:rPr>
          <w:rFonts w:ascii="Calibri" w:eastAsia="Calibri" w:hAnsi="Calibri" w:cs="Calibri"/>
          <w:color w:val="000000" w:themeColor="text1"/>
          <w:spacing w:val="1"/>
          <w:sz w:val="24"/>
          <w:szCs w:val="24"/>
        </w:rPr>
        <w:t>M</w:t>
      </w:r>
      <w:r w:rsidRPr="00BF16F6">
        <w:rPr>
          <w:rFonts w:ascii="Calibri" w:eastAsia="Calibri" w:hAnsi="Calibri" w:cs="Calibri"/>
          <w:color w:val="000000" w:themeColor="text1"/>
          <w:spacing w:val="-1"/>
          <w:sz w:val="24"/>
          <w:szCs w:val="24"/>
        </w:rPr>
        <w:t>O</w:t>
      </w:r>
      <w:r w:rsidRPr="00BF16F6">
        <w:rPr>
          <w:rFonts w:ascii="Calibri" w:eastAsia="Calibri" w:hAnsi="Calibri" w:cs="Calibri"/>
          <w:color w:val="000000" w:themeColor="text1"/>
          <w:spacing w:val="6"/>
          <w:sz w:val="24"/>
          <w:szCs w:val="24"/>
        </w:rPr>
        <w:t>P</w:t>
      </w:r>
      <w:r w:rsidRPr="00BF16F6">
        <w:rPr>
          <w:rFonts w:ascii="Calibri" w:eastAsia="Calibri" w:hAnsi="Calibri" w:cs="Calibri"/>
          <w:color w:val="000000" w:themeColor="text1"/>
          <w:sz w:val="24"/>
          <w:szCs w:val="24"/>
        </w:rPr>
        <w:tab/>
      </w:r>
      <w:r w:rsidRPr="00BF16F6">
        <w:rPr>
          <w:rFonts w:ascii="Calibri" w:eastAsia="Calibri" w:hAnsi="Calibri" w:cs="Calibri"/>
          <w:color w:val="000000" w:themeColor="text1"/>
          <w:spacing w:val="1"/>
          <w:sz w:val="24"/>
          <w:szCs w:val="24"/>
        </w:rPr>
        <w:t>M</w:t>
      </w:r>
      <w:r w:rsidRPr="00BF16F6">
        <w:rPr>
          <w:rFonts w:ascii="Calibri" w:eastAsia="Calibri" w:hAnsi="Calibri" w:cs="Calibri"/>
          <w:color w:val="000000" w:themeColor="text1"/>
          <w:spacing w:val="-1"/>
          <w:sz w:val="24"/>
          <w:szCs w:val="24"/>
        </w:rPr>
        <w:t>anua</w:t>
      </w:r>
      <w:r w:rsidRPr="00BF16F6">
        <w:rPr>
          <w:rFonts w:ascii="Calibri" w:eastAsia="Calibri" w:hAnsi="Calibri" w:cs="Calibri"/>
          <w:color w:val="000000" w:themeColor="text1"/>
          <w:sz w:val="24"/>
          <w:szCs w:val="24"/>
        </w:rPr>
        <w:t>l</w:t>
      </w:r>
      <w:r w:rsidRPr="00BF16F6">
        <w:rPr>
          <w:rFonts w:ascii="Calibri" w:eastAsia="Calibri" w:hAnsi="Calibri" w:cs="Calibri"/>
          <w:color w:val="000000" w:themeColor="text1"/>
          <w:spacing w:val="-1"/>
          <w:sz w:val="24"/>
          <w:szCs w:val="24"/>
        </w:rPr>
        <w:t xml:space="preserve"> o</w:t>
      </w:r>
      <w:r w:rsidRPr="00BF16F6">
        <w:rPr>
          <w:rFonts w:ascii="Calibri" w:eastAsia="Calibri" w:hAnsi="Calibri" w:cs="Calibri"/>
          <w:color w:val="000000" w:themeColor="text1"/>
          <w:sz w:val="24"/>
          <w:szCs w:val="24"/>
        </w:rPr>
        <w:t>f</w:t>
      </w:r>
      <w:r w:rsidRPr="00BF16F6">
        <w:rPr>
          <w:rFonts w:ascii="Calibri" w:eastAsia="Calibri" w:hAnsi="Calibri" w:cs="Calibri"/>
          <w:color w:val="000000" w:themeColor="text1"/>
          <w:spacing w:val="2"/>
          <w:sz w:val="24"/>
          <w:szCs w:val="24"/>
        </w:rPr>
        <w:t xml:space="preserve"> </w:t>
      </w:r>
      <w:r w:rsidRPr="00BF16F6">
        <w:rPr>
          <w:rFonts w:ascii="Calibri" w:eastAsia="Calibri" w:hAnsi="Calibri" w:cs="Calibri"/>
          <w:color w:val="000000" w:themeColor="text1"/>
          <w:sz w:val="24"/>
          <w:szCs w:val="24"/>
        </w:rPr>
        <w:t>Pr</w:t>
      </w:r>
      <w:r w:rsidRPr="00BF16F6">
        <w:rPr>
          <w:rFonts w:ascii="Calibri" w:eastAsia="Calibri" w:hAnsi="Calibri" w:cs="Calibri"/>
          <w:color w:val="000000" w:themeColor="text1"/>
          <w:spacing w:val="-1"/>
          <w:sz w:val="24"/>
          <w:szCs w:val="24"/>
        </w:rPr>
        <w:t>o</w:t>
      </w:r>
      <w:r w:rsidRPr="00BF16F6">
        <w:rPr>
          <w:rFonts w:ascii="Calibri" w:eastAsia="Calibri" w:hAnsi="Calibri" w:cs="Calibri"/>
          <w:color w:val="000000" w:themeColor="text1"/>
          <w:spacing w:val="1"/>
          <w:sz w:val="24"/>
          <w:szCs w:val="24"/>
        </w:rPr>
        <w:t>c</w:t>
      </w:r>
      <w:r w:rsidRPr="00BF16F6">
        <w:rPr>
          <w:rFonts w:ascii="Calibri" w:eastAsia="Calibri" w:hAnsi="Calibri" w:cs="Calibri"/>
          <w:color w:val="000000" w:themeColor="text1"/>
          <w:sz w:val="24"/>
          <w:szCs w:val="24"/>
        </w:rPr>
        <w:t>ed</w:t>
      </w:r>
      <w:r w:rsidRPr="00BF16F6">
        <w:rPr>
          <w:rFonts w:ascii="Calibri" w:eastAsia="Calibri" w:hAnsi="Calibri" w:cs="Calibri"/>
          <w:color w:val="000000" w:themeColor="text1"/>
          <w:spacing w:val="-1"/>
          <w:sz w:val="24"/>
          <w:szCs w:val="24"/>
        </w:rPr>
        <w:t>u</w:t>
      </w:r>
      <w:r w:rsidRPr="00BF16F6">
        <w:rPr>
          <w:rFonts w:ascii="Calibri" w:eastAsia="Calibri" w:hAnsi="Calibri" w:cs="Calibri"/>
          <w:color w:val="000000" w:themeColor="text1"/>
          <w:sz w:val="24"/>
          <w:szCs w:val="24"/>
        </w:rPr>
        <w:t>re</w:t>
      </w:r>
      <w:r w:rsidRPr="00BF16F6">
        <w:rPr>
          <w:rFonts w:ascii="Calibri" w:eastAsia="Calibri" w:hAnsi="Calibri" w:cs="Calibri"/>
          <w:color w:val="000000" w:themeColor="text1"/>
          <w:spacing w:val="-6"/>
          <w:sz w:val="24"/>
          <w:szCs w:val="24"/>
        </w:rPr>
        <w:t xml:space="preserve"> </w:t>
      </w:r>
    </w:p>
    <w:p w14:paraId="341877FE" w14:textId="77777777" w:rsidR="001813DC" w:rsidRPr="00BF16F6" w:rsidRDefault="001813DC" w:rsidP="001813DC">
      <w:pPr>
        <w:tabs>
          <w:tab w:val="left" w:leader="dot" w:pos="2160"/>
        </w:tabs>
        <w:spacing w:after="0"/>
        <w:ind w:left="115"/>
        <w:rPr>
          <w:rFonts w:ascii="Calibri" w:eastAsia="Calibri" w:hAnsi="Calibri" w:cs="Calibri"/>
          <w:color w:val="000000" w:themeColor="text1"/>
          <w:spacing w:val="-6"/>
          <w:sz w:val="24"/>
          <w:szCs w:val="24"/>
        </w:rPr>
      </w:pPr>
      <w:r w:rsidRPr="00BF16F6">
        <w:rPr>
          <w:rFonts w:ascii="Calibri" w:eastAsia="Calibri" w:hAnsi="Calibri" w:cs="Calibri"/>
          <w:color w:val="000000" w:themeColor="text1"/>
          <w:spacing w:val="-6"/>
          <w:sz w:val="24"/>
          <w:szCs w:val="24"/>
        </w:rPr>
        <w:t>MOU</w:t>
      </w:r>
      <w:r w:rsidRPr="00BF16F6">
        <w:rPr>
          <w:rFonts w:ascii="Calibri" w:eastAsia="Calibri" w:hAnsi="Calibri" w:cs="Calibri"/>
          <w:color w:val="000000" w:themeColor="text1"/>
          <w:spacing w:val="-6"/>
          <w:sz w:val="24"/>
          <w:szCs w:val="24"/>
        </w:rPr>
        <w:tab/>
        <w:t>Memorandum of Understanding</w:t>
      </w:r>
    </w:p>
    <w:p w14:paraId="29C01C1F"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P</w:t>
      </w:r>
      <w:r w:rsidRPr="00BF16F6">
        <w:rPr>
          <w:rFonts w:ascii="Calibri" w:eastAsia="Calibri" w:hAnsi="Calibri" w:cs="Calibri"/>
          <w:color w:val="000000" w:themeColor="text1"/>
          <w:spacing w:val="2"/>
          <w:sz w:val="24"/>
          <w:szCs w:val="24"/>
        </w:rPr>
        <w:t>D</w:t>
      </w:r>
      <w:r w:rsidRPr="00BF16F6">
        <w:rPr>
          <w:rFonts w:ascii="Calibri" w:eastAsia="Calibri" w:hAnsi="Calibri" w:cs="Calibri"/>
          <w:color w:val="000000" w:themeColor="text1"/>
          <w:spacing w:val="8"/>
          <w:sz w:val="24"/>
          <w:szCs w:val="24"/>
        </w:rPr>
        <w:t>G</w:t>
      </w:r>
      <w:r w:rsidRPr="00BF16F6">
        <w:rPr>
          <w:rFonts w:ascii="Calibri" w:eastAsia="Calibri" w:hAnsi="Calibri" w:cs="Calibri"/>
          <w:color w:val="000000" w:themeColor="text1"/>
          <w:sz w:val="24"/>
          <w:szCs w:val="24"/>
        </w:rPr>
        <w:tab/>
        <w:t>A</w:t>
      </w:r>
      <w:r w:rsidRPr="00BF16F6">
        <w:rPr>
          <w:rFonts w:ascii="Calibri" w:eastAsia="Calibri" w:hAnsi="Calibri" w:cs="Calibri"/>
          <w:color w:val="000000" w:themeColor="text1"/>
          <w:spacing w:val="-1"/>
          <w:sz w:val="24"/>
          <w:szCs w:val="24"/>
        </w:rPr>
        <w:t>n</w:t>
      </w:r>
      <w:r w:rsidRPr="00BF16F6">
        <w:rPr>
          <w:rFonts w:ascii="Calibri" w:eastAsia="Calibri" w:hAnsi="Calibri" w:cs="Calibri"/>
          <w:color w:val="000000" w:themeColor="text1"/>
          <w:sz w:val="24"/>
          <w:szCs w:val="24"/>
        </w:rPr>
        <w:t>y</w:t>
      </w:r>
      <w:r w:rsidRPr="00BF16F6">
        <w:rPr>
          <w:rFonts w:ascii="Calibri" w:eastAsia="Calibri" w:hAnsi="Calibri" w:cs="Calibri"/>
          <w:color w:val="000000" w:themeColor="text1"/>
          <w:spacing w:val="-2"/>
          <w:sz w:val="24"/>
          <w:szCs w:val="24"/>
        </w:rPr>
        <w:t xml:space="preserve"> </w:t>
      </w:r>
      <w:r w:rsidRPr="00BF16F6">
        <w:rPr>
          <w:rFonts w:ascii="Calibri" w:eastAsia="Calibri" w:hAnsi="Calibri" w:cs="Calibri"/>
          <w:color w:val="000000" w:themeColor="text1"/>
          <w:spacing w:val="-1"/>
          <w:sz w:val="24"/>
          <w:szCs w:val="24"/>
        </w:rPr>
        <w:t>p</w:t>
      </w:r>
      <w:r w:rsidRPr="00BF16F6">
        <w:rPr>
          <w:rFonts w:ascii="Calibri" w:eastAsia="Calibri" w:hAnsi="Calibri" w:cs="Calibri"/>
          <w:color w:val="000000" w:themeColor="text1"/>
          <w:sz w:val="24"/>
          <w:szCs w:val="24"/>
        </w:rPr>
        <w:t>re</w:t>
      </w:r>
      <w:r w:rsidRPr="00BF16F6">
        <w:rPr>
          <w:rFonts w:ascii="Calibri" w:eastAsia="Calibri" w:hAnsi="Calibri" w:cs="Calibri"/>
          <w:color w:val="000000" w:themeColor="text1"/>
          <w:spacing w:val="1"/>
          <w:sz w:val="24"/>
          <w:szCs w:val="24"/>
        </w:rPr>
        <w:t>v</w:t>
      </w:r>
      <w:r w:rsidRPr="00BF16F6">
        <w:rPr>
          <w:rFonts w:ascii="Calibri" w:eastAsia="Calibri" w:hAnsi="Calibri" w:cs="Calibri"/>
          <w:color w:val="000000" w:themeColor="text1"/>
          <w:sz w:val="24"/>
          <w:szCs w:val="24"/>
        </w:rPr>
        <w:t>i</w:t>
      </w:r>
      <w:r w:rsidRPr="00BF16F6">
        <w:rPr>
          <w:rFonts w:ascii="Calibri" w:eastAsia="Calibri" w:hAnsi="Calibri" w:cs="Calibri"/>
          <w:color w:val="000000" w:themeColor="text1"/>
          <w:spacing w:val="-1"/>
          <w:sz w:val="24"/>
          <w:szCs w:val="24"/>
        </w:rPr>
        <w:t>ou</w:t>
      </w:r>
      <w:r w:rsidRPr="00BF16F6">
        <w:rPr>
          <w:rFonts w:ascii="Calibri" w:eastAsia="Calibri" w:hAnsi="Calibri" w:cs="Calibri"/>
          <w:color w:val="000000" w:themeColor="text1"/>
          <w:sz w:val="24"/>
          <w:szCs w:val="24"/>
        </w:rPr>
        <w:t>s</w:t>
      </w:r>
      <w:r w:rsidRPr="00BF16F6">
        <w:rPr>
          <w:rFonts w:ascii="Calibri" w:eastAsia="Calibri" w:hAnsi="Calibri" w:cs="Calibri"/>
          <w:color w:val="000000" w:themeColor="text1"/>
          <w:spacing w:val="-1"/>
          <w:sz w:val="24"/>
          <w:szCs w:val="24"/>
        </w:rPr>
        <w:t xml:space="preserve"> </w:t>
      </w:r>
      <w:r w:rsidRPr="00BF16F6">
        <w:rPr>
          <w:rFonts w:ascii="Calibri" w:eastAsia="Calibri" w:hAnsi="Calibri" w:cs="Calibri"/>
          <w:color w:val="000000" w:themeColor="text1"/>
          <w:spacing w:val="1"/>
          <w:sz w:val="24"/>
          <w:szCs w:val="24"/>
        </w:rPr>
        <w:t>DG</w:t>
      </w:r>
    </w:p>
    <w:p w14:paraId="4A03AABA"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P</w:t>
      </w:r>
      <w:r w:rsidRPr="00BF16F6">
        <w:rPr>
          <w:rFonts w:ascii="Calibri" w:eastAsia="Calibri" w:hAnsi="Calibri" w:cs="Calibri"/>
          <w:color w:val="000000" w:themeColor="text1"/>
          <w:spacing w:val="1"/>
          <w:sz w:val="24"/>
          <w:szCs w:val="24"/>
        </w:rPr>
        <w:t>E</w:t>
      </w:r>
      <w:r w:rsidRPr="00BF16F6">
        <w:rPr>
          <w:rFonts w:ascii="Calibri" w:eastAsia="Calibri" w:hAnsi="Calibri" w:cs="Calibri"/>
          <w:color w:val="000000" w:themeColor="text1"/>
          <w:sz w:val="24"/>
          <w:szCs w:val="24"/>
        </w:rPr>
        <w:t>TS</w:t>
      </w:r>
      <w:r w:rsidRPr="00BF16F6">
        <w:rPr>
          <w:rFonts w:ascii="Calibri" w:eastAsia="Calibri" w:hAnsi="Calibri" w:cs="Calibri"/>
          <w:color w:val="000000" w:themeColor="text1"/>
          <w:sz w:val="24"/>
          <w:szCs w:val="24"/>
        </w:rPr>
        <w:tab/>
        <w:t>President</w:t>
      </w:r>
      <w:r w:rsidRPr="00BF16F6">
        <w:rPr>
          <w:rFonts w:ascii="Calibri" w:eastAsia="Calibri" w:hAnsi="Calibri" w:cs="Calibri"/>
          <w:color w:val="000000" w:themeColor="text1"/>
          <w:spacing w:val="-7"/>
          <w:sz w:val="24"/>
          <w:szCs w:val="24"/>
        </w:rPr>
        <w:t xml:space="preserve"> </w:t>
      </w:r>
      <w:r w:rsidRPr="00BF16F6">
        <w:rPr>
          <w:rFonts w:ascii="Calibri" w:eastAsia="Calibri" w:hAnsi="Calibri" w:cs="Calibri"/>
          <w:color w:val="000000" w:themeColor="text1"/>
          <w:sz w:val="24"/>
          <w:szCs w:val="24"/>
        </w:rPr>
        <w:t>El</w:t>
      </w:r>
      <w:r w:rsidRPr="00BF16F6">
        <w:rPr>
          <w:rFonts w:ascii="Calibri" w:eastAsia="Calibri" w:hAnsi="Calibri" w:cs="Calibri"/>
          <w:color w:val="000000" w:themeColor="text1"/>
          <w:spacing w:val="-1"/>
          <w:sz w:val="24"/>
          <w:szCs w:val="24"/>
        </w:rPr>
        <w:t>e</w:t>
      </w:r>
      <w:r w:rsidRPr="00BF16F6">
        <w:rPr>
          <w:rFonts w:ascii="Calibri" w:eastAsia="Calibri" w:hAnsi="Calibri" w:cs="Calibri"/>
          <w:color w:val="000000" w:themeColor="text1"/>
          <w:spacing w:val="1"/>
          <w:sz w:val="24"/>
          <w:szCs w:val="24"/>
        </w:rPr>
        <w:t>c</w:t>
      </w:r>
      <w:r w:rsidRPr="00BF16F6">
        <w:rPr>
          <w:rFonts w:ascii="Calibri" w:eastAsia="Calibri" w:hAnsi="Calibri" w:cs="Calibri"/>
          <w:color w:val="000000" w:themeColor="text1"/>
          <w:sz w:val="24"/>
          <w:szCs w:val="24"/>
        </w:rPr>
        <w:t>t</w:t>
      </w:r>
      <w:r w:rsidRPr="00BF16F6">
        <w:rPr>
          <w:rFonts w:ascii="Calibri" w:eastAsia="Calibri" w:hAnsi="Calibri" w:cs="Calibri"/>
          <w:color w:val="000000" w:themeColor="text1"/>
          <w:spacing w:val="-1"/>
          <w:sz w:val="24"/>
          <w:szCs w:val="24"/>
        </w:rPr>
        <w:t xml:space="preserve"> </w:t>
      </w:r>
      <w:r w:rsidRPr="00BF16F6">
        <w:rPr>
          <w:rFonts w:ascii="Calibri" w:eastAsia="Calibri" w:hAnsi="Calibri" w:cs="Calibri"/>
          <w:color w:val="000000" w:themeColor="text1"/>
          <w:sz w:val="24"/>
          <w:szCs w:val="24"/>
        </w:rPr>
        <w:t>Tr</w:t>
      </w:r>
      <w:r w:rsidRPr="00BF16F6">
        <w:rPr>
          <w:rFonts w:ascii="Calibri" w:eastAsia="Calibri" w:hAnsi="Calibri" w:cs="Calibri"/>
          <w:color w:val="000000" w:themeColor="text1"/>
          <w:spacing w:val="-2"/>
          <w:sz w:val="24"/>
          <w:szCs w:val="24"/>
        </w:rPr>
        <w:t>a</w:t>
      </w:r>
      <w:r w:rsidRPr="00BF16F6">
        <w:rPr>
          <w:rFonts w:ascii="Calibri" w:eastAsia="Calibri" w:hAnsi="Calibri" w:cs="Calibri"/>
          <w:color w:val="000000" w:themeColor="text1"/>
          <w:sz w:val="24"/>
          <w:szCs w:val="24"/>
        </w:rPr>
        <w:t>i</w:t>
      </w:r>
      <w:r w:rsidRPr="00BF16F6">
        <w:rPr>
          <w:rFonts w:ascii="Calibri" w:eastAsia="Calibri" w:hAnsi="Calibri" w:cs="Calibri"/>
          <w:color w:val="000000" w:themeColor="text1"/>
          <w:spacing w:val="-1"/>
          <w:sz w:val="24"/>
          <w:szCs w:val="24"/>
        </w:rPr>
        <w:t>n</w:t>
      </w:r>
      <w:r w:rsidRPr="00BF16F6">
        <w:rPr>
          <w:rFonts w:ascii="Calibri" w:eastAsia="Calibri" w:hAnsi="Calibri" w:cs="Calibri"/>
          <w:color w:val="000000" w:themeColor="text1"/>
          <w:sz w:val="24"/>
          <w:szCs w:val="24"/>
        </w:rPr>
        <w:t>i</w:t>
      </w:r>
      <w:r w:rsidRPr="00BF16F6">
        <w:rPr>
          <w:rFonts w:ascii="Calibri" w:eastAsia="Calibri" w:hAnsi="Calibri" w:cs="Calibri"/>
          <w:color w:val="000000" w:themeColor="text1"/>
          <w:spacing w:val="-1"/>
          <w:sz w:val="24"/>
          <w:szCs w:val="24"/>
        </w:rPr>
        <w:t>n</w:t>
      </w:r>
      <w:r w:rsidRPr="00BF16F6">
        <w:rPr>
          <w:rFonts w:ascii="Calibri" w:eastAsia="Calibri" w:hAnsi="Calibri" w:cs="Calibri"/>
          <w:color w:val="000000" w:themeColor="text1"/>
          <w:sz w:val="24"/>
          <w:szCs w:val="24"/>
        </w:rPr>
        <w:t>g</w:t>
      </w:r>
      <w:r w:rsidRPr="00BF16F6">
        <w:rPr>
          <w:rFonts w:ascii="Calibri" w:eastAsia="Calibri" w:hAnsi="Calibri" w:cs="Calibri"/>
          <w:color w:val="000000" w:themeColor="text1"/>
          <w:spacing w:val="-2"/>
          <w:sz w:val="24"/>
          <w:szCs w:val="24"/>
        </w:rPr>
        <w:t xml:space="preserve"> </w:t>
      </w:r>
      <w:r w:rsidRPr="00BF16F6">
        <w:rPr>
          <w:rFonts w:ascii="Calibri" w:eastAsia="Calibri" w:hAnsi="Calibri" w:cs="Calibri"/>
          <w:color w:val="000000" w:themeColor="text1"/>
          <w:spacing w:val="2"/>
          <w:sz w:val="24"/>
          <w:szCs w:val="24"/>
        </w:rPr>
        <w:t>S</w:t>
      </w:r>
      <w:r w:rsidRPr="00BF16F6">
        <w:rPr>
          <w:rFonts w:ascii="Calibri" w:eastAsia="Calibri" w:hAnsi="Calibri" w:cs="Calibri"/>
          <w:color w:val="000000" w:themeColor="text1"/>
          <w:sz w:val="24"/>
          <w:szCs w:val="24"/>
        </w:rPr>
        <w:t>emi</w:t>
      </w:r>
      <w:r w:rsidRPr="00BF16F6">
        <w:rPr>
          <w:rFonts w:ascii="Calibri" w:eastAsia="Calibri" w:hAnsi="Calibri" w:cs="Calibri"/>
          <w:color w:val="000000" w:themeColor="text1"/>
          <w:spacing w:val="-1"/>
          <w:sz w:val="24"/>
          <w:szCs w:val="24"/>
        </w:rPr>
        <w:t>na</w:t>
      </w:r>
      <w:r w:rsidRPr="00BF16F6">
        <w:rPr>
          <w:rFonts w:ascii="Calibri" w:eastAsia="Calibri" w:hAnsi="Calibri" w:cs="Calibri"/>
          <w:color w:val="000000" w:themeColor="text1"/>
          <w:sz w:val="24"/>
          <w:szCs w:val="24"/>
        </w:rPr>
        <w:t xml:space="preserve">r </w:t>
      </w:r>
    </w:p>
    <w:p w14:paraId="09B976C4"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 xml:space="preserve">RCC </w:t>
      </w:r>
      <w:r w:rsidRPr="00BF16F6">
        <w:rPr>
          <w:rFonts w:ascii="Calibri" w:eastAsia="Calibri" w:hAnsi="Calibri" w:cs="Calibri"/>
          <w:color w:val="000000" w:themeColor="text1"/>
          <w:sz w:val="24"/>
          <w:szCs w:val="24"/>
        </w:rPr>
        <w:tab/>
        <w:t>Rotary Code of Conduct</w:t>
      </w:r>
    </w:p>
    <w:p w14:paraId="2B0E04D6"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R</w:t>
      </w:r>
      <w:r w:rsidRPr="00BF16F6">
        <w:rPr>
          <w:rFonts w:ascii="Calibri" w:eastAsia="Calibri" w:hAnsi="Calibri" w:cs="Calibri"/>
          <w:color w:val="000000" w:themeColor="text1"/>
          <w:spacing w:val="-1"/>
          <w:sz w:val="24"/>
          <w:szCs w:val="24"/>
        </w:rPr>
        <w:t>C</w:t>
      </w:r>
      <w:r w:rsidRPr="00BF16F6">
        <w:rPr>
          <w:rFonts w:ascii="Calibri" w:eastAsia="Calibri" w:hAnsi="Calibri" w:cs="Calibri"/>
          <w:color w:val="000000" w:themeColor="text1"/>
          <w:sz w:val="24"/>
          <w:szCs w:val="24"/>
        </w:rPr>
        <w:t>P</w:t>
      </w:r>
      <w:r w:rsidRPr="00BF16F6">
        <w:rPr>
          <w:rFonts w:ascii="Calibri" w:eastAsia="Calibri" w:hAnsi="Calibri" w:cs="Calibri"/>
          <w:color w:val="000000" w:themeColor="text1"/>
          <w:sz w:val="24"/>
          <w:szCs w:val="24"/>
        </w:rPr>
        <w:tab/>
      </w:r>
      <w:r w:rsidRPr="00BF16F6">
        <w:rPr>
          <w:rFonts w:ascii="Calibri" w:eastAsia="Calibri" w:hAnsi="Calibri" w:cs="Calibri"/>
          <w:color w:val="000000" w:themeColor="text1"/>
          <w:spacing w:val="-1"/>
          <w:sz w:val="24"/>
          <w:szCs w:val="24"/>
        </w:rPr>
        <w:t>Ro</w:t>
      </w:r>
      <w:r w:rsidRPr="00BF16F6">
        <w:rPr>
          <w:rFonts w:ascii="Calibri" w:eastAsia="Calibri" w:hAnsi="Calibri" w:cs="Calibri"/>
          <w:color w:val="000000" w:themeColor="text1"/>
          <w:spacing w:val="1"/>
          <w:sz w:val="24"/>
          <w:szCs w:val="24"/>
        </w:rPr>
        <w:t>t</w:t>
      </w:r>
      <w:r w:rsidRPr="00BF16F6">
        <w:rPr>
          <w:rFonts w:ascii="Calibri" w:eastAsia="Calibri" w:hAnsi="Calibri" w:cs="Calibri"/>
          <w:color w:val="000000" w:themeColor="text1"/>
          <w:spacing w:val="-1"/>
          <w:sz w:val="24"/>
          <w:szCs w:val="24"/>
        </w:rPr>
        <w:t>a</w:t>
      </w:r>
      <w:r w:rsidRPr="00BF16F6">
        <w:rPr>
          <w:rFonts w:ascii="Calibri" w:eastAsia="Calibri" w:hAnsi="Calibri" w:cs="Calibri"/>
          <w:color w:val="000000" w:themeColor="text1"/>
          <w:sz w:val="24"/>
          <w:szCs w:val="24"/>
        </w:rPr>
        <w:t>ry C</w:t>
      </w:r>
      <w:r w:rsidRPr="00BF16F6">
        <w:rPr>
          <w:rFonts w:ascii="Calibri" w:eastAsia="Calibri" w:hAnsi="Calibri" w:cs="Calibri"/>
          <w:color w:val="000000" w:themeColor="text1"/>
          <w:spacing w:val="-1"/>
          <w:sz w:val="24"/>
          <w:szCs w:val="24"/>
        </w:rPr>
        <w:t>od</w:t>
      </w:r>
      <w:r w:rsidRPr="00BF16F6">
        <w:rPr>
          <w:rFonts w:ascii="Calibri" w:eastAsia="Calibri" w:hAnsi="Calibri" w:cs="Calibri"/>
          <w:color w:val="000000" w:themeColor="text1"/>
          <w:sz w:val="24"/>
          <w:szCs w:val="24"/>
        </w:rPr>
        <w:t xml:space="preserve">e </w:t>
      </w:r>
      <w:r w:rsidRPr="00BF16F6">
        <w:rPr>
          <w:rFonts w:ascii="Calibri" w:eastAsia="Calibri" w:hAnsi="Calibri" w:cs="Calibri"/>
          <w:color w:val="000000" w:themeColor="text1"/>
          <w:spacing w:val="-1"/>
          <w:sz w:val="24"/>
          <w:szCs w:val="24"/>
        </w:rPr>
        <w:t>o</w:t>
      </w:r>
      <w:r w:rsidRPr="00BF16F6">
        <w:rPr>
          <w:rFonts w:ascii="Calibri" w:eastAsia="Calibri" w:hAnsi="Calibri" w:cs="Calibri"/>
          <w:color w:val="000000" w:themeColor="text1"/>
          <w:sz w:val="24"/>
          <w:szCs w:val="24"/>
        </w:rPr>
        <w:t>f</w:t>
      </w:r>
      <w:r w:rsidRPr="00BF16F6">
        <w:rPr>
          <w:rFonts w:ascii="Calibri" w:eastAsia="Calibri" w:hAnsi="Calibri" w:cs="Calibri"/>
          <w:color w:val="000000" w:themeColor="text1"/>
          <w:spacing w:val="2"/>
          <w:sz w:val="24"/>
          <w:szCs w:val="24"/>
        </w:rPr>
        <w:t xml:space="preserve"> </w:t>
      </w:r>
      <w:r w:rsidRPr="00BF16F6">
        <w:rPr>
          <w:rFonts w:ascii="Calibri" w:eastAsia="Calibri" w:hAnsi="Calibri" w:cs="Calibri"/>
          <w:color w:val="000000" w:themeColor="text1"/>
          <w:sz w:val="24"/>
          <w:szCs w:val="24"/>
        </w:rPr>
        <w:t>Poli</w:t>
      </w:r>
      <w:r w:rsidRPr="00BF16F6">
        <w:rPr>
          <w:rFonts w:ascii="Calibri" w:eastAsia="Calibri" w:hAnsi="Calibri" w:cs="Calibri"/>
          <w:color w:val="000000" w:themeColor="text1"/>
          <w:spacing w:val="1"/>
          <w:sz w:val="24"/>
          <w:szCs w:val="24"/>
        </w:rPr>
        <w:t>c</w:t>
      </w:r>
      <w:r w:rsidRPr="00BF16F6">
        <w:rPr>
          <w:rFonts w:ascii="Calibri" w:eastAsia="Calibri" w:hAnsi="Calibri" w:cs="Calibri"/>
          <w:color w:val="000000" w:themeColor="text1"/>
          <w:sz w:val="24"/>
          <w:szCs w:val="24"/>
        </w:rPr>
        <w:t>ies</w:t>
      </w:r>
    </w:p>
    <w:p w14:paraId="53DC5218" w14:textId="77777777" w:rsidR="001813DC" w:rsidRPr="00BF16F6" w:rsidRDefault="001813DC" w:rsidP="001813DC">
      <w:pPr>
        <w:tabs>
          <w:tab w:val="left" w:leader="dot" w:pos="2160"/>
          <w:tab w:val="left" w:pos="1017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 xml:space="preserve">RLI </w:t>
      </w:r>
      <w:r w:rsidRPr="00BF16F6">
        <w:rPr>
          <w:rFonts w:ascii="Calibri" w:eastAsia="Calibri" w:hAnsi="Calibri" w:cs="Calibri"/>
          <w:color w:val="000000" w:themeColor="text1"/>
          <w:sz w:val="24"/>
          <w:szCs w:val="24"/>
        </w:rPr>
        <w:tab/>
        <w:t>Rotary Leadership Institute</w:t>
      </w:r>
    </w:p>
    <w:p w14:paraId="46464014" w14:textId="77777777" w:rsidR="001813DC" w:rsidRPr="00BF16F6" w:rsidRDefault="001813DC" w:rsidP="001813DC">
      <w:pPr>
        <w:tabs>
          <w:tab w:val="left" w:leader="dot" w:pos="2160"/>
          <w:tab w:val="left" w:pos="1017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RLI-HOA…………………. Rotary Leadership International- Heart of America Division</w:t>
      </w:r>
    </w:p>
    <w:p w14:paraId="1015258C" w14:textId="77777777" w:rsidR="001813DC" w:rsidRPr="00BF16F6" w:rsidRDefault="001813DC" w:rsidP="001813DC">
      <w:pPr>
        <w:tabs>
          <w:tab w:val="left" w:leader="dot" w:pos="2160"/>
          <w:tab w:val="left" w:pos="1017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 xml:space="preserve">RRFC </w:t>
      </w:r>
      <w:r w:rsidRPr="00BF16F6">
        <w:rPr>
          <w:rFonts w:ascii="Calibri" w:eastAsia="Calibri" w:hAnsi="Calibri" w:cs="Calibri"/>
          <w:color w:val="000000" w:themeColor="text1"/>
          <w:sz w:val="24"/>
          <w:szCs w:val="24"/>
        </w:rPr>
        <w:tab/>
        <w:t>Regional Rotary Foundation Coordinator</w:t>
      </w:r>
    </w:p>
    <w:p w14:paraId="164E1D04"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 xml:space="preserve">RYLA </w:t>
      </w:r>
      <w:r w:rsidRPr="00BF16F6">
        <w:rPr>
          <w:rFonts w:ascii="Calibri" w:eastAsia="Calibri" w:hAnsi="Calibri" w:cs="Calibri"/>
          <w:color w:val="000000" w:themeColor="text1"/>
          <w:sz w:val="24"/>
          <w:szCs w:val="24"/>
        </w:rPr>
        <w:tab/>
        <w:t>Rotary Youth Leadership Awards</w:t>
      </w:r>
    </w:p>
    <w:p w14:paraId="4DBBDBEC" w14:textId="606A9C68" w:rsidR="001813DC"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z w:val="24"/>
          <w:szCs w:val="24"/>
        </w:rPr>
        <w:t>R</w:t>
      </w:r>
      <w:r w:rsidRPr="00BF16F6">
        <w:rPr>
          <w:rFonts w:ascii="Calibri" w:eastAsia="Calibri" w:hAnsi="Calibri" w:cs="Calibri"/>
          <w:color w:val="000000" w:themeColor="text1"/>
          <w:spacing w:val="-1"/>
          <w:sz w:val="24"/>
          <w:szCs w:val="24"/>
        </w:rPr>
        <w:t>I</w:t>
      </w:r>
      <w:r w:rsidRPr="00BF16F6">
        <w:rPr>
          <w:rFonts w:ascii="Calibri" w:eastAsia="Calibri" w:hAnsi="Calibri" w:cs="Calibri"/>
          <w:color w:val="000000" w:themeColor="text1"/>
          <w:sz w:val="24"/>
          <w:szCs w:val="24"/>
        </w:rPr>
        <w:tab/>
      </w:r>
      <w:r w:rsidRPr="00BF16F6">
        <w:rPr>
          <w:rFonts w:ascii="Calibri" w:eastAsia="Calibri" w:hAnsi="Calibri" w:cs="Calibri"/>
          <w:color w:val="000000" w:themeColor="text1"/>
          <w:spacing w:val="-1"/>
          <w:sz w:val="24"/>
          <w:szCs w:val="24"/>
        </w:rPr>
        <w:t>Ro</w:t>
      </w:r>
      <w:r w:rsidRPr="00BF16F6">
        <w:rPr>
          <w:rFonts w:ascii="Calibri" w:eastAsia="Calibri" w:hAnsi="Calibri" w:cs="Calibri"/>
          <w:color w:val="000000" w:themeColor="text1"/>
          <w:spacing w:val="1"/>
          <w:sz w:val="24"/>
          <w:szCs w:val="24"/>
        </w:rPr>
        <w:t>t</w:t>
      </w:r>
      <w:r w:rsidRPr="00BF16F6">
        <w:rPr>
          <w:rFonts w:ascii="Calibri" w:eastAsia="Calibri" w:hAnsi="Calibri" w:cs="Calibri"/>
          <w:color w:val="000000" w:themeColor="text1"/>
          <w:spacing w:val="-1"/>
          <w:sz w:val="24"/>
          <w:szCs w:val="24"/>
        </w:rPr>
        <w:t>a</w:t>
      </w:r>
      <w:r w:rsidRPr="00BF16F6">
        <w:rPr>
          <w:rFonts w:ascii="Calibri" w:eastAsia="Calibri" w:hAnsi="Calibri" w:cs="Calibri"/>
          <w:color w:val="000000" w:themeColor="text1"/>
          <w:sz w:val="24"/>
          <w:szCs w:val="24"/>
        </w:rPr>
        <w:t>ry I</w:t>
      </w:r>
      <w:r w:rsidRPr="00BF16F6">
        <w:rPr>
          <w:rFonts w:ascii="Calibri" w:eastAsia="Calibri" w:hAnsi="Calibri" w:cs="Calibri"/>
          <w:color w:val="000000" w:themeColor="text1"/>
          <w:spacing w:val="-1"/>
          <w:sz w:val="24"/>
          <w:szCs w:val="24"/>
        </w:rPr>
        <w:t>n</w:t>
      </w:r>
      <w:r w:rsidRPr="00BF16F6">
        <w:rPr>
          <w:rFonts w:ascii="Calibri" w:eastAsia="Calibri" w:hAnsi="Calibri" w:cs="Calibri"/>
          <w:color w:val="000000" w:themeColor="text1"/>
          <w:spacing w:val="1"/>
          <w:sz w:val="24"/>
          <w:szCs w:val="24"/>
        </w:rPr>
        <w:t>t</w:t>
      </w:r>
      <w:r w:rsidRPr="00BF16F6">
        <w:rPr>
          <w:rFonts w:ascii="Calibri" w:eastAsia="Calibri" w:hAnsi="Calibri" w:cs="Calibri"/>
          <w:color w:val="000000" w:themeColor="text1"/>
          <w:sz w:val="24"/>
          <w:szCs w:val="24"/>
        </w:rPr>
        <w:t>er</w:t>
      </w:r>
      <w:r w:rsidRPr="00BF16F6">
        <w:rPr>
          <w:rFonts w:ascii="Calibri" w:eastAsia="Calibri" w:hAnsi="Calibri" w:cs="Calibri"/>
          <w:color w:val="000000" w:themeColor="text1"/>
          <w:spacing w:val="-1"/>
          <w:sz w:val="24"/>
          <w:szCs w:val="24"/>
        </w:rPr>
        <w:t>na</w:t>
      </w:r>
      <w:r w:rsidRPr="00BF16F6">
        <w:rPr>
          <w:rFonts w:ascii="Calibri" w:eastAsia="Calibri" w:hAnsi="Calibri" w:cs="Calibri"/>
          <w:color w:val="000000" w:themeColor="text1"/>
          <w:spacing w:val="1"/>
          <w:sz w:val="24"/>
          <w:szCs w:val="24"/>
        </w:rPr>
        <w:t>t</w:t>
      </w:r>
      <w:r w:rsidRPr="00BF16F6">
        <w:rPr>
          <w:rFonts w:ascii="Calibri" w:eastAsia="Calibri" w:hAnsi="Calibri" w:cs="Calibri"/>
          <w:color w:val="000000" w:themeColor="text1"/>
          <w:sz w:val="24"/>
          <w:szCs w:val="24"/>
        </w:rPr>
        <w:t>i</w:t>
      </w:r>
      <w:r w:rsidRPr="00BF16F6">
        <w:rPr>
          <w:rFonts w:ascii="Calibri" w:eastAsia="Calibri" w:hAnsi="Calibri" w:cs="Calibri"/>
          <w:color w:val="000000" w:themeColor="text1"/>
          <w:spacing w:val="2"/>
          <w:sz w:val="24"/>
          <w:szCs w:val="24"/>
        </w:rPr>
        <w:t>o</w:t>
      </w:r>
      <w:r w:rsidRPr="00BF16F6">
        <w:rPr>
          <w:rFonts w:ascii="Calibri" w:eastAsia="Calibri" w:hAnsi="Calibri" w:cs="Calibri"/>
          <w:color w:val="000000" w:themeColor="text1"/>
          <w:spacing w:val="-1"/>
          <w:sz w:val="24"/>
          <w:szCs w:val="24"/>
        </w:rPr>
        <w:t>na</w:t>
      </w:r>
      <w:r w:rsidRPr="00BF16F6">
        <w:rPr>
          <w:rFonts w:ascii="Calibri" w:eastAsia="Calibri" w:hAnsi="Calibri" w:cs="Calibri"/>
          <w:color w:val="000000" w:themeColor="text1"/>
          <w:sz w:val="24"/>
          <w:szCs w:val="24"/>
        </w:rPr>
        <w:t>l</w:t>
      </w:r>
    </w:p>
    <w:p w14:paraId="74FF1925" w14:textId="797498B3" w:rsidR="007F4896" w:rsidRDefault="007F4896" w:rsidP="001813DC">
      <w:pPr>
        <w:tabs>
          <w:tab w:val="left" w:leader="dot" w:pos="2160"/>
        </w:tabs>
        <w:spacing w:after="0"/>
        <w:ind w:left="115"/>
        <w:rPr>
          <w:rFonts w:ascii="Calibri" w:eastAsia="Calibri" w:hAnsi="Calibri" w:cs="Calibri"/>
          <w:color w:val="000000" w:themeColor="text1"/>
          <w:sz w:val="24"/>
          <w:szCs w:val="24"/>
        </w:rPr>
      </w:pPr>
    </w:p>
    <w:p w14:paraId="0912F967" w14:textId="37F686F6" w:rsidR="007F4896" w:rsidRDefault="007F4896" w:rsidP="001813DC">
      <w:pPr>
        <w:tabs>
          <w:tab w:val="left" w:leader="dot" w:pos="2160"/>
        </w:tabs>
        <w:spacing w:after="0"/>
        <w:ind w:left="115"/>
        <w:rPr>
          <w:rFonts w:ascii="Calibri" w:eastAsia="Calibri" w:hAnsi="Calibri" w:cs="Calibri"/>
          <w:color w:val="000000" w:themeColor="text1"/>
          <w:sz w:val="24"/>
          <w:szCs w:val="24"/>
        </w:rPr>
      </w:pPr>
    </w:p>
    <w:p w14:paraId="07A45B18" w14:textId="77777777" w:rsidR="007F4896" w:rsidRDefault="007F4896" w:rsidP="001813DC">
      <w:pPr>
        <w:tabs>
          <w:tab w:val="left" w:leader="dot" w:pos="2160"/>
        </w:tabs>
        <w:spacing w:after="0"/>
        <w:ind w:left="115"/>
        <w:rPr>
          <w:rFonts w:ascii="Calibri" w:eastAsia="Calibri" w:hAnsi="Calibri" w:cs="Calibri"/>
          <w:color w:val="000000" w:themeColor="text1"/>
          <w:sz w:val="24"/>
          <w:szCs w:val="24"/>
        </w:rPr>
      </w:pPr>
    </w:p>
    <w:p w14:paraId="3AF0D2CA"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p>
    <w:p w14:paraId="43D351FF" w14:textId="77777777" w:rsidR="001813DC" w:rsidRPr="007B58C7" w:rsidRDefault="001813DC" w:rsidP="001813DC">
      <w:pPr>
        <w:spacing w:before="48" w:after="0" w:line="240" w:lineRule="auto"/>
        <w:ind w:left="108"/>
        <w:outlineLvl w:val="0"/>
        <w:rPr>
          <w:rFonts w:ascii="Calibri" w:eastAsia="Calibri" w:hAnsi="Calibri" w:cs="Calibri"/>
          <w:sz w:val="24"/>
          <w:szCs w:val="24"/>
        </w:rPr>
      </w:pPr>
      <w:r w:rsidRPr="007B58C7">
        <w:rPr>
          <w:noProof/>
          <w:sz w:val="24"/>
          <w:szCs w:val="24"/>
        </w:rPr>
        <mc:AlternateContent>
          <mc:Choice Requires="wpg">
            <w:drawing>
              <wp:anchor distT="0" distB="0" distL="114300" distR="114300" simplePos="0" relativeHeight="251660288" behindDoc="1" locked="0" layoutInCell="1" allowOverlap="1" wp14:anchorId="7B988FE5" wp14:editId="26D536AF">
                <wp:simplePos x="0" y="0"/>
                <wp:positionH relativeFrom="page">
                  <wp:posOffset>892810</wp:posOffset>
                </wp:positionH>
                <wp:positionV relativeFrom="paragraph">
                  <wp:posOffset>-8890</wp:posOffset>
                </wp:positionV>
                <wp:extent cx="5485130" cy="232410"/>
                <wp:effectExtent l="0" t="0" r="1270" b="0"/>
                <wp:wrapNone/>
                <wp:docPr id="34" name="Group 1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232410"/>
                          <a:chOff x="979" y="553"/>
                          <a:chExt cx="10572" cy="288"/>
                        </a:xfrm>
                      </wpg:grpSpPr>
                      <wps:wsp>
                        <wps:cNvPr id="35" name="Freeform 1776"/>
                        <wps:cNvSpPr>
                          <a:spLocks/>
                        </wps:cNvSpPr>
                        <wps:spPr bwMode="auto">
                          <a:xfrm>
                            <a:off x="979" y="553"/>
                            <a:ext cx="10572" cy="288"/>
                          </a:xfrm>
                          <a:custGeom>
                            <a:avLst/>
                            <a:gdLst>
                              <a:gd name="T0" fmla="+- 0 979 979"/>
                              <a:gd name="T1" fmla="*/ T0 w 10572"/>
                              <a:gd name="T2" fmla="+- 0 841 553"/>
                              <a:gd name="T3" fmla="*/ 841 h 288"/>
                              <a:gd name="T4" fmla="+- 0 11551 979"/>
                              <a:gd name="T5" fmla="*/ T4 w 10572"/>
                              <a:gd name="T6" fmla="+- 0 841 553"/>
                              <a:gd name="T7" fmla="*/ 841 h 288"/>
                              <a:gd name="T8" fmla="+- 0 11551 979"/>
                              <a:gd name="T9" fmla="*/ T8 w 10572"/>
                              <a:gd name="T10" fmla="+- 0 553 553"/>
                              <a:gd name="T11" fmla="*/ 553 h 288"/>
                              <a:gd name="T12" fmla="+- 0 979 979"/>
                              <a:gd name="T13" fmla="*/ T12 w 10572"/>
                              <a:gd name="T14" fmla="+- 0 553 553"/>
                              <a:gd name="T15" fmla="*/ 553 h 288"/>
                              <a:gd name="T16" fmla="+- 0 979 979"/>
                              <a:gd name="T17" fmla="*/ T16 w 10572"/>
                              <a:gd name="T18" fmla="+- 0 841 553"/>
                              <a:gd name="T19" fmla="*/ 841 h 288"/>
                            </a:gdLst>
                            <a:ahLst/>
                            <a:cxnLst>
                              <a:cxn ang="0">
                                <a:pos x="T1" y="T3"/>
                              </a:cxn>
                              <a:cxn ang="0">
                                <a:pos x="T5" y="T7"/>
                              </a:cxn>
                              <a:cxn ang="0">
                                <a:pos x="T9" y="T11"/>
                              </a:cxn>
                              <a:cxn ang="0">
                                <a:pos x="T13" y="T15"/>
                              </a:cxn>
                              <a:cxn ang="0">
                                <a:pos x="T17" y="T19"/>
                              </a:cxn>
                            </a:cxnLst>
                            <a:rect l="0" t="0" r="r" b="b"/>
                            <a:pathLst>
                              <a:path w="10572" h="288">
                                <a:moveTo>
                                  <a:pt x="0" y="288"/>
                                </a:moveTo>
                                <a:lnTo>
                                  <a:pt x="10572" y="288"/>
                                </a:lnTo>
                                <a:lnTo>
                                  <a:pt x="10572" y="0"/>
                                </a:lnTo>
                                <a:lnTo>
                                  <a:pt x="0" y="0"/>
                                </a:lnTo>
                                <a:lnTo>
                                  <a:pt x="0" y="288"/>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91A27" id="Group 1775" o:spid="_x0000_s1026" style="position:absolute;margin-left:70.3pt;margin-top:-.7pt;width:431.9pt;height:18.3pt;z-index:-251656192;mso-position-horizontal-relative:page" coordorigin="979,553" coordsize="10572,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">
                <v:shape id="Freeform 1776" o:spid="_x0000_s1027" style="position:absolute;left:979;top:553;width:10572;height:288;visibility:visible;mso-wrap-style:square;v-text-anchor:top" coordsize="10572,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" path="m,288r10572,l10572,,,,,288e" fillcolor="#f1dbdb" stroked="f">
                  <v:path arrowok="t" o:connecttype="custom" o:connectlocs="0,841;10572,841;10572,553;0,553;0,841" o:connectangles="0,0,0,0,0"/>
                </v:shape>
                <w10:wrap anchorx="page"/>
              </v:group>
            </w:pict>
          </mc:Fallback>
        </mc:AlternateContent>
      </w:r>
      <w:r w:rsidRPr="007B58C7">
        <w:rPr>
          <w:rFonts w:ascii="Calibri" w:eastAsia="Calibri" w:hAnsi="Calibri" w:cs="Calibri"/>
          <w:b/>
          <w:bCs/>
          <w:spacing w:val="1"/>
          <w:sz w:val="24"/>
          <w:szCs w:val="24"/>
        </w:rPr>
        <w:t>Co</w:t>
      </w:r>
      <w:r w:rsidRPr="007B58C7">
        <w:rPr>
          <w:rFonts w:ascii="Calibri" w:eastAsia="Calibri" w:hAnsi="Calibri" w:cs="Calibri"/>
          <w:b/>
          <w:bCs/>
          <w:spacing w:val="-1"/>
          <w:sz w:val="24"/>
          <w:szCs w:val="24"/>
        </w:rPr>
        <w:t>mm</w:t>
      </w:r>
      <w:r w:rsidRPr="007B58C7">
        <w:rPr>
          <w:rFonts w:ascii="Calibri" w:eastAsia="Calibri" w:hAnsi="Calibri" w:cs="Calibri"/>
          <w:b/>
          <w:bCs/>
          <w:sz w:val="24"/>
          <w:szCs w:val="24"/>
        </w:rPr>
        <w:t>on</w:t>
      </w:r>
      <w:r w:rsidRPr="007B58C7">
        <w:rPr>
          <w:rFonts w:ascii="Calibri" w:eastAsia="Calibri" w:hAnsi="Calibri" w:cs="Calibri"/>
          <w:b/>
          <w:bCs/>
          <w:spacing w:val="-5"/>
          <w:sz w:val="24"/>
          <w:szCs w:val="24"/>
        </w:rPr>
        <w:t xml:space="preserve"> </w:t>
      </w:r>
      <w:r w:rsidRPr="007B58C7">
        <w:rPr>
          <w:rFonts w:ascii="Calibri" w:eastAsia="Calibri" w:hAnsi="Calibri" w:cs="Calibri"/>
          <w:b/>
          <w:bCs/>
          <w:spacing w:val="1"/>
          <w:sz w:val="24"/>
          <w:szCs w:val="24"/>
        </w:rPr>
        <w:t>A</w:t>
      </w:r>
      <w:r w:rsidRPr="007B58C7">
        <w:rPr>
          <w:rFonts w:ascii="Calibri" w:eastAsia="Calibri" w:hAnsi="Calibri" w:cs="Calibri"/>
          <w:b/>
          <w:bCs/>
          <w:sz w:val="24"/>
          <w:szCs w:val="24"/>
        </w:rPr>
        <w:t>b</w:t>
      </w:r>
      <w:r w:rsidRPr="007B58C7">
        <w:rPr>
          <w:rFonts w:ascii="Calibri" w:eastAsia="Calibri" w:hAnsi="Calibri" w:cs="Calibri"/>
          <w:b/>
          <w:bCs/>
          <w:spacing w:val="1"/>
          <w:sz w:val="24"/>
          <w:szCs w:val="24"/>
        </w:rPr>
        <w:t>b</w:t>
      </w:r>
      <w:r w:rsidRPr="007B58C7">
        <w:rPr>
          <w:rFonts w:ascii="Calibri" w:eastAsia="Calibri" w:hAnsi="Calibri" w:cs="Calibri"/>
          <w:b/>
          <w:bCs/>
          <w:sz w:val="24"/>
          <w:szCs w:val="24"/>
        </w:rPr>
        <w:t>re</w:t>
      </w:r>
      <w:r w:rsidRPr="007B58C7">
        <w:rPr>
          <w:rFonts w:ascii="Calibri" w:eastAsia="Calibri" w:hAnsi="Calibri" w:cs="Calibri"/>
          <w:b/>
          <w:bCs/>
          <w:spacing w:val="-3"/>
          <w:sz w:val="24"/>
          <w:szCs w:val="24"/>
        </w:rPr>
        <w:t>v</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a</w:t>
      </w:r>
      <w:r w:rsidRPr="007B58C7">
        <w:rPr>
          <w:rFonts w:ascii="Calibri" w:eastAsia="Calibri" w:hAnsi="Calibri" w:cs="Calibri"/>
          <w:b/>
          <w:bCs/>
          <w:spacing w:val="-1"/>
          <w:sz w:val="24"/>
          <w:szCs w:val="24"/>
        </w:rPr>
        <w:t>t</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ons</w:t>
      </w:r>
      <w:r>
        <w:rPr>
          <w:rFonts w:ascii="Calibri" w:eastAsia="Calibri" w:hAnsi="Calibri" w:cs="Calibri"/>
          <w:b/>
          <w:bCs/>
          <w:sz w:val="24"/>
          <w:szCs w:val="24"/>
        </w:rPr>
        <w:t xml:space="preserve"> continued</w:t>
      </w:r>
    </w:p>
    <w:p w14:paraId="1CFD6979" w14:textId="77777777" w:rsidR="001813DC" w:rsidRDefault="001813DC" w:rsidP="001813DC">
      <w:pPr>
        <w:tabs>
          <w:tab w:val="left" w:leader="dot" w:pos="2160"/>
        </w:tabs>
        <w:spacing w:after="0"/>
        <w:ind w:left="115"/>
        <w:rPr>
          <w:rFonts w:ascii="Calibri" w:eastAsia="Calibri" w:hAnsi="Calibri" w:cs="Calibri"/>
          <w:sz w:val="24"/>
          <w:szCs w:val="24"/>
        </w:rPr>
      </w:pPr>
    </w:p>
    <w:p w14:paraId="40C40586" w14:textId="77777777" w:rsidR="001813DC" w:rsidRDefault="001813DC" w:rsidP="001813DC">
      <w:pPr>
        <w:tabs>
          <w:tab w:val="left" w:leader="dot" w:pos="2160"/>
        </w:tabs>
        <w:spacing w:after="0"/>
        <w:ind w:left="115"/>
        <w:rPr>
          <w:rFonts w:ascii="Calibri" w:eastAsia="Calibri" w:hAnsi="Calibri" w:cs="Calibri"/>
          <w:sz w:val="24"/>
          <w:szCs w:val="24"/>
        </w:rPr>
      </w:pPr>
      <w:r>
        <w:rPr>
          <w:rFonts w:ascii="Calibri" w:eastAsia="Calibri" w:hAnsi="Calibri" w:cs="Calibri"/>
          <w:sz w:val="24"/>
          <w:szCs w:val="24"/>
        </w:rPr>
        <w:t>RY………….………………..Rotary Year</w:t>
      </w:r>
    </w:p>
    <w:p w14:paraId="3B14B2DB" w14:textId="77777777" w:rsidR="001813DC" w:rsidRPr="007B58C7" w:rsidRDefault="001813DC" w:rsidP="001813DC">
      <w:pPr>
        <w:tabs>
          <w:tab w:val="left" w:leader="dot" w:pos="2160"/>
        </w:tabs>
        <w:spacing w:after="0"/>
        <w:ind w:left="115"/>
        <w:rPr>
          <w:rFonts w:ascii="Calibri" w:eastAsia="Calibri" w:hAnsi="Calibri" w:cs="Calibri"/>
          <w:sz w:val="24"/>
          <w:szCs w:val="24"/>
        </w:rPr>
      </w:pPr>
      <w:r w:rsidRPr="007B58C7">
        <w:rPr>
          <w:rFonts w:ascii="Calibri" w:eastAsia="Calibri" w:hAnsi="Calibri" w:cs="Calibri"/>
          <w:sz w:val="24"/>
          <w:szCs w:val="24"/>
        </w:rPr>
        <w:t>SHEM……………………..</w:t>
      </w:r>
      <w:r w:rsidRPr="007B58C7">
        <w:rPr>
          <w:rFonts w:eastAsia="Calibri"/>
          <w:szCs w:val="24"/>
        </w:rPr>
        <w:t xml:space="preserve"> Spain – Hickman – Estess- Maloney  </w:t>
      </w:r>
    </w:p>
    <w:p w14:paraId="241E58D9" w14:textId="77777777" w:rsidR="001813DC" w:rsidRPr="007B58C7" w:rsidRDefault="001813DC" w:rsidP="001813DC">
      <w:pPr>
        <w:tabs>
          <w:tab w:val="left" w:leader="dot" w:pos="2160"/>
        </w:tabs>
        <w:spacing w:after="0"/>
        <w:ind w:left="115"/>
        <w:rPr>
          <w:rFonts w:ascii="Calibri" w:eastAsia="Calibri" w:hAnsi="Calibri" w:cs="Calibri"/>
          <w:sz w:val="24"/>
          <w:szCs w:val="24"/>
        </w:rPr>
      </w:pPr>
      <w:r w:rsidRPr="007B58C7">
        <w:rPr>
          <w:rFonts w:ascii="Calibri" w:eastAsia="Calibri" w:hAnsi="Calibri" w:cs="Calibri"/>
          <w:sz w:val="24"/>
          <w:szCs w:val="24"/>
        </w:rPr>
        <w:t>TRF</w:t>
      </w:r>
      <w:r w:rsidRPr="007B58C7">
        <w:rPr>
          <w:rFonts w:ascii="Calibri" w:eastAsia="Calibri" w:hAnsi="Calibri" w:cs="Calibri"/>
          <w:sz w:val="24"/>
          <w:szCs w:val="24"/>
        </w:rPr>
        <w:tab/>
        <w:t>T</w:t>
      </w:r>
      <w:r w:rsidRPr="007B58C7">
        <w:rPr>
          <w:rFonts w:ascii="Calibri" w:eastAsia="Calibri" w:hAnsi="Calibri" w:cs="Calibri"/>
          <w:spacing w:val="-1"/>
          <w:sz w:val="24"/>
          <w:szCs w:val="24"/>
        </w:rPr>
        <w:t>h</w:t>
      </w:r>
      <w:r w:rsidRPr="007B58C7">
        <w:rPr>
          <w:rFonts w:ascii="Calibri" w:eastAsia="Calibri" w:hAnsi="Calibri" w:cs="Calibri"/>
          <w:sz w:val="24"/>
          <w:szCs w:val="24"/>
        </w:rPr>
        <w:t>e 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 Fo</w:t>
      </w:r>
      <w:r w:rsidRPr="007B58C7">
        <w:rPr>
          <w:rFonts w:ascii="Calibri" w:eastAsia="Calibri" w:hAnsi="Calibri" w:cs="Calibri"/>
          <w:spacing w:val="-2"/>
          <w:sz w:val="24"/>
          <w:szCs w:val="24"/>
        </w:rPr>
        <w:t>u</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d</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p>
    <w:p w14:paraId="3B4335C7" w14:textId="77777777" w:rsidR="001813DC" w:rsidRPr="007B58C7" w:rsidRDefault="001813DC" w:rsidP="001813DC">
      <w:pPr>
        <w:tabs>
          <w:tab w:val="left" w:leader="dot" w:pos="2160"/>
        </w:tabs>
        <w:spacing w:after="0"/>
        <w:ind w:left="115"/>
        <w:rPr>
          <w:rFonts w:ascii="Calibri" w:eastAsia="Calibri" w:hAnsi="Calibri" w:cs="Calibri"/>
          <w:spacing w:val="-4"/>
          <w:sz w:val="24"/>
          <w:szCs w:val="24"/>
        </w:rPr>
      </w:pPr>
      <w:r w:rsidRPr="007B58C7">
        <w:rPr>
          <w:rFonts w:ascii="Calibri" w:eastAsia="Calibri" w:hAnsi="Calibri" w:cs="Calibri"/>
          <w:sz w:val="24"/>
          <w:szCs w:val="24"/>
        </w:rPr>
        <w:t>VG ………………………… Vice Governor</w:t>
      </w:r>
      <w:r w:rsidRPr="007B58C7">
        <w:rPr>
          <w:rFonts w:ascii="Calibri" w:eastAsia="Calibri" w:hAnsi="Calibri" w:cs="Calibri"/>
          <w:spacing w:val="-4"/>
          <w:sz w:val="24"/>
          <w:szCs w:val="24"/>
        </w:rPr>
        <w:t xml:space="preserve"> </w:t>
      </w:r>
    </w:p>
    <w:p w14:paraId="1C72EEEF" w14:textId="77777777" w:rsidR="001813DC" w:rsidRPr="007B58C7" w:rsidRDefault="001813DC" w:rsidP="001813DC">
      <w:pPr>
        <w:tabs>
          <w:tab w:val="left" w:leader="dot" w:pos="2160"/>
        </w:tabs>
        <w:spacing w:after="0"/>
        <w:ind w:left="115"/>
        <w:rPr>
          <w:rFonts w:ascii="Calibri" w:eastAsia="Calibri" w:hAnsi="Calibri" w:cs="Calibri"/>
          <w:spacing w:val="-4"/>
          <w:sz w:val="24"/>
          <w:szCs w:val="24"/>
        </w:rPr>
      </w:pPr>
      <w:r w:rsidRPr="007B58C7">
        <w:rPr>
          <w:rFonts w:ascii="Calibri" w:eastAsia="Calibri" w:hAnsi="Calibri" w:cs="Calibri"/>
          <w:sz w:val="24"/>
          <w:szCs w:val="24"/>
        </w:rPr>
        <w:t>VTT</w:t>
      </w:r>
      <w:r w:rsidRPr="007B58C7">
        <w:rPr>
          <w:rFonts w:ascii="Calibri" w:eastAsia="Calibri" w:hAnsi="Calibri" w:cs="Calibri"/>
          <w:sz w:val="24"/>
          <w:szCs w:val="24"/>
        </w:rPr>
        <w:tab/>
        <w:t>V</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ona</w:t>
      </w:r>
      <w:r w:rsidRPr="007B58C7">
        <w:rPr>
          <w:rFonts w:ascii="Calibri" w:eastAsia="Calibri" w:hAnsi="Calibri" w:cs="Calibri"/>
          <w:sz w:val="24"/>
          <w:szCs w:val="24"/>
        </w:rPr>
        <w:t>l Tr</w:t>
      </w:r>
      <w:r w:rsidRPr="007B58C7">
        <w:rPr>
          <w:rFonts w:ascii="Calibri" w:eastAsia="Calibri" w:hAnsi="Calibri" w:cs="Calibri"/>
          <w:spacing w:val="-2"/>
          <w:sz w:val="24"/>
          <w:szCs w:val="24"/>
        </w:rPr>
        <w:t>a</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Team</w:t>
      </w:r>
    </w:p>
    <w:p w14:paraId="0044FFEC" w14:textId="77777777" w:rsidR="001813DC" w:rsidRPr="00BF16F6" w:rsidRDefault="001813DC" w:rsidP="001813DC">
      <w:pPr>
        <w:tabs>
          <w:tab w:val="left" w:leader="dot" w:pos="2160"/>
        </w:tabs>
        <w:spacing w:after="0"/>
        <w:ind w:left="115"/>
        <w:rPr>
          <w:rFonts w:ascii="Calibri" w:eastAsia="Calibri" w:hAnsi="Calibri" w:cs="Calibri"/>
          <w:color w:val="000000" w:themeColor="text1"/>
          <w:sz w:val="24"/>
          <w:szCs w:val="24"/>
        </w:rPr>
      </w:pPr>
      <w:r w:rsidRPr="00BF16F6">
        <w:rPr>
          <w:rFonts w:ascii="Calibri" w:eastAsia="Calibri" w:hAnsi="Calibri" w:cs="Calibri"/>
          <w:color w:val="000000" w:themeColor="text1"/>
          <w:spacing w:val="-4"/>
          <w:sz w:val="24"/>
          <w:szCs w:val="24"/>
        </w:rPr>
        <w:t>Z30/31……………………. R.I. Zones 30 and 31</w:t>
      </w:r>
    </w:p>
    <w:p w14:paraId="721AC3F1" w14:textId="77777777" w:rsidR="001813DC" w:rsidRPr="007B58C7" w:rsidRDefault="001813DC" w:rsidP="001813DC">
      <w:pPr>
        <w:tabs>
          <w:tab w:val="left" w:leader="dot" w:pos="2160"/>
        </w:tabs>
        <w:spacing w:after="0"/>
        <w:ind w:left="115"/>
        <w:rPr>
          <w:rFonts w:ascii="Calibri" w:eastAsia="Calibri" w:hAnsi="Calibri" w:cs="Calibri"/>
          <w:sz w:val="24"/>
          <w:szCs w:val="24"/>
        </w:rPr>
      </w:pPr>
    </w:p>
    <w:p w14:paraId="07DBF223" w14:textId="77777777" w:rsidR="001813DC" w:rsidRPr="007B58C7" w:rsidRDefault="001813DC" w:rsidP="001813DC">
      <w:pPr>
        <w:tabs>
          <w:tab w:val="left" w:pos="10040"/>
        </w:tabs>
        <w:spacing w:before="25" w:after="0" w:line="240" w:lineRule="auto"/>
        <w:rPr>
          <w:rFonts w:ascii="Cambria" w:eastAsia="Cambria" w:hAnsi="Cambria" w:cs="Cambria"/>
          <w:sz w:val="24"/>
          <w:szCs w:val="24"/>
        </w:rPr>
        <w:sectPr w:rsidR="001813DC" w:rsidRPr="007B58C7" w:rsidSect="008B641F">
          <w:footerReference w:type="default" r:id="rId9"/>
          <w:pgSz w:w="12240" w:h="15840"/>
          <w:pgMar w:top="1060" w:right="1440" w:bottom="280" w:left="1440" w:header="720" w:footer="720" w:gutter="0"/>
          <w:cols w:space="720"/>
          <w:titlePg/>
          <w:docGrid w:linePitch="299"/>
        </w:sectPr>
      </w:pPr>
    </w:p>
    <w:p w14:paraId="1BE4D4B3" w14:textId="77777777" w:rsidR="001813DC" w:rsidRPr="007B58C7" w:rsidRDefault="001813DC" w:rsidP="001813DC">
      <w:pPr>
        <w:rPr>
          <w:rFonts w:ascii="Cambria" w:eastAsia="Cambria" w:hAnsi="Cambria" w:cs="Cambria"/>
          <w:b/>
          <w:bCs/>
          <w:color w:val="612322"/>
          <w:spacing w:val="-1"/>
          <w:sz w:val="24"/>
          <w:szCs w:val="24"/>
        </w:rPr>
      </w:pPr>
      <w:r w:rsidRPr="007B58C7">
        <w:rPr>
          <w:rFonts w:ascii="Cambria" w:eastAsia="Cambria" w:hAnsi="Cambria" w:cs="Cambria"/>
          <w:b/>
          <w:bCs/>
          <w:color w:val="612322"/>
          <w:spacing w:val="-1"/>
          <w:sz w:val="24"/>
          <w:szCs w:val="24"/>
        </w:rPr>
        <w:br w:type="page"/>
      </w:r>
    </w:p>
    <w:p w14:paraId="34C0A268" w14:textId="77777777" w:rsidR="001813DC" w:rsidRPr="001E5F92" w:rsidRDefault="001813DC" w:rsidP="001813DC">
      <w:pPr>
        <w:tabs>
          <w:tab w:val="left" w:pos="440"/>
          <w:tab w:val="right" w:leader="dot" w:pos="4310"/>
        </w:tabs>
        <w:spacing w:before="120" w:after="0"/>
        <w:rPr>
          <w:rFonts w:eastAsia="Calibri" w:cstheme="minorHAnsi"/>
          <w:b/>
          <w:bCs/>
          <w:iCs/>
          <w:noProof/>
          <w:sz w:val="28"/>
          <w:szCs w:val="28"/>
        </w:rPr>
      </w:pPr>
      <w:r w:rsidRPr="001E5F92">
        <w:rPr>
          <w:rFonts w:eastAsia="Calibri" w:cstheme="minorHAnsi"/>
          <w:b/>
          <w:bCs/>
          <w:iCs/>
          <w:noProof/>
          <w:sz w:val="28"/>
          <w:szCs w:val="28"/>
        </w:rPr>
        <w:lastRenderedPageBreak/>
        <w:t>Table of Contents</w:t>
      </w:r>
    </w:p>
    <w:p w14:paraId="5D233F47" w14:textId="14F8EB23" w:rsidR="001813DC" w:rsidRPr="00FF76D4" w:rsidRDefault="001813DC" w:rsidP="001813DC">
      <w:pPr>
        <w:tabs>
          <w:tab w:val="left" w:pos="440"/>
          <w:tab w:val="right" w:leader="dot" w:pos="4310"/>
        </w:tabs>
        <w:spacing w:before="120" w:after="0"/>
        <w:rPr>
          <w:rFonts w:eastAsiaTheme="minorEastAsia"/>
          <w:noProof/>
        </w:rPr>
      </w:pPr>
      <w:r w:rsidRPr="00FF76D4">
        <w:rPr>
          <w:rFonts w:eastAsia="Calibri" w:cstheme="minorHAnsi"/>
          <w:b/>
          <w:bCs/>
          <w:i/>
          <w:iCs/>
          <w:noProof/>
          <w:szCs w:val="24"/>
        </w:rPr>
        <w:t>1.</w:t>
      </w:r>
      <w:r w:rsidRPr="00FF76D4">
        <w:rPr>
          <w:rFonts w:eastAsiaTheme="minorEastAsia"/>
          <w:noProof/>
        </w:rPr>
        <w:tab/>
      </w:r>
      <w:r w:rsidRPr="00FF76D4">
        <w:rPr>
          <w:rFonts w:eastAsia="Calibri" w:cstheme="minorHAnsi"/>
          <w:b/>
          <w:bCs/>
          <w:i/>
          <w:iCs/>
          <w:noProof/>
          <w:spacing w:val="1"/>
          <w:szCs w:val="24"/>
        </w:rPr>
        <w:t>INT</w:t>
      </w:r>
      <w:r w:rsidRPr="00FF76D4">
        <w:rPr>
          <w:rFonts w:eastAsia="Calibri" w:cstheme="minorHAnsi"/>
          <w:b/>
          <w:bCs/>
          <w:i/>
          <w:iCs/>
          <w:noProof/>
          <w:spacing w:val="-1"/>
          <w:szCs w:val="24"/>
        </w:rPr>
        <w:t>R</w:t>
      </w:r>
      <w:r w:rsidRPr="00FF76D4">
        <w:rPr>
          <w:rFonts w:eastAsia="Calibri" w:cstheme="minorHAnsi"/>
          <w:b/>
          <w:bCs/>
          <w:i/>
          <w:iCs/>
          <w:noProof/>
          <w:szCs w:val="24"/>
        </w:rPr>
        <w:t>ODUC</w:t>
      </w:r>
      <w:r w:rsidRPr="00FF76D4">
        <w:rPr>
          <w:rFonts w:eastAsia="Calibri" w:cstheme="minorHAnsi"/>
          <w:b/>
          <w:bCs/>
          <w:i/>
          <w:iCs/>
          <w:noProof/>
          <w:spacing w:val="-1"/>
          <w:szCs w:val="24"/>
        </w:rPr>
        <w:t>T</w:t>
      </w:r>
      <w:r w:rsidRPr="00FF76D4">
        <w:rPr>
          <w:rFonts w:eastAsia="Calibri" w:cstheme="minorHAnsi"/>
          <w:b/>
          <w:bCs/>
          <w:i/>
          <w:iCs/>
          <w:noProof/>
          <w:spacing w:val="1"/>
          <w:szCs w:val="24"/>
        </w:rPr>
        <w:t>I</w:t>
      </w:r>
      <w:r w:rsidRPr="00FF76D4">
        <w:rPr>
          <w:rFonts w:eastAsia="Calibri" w:cstheme="minorHAnsi"/>
          <w:b/>
          <w:bCs/>
          <w:i/>
          <w:iCs/>
          <w:noProof/>
          <w:szCs w:val="24"/>
        </w:rPr>
        <w:t>ON</w:t>
      </w:r>
      <w:r w:rsidRPr="00FF76D4">
        <w:rPr>
          <w:rFonts w:cstheme="minorHAnsi"/>
          <w:b/>
          <w:bCs/>
          <w:i/>
          <w:iCs/>
          <w:noProof/>
          <w:webHidden/>
          <w:szCs w:val="24"/>
        </w:rPr>
        <w:tab/>
      </w:r>
      <w:r w:rsidR="00DF77A9">
        <w:rPr>
          <w:rFonts w:cstheme="minorHAnsi"/>
          <w:b/>
          <w:bCs/>
          <w:noProof/>
          <w:webHidden/>
          <w:szCs w:val="24"/>
        </w:rPr>
        <w:t>7</w:t>
      </w:r>
    </w:p>
    <w:p w14:paraId="2C3F7C48" w14:textId="2DEA45A9" w:rsidR="001813DC" w:rsidRPr="00FF76D4" w:rsidRDefault="001813DC" w:rsidP="001813DC">
      <w:pPr>
        <w:tabs>
          <w:tab w:val="left" w:pos="660"/>
          <w:tab w:val="right" w:leader="dot" w:pos="4310"/>
        </w:tabs>
        <w:spacing w:before="120" w:after="0"/>
        <w:ind w:left="220"/>
        <w:rPr>
          <w:rFonts w:eastAsiaTheme="minorEastAsia"/>
          <w:noProof/>
        </w:rPr>
      </w:pPr>
      <w:r w:rsidRPr="00FF76D4">
        <w:rPr>
          <w:rFonts w:eastAsia="Calibri" w:cstheme="minorHAnsi"/>
          <w:b/>
          <w:bCs/>
          <w:noProof/>
        </w:rPr>
        <w:t>A.</w:t>
      </w:r>
      <w:r w:rsidRPr="00FF76D4">
        <w:rPr>
          <w:rFonts w:eastAsiaTheme="minorEastAsia"/>
          <w:noProof/>
        </w:rPr>
        <w:tab/>
      </w:r>
      <w:r w:rsidRPr="00FF76D4">
        <w:rPr>
          <w:rFonts w:eastAsia="Calibri" w:cstheme="minorHAnsi"/>
          <w:b/>
          <w:bCs/>
          <w:noProof/>
        </w:rPr>
        <w:t>D</w:t>
      </w:r>
      <w:r w:rsidRPr="00FF76D4">
        <w:rPr>
          <w:rFonts w:eastAsia="Calibri" w:cstheme="minorHAnsi"/>
          <w:b/>
          <w:bCs/>
          <w:noProof/>
          <w:spacing w:val="1"/>
        </w:rPr>
        <w:t>i</w:t>
      </w:r>
      <w:r w:rsidRPr="00FF76D4">
        <w:rPr>
          <w:rFonts w:eastAsia="Calibri" w:cstheme="minorHAnsi"/>
          <w:b/>
          <w:bCs/>
          <w:noProof/>
          <w:spacing w:val="-1"/>
        </w:rPr>
        <w:t>s</w:t>
      </w:r>
      <w:r w:rsidRPr="00FF76D4">
        <w:rPr>
          <w:rFonts w:eastAsia="Calibri" w:cstheme="minorHAnsi"/>
          <w:b/>
          <w:bCs/>
          <w:noProof/>
        </w:rPr>
        <w:t>tr</w:t>
      </w:r>
      <w:r w:rsidRPr="00FF76D4">
        <w:rPr>
          <w:rFonts w:eastAsia="Calibri" w:cstheme="minorHAnsi"/>
          <w:b/>
          <w:bCs/>
          <w:noProof/>
          <w:spacing w:val="1"/>
        </w:rPr>
        <w:t>i</w:t>
      </w:r>
      <w:r w:rsidRPr="00FF76D4">
        <w:rPr>
          <w:rFonts w:eastAsia="Calibri" w:cstheme="minorHAnsi"/>
          <w:b/>
          <w:bCs/>
          <w:noProof/>
        </w:rPr>
        <w:t>ct</w:t>
      </w:r>
      <w:r w:rsidRPr="00FF76D4">
        <w:rPr>
          <w:rFonts w:eastAsia="Calibri" w:cstheme="minorHAnsi"/>
          <w:b/>
          <w:bCs/>
          <w:noProof/>
          <w:spacing w:val="-5"/>
        </w:rPr>
        <w:t xml:space="preserve"> </w:t>
      </w:r>
      <w:r w:rsidRPr="00FF76D4">
        <w:rPr>
          <w:rFonts w:eastAsia="Calibri" w:cstheme="minorHAnsi"/>
          <w:b/>
          <w:bCs/>
          <w:noProof/>
          <w:spacing w:val="-3"/>
        </w:rPr>
        <w:t>V</w:t>
      </w:r>
      <w:r w:rsidRPr="00FF76D4">
        <w:rPr>
          <w:rFonts w:eastAsia="Calibri" w:cstheme="minorHAnsi"/>
          <w:b/>
          <w:bCs/>
          <w:noProof/>
          <w:spacing w:val="1"/>
        </w:rPr>
        <w:t>i</w:t>
      </w:r>
      <w:r w:rsidRPr="00FF76D4">
        <w:rPr>
          <w:rFonts w:eastAsia="Calibri" w:cstheme="minorHAnsi"/>
          <w:b/>
          <w:bCs/>
          <w:noProof/>
          <w:spacing w:val="-1"/>
        </w:rPr>
        <w:t>s</w:t>
      </w:r>
      <w:r w:rsidRPr="00FF76D4">
        <w:rPr>
          <w:rFonts w:eastAsia="Calibri" w:cstheme="minorHAnsi"/>
          <w:b/>
          <w:bCs/>
          <w:noProof/>
          <w:spacing w:val="1"/>
        </w:rPr>
        <w:t>i</w:t>
      </w:r>
      <w:r w:rsidRPr="00FF76D4">
        <w:rPr>
          <w:rFonts w:eastAsia="Calibri" w:cstheme="minorHAnsi"/>
          <w:b/>
          <w:bCs/>
          <w:noProof/>
        </w:rPr>
        <w:t>on</w:t>
      </w:r>
      <w:r w:rsidRPr="00FF76D4">
        <w:rPr>
          <w:rFonts w:cstheme="minorHAnsi"/>
          <w:b/>
          <w:bCs/>
          <w:noProof/>
          <w:webHidden/>
        </w:rPr>
        <w:tab/>
      </w:r>
      <w:r w:rsidR="00DF77A9">
        <w:rPr>
          <w:rFonts w:cstheme="minorHAnsi"/>
          <w:b/>
          <w:bCs/>
          <w:noProof/>
          <w:webHidden/>
        </w:rPr>
        <w:t>7</w:t>
      </w:r>
    </w:p>
    <w:p w14:paraId="1A8FA8CE" w14:textId="1FA5D3EB" w:rsidR="001813DC" w:rsidRPr="00FF76D4" w:rsidRDefault="001813DC" w:rsidP="001813DC">
      <w:pPr>
        <w:tabs>
          <w:tab w:val="left" w:pos="660"/>
          <w:tab w:val="right" w:leader="dot" w:pos="4310"/>
        </w:tabs>
        <w:spacing w:before="120" w:after="0"/>
        <w:ind w:left="220"/>
        <w:rPr>
          <w:rFonts w:eastAsiaTheme="minorEastAsia"/>
          <w:noProof/>
        </w:rPr>
      </w:pPr>
      <w:r w:rsidRPr="00FF76D4">
        <w:rPr>
          <w:rFonts w:eastAsia="Calibri" w:cstheme="minorHAnsi"/>
          <w:b/>
          <w:bCs/>
          <w:noProof/>
        </w:rPr>
        <w:t>B.</w:t>
      </w:r>
      <w:r w:rsidRPr="00FF76D4">
        <w:rPr>
          <w:rFonts w:eastAsiaTheme="minorEastAsia"/>
          <w:noProof/>
        </w:rPr>
        <w:tab/>
      </w:r>
      <w:r w:rsidRPr="00FF76D4">
        <w:rPr>
          <w:rFonts w:eastAsia="Calibri" w:cstheme="minorHAnsi"/>
          <w:b/>
          <w:bCs/>
          <w:noProof/>
        </w:rPr>
        <w:t>D</w:t>
      </w:r>
      <w:r w:rsidRPr="00FF76D4">
        <w:rPr>
          <w:rFonts w:eastAsia="Calibri" w:cstheme="minorHAnsi"/>
          <w:b/>
          <w:bCs/>
          <w:noProof/>
          <w:spacing w:val="1"/>
        </w:rPr>
        <w:t>i</w:t>
      </w:r>
      <w:r w:rsidRPr="00FF76D4">
        <w:rPr>
          <w:rFonts w:eastAsia="Calibri" w:cstheme="minorHAnsi"/>
          <w:b/>
          <w:bCs/>
          <w:noProof/>
          <w:spacing w:val="-1"/>
        </w:rPr>
        <w:t>s</w:t>
      </w:r>
      <w:r w:rsidRPr="00FF76D4">
        <w:rPr>
          <w:rFonts w:eastAsia="Calibri" w:cstheme="minorHAnsi"/>
          <w:b/>
          <w:bCs/>
          <w:noProof/>
        </w:rPr>
        <w:t>tr</w:t>
      </w:r>
      <w:r w:rsidRPr="00FF76D4">
        <w:rPr>
          <w:rFonts w:eastAsia="Calibri" w:cstheme="minorHAnsi"/>
          <w:b/>
          <w:bCs/>
          <w:noProof/>
          <w:spacing w:val="1"/>
        </w:rPr>
        <w:t>i</w:t>
      </w:r>
      <w:r w:rsidRPr="00FF76D4">
        <w:rPr>
          <w:rFonts w:eastAsia="Calibri" w:cstheme="minorHAnsi"/>
          <w:b/>
          <w:bCs/>
          <w:noProof/>
        </w:rPr>
        <w:t>ct</w:t>
      </w:r>
      <w:r w:rsidRPr="00FF76D4">
        <w:rPr>
          <w:rFonts w:eastAsia="Calibri" w:cstheme="minorHAnsi"/>
          <w:b/>
          <w:bCs/>
          <w:noProof/>
          <w:spacing w:val="-5"/>
        </w:rPr>
        <w:t xml:space="preserve"> </w:t>
      </w:r>
      <w:r w:rsidRPr="00FF76D4">
        <w:rPr>
          <w:rFonts w:eastAsia="Calibri" w:cstheme="minorHAnsi"/>
          <w:b/>
          <w:bCs/>
          <w:noProof/>
          <w:spacing w:val="-3"/>
        </w:rPr>
        <w:t>M</w:t>
      </w:r>
      <w:r w:rsidRPr="00FF76D4">
        <w:rPr>
          <w:rFonts w:eastAsia="Calibri" w:cstheme="minorHAnsi"/>
          <w:b/>
          <w:bCs/>
          <w:noProof/>
          <w:spacing w:val="1"/>
        </w:rPr>
        <w:t>i</w:t>
      </w:r>
      <w:r w:rsidRPr="00FF76D4">
        <w:rPr>
          <w:rFonts w:eastAsia="Calibri" w:cstheme="minorHAnsi"/>
          <w:b/>
          <w:bCs/>
          <w:noProof/>
          <w:spacing w:val="-1"/>
        </w:rPr>
        <w:t>ss</w:t>
      </w:r>
      <w:r w:rsidRPr="00FF76D4">
        <w:rPr>
          <w:rFonts w:eastAsia="Calibri" w:cstheme="minorHAnsi"/>
          <w:b/>
          <w:bCs/>
          <w:noProof/>
          <w:spacing w:val="1"/>
        </w:rPr>
        <w:t>i</w:t>
      </w:r>
      <w:r w:rsidRPr="00FF76D4">
        <w:rPr>
          <w:rFonts w:eastAsia="Calibri" w:cstheme="minorHAnsi"/>
          <w:b/>
          <w:bCs/>
          <w:noProof/>
        </w:rPr>
        <w:t>on</w:t>
      </w:r>
      <w:r w:rsidRPr="00FF76D4">
        <w:rPr>
          <w:rFonts w:cstheme="minorHAnsi"/>
          <w:b/>
          <w:bCs/>
          <w:noProof/>
          <w:webHidden/>
        </w:rPr>
        <w:tab/>
      </w:r>
      <w:r w:rsidR="00DF77A9">
        <w:rPr>
          <w:rFonts w:cstheme="minorHAnsi"/>
          <w:b/>
          <w:bCs/>
          <w:noProof/>
          <w:webHidden/>
        </w:rPr>
        <w:t>8</w:t>
      </w:r>
    </w:p>
    <w:p w14:paraId="144BA7BA" w14:textId="4F501534" w:rsidR="001813DC" w:rsidRDefault="001813DC" w:rsidP="001813DC">
      <w:pPr>
        <w:tabs>
          <w:tab w:val="left" w:pos="660"/>
          <w:tab w:val="right" w:leader="dot" w:pos="4310"/>
        </w:tabs>
        <w:spacing w:before="120" w:after="0"/>
        <w:ind w:left="220"/>
        <w:rPr>
          <w:rFonts w:eastAsiaTheme="minorEastAsia"/>
          <w:noProof/>
        </w:rPr>
      </w:pPr>
      <w:r w:rsidRPr="00FF76D4">
        <w:rPr>
          <w:rFonts w:eastAsia="Calibri" w:cstheme="minorHAnsi"/>
          <w:b/>
          <w:bCs/>
          <w:noProof/>
        </w:rPr>
        <w:t>C.</w:t>
      </w:r>
      <w:r w:rsidRPr="00FF76D4">
        <w:rPr>
          <w:rFonts w:eastAsiaTheme="minorEastAsia"/>
          <w:noProof/>
        </w:rPr>
        <w:tab/>
      </w:r>
      <w:r w:rsidRPr="00FF76D4">
        <w:rPr>
          <w:rFonts w:eastAsia="Calibri" w:cstheme="minorHAnsi"/>
          <w:b/>
          <w:bCs/>
          <w:noProof/>
        </w:rPr>
        <w:t>D</w:t>
      </w:r>
      <w:r w:rsidRPr="00FF76D4">
        <w:rPr>
          <w:rFonts w:eastAsia="Calibri" w:cstheme="minorHAnsi"/>
          <w:b/>
          <w:bCs/>
          <w:noProof/>
          <w:spacing w:val="1"/>
        </w:rPr>
        <w:t>i</w:t>
      </w:r>
      <w:r w:rsidRPr="00FF76D4">
        <w:rPr>
          <w:rFonts w:eastAsia="Calibri" w:cstheme="minorHAnsi"/>
          <w:b/>
          <w:bCs/>
          <w:noProof/>
          <w:spacing w:val="-1"/>
        </w:rPr>
        <w:t>s</w:t>
      </w:r>
      <w:r w:rsidRPr="00FF76D4">
        <w:rPr>
          <w:rFonts w:eastAsia="Calibri" w:cstheme="minorHAnsi"/>
          <w:b/>
          <w:bCs/>
          <w:noProof/>
        </w:rPr>
        <w:t>tr</w:t>
      </w:r>
      <w:r w:rsidRPr="00FF76D4">
        <w:rPr>
          <w:rFonts w:eastAsia="Calibri" w:cstheme="minorHAnsi"/>
          <w:b/>
          <w:bCs/>
          <w:noProof/>
          <w:spacing w:val="1"/>
        </w:rPr>
        <w:t>i</w:t>
      </w:r>
      <w:r w:rsidRPr="00FF76D4">
        <w:rPr>
          <w:rFonts w:eastAsia="Calibri" w:cstheme="minorHAnsi"/>
          <w:b/>
          <w:bCs/>
          <w:noProof/>
        </w:rPr>
        <w:t>ct</w:t>
      </w:r>
      <w:r w:rsidRPr="00FF76D4">
        <w:rPr>
          <w:rFonts w:eastAsia="Calibri" w:cstheme="minorHAnsi"/>
          <w:b/>
          <w:bCs/>
          <w:noProof/>
          <w:spacing w:val="-7"/>
        </w:rPr>
        <w:t xml:space="preserve"> </w:t>
      </w:r>
      <w:r w:rsidRPr="00FF76D4">
        <w:rPr>
          <w:rFonts w:eastAsia="Calibri" w:cstheme="minorHAnsi"/>
          <w:b/>
          <w:bCs/>
          <w:noProof/>
        </w:rPr>
        <w:t>C</w:t>
      </w:r>
      <w:r w:rsidRPr="00FF76D4">
        <w:rPr>
          <w:rFonts w:eastAsia="Calibri" w:cstheme="minorHAnsi"/>
          <w:b/>
          <w:bCs/>
          <w:noProof/>
          <w:spacing w:val="1"/>
        </w:rPr>
        <w:t>o</w:t>
      </w:r>
      <w:r w:rsidRPr="00FF76D4">
        <w:rPr>
          <w:rFonts w:eastAsia="Calibri" w:cstheme="minorHAnsi"/>
          <w:b/>
          <w:bCs/>
          <w:noProof/>
        </w:rPr>
        <w:t>re</w:t>
      </w:r>
      <w:r w:rsidRPr="00FF76D4">
        <w:rPr>
          <w:rFonts w:eastAsia="Calibri" w:cstheme="minorHAnsi"/>
          <w:b/>
          <w:bCs/>
          <w:noProof/>
          <w:spacing w:val="-3"/>
        </w:rPr>
        <w:t xml:space="preserve"> </w:t>
      </w:r>
      <w:r w:rsidRPr="00FF76D4">
        <w:rPr>
          <w:rFonts w:eastAsia="Calibri" w:cstheme="minorHAnsi"/>
          <w:b/>
          <w:bCs/>
          <w:noProof/>
        </w:rPr>
        <w:t>Va</w:t>
      </w:r>
      <w:r w:rsidRPr="00FF76D4">
        <w:rPr>
          <w:rFonts w:eastAsia="Calibri" w:cstheme="minorHAnsi"/>
          <w:b/>
          <w:bCs/>
          <w:noProof/>
          <w:spacing w:val="-1"/>
        </w:rPr>
        <w:t>l</w:t>
      </w:r>
      <w:r w:rsidRPr="00FF76D4">
        <w:rPr>
          <w:rFonts w:eastAsia="Calibri" w:cstheme="minorHAnsi"/>
          <w:b/>
          <w:bCs/>
          <w:noProof/>
        </w:rPr>
        <w:t>ues</w:t>
      </w:r>
      <w:r w:rsidRPr="00FF76D4">
        <w:rPr>
          <w:rFonts w:cstheme="minorHAnsi"/>
          <w:b/>
          <w:bCs/>
          <w:noProof/>
          <w:webHidden/>
        </w:rPr>
        <w:tab/>
      </w:r>
      <w:r w:rsidR="00DF77A9">
        <w:rPr>
          <w:rFonts w:cstheme="minorHAnsi"/>
          <w:b/>
          <w:bCs/>
          <w:noProof/>
          <w:webHidden/>
        </w:rPr>
        <w:t>8</w:t>
      </w:r>
    </w:p>
    <w:p w14:paraId="356E4996" w14:textId="156FC56F" w:rsidR="001813DC" w:rsidRDefault="001813DC" w:rsidP="001813DC">
      <w:pPr>
        <w:tabs>
          <w:tab w:val="left" w:pos="660"/>
          <w:tab w:val="right" w:leader="dot" w:pos="4310"/>
        </w:tabs>
        <w:spacing w:before="120" w:after="0"/>
        <w:rPr>
          <w:rFonts w:eastAsia="Calibri" w:cstheme="minorHAnsi"/>
          <w:b/>
          <w:bCs/>
          <w:noProof/>
        </w:rPr>
      </w:pPr>
      <w:r>
        <w:rPr>
          <w:rFonts w:eastAsia="Calibri" w:cstheme="minorHAnsi"/>
          <w:b/>
          <w:bCs/>
          <w:noProof/>
        </w:rPr>
        <w:t>2</w:t>
      </w:r>
      <w:r w:rsidRPr="00CA4008">
        <w:rPr>
          <w:rFonts w:eastAsia="Calibri" w:cstheme="minorHAnsi"/>
          <w:b/>
          <w:bCs/>
          <w:i/>
          <w:iCs/>
          <w:noProof/>
          <w:szCs w:val="24"/>
        </w:rPr>
        <w:t>. ORANIZATION……</w:t>
      </w:r>
      <w:r>
        <w:rPr>
          <w:rFonts w:eastAsia="Calibri" w:cstheme="minorHAnsi"/>
          <w:b/>
          <w:bCs/>
          <w:noProof/>
        </w:rPr>
        <w:t xml:space="preserve">…………………………………….. </w:t>
      </w:r>
      <w:r w:rsidR="00DF77A9">
        <w:rPr>
          <w:rFonts w:eastAsia="Calibri" w:cstheme="minorHAnsi"/>
          <w:b/>
          <w:bCs/>
          <w:noProof/>
        </w:rPr>
        <w:t>9</w:t>
      </w:r>
    </w:p>
    <w:p w14:paraId="6309D01D" w14:textId="577A26C3" w:rsidR="001813DC" w:rsidRPr="00CA4008" w:rsidRDefault="001813DC" w:rsidP="001813DC">
      <w:pPr>
        <w:tabs>
          <w:tab w:val="left" w:pos="660"/>
          <w:tab w:val="right" w:leader="dot" w:pos="4310"/>
        </w:tabs>
        <w:spacing w:before="120" w:after="0"/>
        <w:rPr>
          <w:rFonts w:eastAsiaTheme="minorEastAsia"/>
          <w:noProof/>
        </w:rPr>
      </w:pPr>
      <w:r>
        <w:rPr>
          <w:rFonts w:eastAsia="Calibri" w:cstheme="minorHAnsi"/>
          <w:b/>
          <w:bCs/>
          <w:noProof/>
        </w:rPr>
        <w:t xml:space="preserve">3.  </w:t>
      </w:r>
      <w:r w:rsidRPr="00CA4008">
        <w:rPr>
          <w:rFonts w:eastAsia="Calibri" w:cstheme="minorHAnsi"/>
          <w:b/>
          <w:bCs/>
          <w:i/>
          <w:iCs/>
          <w:noProof/>
        </w:rPr>
        <w:t>DISTRICT OFFICERS</w:t>
      </w:r>
      <w:r w:rsidR="00DF77A9">
        <w:rPr>
          <w:rFonts w:eastAsia="Calibri" w:cstheme="minorHAnsi"/>
          <w:b/>
          <w:bCs/>
          <w:i/>
          <w:iCs/>
          <w:noProof/>
        </w:rPr>
        <w:t>.</w:t>
      </w:r>
      <w:r>
        <w:rPr>
          <w:rFonts w:eastAsia="Calibri" w:cstheme="minorHAnsi"/>
          <w:b/>
          <w:bCs/>
          <w:i/>
          <w:iCs/>
          <w:noProof/>
        </w:rPr>
        <w:t>…………………………</w:t>
      </w:r>
      <w:r w:rsidR="007F4896">
        <w:rPr>
          <w:rFonts w:eastAsia="Calibri" w:cstheme="minorHAnsi"/>
          <w:b/>
          <w:bCs/>
          <w:i/>
          <w:iCs/>
          <w:noProof/>
        </w:rPr>
        <w:t>…</w:t>
      </w:r>
      <w:r>
        <w:rPr>
          <w:rFonts w:eastAsia="Calibri" w:cstheme="minorHAnsi"/>
          <w:b/>
          <w:bCs/>
          <w:i/>
          <w:iCs/>
          <w:noProof/>
        </w:rPr>
        <w:t>……</w:t>
      </w:r>
      <w:r w:rsidR="00DF77A9">
        <w:rPr>
          <w:rFonts w:eastAsia="Calibri" w:cstheme="minorHAnsi"/>
          <w:b/>
          <w:bCs/>
          <w:noProof/>
        </w:rPr>
        <w:t>10</w:t>
      </w:r>
      <w:r w:rsidRPr="002C2581">
        <w:rPr>
          <w:rFonts w:eastAsia="Calibri" w:cstheme="minorHAnsi"/>
          <w:b/>
          <w:bCs/>
          <w:noProof/>
        </w:rPr>
        <w:t xml:space="preserve">   </w:t>
      </w:r>
      <w:r>
        <w:rPr>
          <w:rFonts w:eastAsia="Calibri" w:cstheme="minorHAnsi"/>
          <w:b/>
          <w:bCs/>
          <w:i/>
          <w:iCs/>
          <w:noProof/>
        </w:rPr>
        <w:t xml:space="preserve">  </w:t>
      </w:r>
    </w:p>
    <w:p w14:paraId="0A81D376" w14:textId="26229A8B" w:rsidR="001813DC" w:rsidRDefault="001813DC" w:rsidP="001813DC">
      <w:pPr>
        <w:tabs>
          <w:tab w:val="left" w:pos="660"/>
          <w:tab w:val="right" w:leader="dot" w:pos="4310"/>
        </w:tabs>
        <w:spacing w:before="120" w:after="0"/>
        <w:ind w:left="220"/>
        <w:rPr>
          <w:rFonts w:eastAsia="Calibri" w:cstheme="minorHAnsi"/>
          <w:b/>
          <w:bCs/>
          <w:noProof/>
        </w:rPr>
      </w:pPr>
      <w:r>
        <w:rPr>
          <w:rFonts w:eastAsia="Calibri" w:cstheme="minorHAnsi"/>
          <w:b/>
          <w:bCs/>
          <w:noProof/>
        </w:rPr>
        <w:t>A.     District Governor</w:t>
      </w:r>
      <w:r w:rsidR="00DF77A9">
        <w:rPr>
          <w:rFonts w:eastAsia="Calibri" w:cstheme="minorHAnsi"/>
          <w:b/>
          <w:bCs/>
          <w:noProof/>
        </w:rPr>
        <w:t>.</w:t>
      </w:r>
      <w:r>
        <w:rPr>
          <w:rFonts w:eastAsia="Calibri" w:cstheme="minorHAnsi"/>
          <w:b/>
          <w:bCs/>
          <w:noProof/>
        </w:rPr>
        <w:t>……………..……</w:t>
      </w:r>
      <w:r w:rsidR="007F4896">
        <w:rPr>
          <w:rFonts w:eastAsia="Calibri" w:cstheme="minorHAnsi"/>
          <w:b/>
          <w:bCs/>
          <w:noProof/>
        </w:rPr>
        <w:t>..</w:t>
      </w:r>
      <w:r>
        <w:rPr>
          <w:rFonts w:eastAsia="Calibri" w:cstheme="minorHAnsi"/>
          <w:b/>
          <w:bCs/>
          <w:noProof/>
        </w:rPr>
        <w:t>………</w:t>
      </w:r>
      <w:r w:rsidR="00DF77A9">
        <w:rPr>
          <w:rFonts w:eastAsia="Calibri" w:cstheme="minorHAnsi"/>
          <w:b/>
          <w:bCs/>
          <w:noProof/>
        </w:rPr>
        <w:t>10</w:t>
      </w:r>
    </w:p>
    <w:p w14:paraId="319A1110" w14:textId="6DFD514C" w:rsidR="001813DC" w:rsidRDefault="001813DC" w:rsidP="001813DC">
      <w:pPr>
        <w:tabs>
          <w:tab w:val="left" w:pos="660"/>
          <w:tab w:val="right" w:leader="dot" w:pos="4310"/>
        </w:tabs>
        <w:spacing w:before="120" w:after="0"/>
        <w:ind w:left="220"/>
        <w:rPr>
          <w:rFonts w:eastAsia="Calibri" w:cstheme="minorHAnsi"/>
          <w:b/>
          <w:bCs/>
          <w:noProof/>
        </w:rPr>
      </w:pPr>
      <w:r>
        <w:rPr>
          <w:rFonts w:eastAsia="Calibri" w:cstheme="minorHAnsi"/>
          <w:b/>
          <w:bCs/>
          <w:noProof/>
        </w:rPr>
        <w:t>B.      District Governor Elect…………….………</w:t>
      </w:r>
      <w:r w:rsidR="007F4896">
        <w:rPr>
          <w:rFonts w:eastAsia="Calibri" w:cstheme="minorHAnsi"/>
          <w:b/>
          <w:bCs/>
          <w:noProof/>
        </w:rPr>
        <w:t>1</w:t>
      </w:r>
      <w:r w:rsidR="00DF77A9">
        <w:rPr>
          <w:rFonts w:eastAsia="Calibri" w:cstheme="minorHAnsi"/>
          <w:b/>
          <w:bCs/>
          <w:noProof/>
        </w:rPr>
        <w:t>1</w:t>
      </w:r>
    </w:p>
    <w:p w14:paraId="7E8D5951" w14:textId="5D667B9B" w:rsidR="001813DC" w:rsidRDefault="001813DC" w:rsidP="001813DC">
      <w:pPr>
        <w:tabs>
          <w:tab w:val="left" w:pos="660"/>
          <w:tab w:val="right" w:leader="dot" w:pos="4310"/>
        </w:tabs>
        <w:spacing w:before="120" w:after="0"/>
        <w:ind w:left="220"/>
        <w:rPr>
          <w:rFonts w:eastAsia="Calibri" w:cstheme="minorHAnsi"/>
          <w:b/>
          <w:bCs/>
          <w:noProof/>
        </w:rPr>
      </w:pPr>
      <w:r>
        <w:rPr>
          <w:rFonts w:eastAsia="Calibri" w:cstheme="minorHAnsi"/>
          <w:b/>
          <w:bCs/>
          <w:noProof/>
        </w:rPr>
        <w:t>C.      District Governor Nominee………….….1</w:t>
      </w:r>
      <w:r w:rsidR="00DF77A9">
        <w:rPr>
          <w:rFonts w:eastAsia="Calibri" w:cstheme="minorHAnsi"/>
          <w:b/>
          <w:bCs/>
          <w:noProof/>
        </w:rPr>
        <w:t>2</w:t>
      </w:r>
    </w:p>
    <w:p w14:paraId="0FA875B6" w14:textId="190610F7" w:rsidR="001813DC" w:rsidRPr="00645AB4" w:rsidRDefault="001813DC" w:rsidP="001813DC">
      <w:pPr>
        <w:tabs>
          <w:tab w:val="left" w:pos="660"/>
          <w:tab w:val="right" w:leader="dot" w:pos="4310"/>
        </w:tabs>
        <w:spacing w:before="120" w:after="0"/>
        <w:ind w:left="220"/>
        <w:rPr>
          <w:rFonts w:eastAsia="Calibri" w:cstheme="minorHAnsi"/>
          <w:b/>
          <w:bCs/>
          <w:noProof/>
        </w:rPr>
      </w:pPr>
      <w:r>
        <w:rPr>
          <w:rFonts w:eastAsia="Calibri" w:cstheme="minorHAnsi"/>
          <w:b/>
          <w:bCs/>
          <w:noProof/>
        </w:rPr>
        <w:t>D</w:t>
      </w:r>
      <w:r w:rsidRPr="00FF76D4">
        <w:rPr>
          <w:rFonts w:eastAsia="Calibri" w:cstheme="minorHAnsi"/>
          <w:b/>
          <w:bCs/>
          <w:noProof/>
        </w:rPr>
        <w:t>.</w:t>
      </w:r>
      <w:r w:rsidRPr="00FF76D4">
        <w:rPr>
          <w:rFonts w:eastAsiaTheme="minorEastAsia"/>
          <w:noProof/>
        </w:rPr>
        <w:tab/>
      </w:r>
      <w:r>
        <w:rPr>
          <w:rFonts w:eastAsia="Calibri" w:cstheme="minorHAnsi"/>
          <w:b/>
          <w:bCs/>
          <w:noProof/>
        </w:rPr>
        <w:t>District Governor Nominee Designate</w:t>
      </w:r>
      <w:r w:rsidRPr="00FF76D4">
        <w:rPr>
          <w:rFonts w:cstheme="minorHAnsi"/>
          <w:b/>
          <w:bCs/>
          <w:noProof/>
          <w:webHidden/>
        </w:rPr>
        <w:tab/>
        <w:t>1</w:t>
      </w:r>
      <w:r w:rsidR="00DF77A9">
        <w:rPr>
          <w:rFonts w:cstheme="minorHAnsi"/>
          <w:b/>
          <w:bCs/>
          <w:noProof/>
          <w:webHidden/>
        </w:rPr>
        <w:t>2</w:t>
      </w:r>
    </w:p>
    <w:p w14:paraId="4CB86F34" w14:textId="6FC94C6E" w:rsidR="001813DC" w:rsidRPr="00FF76D4" w:rsidRDefault="001813DC" w:rsidP="001813DC">
      <w:pPr>
        <w:tabs>
          <w:tab w:val="left" w:pos="660"/>
          <w:tab w:val="right" w:leader="dot" w:pos="4310"/>
        </w:tabs>
        <w:spacing w:before="120" w:after="0"/>
        <w:ind w:left="220"/>
        <w:rPr>
          <w:rFonts w:eastAsiaTheme="minorEastAsia"/>
          <w:noProof/>
        </w:rPr>
      </w:pPr>
      <w:r>
        <w:rPr>
          <w:rFonts w:eastAsia="Calibri" w:cstheme="minorHAnsi"/>
          <w:b/>
          <w:bCs/>
          <w:noProof/>
        </w:rPr>
        <w:t>E</w:t>
      </w:r>
      <w:r w:rsidRPr="00FF76D4">
        <w:rPr>
          <w:rFonts w:eastAsia="Calibri" w:cstheme="minorHAnsi"/>
          <w:b/>
          <w:bCs/>
          <w:noProof/>
        </w:rPr>
        <w:t>.</w:t>
      </w:r>
      <w:r w:rsidRPr="00FF76D4">
        <w:rPr>
          <w:rFonts w:eastAsiaTheme="minorEastAsia"/>
          <w:noProof/>
        </w:rPr>
        <w:tab/>
      </w:r>
      <w:r w:rsidRPr="00FF76D4">
        <w:rPr>
          <w:rFonts w:eastAsia="Calibri" w:cstheme="minorHAnsi"/>
          <w:b/>
          <w:bCs/>
          <w:noProof/>
        </w:rPr>
        <w:t>D</w:t>
      </w:r>
      <w:r w:rsidRPr="00FF76D4">
        <w:rPr>
          <w:rFonts w:eastAsia="Calibri" w:cstheme="minorHAnsi"/>
          <w:b/>
          <w:bCs/>
          <w:noProof/>
          <w:spacing w:val="1"/>
        </w:rPr>
        <w:t>i</w:t>
      </w:r>
      <w:r w:rsidRPr="00FF76D4">
        <w:rPr>
          <w:rFonts w:eastAsia="Calibri" w:cstheme="minorHAnsi"/>
          <w:b/>
          <w:bCs/>
          <w:noProof/>
          <w:spacing w:val="-1"/>
        </w:rPr>
        <w:t>s</w:t>
      </w:r>
      <w:r w:rsidRPr="00FF76D4">
        <w:rPr>
          <w:rFonts w:eastAsia="Calibri" w:cstheme="minorHAnsi"/>
          <w:b/>
          <w:bCs/>
          <w:noProof/>
        </w:rPr>
        <w:t>tr</w:t>
      </w:r>
      <w:r w:rsidRPr="00FF76D4">
        <w:rPr>
          <w:rFonts w:eastAsia="Calibri" w:cstheme="minorHAnsi"/>
          <w:b/>
          <w:bCs/>
          <w:noProof/>
          <w:spacing w:val="1"/>
        </w:rPr>
        <w:t>i</w:t>
      </w:r>
      <w:r w:rsidRPr="00FF76D4">
        <w:rPr>
          <w:rFonts w:eastAsia="Calibri" w:cstheme="minorHAnsi"/>
          <w:b/>
          <w:bCs/>
          <w:noProof/>
        </w:rPr>
        <w:t xml:space="preserve">ct </w:t>
      </w:r>
      <w:r>
        <w:rPr>
          <w:rFonts w:eastAsia="Calibri" w:cstheme="minorHAnsi"/>
          <w:b/>
          <w:bCs/>
          <w:noProof/>
        </w:rPr>
        <w:t>Governor Line</w:t>
      </w:r>
      <w:r w:rsidRPr="00FF76D4">
        <w:rPr>
          <w:rFonts w:cstheme="minorHAnsi"/>
          <w:b/>
          <w:bCs/>
          <w:noProof/>
          <w:webHidden/>
        </w:rPr>
        <w:tab/>
        <w:t>1</w:t>
      </w:r>
      <w:r w:rsidR="00DF77A9">
        <w:rPr>
          <w:rFonts w:cstheme="minorHAnsi"/>
          <w:b/>
          <w:bCs/>
          <w:noProof/>
          <w:webHidden/>
        </w:rPr>
        <w:t>3</w:t>
      </w:r>
    </w:p>
    <w:p w14:paraId="5A8EFE8C" w14:textId="668E6C26" w:rsidR="001813DC" w:rsidRPr="00FF76D4" w:rsidRDefault="001813DC" w:rsidP="001813DC">
      <w:pPr>
        <w:tabs>
          <w:tab w:val="left" w:pos="660"/>
          <w:tab w:val="right" w:leader="dot" w:pos="4310"/>
        </w:tabs>
        <w:spacing w:before="120" w:after="0"/>
        <w:ind w:left="220"/>
        <w:rPr>
          <w:rFonts w:eastAsiaTheme="minorEastAsia"/>
          <w:noProof/>
        </w:rPr>
      </w:pPr>
      <w:r>
        <w:rPr>
          <w:rFonts w:eastAsia="Calibri" w:cstheme="minorHAnsi"/>
          <w:b/>
          <w:bCs/>
          <w:noProof/>
        </w:rPr>
        <w:t>F</w:t>
      </w:r>
      <w:r w:rsidRPr="00FF76D4">
        <w:rPr>
          <w:rFonts w:eastAsia="Calibri" w:cstheme="minorHAnsi"/>
          <w:b/>
          <w:bCs/>
          <w:noProof/>
        </w:rPr>
        <w:t>.</w:t>
      </w:r>
      <w:r w:rsidRPr="00FF76D4">
        <w:rPr>
          <w:rFonts w:eastAsiaTheme="minorEastAsia"/>
          <w:noProof/>
        </w:rPr>
        <w:tab/>
      </w:r>
      <w:r>
        <w:rPr>
          <w:rFonts w:eastAsia="Calibri" w:cstheme="minorHAnsi"/>
          <w:b/>
          <w:bCs/>
          <w:noProof/>
        </w:rPr>
        <w:t>Vice Governor</w:t>
      </w:r>
      <w:r w:rsidRPr="00FF76D4">
        <w:rPr>
          <w:rFonts w:cstheme="minorHAnsi"/>
          <w:b/>
          <w:bCs/>
          <w:noProof/>
          <w:webHidden/>
        </w:rPr>
        <w:tab/>
        <w:t>1</w:t>
      </w:r>
      <w:r w:rsidR="00DF77A9">
        <w:rPr>
          <w:rFonts w:cstheme="minorHAnsi"/>
          <w:b/>
          <w:bCs/>
          <w:noProof/>
          <w:webHidden/>
        </w:rPr>
        <w:t>3</w:t>
      </w:r>
    </w:p>
    <w:p w14:paraId="3AC826D6" w14:textId="7600BDD6"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G</w:t>
      </w:r>
      <w:r w:rsidRPr="00FF76D4">
        <w:rPr>
          <w:rFonts w:eastAsia="Calibri" w:cstheme="minorHAnsi"/>
          <w:b/>
          <w:bCs/>
          <w:noProof/>
        </w:rPr>
        <w:t>.</w:t>
      </w:r>
      <w:r w:rsidRPr="00FF76D4">
        <w:rPr>
          <w:rFonts w:eastAsiaTheme="minorEastAsia"/>
          <w:noProof/>
        </w:rPr>
        <w:tab/>
      </w:r>
      <w:r w:rsidRPr="00FF76D4">
        <w:rPr>
          <w:rFonts w:eastAsia="Calibri" w:cstheme="minorHAnsi"/>
          <w:b/>
          <w:bCs/>
          <w:noProof/>
        </w:rPr>
        <w:t>D</w:t>
      </w:r>
      <w:r w:rsidRPr="00FF76D4">
        <w:rPr>
          <w:rFonts w:eastAsia="Calibri" w:cstheme="minorHAnsi"/>
          <w:b/>
          <w:bCs/>
          <w:noProof/>
          <w:spacing w:val="1"/>
        </w:rPr>
        <w:t>i</w:t>
      </w:r>
      <w:r w:rsidRPr="00FF76D4">
        <w:rPr>
          <w:rFonts w:eastAsia="Calibri" w:cstheme="minorHAnsi"/>
          <w:b/>
          <w:bCs/>
          <w:noProof/>
          <w:spacing w:val="-1"/>
        </w:rPr>
        <w:t>s</w:t>
      </w:r>
      <w:r w:rsidRPr="00FF76D4">
        <w:rPr>
          <w:rFonts w:eastAsia="Calibri" w:cstheme="minorHAnsi"/>
          <w:b/>
          <w:bCs/>
          <w:noProof/>
        </w:rPr>
        <w:t>tr</w:t>
      </w:r>
      <w:r w:rsidRPr="00FF76D4">
        <w:rPr>
          <w:rFonts w:eastAsia="Calibri" w:cstheme="minorHAnsi"/>
          <w:b/>
          <w:bCs/>
          <w:noProof/>
          <w:spacing w:val="1"/>
        </w:rPr>
        <w:t>i</w:t>
      </w:r>
      <w:r w:rsidRPr="00FF76D4">
        <w:rPr>
          <w:rFonts w:eastAsia="Calibri" w:cstheme="minorHAnsi"/>
          <w:b/>
          <w:bCs/>
          <w:noProof/>
        </w:rPr>
        <w:t>ct</w:t>
      </w:r>
      <w:r w:rsidRPr="00FF76D4">
        <w:rPr>
          <w:rFonts w:eastAsia="Calibri" w:cstheme="minorHAnsi"/>
          <w:b/>
          <w:bCs/>
          <w:noProof/>
          <w:spacing w:val="-7"/>
        </w:rPr>
        <w:t xml:space="preserve"> </w:t>
      </w:r>
      <w:r>
        <w:rPr>
          <w:rFonts w:eastAsia="Calibri" w:cstheme="minorHAnsi"/>
          <w:b/>
          <w:bCs/>
          <w:noProof/>
          <w:spacing w:val="-7"/>
        </w:rPr>
        <w:t>Executive Director</w:t>
      </w:r>
      <w:r w:rsidRPr="00FF76D4">
        <w:rPr>
          <w:rFonts w:cstheme="minorHAnsi"/>
          <w:b/>
          <w:bCs/>
          <w:noProof/>
          <w:webHidden/>
        </w:rPr>
        <w:tab/>
      </w:r>
      <w:r w:rsidR="007F4896">
        <w:rPr>
          <w:rFonts w:cstheme="minorHAnsi"/>
          <w:b/>
          <w:bCs/>
          <w:noProof/>
          <w:webHidden/>
        </w:rPr>
        <w:t>1</w:t>
      </w:r>
      <w:r w:rsidR="00DF77A9">
        <w:rPr>
          <w:rFonts w:cstheme="minorHAnsi"/>
          <w:b/>
          <w:bCs/>
          <w:noProof/>
          <w:webHidden/>
        </w:rPr>
        <w:t>4</w:t>
      </w:r>
    </w:p>
    <w:p w14:paraId="2B86C1C0" w14:textId="5F399E60" w:rsidR="001813DC" w:rsidRDefault="001813DC" w:rsidP="001813DC">
      <w:pPr>
        <w:tabs>
          <w:tab w:val="left" w:pos="660"/>
          <w:tab w:val="right" w:leader="dot" w:pos="4310"/>
        </w:tabs>
        <w:spacing w:before="120" w:after="0"/>
        <w:ind w:left="220"/>
        <w:rPr>
          <w:rFonts w:eastAsia="Calibri" w:cstheme="minorHAnsi"/>
          <w:b/>
          <w:bCs/>
          <w:noProof/>
        </w:rPr>
      </w:pPr>
      <w:r>
        <w:rPr>
          <w:rFonts w:eastAsia="Calibri" w:cstheme="minorHAnsi"/>
          <w:b/>
          <w:bCs/>
          <w:noProof/>
        </w:rPr>
        <w:t>H.     District Secretary………………..……………1</w:t>
      </w:r>
      <w:r w:rsidR="00DF77A9">
        <w:rPr>
          <w:rFonts w:eastAsia="Calibri" w:cstheme="minorHAnsi"/>
          <w:b/>
          <w:bCs/>
          <w:noProof/>
        </w:rPr>
        <w:t>4</w:t>
      </w:r>
    </w:p>
    <w:p w14:paraId="6BC3ACB4" w14:textId="309B63D9"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I</w:t>
      </w:r>
      <w:r w:rsidRPr="00FF76D4">
        <w:rPr>
          <w:rFonts w:eastAsia="Calibri" w:cstheme="minorHAnsi"/>
          <w:b/>
          <w:bCs/>
          <w:noProof/>
        </w:rPr>
        <w:t>.</w:t>
      </w:r>
      <w:r w:rsidRPr="00FF76D4">
        <w:rPr>
          <w:rFonts w:eastAsiaTheme="minorEastAsia"/>
          <w:noProof/>
        </w:rPr>
        <w:tab/>
      </w:r>
      <w:r w:rsidRPr="00FF76D4">
        <w:rPr>
          <w:rFonts w:eastAsia="Calibri" w:cstheme="minorHAnsi"/>
          <w:b/>
          <w:bCs/>
          <w:noProof/>
        </w:rPr>
        <w:t>D</w:t>
      </w:r>
      <w:r w:rsidRPr="00FF76D4">
        <w:rPr>
          <w:rFonts w:eastAsia="Calibri" w:cstheme="minorHAnsi"/>
          <w:b/>
          <w:bCs/>
          <w:noProof/>
          <w:spacing w:val="1"/>
        </w:rPr>
        <w:t>i</w:t>
      </w:r>
      <w:r w:rsidRPr="00FF76D4">
        <w:rPr>
          <w:rFonts w:eastAsia="Calibri" w:cstheme="minorHAnsi"/>
          <w:b/>
          <w:bCs/>
          <w:noProof/>
          <w:spacing w:val="-1"/>
        </w:rPr>
        <w:t>s</w:t>
      </w:r>
      <w:r w:rsidRPr="00FF76D4">
        <w:rPr>
          <w:rFonts w:eastAsia="Calibri" w:cstheme="minorHAnsi"/>
          <w:b/>
          <w:bCs/>
          <w:noProof/>
        </w:rPr>
        <w:t>tr</w:t>
      </w:r>
      <w:r w:rsidRPr="00FF76D4">
        <w:rPr>
          <w:rFonts w:eastAsia="Calibri" w:cstheme="minorHAnsi"/>
          <w:b/>
          <w:bCs/>
          <w:noProof/>
          <w:spacing w:val="1"/>
        </w:rPr>
        <w:t>i</w:t>
      </w:r>
      <w:r w:rsidRPr="00FF76D4">
        <w:rPr>
          <w:rFonts w:eastAsia="Calibri" w:cstheme="minorHAnsi"/>
          <w:b/>
          <w:bCs/>
          <w:noProof/>
        </w:rPr>
        <w:t>ct</w:t>
      </w:r>
      <w:r w:rsidRPr="00FF76D4">
        <w:rPr>
          <w:rFonts w:eastAsia="Calibri" w:cstheme="minorHAnsi"/>
          <w:b/>
          <w:bCs/>
          <w:noProof/>
          <w:spacing w:val="-7"/>
        </w:rPr>
        <w:t xml:space="preserve"> </w:t>
      </w:r>
      <w:r>
        <w:rPr>
          <w:rFonts w:eastAsia="Calibri" w:cstheme="minorHAnsi"/>
          <w:b/>
          <w:bCs/>
          <w:noProof/>
          <w:spacing w:val="-7"/>
        </w:rPr>
        <w:t>Treasurer</w:t>
      </w:r>
      <w:r w:rsidRPr="00FF76D4">
        <w:rPr>
          <w:rFonts w:cstheme="minorHAnsi"/>
          <w:b/>
          <w:bCs/>
          <w:noProof/>
          <w:webHidden/>
        </w:rPr>
        <w:tab/>
        <w:t>1</w:t>
      </w:r>
      <w:r w:rsidR="00DF77A9">
        <w:rPr>
          <w:rFonts w:cstheme="minorHAnsi"/>
          <w:b/>
          <w:bCs/>
          <w:noProof/>
          <w:webHidden/>
        </w:rPr>
        <w:t>5</w:t>
      </w:r>
    </w:p>
    <w:p w14:paraId="4CC559F2" w14:textId="1C920C59"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J</w:t>
      </w:r>
      <w:r w:rsidRPr="00FF76D4">
        <w:rPr>
          <w:rFonts w:eastAsia="Calibri" w:cstheme="minorHAnsi"/>
          <w:b/>
          <w:bCs/>
          <w:noProof/>
        </w:rPr>
        <w:t>.</w:t>
      </w:r>
      <w:r w:rsidRPr="00FF76D4">
        <w:rPr>
          <w:rFonts w:eastAsiaTheme="minorEastAsia"/>
          <w:noProof/>
        </w:rPr>
        <w:tab/>
      </w:r>
      <w:r>
        <w:rPr>
          <w:rFonts w:eastAsia="Calibri" w:cstheme="minorHAnsi"/>
          <w:b/>
          <w:bCs/>
          <w:noProof/>
        </w:rPr>
        <w:t>Assistant Governor Coordinator</w:t>
      </w:r>
      <w:r w:rsidRPr="00FF76D4">
        <w:rPr>
          <w:rFonts w:cstheme="minorHAnsi"/>
          <w:b/>
          <w:bCs/>
          <w:noProof/>
          <w:webHidden/>
        </w:rPr>
        <w:tab/>
      </w:r>
      <w:r w:rsidR="00DF77A9">
        <w:rPr>
          <w:rFonts w:cstheme="minorHAnsi"/>
          <w:b/>
          <w:bCs/>
          <w:noProof/>
          <w:webHidden/>
        </w:rPr>
        <w:t>16</w:t>
      </w:r>
    </w:p>
    <w:p w14:paraId="4A1869C3" w14:textId="07FCD6AD"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K</w:t>
      </w:r>
      <w:r w:rsidRPr="00FF76D4">
        <w:rPr>
          <w:rFonts w:eastAsia="Calibri" w:cstheme="minorHAnsi"/>
          <w:b/>
          <w:bCs/>
          <w:noProof/>
        </w:rPr>
        <w:t>.</w:t>
      </w:r>
      <w:r w:rsidRPr="00FF76D4">
        <w:rPr>
          <w:rFonts w:eastAsiaTheme="minorEastAsia"/>
          <w:noProof/>
        </w:rPr>
        <w:tab/>
      </w:r>
      <w:r>
        <w:rPr>
          <w:rFonts w:eastAsia="Calibri" w:cstheme="minorHAnsi"/>
          <w:b/>
          <w:bCs/>
          <w:noProof/>
        </w:rPr>
        <w:t>Assistant Governors</w:t>
      </w:r>
      <w:r w:rsidRPr="00FF76D4">
        <w:rPr>
          <w:rFonts w:cstheme="minorHAnsi"/>
          <w:b/>
          <w:bCs/>
          <w:noProof/>
          <w:webHidden/>
        </w:rPr>
        <w:tab/>
        <w:t>1</w:t>
      </w:r>
      <w:r w:rsidR="00DF77A9">
        <w:rPr>
          <w:rFonts w:cstheme="minorHAnsi"/>
          <w:b/>
          <w:bCs/>
          <w:noProof/>
          <w:webHidden/>
        </w:rPr>
        <w:t>6</w:t>
      </w:r>
    </w:p>
    <w:p w14:paraId="259E374E" w14:textId="4BAB9B9C"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L</w:t>
      </w:r>
      <w:r w:rsidRPr="00FF76D4">
        <w:rPr>
          <w:rFonts w:eastAsia="Calibri" w:cstheme="minorHAnsi"/>
          <w:b/>
          <w:bCs/>
          <w:noProof/>
        </w:rPr>
        <w:t>.</w:t>
      </w:r>
      <w:r w:rsidRPr="00FF76D4">
        <w:rPr>
          <w:rFonts w:eastAsiaTheme="minorEastAsia"/>
          <w:noProof/>
        </w:rPr>
        <w:tab/>
      </w:r>
      <w:r w:rsidRPr="00FF76D4">
        <w:rPr>
          <w:rFonts w:eastAsia="Calibri" w:cstheme="minorHAnsi"/>
          <w:b/>
          <w:bCs/>
          <w:noProof/>
        </w:rPr>
        <w:t>D</w:t>
      </w:r>
      <w:r w:rsidRPr="00FF76D4">
        <w:rPr>
          <w:rFonts w:eastAsia="Calibri" w:cstheme="minorHAnsi"/>
          <w:b/>
          <w:bCs/>
          <w:noProof/>
          <w:spacing w:val="1"/>
        </w:rPr>
        <w:t>i</w:t>
      </w:r>
      <w:r w:rsidRPr="00FF76D4">
        <w:rPr>
          <w:rFonts w:eastAsia="Calibri" w:cstheme="minorHAnsi"/>
          <w:b/>
          <w:bCs/>
          <w:noProof/>
          <w:spacing w:val="-1"/>
        </w:rPr>
        <w:t>s</w:t>
      </w:r>
      <w:r w:rsidRPr="00FF76D4">
        <w:rPr>
          <w:rFonts w:eastAsia="Calibri" w:cstheme="minorHAnsi"/>
          <w:b/>
          <w:bCs/>
          <w:noProof/>
        </w:rPr>
        <w:t>tr</w:t>
      </w:r>
      <w:r w:rsidRPr="00FF76D4">
        <w:rPr>
          <w:rFonts w:eastAsia="Calibri" w:cstheme="minorHAnsi"/>
          <w:b/>
          <w:bCs/>
          <w:noProof/>
          <w:spacing w:val="1"/>
        </w:rPr>
        <w:t>i</w:t>
      </w:r>
      <w:r w:rsidRPr="00FF76D4">
        <w:rPr>
          <w:rFonts w:eastAsia="Calibri" w:cstheme="minorHAnsi"/>
          <w:b/>
          <w:bCs/>
          <w:noProof/>
        </w:rPr>
        <w:t>ct</w:t>
      </w:r>
      <w:r w:rsidRPr="00FF76D4">
        <w:rPr>
          <w:rFonts w:eastAsia="Calibri" w:cstheme="minorHAnsi"/>
          <w:b/>
          <w:bCs/>
          <w:noProof/>
          <w:spacing w:val="-7"/>
        </w:rPr>
        <w:t xml:space="preserve"> </w:t>
      </w:r>
      <w:r>
        <w:rPr>
          <w:rFonts w:eastAsia="Calibri" w:cstheme="minorHAnsi"/>
          <w:b/>
          <w:bCs/>
          <w:noProof/>
          <w:spacing w:val="-7"/>
        </w:rPr>
        <w:t>Parlaimentarian</w:t>
      </w:r>
      <w:r w:rsidRPr="00FF76D4">
        <w:rPr>
          <w:rFonts w:cstheme="minorHAnsi"/>
          <w:b/>
          <w:bCs/>
          <w:noProof/>
          <w:webHidden/>
        </w:rPr>
        <w:tab/>
      </w:r>
      <w:r>
        <w:rPr>
          <w:rFonts w:cstheme="minorHAnsi"/>
          <w:b/>
          <w:bCs/>
          <w:noProof/>
          <w:webHidden/>
        </w:rPr>
        <w:t>1</w:t>
      </w:r>
      <w:r w:rsidR="00DF77A9">
        <w:rPr>
          <w:rFonts w:cstheme="minorHAnsi"/>
          <w:b/>
          <w:bCs/>
          <w:noProof/>
          <w:webHidden/>
        </w:rPr>
        <w:t>7</w:t>
      </w:r>
    </w:p>
    <w:p w14:paraId="41BC8088" w14:textId="1A80FC33"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M</w:t>
      </w:r>
      <w:r w:rsidRPr="00FF76D4">
        <w:rPr>
          <w:rFonts w:eastAsia="Calibri" w:cstheme="minorHAnsi"/>
          <w:b/>
          <w:bCs/>
          <w:noProof/>
        </w:rPr>
        <w:t>.</w:t>
      </w:r>
      <w:r w:rsidRPr="00FF76D4">
        <w:rPr>
          <w:rFonts w:eastAsiaTheme="minorEastAsia"/>
          <w:noProof/>
        </w:rPr>
        <w:tab/>
      </w:r>
      <w:r w:rsidRPr="00FF76D4">
        <w:rPr>
          <w:rFonts w:eastAsia="Calibri" w:cstheme="minorHAnsi"/>
          <w:b/>
          <w:bCs/>
          <w:noProof/>
        </w:rPr>
        <w:t>D</w:t>
      </w:r>
      <w:r w:rsidRPr="00FF76D4">
        <w:rPr>
          <w:rFonts w:eastAsia="Calibri" w:cstheme="minorHAnsi"/>
          <w:b/>
          <w:bCs/>
          <w:noProof/>
          <w:spacing w:val="1"/>
        </w:rPr>
        <w:t>i</w:t>
      </w:r>
      <w:r w:rsidRPr="00FF76D4">
        <w:rPr>
          <w:rFonts w:eastAsia="Calibri" w:cstheme="minorHAnsi"/>
          <w:b/>
          <w:bCs/>
          <w:noProof/>
          <w:spacing w:val="-1"/>
        </w:rPr>
        <w:t>s</w:t>
      </w:r>
      <w:r w:rsidRPr="00FF76D4">
        <w:rPr>
          <w:rFonts w:eastAsia="Calibri" w:cstheme="minorHAnsi"/>
          <w:b/>
          <w:bCs/>
          <w:noProof/>
        </w:rPr>
        <w:t>tr</w:t>
      </w:r>
      <w:r w:rsidRPr="00FF76D4">
        <w:rPr>
          <w:rFonts w:eastAsia="Calibri" w:cstheme="minorHAnsi"/>
          <w:b/>
          <w:bCs/>
          <w:noProof/>
          <w:spacing w:val="1"/>
        </w:rPr>
        <w:t>i</w:t>
      </w:r>
      <w:r w:rsidRPr="00FF76D4">
        <w:rPr>
          <w:rFonts w:eastAsia="Calibri" w:cstheme="minorHAnsi"/>
          <w:b/>
          <w:bCs/>
          <w:noProof/>
        </w:rPr>
        <w:t>ct</w:t>
      </w:r>
      <w:r>
        <w:rPr>
          <w:rFonts w:eastAsia="Calibri" w:cstheme="minorHAnsi"/>
          <w:b/>
          <w:bCs/>
          <w:noProof/>
        </w:rPr>
        <w:t xml:space="preserve"> Histrorian</w:t>
      </w:r>
      <w:r w:rsidRPr="00FF76D4">
        <w:rPr>
          <w:rFonts w:cstheme="minorHAnsi"/>
          <w:b/>
          <w:bCs/>
          <w:noProof/>
          <w:webHidden/>
        </w:rPr>
        <w:tab/>
      </w:r>
      <w:r>
        <w:rPr>
          <w:rFonts w:cstheme="minorHAnsi"/>
          <w:b/>
          <w:bCs/>
          <w:noProof/>
          <w:webHidden/>
        </w:rPr>
        <w:t>1</w:t>
      </w:r>
      <w:r w:rsidR="00DF77A9">
        <w:rPr>
          <w:rFonts w:cstheme="minorHAnsi"/>
          <w:b/>
          <w:bCs/>
          <w:noProof/>
          <w:webHidden/>
        </w:rPr>
        <w:t>8</w:t>
      </w:r>
    </w:p>
    <w:p w14:paraId="779BA909" w14:textId="07B83F2A" w:rsidR="001813DC" w:rsidRDefault="007F4896" w:rsidP="001813DC">
      <w:pPr>
        <w:tabs>
          <w:tab w:val="left" w:pos="660"/>
          <w:tab w:val="right" w:leader="dot" w:pos="4310"/>
        </w:tabs>
        <w:spacing w:before="120" w:after="0"/>
        <w:ind w:left="220"/>
        <w:rPr>
          <w:rFonts w:cstheme="minorHAnsi"/>
          <w:b/>
          <w:bCs/>
          <w:noProof/>
          <w:webHidden/>
        </w:rPr>
      </w:pPr>
      <w:r>
        <w:rPr>
          <w:rFonts w:eastAsia="Calibri" w:cstheme="minorHAnsi"/>
          <w:b/>
          <w:bCs/>
          <w:noProof/>
        </w:rPr>
        <w:t>N</w:t>
      </w:r>
      <w:r w:rsidR="001813DC" w:rsidRPr="00FF76D4">
        <w:rPr>
          <w:rFonts w:eastAsia="Calibri" w:cstheme="minorHAnsi"/>
          <w:b/>
          <w:bCs/>
          <w:noProof/>
        </w:rPr>
        <w:t>.</w:t>
      </w:r>
      <w:r w:rsidR="001813DC" w:rsidRPr="00FF76D4">
        <w:rPr>
          <w:rFonts w:eastAsiaTheme="minorEastAsia"/>
          <w:noProof/>
        </w:rPr>
        <w:tab/>
      </w:r>
      <w:r w:rsidR="001813DC" w:rsidRPr="00FF76D4">
        <w:rPr>
          <w:rFonts w:eastAsia="Calibri" w:cstheme="minorHAnsi"/>
          <w:b/>
          <w:bCs/>
          <w:noProof/>
        </w:rPr>
        <w:t>D</w:t>
      </w:r>
      <w:r w:rsidR="001813DC" w:rsidRPr="00FF76D4">
        <w:rPr>
          <w:rFonts w:eastAsia="Calibri" w:cstheme="minorHAnsi"/>
          <w:b/>
          <w:bCs/>
          <w:noProof/>
          <w:spacing w:val="1"/>
        </w:rPr>
        <w:t>i</w:t>
      </w:r>
      <w:r w:rsidR="001813DC" w:rsidRPr="00FF76D4">
        <w:rPr>
          <w:rFonts w:eastAsia="Calibri" w:cstheme="minorHAnsi"/>
          <w:b/>
          <w:bCs/>
          <w:noProof/>
          <w:spacing w:val="-1"/>
        </w:rPr>
        <w:t>s</w:t>
      </w:r>
      <w:r w:rsidR="001813DC" w:rsidRPr="00FF76D4">
        <w:rPr>
          <w:rFonts w:eastAsia="Calibri" w:cstheme="minorHAnsi"/>
          <w:b/>
          <w:bCs/>
          <w:noProof/>
        </w:rPr>
        <w:t>tr</w:t>
      </w:r>
      <w:r w:rsidR="001813DC" w:rsidRPr="00FF76D4">
        <w:rPr>
          <w:rFonts w:eastAsia="Calibri" w:cstheme="minorHAnsi"/>
          <w:b/>
          <w:bCs/>
          <w:noProof/>
          <w:spacing w:val="1"/>
        </w:rPr>
        <w:t>i</w:t>
      </w:r>
      <w:r w:rsidR="001813DC" w:rsidRPr="00FF76D4">
        <w:rPr>
          <w:rFonts w:eastAsia="Calibri" w:cstheme="minorHAnsi"/>
          <w:b/>
          <w:bCs/>
          <w:noProof/>
        </w:rPr>
        <w:t>ct</w:t>
      </w:r>
      <w:r w:rsidR="001813DC" w:rsidRPr="00FF76D4">
        <w:rPr>
          <w:rFonts w:eastAsia="Calibri" w:cstheme="minorHAnsi"/>
          <w:b/>
          <w:bCs/>
          <w:noProof/>
          <w:spacing w:val="-7"/>
        </w:rPr>
        <w:t xml:space="preserve"> </w:t>
      </w:r>
      <w:r w:rsidR="001813DC">
        <w:rPr>
          <w:rFonts w:eastAsia="Calibri" w:cstheme="minorHAnsi"/>
          <w:b/>
          <w:bCs/>
          <w:noProof/>
          <w:spacing w:val="-7"/>
        </w:rPr>
        <w:t>Insurance Representative</w:t>
      </w:r>
      <w:r w:rsidR="001813DC" w:rsidRPr="00FF76D4">
        <w:rPr>
          <w:rFonts w:cstheme="minorHAnsi"/>
          <w:b/>
          <w:bCs/>
          <w:noProof/>
          <w:webHidden/>
        </w:rPr>
        <w:tab/>
        <w:t>1</w:t>
      </w:r>
      <w:r w:rsidR="00DF77A9">
        <w:rPr>
          <w:rFonts w:cstheme="minorHAnsi"/>
          <w:b/>
          <w:bCs/>
          <w:noProof/>
          <w:webHidden/>
        </w:rPr>
        <w:t>8</w:t>
      </w:r>
    </w:p>
    <w:p w14:paraId="29B0B0FD" w14:textId="58492DFA" w:rsidR="001813DC" w:rsidRDefault="001813DC" w:rsidP="001813DC">
      <w:pPr>
        <w:tabs>
          <w:tab w:val="left" w:pos="660"/>
          <w:tab w:val="right" w:leader="dot" w:pos="4310"/>
        </w:tabs>
        <w:spacing w:before="120" w:after="0"/>
        <w:rPr>
          <w:rFonts w:eastAsia="Calibri" w:cstheme="minorHAnsi"/>
          <w:b/>
          <w:bCs/>
          <w:i/>
          <w:iCs/>
          <w:noProof/>
        </w:rPr>
      </w:pPr>
      <w:r>
        <w:rPr>
          <w:rFonts w:eastAsia="Calibri" w:cstheme="minorHAnsi"/>
          <w:b/>
          <w:bCs/>
          <w:noProof/>
        </w:rPr>
        <w:t xml:space="preserve">4.  </w:t>
      </w:r>
      <w:r w:rsidRPr="00CA4008">
        <w:rPr>
          <w:rFonts w:eastAsia="Calibri" w:cstheme="minorHAnsi"/>
          <w:b/>
          <w:bCs/>
          <w:i/>
          <w:iCs/>
          <w:noProof/>
        </w:rPr>
        <w:t xml:space="preserve">DISTRICT </w:t>
      </w:r>
      <w:r>
        <w:rPr>
          <w:rFonts w:eastAsia="Calibri" w:cstheme="minorHAnsi"/>
          <w:b/>
          <w:bCs/>
          <w:i/>
          <w:iCs/>
          <w:noProof/>
        </w:rPr>
        <w:t xml:space="preserve">COMMITTEE GUIDANCE……..…… </w:t>
      </w:r>
      <w:r w:rsidR="007F4896" w:rsidRPr="00D7740D">
        <w:rPr>
          <w:rFonts w:eastAsia="Calibri" w:cstheme="minorHAnsi"/>
          <w:b/>
          <w:bCs/>
          <w:noProof/>
        </w:rPr>
        <w:t>1</w:t>
      </w:r>
      <w:r w:rsidR="00DF77A9">
        <w:rPr>
          <w:rFonts w:eastAsia="Calibri" w:cstheme="minorHAnsi"/>
          <w:b/>
          <w:bCs/>
          <w:noProof/>
        </w:rPr>
        <w:t>9</w:t>
      </w:r>
    </w:p>
    <w:p w14:paraId="7A8290FB" w14:textId="63757677" w:rsidR="001813DC" w:rsidRDefault="001813DC" w:rsidP="001813DC">
      <w:pPr>
        <w:tabs>
          <w:tab w:val="left" w:pos="660"/>
          <w:tab w:val="right" w:leader="dot" w:pos="4310"/>
        </w:tabs>
        <w:spacing w:before="120" w:after="0"/>
        <w:rPr>
          <w:rFonts w:eastAsia="Calibri" w:cstheme="minorHAnsi"/>
          <w:b/>
          <w:bCs/>
          <w:noProof/>
        </w:rPr>
      </w:pPr>
      <w:r>
        <w:rPr>
          <w:rFonts w:eastAsia="Calibri" w:cstheme="minorHAnsi"/>
          <w:b/>
          <w:bCs/>
          <w:i/>
          <w:iCs/>
          <w:noProof/>
        </w:rPr>
        <w:t xml:space="preserve">    </w:t>
      </w:r>
      <w:r>
        <w:rPr>
          <w:rFonts w:eastAsia="Calibri" w:cstheme="minorHAnsi"/>
          <w:b/>
          <w:bCs/>
          <w:noProof/>
        </w:rPr>
        <w:t>A.   Overview</w:t>
      </w:r>
      <w:r w:rsidRPr="005C2E69">
        <w:rPr>
          <w:rFonts w:eastAsia="Calibri" w:cstheme="minorHAnsi"/>
          <w:b/>
          <w:bCs/>
          <w:noProof/>
        </w:rPr>
        <w:t>………………</w:t>
      </w:r>
      <w:r>
        <w:rPr>
          <w:rFonts w:eastAsia="Calibri" w:cstheme="minorHAnsi"/>
          <w:b/>
          <w:bCs/>
          <w:noProof/>
        </w:rPr>
        <w:t>………………………</w:t>
      </w:r>
      <w:r w:rsidRPr="005C2E69">
        <w:rPr>
          <w:rFonts w:eastAsia="Calibri" w:cstheme="minorHAnsi"/>
          <w:b/>
          <w:bCs/>
          <w:noProof/>
        </w:rPr>
        <w:t>……</w:t>
      </w:r>
      <w:r w:rsidR="007F4896">
        <w:rPr>
          <w:rFonts w:eastAsia="Calibri" w:cstheme="minorHAnsi"/>
          <w:b/>
          <w:bCs/>
          <w:noProof/>
        </w:rPr>
        <w:t>1</w:t>
      </w:r>
      <w:r w:rsidR="00DF77A9">
        <w:rPr>
          <w:rFonts w:eastAsia="Calibri" w:cstheme="minorHAnsi"/>
          <w:b/>
          <w:bCs/>
          <w:noProof/>
        </w:rPr>
        <w:t>9</w:t>
      </w:r>
    </w:p>
    <w:p w14:paraId="7E00DA6D" w14:textId="0C5FDF06" w:rsidR="001813DC" w:rsidRDefault="001813DC" w:rsidP="001813DC">
      <w:pPr>
        <w:tabs>
          <w:tab w:val="left" w:pos="660"/>
          <w:tab w:val="right" w:leader="dot" w:pos="4310"/>
        </w:tabs>
        <w:spacing w:before="120" w:after="0"/>
        <w:ind w:left="220"/>
        <w:rPr>
          <w:rFonts w:eastAsia="Calibri" w:cstheme="minorHAnsi"/>
          <w:b/>
          <w:bCs/>
          <w:noProof/>
          <w:spacing w:val="-7"/>
        </w:rPr>
      </w:pPr>
      <w:r>
        <w:rPr>
          <w:rFonts w:eastAsia="Calibri" w:cstheme="minorHAnsi"/>
          <w:b/>
          <w:bCs/>
          <w:noProof/>
        </w:rPr>
        <w:t xml:space="preserve">B.  </w:t>
      </w:r>
      <w:r>
        <w:rPr>
          <w:rFonts w:eastAsia="Calibri" w:cstheme="minorHAnsi"/>
          <w:b/>
          <w:bCs/>
          <w:i/>
          <w:iCs/>
          <w:noProof/>
        </w:rPr>
        <w:t xml:space="preserve">   </w:t>
      </w:r>
      <w:r w:rsidRPr="00415FFF">
        <w:rPr>
          <w:rFonts w:eastAsia="Calibri" w:cstheme="minorHAnsi"/>
          <w:b/>
          <w:bCs/>
          <w:noProof/>
          <w:spacing w:val="-7"/>
        </w:rPr>
        <w:t>Committee Appointments………………</w:t>
      </w:r>
      <w:r>
        <w:rPr>
          <w:rFonts w:eastAsia="Calibri" w:cstheme="minorHAnsi"/>
          <w:b/>
          <w:bCs/>
          <w:noProof/>
          <w:spacing w:val="-7"/>
        </w:rPr>
        <w:t>..</w:t>
      </w:r>
      <w:r w:rsidRPr="00415FFF">
        <w:rPr>
          <w:rFonts w:eastAsia="Calibri" w:cstheme="minorHAnsi"/>
          <w:b/>
          <w:bCs/>
          <w:noProof/>
          <w:spacing w:val="-7"/>
        </w:rPr>
        <w:t>…</w:t>
      </w:r>
      <w:r>
        <w:rPr>
          <w:rFonts w:eastAsia="Calibri" w:cstheme="minorHAnsi"/>
          <w:b/>
          <w:bCs/>
          <w:noProof/>
          <w:spacing w:val="-7"/>
        </w:rPr>
        <w:t xml:space="preserve"> </w:t>
      </w:r>
      <w:r w:rsidR="00A919E3">
        <w:rPr>
          <w:rFonts w:eastAsia="Calibri" w:cstheme="minorHAnsi"/>
          <w:b/>
          <w:bCs/>
          <w:noProof/>
          <w:spacing w:val="-7"/>
        </w:rPr>
        <w:t>19</w:t>
      </w:r>
    </w:p>
    <w:p w14:paraId="01C88183" w14:textId="4C909E59"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C</w:t>
      </w:r>
      <w:r w:rsidRPr="00FF76D4">
        <w:rPr>
          <w:rFonts w:eastAsia="Calibri" w:cstheme="minorHAnsi"/>
          <w:b/>
          <w:bCs/>
          <w:noProof/>
        </w:rPr>
        <w:t>.</w:t>
      </w:r>
      <w:r w:rsidRPr="00FF76D4">
        <w:rPr>
          <w:rFonts w:eastAsiaTheme="minorEastAsia"/>
          <w:noProof/>
        </w:rPr>
        <w:tab/>
      </w:r>
      <w:r>
        <w:rPr>
          <w:rFonts w:eastAsia="Calibri" w:cstheme="minorHAnsi"/>
          <w:b/>
          <w:bCs/>
          <w:noProof/>
        </w:rPr>
        <w:t>Committee Guidelines</w:t>
      </w:r>
      <w:r>
        <w:rPr>
          <w:rFonts w:cstheme="minorHAnsi"/>
          <w:b/>
          <w:bCs/>
          <w:noProof/>
          <w:webHidden/>
        </w:rPr>
        <w:t>…………………..…</w:t>
      </w:r>
      <w:r w:rsidR="00A919E3">
        <w:rPr>
          <w:rFonts w:cstheme="minorHAnsi"/>
          <w:b/>
          <w:bCs/>
          <w:noProof/>
          <w:webHidden/>
        </w:rPr>
        <w:t>19</w:t>
      </w:r>
    </w:p>
    <w:p w14:paraId="041D2016" w14:textId="67C9AA45"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D</w:t>
      </w:r>
      <w:r w:rsidRPr="00FF76D4">
        <w:rPr>
          <w:rFonts w:eastAsia="Calibri" w:cstheme="minorHAnsi"/>
          <w:b/>
          <w:bCs/>
          <w:noProof/>
        </w:rPr>
        <w:t>.</w:t>
      </w:r>
      <w:r w:rsidRPr="00FF76D4">
        <w:rPr>
          <w:rFonts w:eastAsiaTheme="minorEastAsia"/>
          <w:noProof/>
        </w:rPr>
        <w:tab/>
      </w:r>
      <w:r>
        <w:rPr>
          <w:rFonts w:eastAsia="Calibri" w:cstheme="minorHAnsi"/>
          <w:b/>
          <w:bCs/>
          <w:noProof/>
        </w:rPr>
        <w:t>Training Requirements</w:t>
      </w:r>
      <w:r w:rsidRPr="00FF76D4">
        <w:rPr>
          <w:rFonts w:cstheme="minorHAnsi"/>
          <w:b/>
          <w:bCs/>
          <w:noProof/>
          <w:webHidden/>
        </w:rPr>
        <w:tab/>
      </w:r>
      <w:r w:rsidR="00DF77A9">
        <w:rPr>
          <w:rFonts w:cstheme="minorHAnsi"/>
          <w:b/>
          <w:bCs/>
          <w:noProof/>
          <w:webHidden/>
        </w:rPr>
        <w:t>20</w:t>
      </w:r>
    </w:p>
    <w:p w14:paraId="6C64A6E3" w14:textId="1A4C77AE" w:rsidR="001813DC" w:rsidRPr="00415FFF" w:rsidRDefault="001813DC" w:rsidP="001813DC">
      <w:pPr>
        <w:tabs>
          <w:tab w:val="left" w:pos="660"/>
          <w:tab w:val="right" w:leader="dot" w:pos="4310"/>
        </w:tabs>
        <w:spacing w:before="120" w:after="0"/>
        <w:rPr>
          <w:rFonts w:eastAsia="Calibri" w:cstheme="minorHAnsi"/>
          <w:b/>
          <w:bCs/>
          <w:i/>
          <w:iCs/>
          <w:noProof/>
        </w:rPr>
      </w:pPr>
      <w:r>
        <w:rPr>
          <w:rFonts w:eastAsia="Calibri" w:cstheme="minorHAnsi"/>
          <w:b/>
          <w:bCs/>
          <w:noProof/>
        </w:rPr>
        <w:t xml:space="preserve">5.  </w:t>
      </w:r>
      <w:r>
        <w:rPr>
          <w:rFonts w:eastAsia="Calibri" w:cstheme="minorHAnsi"/>
          <w:b/>
          <w:bCs/>
          <w:i/>
          <w:iCs/>
          <w:noProof/>
        </w:rPr>
        <w:t xml:space="preserve">ADVISRY/SPEC PURPOSE COMMITTEES…. </w:t>
      </w:r>
      <w:r w:rsidRPr="00D7740D">
        <w:rPr>
          <w:rFonts w:eastAsia="Calibri" w:cstheme="minorHAnsi"/>
          <w:b/>
          <w:bCs/>
          <w:noProof/>
        </w:rPr>
        <w:t>2</w:t>
      </w:r>
      <w:r w:rsidR="00DF77A9">
        <w:rPr>
          <w:rFonts w:eastAsia="Calibri" w:cstheme="minorHAnsi"/>
          <w:b/>
          <w:bCs/>
          <w:noProof/>
        </w:rPr>
        <w:t>1</w:t>
      </w:r>
    </w:p>
    <w:p w14:paraId="6C633A74" w14:textId="1D2C471C" w:rsidR="001813DC" w:rsidRDefault="001813DC" w:rsidP="001813DC">
      <w:pPr>
        <w:tabs>
          <w:tab w:val="left" w:pos="660"/>
          <w:tab w:val="right" w:leader="dot" w:pos="4310"/>
        </w:tabs>
        <w:spacing w:before="120" w:after="0"/>
        <w:ind w:left="220"/>
        <w:rPr>
          <w:rFonts w:eastAsia="Calibri" w:cstheme="minorHAnsi"/>
          <w:b/>
          <w:bCs/>
          <w:noProof/>
          <w:spacing w:val="-7"/>
        </w:rPr>
      </w:pPr>
      <w:r>
        <w:rPr>
          <w:rFonts w:eastAsia="Calibri" w:cstheme="minorHAnsi"/>
          <w:b/>
          <w:bCs/>
          <w:noProof/>
        </w:rPr>
        <w:t xml:space="preserve">A.  </w:t>
      </w:r>
      <w:r>
        <w:rPr>
          <w:rFonts w:eastAsia="Calibri" w:cstheme="minorHAnsi"/>
          <w:b/>
          <w:bCs/>
          <w:i/>
          <w:iCs/>
          <w:noProof/>
        </w:rPr>
        <w:t xml:space="preserve">   </w:t>
      </w:r>
      <w:r w:rsidRPr="00415FFF">
        <w:rPr>
          <w:rFonts w:eastAsia="Calibri" w:cstheme="minorHAnsi"/>
          <w:b/>
          <w:bCs/>
          <w:noProof/>
          <w:spacing w:val="-7"/>
        </w:rPr>
        <w:t>Co</w:t>
      </w:r>
      <w:r>
        <w:rPr>
          <w:rFonts w:eastAsia="Calibri" w:cstheme="minorHAnsi"/>
          <w:b/>
          <w:bCs/>
          <w:noProof/>
          <w:spacing w:val="-7"/>
        </w:rPr>
        <w:t>uncil of Governors………..</w:t>
      </w:r>
      <w:r w:rsidRPr="00415FFF">
        <w:rPr>
          <w:rFonts w:eastAsia="Calibri" w:cstheme="minorHAnsi"/>
          <w:b/>
          <w:bCs/>
          <w:noProof/>
          <w:spacing w:val="-7"/>
        </w:rPr>
        <w:t>………</w:t>
      </w:r>
      <w:r>
        <w:rPr>
          <w:rFonts w:eastAsia="Calibri" w:cstheme="minorHAnsi"/>
          <w:b/>
          <w:bCs/>
          <w:noProof/>
          <w:spacing w:val="-7"/>
        </w:rPr>
        <w:t>.</w:t>
      </w:r>
      <w:r w:rsidRPr="00415FFF">
        <w:rPr>
          <w:rFonts w:eastAsia="Calibri" w:cstheme="minorHAnsi"/>
          <w:b/>
          <w:bCs/>
          <w:noProof/>
          <w:spacing w:val="-7"/>
        </w:rPr>
        <w:t>……</w:t>
      </w:r>
      <w:r>
        <w:rPr>
          <w:rFonts w:eastAsia="Calibri" w:cstheme="minorHAnsi"/>
          <w:b/>
          <w:bCs/>
          <w:noProof/>
          <w:spacing w:val="-7"/>
        </w:rPr>
        <w:t>..</w:t>
      </w:r>
      <w:r w:rsidRPr="00415FFF">
        <w:rPr>
          <w:rFonts w:eastAsia="Calibri" w:cstheme="minorHAnsi"/>
          <w:b/>
          <w:bCs/>
          <w:noProof/>
          <w:spacing w:val="-7"/>
        </w:rPr>
        <w:t>…</w:t>
      </w:r>
      <w:r>
        <w:rPr>
          <w:rFonts w:eastAsia="Calibri" w:cstheme="minorHAnsi"/>
          <w:b/>
          <w:bCs/>
          <w:noProof/>
          <w:spacing w:val="-7"/>
        </w:rPr>
        <w:t xml:space="preserve"> 2</w:t>
      </w:r>
      <w:r w:rsidR="00DF77A9">
        <w:rPr>
          <w:rFonts w:eastAsia="Calibri" w:cstheme="minorHAnsi"/>
          <w:b/>
          <w:bCs/>
          <w:noProof/>
          <w:spacing w:val="-7"/>
        </w:rPr>
        <w:t>1</w:t>
      </w:r>
    </w:p>
    <w:p w14:paraId="35C669B4" w14:textId="07D106CE" w:rsidR="001813DC" w:rsidRDefault="001813DC" w:rsidP="001813DC">
      <w:pPr>
        <w:tabs>
          <w:tab w:val="left" w:pos="660"/>
          <w:tab w:val="right" w:leader="dot" w:pos="4310"/>
        </w:tabs>
        <w:spacing w:before="120" w:after="0"/>
        <w:ind w:left="220"/>
        <w:rPr>
          <w:rFonts w:eastAsia="Calibri" w:cstheme="minorHAnsi"/>
          <w:b/>
          <w:bCs/>
          <w:noProof/>
          <w:spacing w:val="-7"/>
        </w:rPr>
      </w:pPr>
      <w:r>
        <w:rPr>
          <w:rFonts w:eastAsia="Calibri" w:cstheme="minorHAnsi"/>
          <w:b/>
          <w:bCs/>
          <w:noProof/>
        </w:rPr>
        <w:t xml:space="preserve">B.  </w:t>
      </w:r>
      <w:r>
        <w:rPr>
          <w:rFonts w:eastAsia="Calibri" w:cstheme="minorHAnsi"/>
          <w:b/>
          <w:bCs/>
          <w:i/>
          <w:iCs/>
          <w:noProof/>
        </w:rPr>
        <w:t xml:space="preserve">   </w:t>
      </w:r>
      <w:r>
        <w:rPr>
          <w:rFonts w:eastAsia="Calibri" w:cstheme="minorHAnsi"/>
          <w:b/>
          <w:bCs/>
          <w:noProof/>
          <w:spacing w:val="-7"/>
        </w:rPr>
        <w:t>Finance Committee</w:t>
      </w:r>
      <w:r w:rsidRPr="00415FFF">
        <w:rPr>
          <w:rFonts w:eastAsia="Calibri" w:cstheme="minorHAnsi"/>
          <w:b/>
          <w:bCs/>
          <w:noProof/>
          <w:spacing w:val="-7"/>
        </w:rPr>
        <w:t>………………</w:t>
      </w:r>
      <w:r>
        <w:rPr>
          <w:rFonts w:eastAsia="Calibri" w:cstheme="minorHAnsi"/>
          <w:b/>
          <w:bCs/>
          <w:noProof/>
          <w:spacing w:val="-7"/>
        </w:rPr>
        <w:t>….……....</w:t>
      </w:r>
      <w:r w:rsidRPr="00415FFF">
        <w:rPr>
          <w:rFonts w:eastAsia="Calibri" w:cstheme="minorHAnsi"/>
          <w:b/>
          <w:bCs/>
          <w:noProof/>
          <w:spacing w:val="-7"/>
        </w:rPr>
        <w:t>…</w:t>
      </w:r>
      <w:r>
        <w:rPr>
          <w:rFonts w:eastAsia="Calibri" w:cstheme="minorHAnsi"/>
          <w:b/>
          <w:bCs/>
          <w:noProof/>
          <w:spacing w:val="-7"/>
        </w:rPr>
        <w:t xml:space="preserve"> 2</w:t>
      </w:r>
      <w:r w:rsidR="00DF77A9">
        <w:rPr>
          <w:rFonts w:eastAsia="Calibri" w:cstheme="minorHAnsi"/>
          <w:b/>
          <w:bCs/>
          <w:noProof/>
          <w:spacing w:val="-7"/>
        </w:rPr>
        <w:t>1</w:t>
      </w:r>
    </w:p>
    <w:p w14:paraId="17D1F815" w14:textId="19E0738F" w:rsidR="001813DC" w:rsidRDefault="001813DC" w:rsidP="001813DC">
      <w:pPr>
        <w:tabs>
          <w:tab w:val="left" w:pos="660"/>
          <w:tab w:val="right" w:leader="dot" w:pos="4310"/>
        </w:tabs>
        <w:spacing w:before="120" w:after="0"/>
        <w:ind w:left="220"/>
        <w:rPr>
          <w:rFonts w:eastAsia="Calibri" w:cstheme="minorHAnsi"/>
          <w:b/>
          <w:bCs/>
          <w:noProof/>
          <w:spacing w:val="-7"/>
        </w:rPr>
      </w:pPr>
      <w:r>
        <w:rPr>
          <w:rFonts w:eastAsia="Calibri" w:cstheme="minorHAnsi"/>
          <w:b/>
          <w:bCs/>
          <w:noProof/>
        </w:rPr>
        <w:t xml:space="preserve">C.  </w:t>
      </w:r>
      <w:r>
        <w:rPr>
          <w:rFonts w:eastAsia="Calibri" w:cstheme="minorHAnsi"/>
          <w:b/>
          <w:bCs/>
          <w:i/>
          <w:iCs/>
          <w:noProof/>
        </w:rPr>
        <w:t xml:space="preserve">   </w:t>
      </w:r>
      <w:r>
        <w:rPr>
          <w:rFonts w:eastAsia="Calibri" w:cstheme="minorHAnsi"/>
          <w:b/>
          <w:bCs/>
          <w:noProof/>
          <w:spacing w:val="-7"/>
        </w:rPr>
        <w:t>Awards Committee</w:t>
      </w:r>
      <w:r w:rsidRPr="00415FFF">
        <w:rPr>
          <w:rFonts w:eastAsia="Calibri" w:cstheme="minorHAnsi"/>
          <w:b/>
          <w:bCs/>
          <w:noProof/>
          <w:spacing w:val="-7"/>
        </w:rPr>
        <w:t>……</w:t>
      </w:r>
      <w:r>
        <w:rPr>
          <w:rFonts w:eastAsia="Calibri" w:cstheme="minorHAnsi"/>
          <w:b/>
          <w:bCs/>
          <w:noProof/>
          <w:spacing w:val="-7"/>
        </w:rPr>
        <w:t>…………</w:t>
      </w:r>
      <w:r w:rsidRPr="00415FFF">
        <w:rPr>
          <w:rFonts w:eastAsia="Calibri" w:cstheme="minorHAnsi"/>
          <w:b/>
          <w:bCs/>
          <w:noProof/>
          <w:spacing w:val="-7"/>
        </w:rPr>
        <w:t>…………</w:t>
      </w:r>
      <w:r>
        <w:rPr>
          <w:rFonts w:eastAsia="Calibri" w:cstheme="minorHAnsi"/>
          <w:b/>
          <w:bCs/>
          <w:noProof/>
          <w:spacing w:val="-7"/>
        </w:rPr>
        <w:t>..</w:t>
      </w:r>
      <w:r w:rsidRPr="00415FFF">
        <w:rPr>
          <w:rFonts w:eastAsia="Calibri" w:cstheme="minorHAnsi"/>
          <w:b/>
          <w:bCs/>
          <w:noProof/>
          <w:spacing w:val="-7"/>
        </w:rPr>
        <w:t>…</w:t>
      </w:r>
      <w:r>
        <w:rPr>
          <w:rFonts w:eastAsia="Calibri" w:cstheme="minorHAnsi"/>
          <w:b/>
          <w:bCs/>
          <w:noProof/>
          <w:spacing w:val="-7"/>
        </w:rPr>
        <w:t xml:space="preserve"> 2</w:t>
      </w:r>
      <w:r w:rsidR="00A919E3">
        <w:rPr>
          <w:rFonts w:eastAsia="Calibri" w:cstheme="minorHAnsi"/>
          <w:b/>
          <w:bCs/>
          <w:noProof/>
          <w:spacing w:val="-7"/>
        </w:rPr>
        <w:t>1</w:t>
      </w:r>
    </w:p>
    <w:p w14:paraId="6D27015D" w14:textId="59CCB7CE" w:rsidR="001813DC" w:rsidRPr="005C2E69" w:rsidRDefault="001813DC" w:rsidP="001813DC">
      <w:pPr>
        <w:tabs>
          <w:tab w:val="left" w:pos="660"/>
          <w:tab w:val="right" w:leader="dot" w:pos="4310"/>
        </w:tabs>
        <w:spacing w:before="120" w:after="0"/>
        <w:ind w:left="220"/>
        <w:rPr>
          <w:rFonts w:eastAsiaTheme="minorEastAsia"/>
          <w:noProof/>
        </w:rPr>
      </w:pPr>
      <w:r>
        <w:rPr>
          <w:rFonts w:eastAsia="Calibri" w:cstheme="minorHAnsi"/>
          <w:b/>
          <w:bCs/>
          <w:noProof/>
        </w:rPr>
        <w:t>D.</w:t>
      </w:r>
      <w:r w:rsidRPr="00FF76D4">
        <w:rPr>
          <w:rFonts w:eastAsia="Calibri" w:cstheme="minorHAnsi"/>
          <w:b/>
          <w:bCs/>
          <w:noProof/>
        </w:rPr>
        <w:t>.</w:t>
      </w:r>
      <w:r w:rsidRPr="00FF76D4">
        <w:rPr>
          <w:rFonts w:eastAsiaTheme="minorEastAsia"/>
          <w:noProof/>
        </w:rPr>
        <w:tab/>
      </w:r>
      <w:r>
        <w:rPr>
          <w:rFonts w:eastAsia="Calibri" w:cstheme="minorHAnsi"/>
          <w:b/>
          <w:bCs/>
          <w:noProof/>
          <w:spacing w:val="1"/>
        </w:rPr>
        <w:t>District Audit Committee</w:t>
      </w:r>
      <w:r w:rsidRPr="00FF76D4">
        <w:rPr>
          <w:rFonts w:cstheme="minorHAnsi"/>
          <w:b/>
          <w:bCs/>
          <w:noProof/>
          <w:webHidden/>
        </w:rPr>
        <w:tab/>
      </w:r>
      <w:r>
        <w:rPr>
          <w:rFonts w:cstheme="minorHAnsi"/>
          <w:b/>
          <w:bCs/>
          <w:noProof/>
          <w:webHidden/>
        </w:rPr>
        <w:t>2</w:t>
      </w:r>
      <w:r w:rsidR="00A919E3">
        <w:rPr>
          <w:rFonts w:cstheme="minorHAnsi"/>
          <w:b/>
          <w:bCs/>
          <w:noProof/>
          <w:webHidden/>
        </w:rPr>
        <w:t>1</w:t>
      </w:r>
    </w:p>
    <w:p w14:paraId="0C6C2E6C" w14:textId="608EE9F3" w:rsidR="001813DC" w:rsidRPr="00FF76D4" w:rsidRDefault="001813DC" w:rsidP="001813DC">
      <w:pPr>
        <w:tabs>
          <w:tab w:val="left" w:pos="660"/>
          <w:tab w:val="right" w:leader="dot" w:pos="4310"/>
        </w:tabs>
        <w:spacing w:before="120" w:after="0"/>
        <w:ind w:left="220"/>
        <w:rPr>
          <w:rFonts w:eastAsiaTheme="minorEastAsia"/>
          <w:noProof/>
        </w:rPr>
      </w:pPr>
      <w:r>
        <w:rPr>
          <w:rFonts w:eastAsia="Calibri" w:cstheme="minorHAnsi"/>
          <w:b/>
          <w:bCs/>
          <w:noProof/>
        </w:rPr>
        <w:t>E</w:t>
      </w:r>
      <w:r w:rsidRPr="00FF76D4">
        <w:rPr>
          <w:rFonts w:eastAsia="Calibri" w:cstheme="minorHAnsi"/>
          <w:b/>
          <w:bCs/>
          <w:noProof/>
        </w:rPr>
        <w:t>.</w:t>
      </w:r>
      <w:r w:rsidRPr="00FF76D4">
        <w:rPr>
          <w:rFonts w:eastAsiaTheme="minorEastAsia"/>
          <w:noProof/>
        </w:rPr>
        <w:tab/>
      </w:r>
      <w:r>
        <w:rPr>
          <w:rFonts w:eastAsia="Calibri" w:cstheme="minorHAnsi"/>
          <w:b/>
          <w:bCs/>
          <w:noProof/>
        </w:rPr>
        <w:t>District Stra Pln.&amp; Impl. Committee….</w:t>
      </w:r>
      <w:r>
        <w:rPr>
          <w:rFonts w:cstheme="minorHAnsi"/>
          <w:b/>
          <w:bCs/>
          <w:noProof/>
          <w:webHidden/>
        </w:rPr>
        <w:t>2</w:t>
      </w:r>
      <w:r w:rsidR="00DF77A9">
        <w:rPr>
          <w:rFonts w:cstheme="minorHAnsi"/>
          <w:b/>
          <w:bCs/>
          <w:noProof/>
          <w:webHidden/>
        </w:rPr>
        <w:t>3</w:t>
      </w:r>
    </w:p>
    <w:p w14:paraId="2D3D8C6C" w14:textId="755FF488" w:rsidR="001813DC" w:rsidRPr="00FF76D4" w:rsidRDefault="001813DC" w:rsidP="001813DC">
      <w:pPr>
        <w:tabs>
          <w:tab w:val="left" w:pos="660"/>
          <w:tab w:val="right" w:leader="dot" w:pos="4310"/>
        </w:tabs>
        <w:spacing w:before="120" w:after="0"/>
        <w:ind w:left="220"/>
        <w:rPr>
          <w:rFonts w:eastAsiaTheme="minorEastAsia"/>
          <w:noProof/>
        </w:rPr>
      </w:pPr>
      <w:r>
        <w:rPr>
          <w:rFonts w:eastAsia="Calibri" w:cstheme="minorHAnsi"/>
          <w:b/>
          <w:bCs/>
          <w:noProof/>
        </w:rPr>
        <w:t>F</w:t>
      </w:r>
      <w:r w:rsidRPr="00FF76D4">
        <w:rPr>
          <w:rFonts w:eastAsia="Calibri" w:cstheme="minorHAnsi"/>
          <w:b/>
          <w:bCs/>
          <w:noProof/>
        </w:rPr>
        <w:t>.</w:t>
      </w:r>
      <w:r w:rsidRPr="00FF76D4">
        <w:rPr>
          <w:rFonts w:eastAsiaTheme="minorEastAsia"/>
          <w:noProof/>
        </w:rPr>
        <w:tab/>
      </w:r>
      <w:r w:rsidRPr="00FF76D4">
        <w:rPr>
          <w:rFonts w:eastAsia="Calibri" w:cstheme="minorHAnsi"/>
          <w:b/>
          <w:bCs/>
          <w:noProof/>
        </w:rPr>
        <w:t>District</w:t>
      </w:r>
      <w:r>
        <w:rPr>
          <w:rFonts w:eastAsia="Calibri" w:cstheme="minorHAnsi"/>
          <w:b/>
          <w:bCs/>
          <w:noProof/>
        </w:rPr>
        <w:t xml:space="preserve"> Visioning Committee</w:t>
      </w:r>
      <w:r w:rsidRPr="00FF76D4">
        <w:rPr>
          <w:rFonts w:cstheme="minorHAnsi"/>
          <w:b/>
          <w:bCs/>
          <w:noProof/>
          <w:webHidden/>
        </w:rPr>
        <w:tab/>
        <w:t>2</w:t>
      </w:r>
      <w:r w:rsidR="00DF77A9">
        <w:rPr>
          <w:rFonts w:cstheme="minorHAnsi"/>
          <w:b/>
          <w:bCs/>
          <w:noProof/>
          <w:webHidden/>
        </w:rPr>
        <w:t>3</w:t>
      </w:r>
    </w:p>
    <w:p w14:paraId="2D40E500" w14:textId="76E2BAE1"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G</w:t>
      </w:r>
      <w:r w:rsidRPr="00FF76D4">
        <w:rPr>
          <w:rFonts w:eastAsia="Calibri" w:cstheme="minorHAnsi"/>
          <w:b/>
          <w:bCs/>
          <w:noProof/>
        </w:rPr>
        <w:t>.</w:t>
      </w:r>
      <w:r w:rsidRPr="00FF76D4">
        <w:rPr>
          <w:rFonts w:cstheme="minorHAnsi"/>
          <w:b/>
          <w:bCs/>
          <w:noProof/>
          <w:webHidden/>
        </w:rPr>
        <w:tab/>
      </w:r>
      <w:r>
        <w:rPr>
          <w:rFonts w:cstheme="minorHAnsi"/>
          <w:b/>
          <w:bCs/>
          <w:noProof/>
          <w:webHidden/>
        </w:rPr>
        <w:t>DLP  Review Committ……………………….2</w:t>
      </w:r>
      <w:r w:rsidR="00DF77A9">
        <w:rPr>
          <w:rFonts w:cstheme="minorHAnsi"/>
          <w:b/>
          <w:bCs/>
          <w:noProof/>
          <w:webHidden/>
        </w:rPr>
        <w:t>3</w:t>
      </w:r>
    </w:p>
    <w:p w14:paraId="2D9DFBB4" w14:textId="6C222EDD" w:rsidR="001813DC" w:rsidRDefault="001813DC" w:rsidP="001813DC">
      <w:pPr>
        <w:tabs>
          <w:tab w:val="left" w:pos="660"/>
          <w:tab w:val="right" w:leader="dot" w:pos="4310"/>
        </w:tabs>
        <w:spacing w:before="120" w:after="0"/>
        <w:ind w:left="220"/>
        <w:rPr>
          <w:rFonts w:cstheme="minorHAnsi"/>
          <w:b/>
          <w:bCs/>
          <w:noProof/>
        </w:rPr>
      </w:pPr>
      <w:r w:rsidRPr="00245A18">
        <w:rPr>
          <w:rFonts w:cstheme="minorHAnsi"/>
          <w:b/>
          <w:bCs/>
          <w:noProof/>
        </w:rPr>
        <w:t>H.     District Membership Committee</w:t>
      </w:r>
      <w:r>
        <w:rPr>
          <w:rFonts w:cstheme="minorHAnsi"/>
          <w:b/>
          <w:bCs/>
          <w:noProof/>
        </w:rPr>
        <w:t>……..2</w:t>
      </w:r>
      <w:r w:rsidR="00DF77A9">
        <w:rPr>
          <w:rFonts w:cstheme="minorHAnsi"/>
          <w:b/>
          <w:bCs/>
          <w:noProof/>
        </w:rPr>
        <w:t>4</w:t>
      </w:r>
    </w:p>
    <w:p w14:paraId="20CE05E7" w14:textId="462C67A9"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I</w:t>
      </w:r>
      <w:r w:rsidRPr="00FF76D4">
        <w:rPr>
          <w:rFonts w:eastAsia="Calibri" w:cstheme="minorHAnsi"/>
          <w:b/>
          <w:bCs/>
          <w:noProof/>
        </w:rPr>
        <w:t>.</w:t>
      </w:r>
      <w:r w:rsidRPr="00FF76D4">
        <w:rPr>
          <w:rFonts w:eastAsiaTheme="minorEastAsia"/>
          <w:noProof/>
        </w:rPr>
        <w:tab/>
      </w:r>
      <w:r w:rsidRPr="00FF76D4">
        <w:rPr>
          <w:rFonts w:eastAsia="Calibri" w:cstheme="minorHAnsi"/>
          <w:b/>
          <w:bCs/>
          <w:noProof/>
        </w:rPr>
        <w:t>District</w:t>
      </w:r>
      <w:r>
        <w:rPr>
          <w:rFonts w:eastAsia="Calibri" w:cstheme="minorHAnsi"/>
          <w:b/>
          <w:bCs/>
          <w:noProof/>
        </w:rPr>
        <w:t xml:space="preserve"> New Club Develop. Comm.</w:t>
      </w:r>
      <w:r w:rsidRPr="00FF76D4">
        <w:rPr>
          <w:rFonts w:cstheme="minorHAnsi"/>
          <w:b/>
          <w:bCs/>
          <w:noProof/>
          <w:webHidden/>
        </w:rPr>
        <w:tab/>
        <w:t>2</w:t>
      </w:r>
      <w:r w:rsidR="00DF77A9">
        <w:rPr>
          <w:rFonts w:cstheme="minorHAnsi"/>
          <w:b/>
          <w:bCs/>
          <w:noProof/>
          <w:webHidden/>
        </w:rPr>
        <w:t>5</w:t>
      </w:r>
    </w:p>
    <w:p w14:paraId="1AC53CC5" w14:textId="5BC0D085"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J</w:t>
      </w:r>
      <w:r w:rsidRPr="00FF76D4">
        <w:rPr>
          <w:rFonts w:eastAsia="Calibri" w:cstheme="minorHAnsi"/>
          <w:b/>
          <w:bCs/>
          <w:noProof/>
        </w:rPr>
        <w:t>.</w:t>
      </w:r>
      <w:r>
        <w:rPr>
          <w:rFonts w:eastAsiaTheme="minorEastAsia"/>
          <w:noProof/>
        </w:rPr>
        <w:t xml:space="preserve">      </w:t>
      </w:r>
      <w:r>
        <w:rPr>
          <w:rFonts w:eastAsia="Calibri" w:cstheme="minorHAnsi"/>
          <w:b/>
          <w:bCs/>
          <w:noProof/>
        </w:rPr>
        <w:t>Public Image Committee</w:t>
      </w:r>
      <w:r w:rsidRPr="00FF76D4">
        <w:rPr>
          <w:rFonts w:cstheme="minorHAnsi"/>
          <w:b/>
          <w:bCs/>
          <w:noProof/>
          <w:webHidden/>
        </w:rPr>
        <w:tab/>
      </w:r>
      <w:r>
        <w:rPr>
          <w:rFonts w:cstheme="minorHAnsi"/>
          <w:b/>
          <w:bCs/>
          <w:noProof/>
          <w:webHidden/>
        </w:rPr>
        <w:t>2</w:t>
      </w:r>
      <w:r w:rsidR="00DF77A9">
        <w:rPr>
          <w:rFonts w:cstheme="minorHAnsi"/>
          <w:b/>
          <w:bCs/>
          <w:noProof/>
          <w:webHidden/>
        </w:rPr>
        <w:t>5</w:t>
      </w:r>
    </w:p>
    <w:p w14:paraId="1BB920D8" w14:textId="6A8A2693" w:rsidR="001813DC" w:rsidRDefault="001813DC" w:rsidP="001813DC">
      <w:pPr>
        <w:tabs>
          <w:tab w:val="left" w:pos="660"/>
          <w:tab w:val="right" w:leader="dot" w:pos="4310"/>
        </w:tabs>
        <w:spacing w:before="120" w:after="0"/>
        <w:ind w:left="220"/>
        <w:rPr>
          <w:rFonts w:eastAsia="Calibri" w:cstheme="minorHAnsi"/>
          <w:b/>
          <w:bCs/>
          <w:noProof/>
        </w:rPr>
      </w:pPr>
      <w:r>
        <w:rPr>
          <w:rFonts w:eastAsia="Calibri" w:cstheme="minorHAnsi"/>
          <w:b/>
          <w:bCs/>
          <w:noProof/>
        </w:rPr>
        <w:t>K.     District Rotaract Committee…..…..……2</w:t>
      </w:r>
      <w:r w:rsidR="00DF77A9">
        <w:rPr>
          <w:rFonts w:eastAsia="Calibri" w:cstheme="minorHAnsi"/>
          <w:b/>
          <w:bCs/>
          <w:noProof/>
        </w:rPr>
        <w:t>5</w:t>
      </w:r>
    </w:p>
    <w:p w14:paraId="282DB8B1" w14:textId="0B4FD61D" w:rsidR="001813DC" w:rsidRDefault="001813DC" w:rsidP="001813DC">
      <w:pPr>
        <w:tabs>
          <w:tab w:val="left" w:pos="660"/>
          <w:tab w:val="right" w:leader="dot" w:pos="4310"/>
        </w:tabs>
        <w:spacing w:before="120" w:after="0"/>
        <w:ind w:left="220"/>
        <w:rPr>
          <w:rFonts w:eastAsia="Calibri" w:cstheme="minorHAnsi"/>
          <w:b/>
          <w:bCs/>
          <w:noProof/>
        </w:rPr>
      </w:pPr>
      <w:r>
        <w:rPr>
          <w:rFonts w:eastAsia="Calibri" w:cstheme="minorHAnsi"/>
          <w:b/>
          <w:bCs/>
          <w:noProof/>
        </w:rPr>
        <w:t>L.      District Interact Committee……………..</w:t>
      </w:r>
      <w:r w:rsidR="00DF77A9">
        <w:rPr>
          <w:rFonts w:eastAsia="Calibri" w:cstheme="minorHAnsi"/>
          <w:b/>
          <w:bCs/>
          <w:noProof/>
        </w:rPr>
        <w:t>26</w:t>
      </w:r>
    </w:p>
    <w:p w14:paraId="7D1316F1" w14:textId="7590FCCD" w:rsidR="001813DC" w:rsidRDefault="001813DC" w:rsidP="001813DC">
      <w:pPr>
        <w:tabs>
          <w:tab w:val="left" w:pos="660"/>
          <w:tab w:val="right" w:leader="dot" w:pos="4310"/>
        </w:tabs>
        <w:spacing w:before="120" w:after="0"/>
        <w:ind w:left="220"/>
        <w:rPr>
          <w:rFonts w:eastAsia="Calibri" w:cstheme="minorHAnsi"/>
          <w:b/>
          <w:bCs/>
          <w:noProof/>
        </w:rPr>
      </w:pPr>
      <w:r>
        <w:rPr>
          <w:rFonts w:eastAsia="Calibri" w:cstheme="minorHAnsi"/>
          <w:b/>
          <w:bCs/>
          <w:noProof/>
        </w:rPr>
        <w:t>M.   Rotary Youth Leadership Award……….2</w:t>
      </w:r>
      <w:r w:rsidR="00DF77A9">
        <w:rPr>
          <w:rFonts w:eastAsia="Calibri" w:cstheme="minorHAnsi"/>
          <w:b/>
          <w:bCs/>
          <w:noProof/>
        </w:rPr>
        <w:t>6</w:t>
      </w:r>
    </w:p>
    <w:p w14:paraId="6064280A" w14:textId="5299A56C" w:rsidR="001813DC" w:rsidRPr="00FF76D4" w:rsidRDefault="001813DC" w:rsidP="001813DC">
      <w:pPr>
        <w:tabs>
          <w:tab w:val="left" w:pos="660"/>
          <w:tab w:val="right" w:leader="dot" w:pos="4310"/>
        </w:tabs>
        <w:spacing w:before="120" w:after="0"/>
        <w:ind w:left="220"/>
        <w:rPr>
          <w:rFonts w:eastAsiaTheme="minorEastAsia"/>
          <w:noProof/>
        </w:rPr>
      </w:pPr>
      <w:r>
        <w:rPr>
          <w:rFonts w:eastAsia="Calibri" w:cstheme="minorHAnsi"/>
          <w:b/>
          <w:bCs/>
          <w:noProof/>
        </w:rPr>
        <w:t>N.   District Youth Services Committee…....2</w:t>
      </w:r>
      <w:r w:rsidR="00DF77A9">
        <w:rPr>
          <w:rFonts w:eastAsia="Calibri" w:cstheme="minorHAnsi"/>
          <w:b/>
          <w:bCs/>
          <w:noProof/>
        </w:rPr>
        <w:t>6</w:t>
      </w:r>
    </w:p>
    <w:p w14:paraId="7D60F7A6" w14:textId="27FB215C" w:rsidR="001813DC" w:rsidRPr="00445A5D" w:rsidRDefault="001813DC" w:rsidP="001813DC">
      <w:pPr>
        <w:tabs>
          <w:tab w:val="left" w:pos="660"/>
          <w:tab w:val="right" w:leader="dot" w:pos="4310"/>
        </w:tabs>
        <w:spacing w:before="120" w:after="0"/>
        <w:rPr>
          <w:rFonts w:eastAsia="Calibri" w:cstheme="minorHAnsi"/>
          <w:b/>
          <w:bCs/>
          <w:i/>
          <w:iCs/>
          <w:noProof/>
        </w:rPr>
      </w:pPr>
      <w:r w:rsidRPr="00445A5D">
        <w:rPr>
          <w:rFonts w:eastAsia="Calibri" w:cstheme="minorHAnsi"/>
          <w:b/>
          <w:bCs/>
          <w:i/>
          <w:iCs/>
          <w:noProof/>
        </w:rPr>
        <w:t xml:space="preserve">6. </w:t>
      </w:r>
      <w:r w:rsidRPr="00005B9B">
        <w:rPr>
          <w:rFonts w:eastAsia="Calibri" w:cstheme="minorHAnsi"/>
          <w:b/>
          <w:bCs/>
          <w:i/>
          <w:iCs/>
          <w:noProof/>
          <w:szCs w:val="24"/>
        </w:rPr>
        <w:t>DISTRICT  ELECTIONS/SELECTIONS…</w:t>
      </w:r>
      <w:r w:rsidRPr="00445A5D">
        <w:rPr>
          <w:rFonts w:eastAsia="Calibri" w:cstheme="minorHAnsi"/>
          <w:b/>
          <w:bCs/>
          <w:i/>
          <w:iCs/>
          <w:noProof/>
        </w:rPr>
        <w:t>…………</w:t>
      </w:r>
      <w:r w:rsidR="00D7740D" w:rsidRPr="00D7740D">
        <w:rPr>
          <w:rFonts w:eastAsia="Calibri" w:cstheme="minorHAnsi"/>
          <w:b/>
          <w:bCs/>
          <w:noProof/>
        </w:rPr>
        <w:t>2</w:t>
      </w:r>
      <w:r w:rsidR="00DF77A9">
        <w:rPr>
          <w:rFonts w:eastAsia="Calibri" w:cstheme="minorHAnsi"/>
          <w:b/>
          <w:bCs/>
          <w:noProof/>
        </w:rPr>
        <w:t>8</w:t>
      </w:r>
    </w:p>
    <w:p w14:paraId="0C098A5A" w14:textId="524C3E57" w:rsidR="001813DC" w:rsidRDefault="001813DC" w:rsidP="001813DC">
      <w:pPr>
        <w:tabs>
          <w:tab w:val="left" w:pos="660"/>
          <w:tab w:val="right" w:leader="dot" w:pos="4310"/>
        </w:tabs>
        <w:spacing w:before="120" w:after="0"/>
        <w:ind w:left="220"/>
        <w:rPr>
          <w:rFonts w:eastAsiaTheme="minorEastAsia"/>
          <w:noProof/>
        </w:rPr>
      </w:pPr>
      <w:r>
        <w:rPr>
          <w:rFonts w:eastAsia="Calibri" w:cstheme="minorHAnsi"/>
          <w:b/>
          <w:bCs/>
          <w:noProof/>
        </w:rPr>
        <w:t>A</w:t>
      </w:r>
      <w:r w:rsidRPr="00FF76D4">
        <w:rPr>
          <w:rFonts w:eastAsia="Calibri" w:cstheme="minorHAnsi"/>
          <w:b/>
          <w:bCs/>
          <w:noProof/>
        </w:rPr>
        <w:t>.</w:t>
      </w:r>
      <w:r w:rsidRPr="00FF76D4">
        <w:rPr>
          <w:rFonts w:eastAsiaTheme="minorEastAsia"/>
          <w:noProof/>
        </w:rPr>
        <w:tab/>
      </w:r>
      <w:r>
        <w:rPr>
          <w:rFonts w:eastAsia="Calibri" w:cstheme="minorHAnsi"/>
          <w:b/>
          <w:bCs/>
          <w:noProof/>
        </w:rPr>
        <w:t>Elected officers/Rep of District…………</w:t>
      </w:r>
      <w:r w:rsidR="00D7740D">
        <w:rPr>
          <w:rFonts w:cstheme="minorHAnsi"/>
          <w:b/>
          <w:bCs/>
          <w:noProof/>
          <w:webHidden/>
        </w:rPr>
        <w:t>2</w:t>
      </w:r>
      <w:r w:rsidR="00DF77A9">
        <w:rPr>
          <w:rFonts w:cstheme="minorHAnsi"/>
          <w:b/>
          <w:bCs/>
          <w:noProof/>
          <w:webHidden/>
        </w:rPr>
        <w:t>8</w:t>
      </w:r>
    </w:p>
    <w:p w14:paraId="650D59A9" w14:textId="74671142"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 xml:space="preserve">B. </w:t>
      </w:r>
      <w:r w:rsidRPr="00FF76D4">
        <w:rPr>
          <w:rFonts w:cstheme="minorHAnsi"/>
          <w:b/>
          <w:bCs/>
          <w:noProof/>
          <w:webHidden/>
        </w:rPr>
        <w:tab/>
      </w:r>
      <w:r>
        <w:rPr>
          <w:rFonts w:cstheme="minorHAnsi"/>
          <w:b/>
          <w:bCs/>
          <w:noProof/>
          <w:webHidden/>
        </w:rPr>
        <w:t>Conduct of Elections…………………………</w:t>
      </w:r>
      <w:r w:rsidR="00D7740D">
        <w:rPr>
          <w:rFonts w:cstheme="minorHAnsi"/>
          <w:b/>
          <w:bCs/>
          <w:noProof/>
          <w:webHidden/>
        </w:rPr>
        <w:t>2</w:t>
      </w:r>
      <w:r w:rsidR="00DF77A9">
        <w:rPr>
          <w:rFonts w:cstheme="minorHAnsi"/>
          <w:b/>
          <w:bCs/>
          <w:noProof/>
          <w:webHidden/>
        </w:rPr>
        <w:t>8</w:t>
      </w:r>
    </w:p>
    <w:p w14:paraId="4C35A6B9" w14:textId="7F99D2CA" w:rsidR="001813DC" w:rsidRDefault="001813DC" w:rsidP="001813DC">
      <w:pPr>
        <w:tabs>
          <w:tab w:val="left" w:pos="660"/>
          <w:tab w:val="right" w:leader="dot" w:pos="4310"/>
        </w:tabs>
        <w:spacing w:before="120" w:after="0"/>
        <w:ind w:left="220"/>
        <w:rPr>
          <w:rFonts w:eastAsiaTheme="minorEastAsia"/>
          <w:noProof/>
        </w:rPr>
      </w:pPr>
      <w:r>
        <w:rPr>
          <w:rFonts w:eastAsia="Calibri" w:cstheme="minorHAnsi"/>
          <w:b/>
          <w:bCs/>
          <w:noProof/>
        </w:rPr>
        <w:t>C</w:t>
      </w:r>
      <w:r w:rsidRPr="00FF76D4">
        <w:rPr>
          <w:rFonts w:eastAsia="Calibri" w:cstheme="minorHAnsi"/>
          <w:b/>
          <w:bCs/>
          <w:noProof/>
        </w:rPr>
        <w:t>.</w:t>
      </w:r>
      <w:r w:rsidRPr="00FF76D4">
        <w:rPr>
          <w:rFonts w:eastAsiaTheme="minorEastAsia"/>
          <w:noProof/>
        </w:rPr>
        <w:tab/>
      </w:r>
      <w:r>
        <w:rPr>
          <w:rFonts w:eastAsia="Calibri" w:cstheme="minorHAnsi"/>
          <w:b/>
          <w:bCs/>
          <w:noProof/>
        </w:rPr>
        <w:t xml:space="preserve">Campaigning, canvassing, </w:t>
      </w:r>
      <w:r>
        <w:rPr>
          <w:rFonts w:eastAsia="Calibri" w:cstheme="minorHAnsi"/>
          <w:b/>
          <w:bCs/>
          <w:noProof/>
        </w:rPr>
        <w:tab/>
        <w:t>electioneering………………………………….</w:t>
      </w:r>
      <w:r w:rsidR="00D7740D">
        <w:rPr>
          <w:rFonts w:eastAsia="Calibri" w:cstheme="minorHAnsi"/>
          <w:b/>
          <w:bCs/>
          <w:noProof/>
        </w:rPr>
        <w:t>2</w:t>
      </w:r>
      <w:r w:rsidR="00DF77A9">
        <w:rPr>
          <w:rFonts w:eastAsia="Calibri" w:cstheme="minorHAnsi"/>
          <w:b/>
          <w:bCs/>
          <w:noProof/>
        </w:rPr>
        <w:t>8</w:t>
      </w:r>
    </w:p>
    <w:p w14:paraId="4149EA7D" w14:textId="50F5412D"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D.    Nominating Committee option.</w:t>
      </w:r>
      <w:r w:rsidRPr="00FF76D4">
        <w:rPr>
          <w:rFonts w:cstheme="minorHAnsi"/>
          <w:b/>
          <w:bCs/>
          <w:noProof/>
          <w:webHidden/>
        </w:rPr>
        <w:tab/>
      </w:r>
      <w:r w:rsidR="00D7740D">
        <w:rPr>
          <w:rFonts w:cstheme="minorHAnsi"/>
          <w:b/>
          <w:bCs/>
          <w:noProof/>
          <w:webHidden/>
        </w:rPr>
        <w:t>2</w:t>
      </w:r>
      <w:r w:rsidR="00DF77A9">
        <w:rPr>
          <w:rFonts w:cstheme="minorHAnsi"/>
          <w:b/>
          <w:bCs/>
          <w:noProof/>
          <w:webHidden/>
        </w:rPr>
        <w:t>9</w:t>
      </w:r>
    </w:p>
    <w:p w14:paraId="4BB58ABC" w14:textId="7BB0D433"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E</w:t>
      </w:r>
      <w:r w:rsidRPr="00FF76D4">
        <w:rPr>
          <w:rFonts w:eastAsia="Calibri" w:cstheme="minorHAnsi"/>
          <w:b/>
          <w:bCs/>
          <w:noProof/>
        </w:rPr>
        <w:t>.</w:t>
      </w:r>
      <w:r w:rsidRPr="00FF76D4">
        <w:rPr>
          <w:rFonts w:eastAsiaTheme="minorEastAsia"/>
          <w:noProof/>
        </w:rPr>
        <w:tab/>
      </w:r>
      <w:r w:rsidRPr="00FF76D4">
        <w:rPr>
          <w:rFonts w:eastAsia="Calibri" w:cstheme="minorHAnsi"/>
          <w:b/>
          <w:bCs/>
          <w:noProof/>
        </w:rPr>
        <w:t>Di</w:t>
      </w:r>
      <w:r>
        <w:rPr>
          <w:rFonts w:eastAsia="Calibri" w:cstheme="minorHAnsi"/>
          <w:b/>
          <w:bCs/>
          <w:noProof/>
        </w:rPr>
        <w:t>strict Conference option.</w:t>
      </w:r>
      <w:r w:rsidRPr="00FF76D4">
        <w:rPr>
          <w:rFonts w:cstheme="minorHAnsi"/>
          <w:b/>
          <w:bCs/>
          <w:noProof/>
          <w:webHidden/>
        </w:rPr>
        <w:tab/>
      </w:r>
      <w:r w:rsidR="00D7740D">
        <w:rPr>
          <w:rFonts w:cstheme="minorHAnsi"/>
          <w:b/>
          <w:bCs/>
          <w:noProof/>
          <w:webHidden/>
        </w:rPr>
        <w:t>3</w:t>
      </w:r>
      <w:r w:rsidR="00DF77A9">
        <w:rPr>
          <w:rFonts w:cstheme="minorHAnsi"/>
          <w:b/>
          <w:bCs/>
          <w:noProof/>
          <w:webHidden/>
        </w:rPr>
        <w:t>1</w:t>
      </w:r>
    </w:p>
    <w:p w14:paraId="0E983986" w14:textId="57132E6C" w:rsidR="001813DC" w:rsidRDefault="001813DC" w:rsidP="001813DC">
      <w:pPr>
        <w:tabs>
          <w:tab w:val="left" w:pos="660"/>
          <w:tab w:val="right" w:leader="dot" w:pos="4310"/>
        </w:tabs>
        <w:spacing w:before="120" w:after="0"/>
        <w:ind w:left="220"/>
        <w:rPr>
          <w:rFonts w:cstheme="minorHAnsi"/>
          <w:b/>
          <w:bCs/>
          <w:noProof/>
          <w:webHidden/>
        </w:rPr>
      </w:pPr>
      <w:r>
        <w:rPr>
          <w:rFonts w:cstheme="minorHAnsi"/>
          <w:b/>
          <w:bCs/>
          <w:noProof/>
          <w:webHidden/>
        </w:rPr>
        <w:t>F.</w:t>
      </w:r>
      <w:r>
        <w:rPr>
          <w:rFonts w:cstheme="minorHAnsi"/>
          <w:b/>
          <w:bCs/>
          <w:noProof/>
          <w:webHidden/>
        </w:rPr>
        <w:tab/>
        <w:t>Club Ballot Option…..……………………....3</w:t>
      </w:r>
      <w:r w:rsidR="00DF77A9">
        <w:rPr>
          <w:rFonts w:cstheme="minorHAnsi"/>
          <w:b/>
          <w:bCs/>
          <w:noProof/>
          <w:webHidden/>
        </w:rPr>
        <w:t>2</w:t>
      </w:r>
    </w:p>
    <w:p w14:paraId="00E37A63" w14:textId="1F5B5208"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G</w:t>
      </w:r>
      <w:r w:rsidRPr="00FF76D4">
        <w:rPr>
          <w:rFonts w:eastAsia="Calibri" w:cstheme="minorHAnsi"/>
          <w:b/>
          <w:bCs/>
          <w:noProof/>
        </w:rPr>
        <w:t>.</w:t>
      </w:r>
      <w:r w:rsidRPr="00FF76D4">
        <w:rPr>
          <w:rFonts w:eastAsiaTheme="minorEastAsia"/>
          <w:noProof/>
        </w:rPr>
        <w:tab/>
      </w:r>
      <w:r>
        <w:rPr>
          <w:rFonts w:eastAsia="Calibri" w:cstheme="minorHAnsi"/>
          <w:b/>
          <w:bCs/>
          <w:noProof/>
        </w:rPr>
        <w:t>Selection of District Governor.</w:t>
      </w:r>
      <w:r w:rsidRPr="00FF76D4">
        <w:rPr>
          <w:rFonts w:cstheme="minorHAnsi"/>
          <w:b/>
          <w:bCs/>
          <w:noProof/>
          <w:webHidden/>
        </w:rPr>
        <w:tab/>
      </w:r>
      <w:r>
        <w:rPr>
          <w:rFonts w:cstheme="minorHAnsi"/>
          <w:b/>
          <w:bCs/>
          <w:noProof/>
          <w:webHidden/>
        </w:rPr>
        <w:t>3</w:t>
      </w:r>
      <w:r w:rsidR="00DF77A9">
        <w:rPr>
          <w:rFonts w:cstheme="minorHAnsi"/>
          <w:b/>
          <w:bCs/>
          <w:noProof/>
          <w:webHidden/>
        </w:rPr>
        <w:t>4</w:t>
      </w:r>
    </w:p>
    <w:p w14:paraId="31DADDFD" w14:textId="38278A29"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H</w:t>
      </w:r>
      <w:r w:rsidRPr="00FF76D4">
        <w:rPr>
          <w:rFonts w:eastAsia="Calibri" w:cstheme="minorHAnsi"/>
          <w:b/>
          <w:bCs/>
          <w:noProof/>
        </w:rPr>
        <w:t>.</w:t>
      </w:r>
      <w:r w:rsidRPr="00FF76D4">
        <w:rPr>
          <w:rFonts w:eastAsiaTheme="minorEastAsia"/>
          <w:noProof/>
        </w:rPr>
        <w:tab/>
      </w:r>
      <w:r>
        <w:rPr>
          <w:rFonts w:eastAsia="Calibri" w:cstheme="minorHAnsi"/>
          <w:b/>
          <w:bCs/>
          <w:noProof/>
        </w:rPr>
        <w:t>Selection of Vice Governor.</w:t>
      </w:r>
      <w:r w:rsidRPr="00FF76D4">
        <w:rPr>
          <w:rFonts w:cstheme="minorHAnsi"/>
          <w:b/>
          <w:bCs/>
          <w:noProof/>
          <w:webHidden/>
        </w:rPr>
        <w:tab/>
      </w:r>
      <w:r>
        <w:rPr>
          <w:rFonts w:cstheme="minorHAnsi"/>
          <w:b/>
          <w:bCs/>
          <w:noProof/>
          <w:webHidden/>
        </w:rPr>
        <w:t>3</w:t>
      </w:r>
      <w:r w:rsidR="00DF77A9">
        <w:rPr>
          <w:rFonts w:cstheme="minorHAnsi"/>
          <w:b/>
          <w:bCs/>
          <w:noProof/>
          <w:webHidden/>
        </w:rPr>
        <w:t>5</w:t>
      </w:r>
    </w:p>
    <w:p w14:paraId="34830B54" w14:textId="012678AC"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I</w:t>
      </w:r>
      <w:r w:rsidRPr="00FF76D4">
        <w:rPr>
          <w:rFonts w:eastAsia="Calibri" w:cstheme="minorHAnsi"/>
          <w:b/>
          <w:bCs/>
          <w:noProof/>
        </w:rPr>
        <w:t>.</w:t>
      </w:r>
      <w:r w:rsidRPr="00FF76D4">
        <w:rPr>
          <w:rFonts w:eastAsiaTheme="minorEastAsia"/>
          <w:noProof/>
        </w:rPr>
        <w:tab/>
      </w:r>
      <w:r>
        <w:rPr>
          <w:rFonts w:eastAsia="Calibri" w:cstheme="minorHAnsi"/>
          <w:b/>
          <w:bCs/>
          <w:noProof/>
        </w:rPr>
        <w:t xml:space="preserve">Election of Representative and </w:t>
      </w:r>
      <w:r>
        <w:rPr>
          <w:rFonts w:eastAsia="Calibri" w:cstheme="minorHAnsi"/>
          <w:b/>
          <w:bCs/>
          <w:noProof/>
        </w:rPr>
        <w:tab/>
        <w:t>Alternate  Reresentative of COL</w:t>
      </w:r>
      <w:r w:rsidRPr="00FF76D4">
        <w:rPr>
          <w:rFonts w:cstheme="minorHAnsi"/>
          <w:b/>
          <w:bCs/>
          <w:noProof/>
          <w:webHidden/>
        </w:rPr>
        <w:tab/>
      </w:r>
      <w:r>
        <w:rPr>
          <w:rFonts w:cstheme="minorHAnsi"/>
          <w:b/>
          <w:bCs/>
          <w:noProof/>
          <w:webHidden/>
        </w:rPr>
        <w:t>3</w:t>
      </w:r>
      <w:r w:rsidR="00DF77A9">
        <w:rPr>
          <w:rFonts w:cstheme="minorHAnsi"/>
          <w:b/>
          <w:bCs/>
          <w:noProof/>
          <w:webHidden/>
        </w:rPr>
        <w:t>5</w:t>
      </w:r>
    </w:p>
    <w:p w14:paraId="22566162" w14:textId="01899797"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J</w:t>
      </w:r>
      <w:r w:rsidRPr="00FF76D4">
        <w:rPr>
          <w:rFonts w:eastAsia="Calibri" w:cstheme="minorHAnsi"/>
          <w:b/>
          <w:bCs/>
          <w:noProof/>
        </w:rPr>
        <w:t>.</w:t>
      </w:r>
      <w:r w:rsidRPr="00FF76D4">
        <w:rPr>
          <w:rFonts w:eastAsiaTheme="minorEastAsia"/>
          <w:noProof/>
        </w:rPr>
        <w:tab/>
      </w:r>
      <w:r>
        <w:rPr>
          <w:rFonts w:eastAsia="Calibri" w:cstheme="minorHAnsi"/>
          <w:b/>
          <w:bCs/>
          <w:noProof/>
        </w:rPr>
        <w:t xml:space="preserve">Election of Member and Alternate </w:t>
      </w:r>
      <w:r>
        <w:rPr>
          <w:rFonts w:eastAsia="Calibri" w:cstheme="minorHAnsi"/>
          <w:b/>
          <w:bCs/>
          <w:noProof/>
        </w:rPr>
        <w:tab/>
        <w:t xml:space="preserve">Member of the Nominating Committee </w:t>
      </w:r>
      <w:r>
        <w:rPr>
          <w:rFonts w:cstheme="minorHAnsi"/>
          <w:b/>
          <w:bCs/>
          <w:noProof/>
          <w:webHidden/>
        </w:rPr>
        <w:t xml:space="preserve"> </w:t>
      </w:r>
      <w:r>
        <w:rPr>
          <w:rFonts w:cstheme="minorHAnsi"/>
          <w:b/>
          <w:bCs/>
          <w:noProof/>
          <w:webHidden/>
        </w:rPr>
        <w:tab/>
        <w:t xml:space="preserve">for Director of Rotary </w:t>
      </w:r>
      <w:r>
        <w:rPr>
          <w:rFonts w:cstheme="minorHAnsi"/>
          <w:b/>
          <w:bCs/>
          <w:noProof/>
          <w:webHidden/>
        </w:rPr>
        <w:tab/>
        <w:t>International……………………………………3</w:t>
      </w:r>
      <w:r w:rsidR="00DF77A9">
        <w:rPr>
          <w:rFonts w:cstheme="minorHAnsi"/>
          <w:b/>
          <w:bCs/>
          <w:noProof/>
          <w:webHidden/>
        </w:rPr>
        <w:t>5</w:t>
      </w:r>
    </w:p>
    <w:p w14:paraId="66E2AFD9" w14:textId="28E0D66E" w:rsidR="001813DC" w:rsidRPr="000E32D1" w:rsidRDefault="001813DC" w:rsidP="000E32D1">
      <w:pPr>
        <w:tabs>
          <w:tab w:val="left" w:pos="660"/>
          <w:tab w:val="right" w:leader="dot" w:pos="4310"/>
        </w:tabs>
        <w:spacing w:before="120" w:after="0"/>
        <w:ind w:left="98"/>
      </w:pPr>
      <w:r>
        <w:rPr>
          <w:rFonts w:eastAsia="Calibri" w:cstheme="minorHAnsi"/>
          <w:b/>
          <w:bCs/>
          <w:noProof/>
        </w:rPr>
        <w:t>7</w:t>
      </w:r>
      <w:r w:rsidRPr="000E32D1">
        <w:t xml:space="preserve">.  </w:t>
      </w:r>
      <w:r w:rsidRPr="000E32D1">
        <w:rPr>
          <w:b/>
          <w:bCs/>
          <w:i/>
          <w:iCs/>
        </w:rPr>
        <w:t>DISTRICT</w:t>
      </w:r>
      <w:r w:rsidR="000E32D1">
        <w:rPr>
          <w:b/>
          <w:bCs/>
          <w:i/>
          <w:iCs/>
        </w:rPr>
        <w:t xml:space="preserve"> </w:t>
      </w:r>
      <w:r w:rsidRPr="000E32D1">
        <w:rPr>
          <w:b/>
          <w:bCs/>
          <w:i/>
          <w:iCs/>
        </w:rPr>
        <w:t xml:space="preserve">FOUNDATION </w:t>
      </w:r>
      <w:r w:rsidR="000E32D1">
        <w:rPr>
          <w:b/>
          <w:bCs/>
          <w:i/>
          <w:iCs/>
        </w:rPr>
        <w:t xml:space="preserve"> COMMITTEE……</w:t>
      </w:r>
      <w:r w:rsidR="000E32D1" w:rsidRPr="00BE3FD3">
        <w:rPr>
          <w:b/>
          <w:bCs/>
        </w:rPr>
        <w:t>3</w:t>
      </w:r>
      <w:r w:rsidR="00DF77A9">
        <w:rPr>
          <w:b/>
          <w:bCs/>
        </w:rPr>
        <w:t>6</w:t>
      </w:r>
      <w:r w:rsidRPr="000E32D1">
        <w:rPr>
          <w:b/>
          <w:bCs/>
          <w:i/>
          <w:iCs/>
        </w:rPr>
        <w:t xml:space="preserve"> </w:t>
      </w:r>
      <w:r w:rsidR="000E32D1" w:rsidRPr="000E32D1">
        <w:rPr>
          <w:b/>
          <w:bCs/>
          <w:i/>
          <w:iCs/>
        </w:rPr>
        <w:t xml:space="preserve">      </w:t>
      </w:r>
      <w:r w:rsidR="000E32D1">
        <w:rPr>
          <w:b/>
          <w:bCs/>
          <w:i/>
          <w:iCs/>
        </w:rPr>
        <w:t xml:space="preserve">  </w:t>
      </w:r>
    </w:p>
    <w:p w14:paraId="218105B7" w14:textId="1040BDDA" w:rsidR="001813DC" w:rsidRDefault="001813DC" w:rsidP="001813DC">
      <w:pPr>
        <w:tabs>
          <w:tab w:val="left" w:pos="660"/>
          <w:tab w:val="right" w:leader="dot" w:pos="4310"/>
        </w:tabs>
        <w:spacing w:before="120" w:after="0"/>
        <w:ind w:left="220"/>
        <w:rPr>
          <w:rFonts w:eastAsia="Calibri" w:cstheme="minorHAnsi"/>
          <w:b/>
          <w:bCs/>
          <w:noProof/>
        </w:rPr>
      </w:pPr>
      <w:r>
        <w:rPr>
          <w:rFonts w:eastAsia="Calibri" w:cstheme="minorHAnsi"/>
          <w:b/>
          <w:bCs/>
          <w:noProof/>
        </w:rPr>
        <w:t>A</w:t>
      </w:r>
      <w:r w:rsidRPr="00FF76D4">
        <w:rPr>
          <w:rFonts w:eastAsia="Calibri" w:cstheme="minorHAnsi"/>
          <w:b/>
          <w:bCs/>
          <w:noProof/>
        </w:rPr>
        <w:t>.</w:t>
      </w:r>
      <w:r w:rsidRPr="00FF76D4">
        <w:rPr>
          <w:rFonts w:eastAsiaTheme="minorEastAsia"/>
          <w:noProof/>
        </w:rPr>
        <w:tab/>
      </w:r>
      <w:r w:rsidRPr="0039438C">
        <w:rPr>
          <w:rFonts w:eastAsiaTheme="minorEastAsia"/>
          <w:b/>
          <w:bCs/>
          <w:noProof/>
        </w:rPr>
        <w:t>District</w:t>
      </w:r>
      <w:r>
        <w:rPr>
          <w:rFonts w:eastAsiaTheme="minorEastAsia"/>
          <w:noProof/>
        </w:rPr>
        <w:t xml:space="preserve"> </w:t>
      </w:r>
      <w:r>
        <w:rPr>
          <w:rFonts w:eastAsia="Calibri" w:cstheme="minorHAnsi"/>
          <w:b/>
          <w:bCs/>
          <w:noProof/>
        </w:rPr>
        <w:t>Rotary Founation Chair…….….</w:t>
      </w:r>
      <w:r>
        <w:rPr>
          <w:rFonts w:cstheme="minorHAnsi"/>
          <w:b/>
          <w:bCs/>
          <w:noProof/>
          <w:webHidden/>
        </w:rPr>
        <w:t>3</w:t>
      </w:r>
      <w:r w:rsidR="00DF77A9">
        <w:rPr>
          <w:rFonts w:eastAsia="Calibri" w:cstheme="minorHAnsi"/>
          <w:b/>
          <w:bCs/>
          <w:noProof/>
        </w:rPr>
        <w:t>6</w:t>
      </w:r>
    </w:p>
    <w:p w14:paraId="6DC51299" w14:textId="468053D7" w:rsidR="001813DC" w:rsidRDefault="001813DC" w:rsidP="001813DC">
      <w:pPr>
        <w:tabs>
          <w:tab w:val="left" w:pos="660"/>
          <w:tab w:val="right" w:leader="dot" w:pos="4310"/>
        </w:tabs>
        <w:spacing w:before="120" w:after="0"/>
        <w:ind w:left="220"/>
        <w:rPr>
          <w:rFonts w:cstheme="minorHAnsi"/>
          <w:b/>
          <w:bCs/>
          <w:noProof/>
          <w:webHidden/>
        </w:rPr>
      </w:pPr>
      <w:r>
        <w:rPr>
          <w:rFonts w:eastAsia="Calibri" w:cstheme="minorHAnsi"/>
          <w:b/>
          <w:bCs/>
          <w:noProof/>
        </w:rPr>
        <w:t>B.</w:t>
      </w:r>
      <w:r w:rsidRPr="0039438C">
        <w:rPr>
          <w:rFonts w:eastAsiaTheme="minorEastAsia"/>
          <w:noProof/>
        </w:rPr>
        <w:t xml:space="preserve"> </w:t>
      </w:r>
      <w:r w:rsidRPr="00FF76D4">
        <w:rPr>
          <w:rFonts w:eastAsiaTheme="minorEastAsia"/>
          <w:noProof/>
        </w:rPr>
        <w:tab/>
      </w:r>
      <w:r>
        <w:rPr>
          <w:rFonts w:eastAsia="Calibri" w:cstheme="minorHAnsi"/>
          <w:b/>
          <w:bCs/>
          <w:noProof/>
        </w:rPr>
        <w:t xml:space="preserve">District Rotary Foundation </w:t>
      </w:r>
      <w:r>
        <w:rPr>
          <w:rFonts w:eastAsia="Calibri" w:cstheme="minorHAnsi"/>
          <w:b/>
          <w:bCs/>
          <w:noProof/>
        </w:rPr>
        <w:tab/>
        <w:t>Subcommittees.</w:t>
      </w:r>
      <w:r w:rsidRPr="00FF76D4">
        <w:rPr>
          <w:rFonts w:cstheme="minorHAnsi"/>
          <w:b/>
          <w:bCs/>
          <w:noProof/>
          <w:webHidden/>
        </w:rPr>
        <w:tab/>
      </w:r>
      <w:r w:rsidR="00BE3FD3">
        <w:rPr>
          <w:rFonts w:cstheme="minorHAnsi"/>
          <w:b/>
          <w:bCs/>
          <w:noProof/>
          <w:webHidden/>
        </w:rPr>
        <w:t>3</w:t>
      </w:r>
      <w:r w:rsidR="00DF77A9">
        <w:rPr>
          <w:rFonts w:cstheme="minorHAnsi"/>
          <w:b/>
          <w:bCs/>
          <w:noProof/>
          <w:webHidden/>
        </w:rPr>
        <w:t>8</w:t>
      </w:r>
    </w:p>
    <w:p w14:paraId="3C675E9C" w14:textId="2F3B57CE" w:rsidR="001813DC" w:rsidRPr="00727812" w:rsidRDefault="001813DC" w:rsidP="001813DC">
      <w:pPr>
        <w:tabs>
          <w:tab w:val="left" w:pos="660"/>
          <w:tab w:val="right" w:leader="dot" w:pos="4310"/>
        </w:tabs>
        <w:spacing w:before="120" w:after="0"/>
        <w:rPr>
          <w:rFonts w:eastAsia="Calibri" w:cstheme="minorHAnsi"/>
          <w:b/>
          <w:bCs/>
          <w:i/>
          <w:iCs/>
          <w:noProof/>
        </w:rPr>
      </w:pPr>
      <w:r w:rsidRPr="00445A5D">
        <w:rPr>
          <w:rFonts w:eastAsia="Calibri" w:cstheme="minorHAnsi"/>
          <w:b/>
          <w:bCs/>
          <w:i/>
          <w:iCs/>
          <w:noProof/>
        </w:rPr>
        <w:t xml:space="preserve">8.  </w:t>
      </w:r>
      <w:r w:rsidRPr="00727812">
        <w:rPr>
          <w:rFonts w:eastAsia="Calibri" w:cstheme="minorHAnsi"/>
          <w:b/>
          <w:bCs/>
          <w:i/>
          <w:iCs/>
          <w:noProof/>
        </w:rPr>
        <w:t>ROTARY PROGRAMS……..……………...…...….</w:t>
      </w:r>
      <w:r w:rsidR="00BE3FD3" w:rsidRPr="00BE3FD3">
        <w:rPr>
          <w:rFonts w:eastAsia="Calibri" w:cstheme="minorHAnsi"/>
          <w:b/>
          <w:bCs/>
          <w:noProof/>
        </w:rPr>
        <w:t>5</w:t>
      </w:r>
      <w:r w:rsidR="00DF77A9">
        <w:rPr>
          <w:rFonts w:eastAsia="Calibri" w:cstheme="minorHAnsi"/>
          <w:b/>
          <w:bCs/>
          <w:noProof/>
        </w:rPr>
        <w:t>1</w:t>
      </w:r>
    </w:p>
    <w:p w14:paraId="64A55738" w14:textId="4225A84F" w:rsidR="001813DC" w:rsidRPr="00176AEE" w:rsidRDefault="001813DC" w:rsidP="001813DC">
      <w:pPr>
        <w:tabs>
          <w:tab w:val="right" w:leader="dot" w:pos="4310"/>
        </w:tabs>
        <w:spacing w:before="120" w:after="0"/>
        <w:rPr>
          <w:rFonts w:cstheme="minorHAnsi"/>
          <w:b/>
          <w:bCs/>
          <w:noProof/>
          <w:webHidden/>
          <w:szCs w:val="24"/>
        </w:rPr>
      </w:pPr>
      <w:r>
        <w:rPr>
          <w:rFonts w:eastAsia="Calibri" w:cstheme="minorHAnsi"/>
          <w:b/>
          <w:bCs/>
          <w:i/>
          <w:iCs/>
          <w:noProof/>
          <w:szCs w:val="24"/>
        </w:rPr>
        <w:t xml:space="preserve"> A</w:t>
      </w:r>
      <w:r w:rsidRPr="00176AEE">
        <w:rPr>
          <w:rFonts w:eastAsia="Calibri" w:cstheme="minorHAnsi"/>
          <w:b/>
          <w:bCs/>
          <w:noProof/>
          <w:szCs w:val="24"/>
        </w:rPr>
        <w:t xml:space="preserve">. </w:t>
      </w:r>
      <w:r>
        <w:rPr>
          <w:rFonts w:eastAsia="Calibri" w:cstheme="minorHAnsi"/>
          <w:b/>
          <w:bCs/>
          <w:noProof/>
          <w:szCs w:val="24"/>
        </w:rPr>
        <w:t xml:space="preserve">  </w:t>
      </w:r>
      <w:r w:rsidRPr="00176AEE">
        <w:rPr>
          <w:rFonts w:eastAsia="Calibri" w:cstheme="minorHAnsi"/>
          <w:b/>
          <w:bCs/>
          <w:noProof/>
          <w:szCs w:val="24"/>
        </w:rPr>
        <w:t>Rotary Fellowships Committee</w:t>
      </w:r>
      <w:r w:rsidRPr="00176AEE">
        <w:rPr>
          <w:rFonts w:cstheme="minorHAnsi"/>
          <w:b/>
          <w:bCs/>
          <w:noProof/>
          <w:webHidden/>
          <w:szCs w:val="24"/>
        </w:rPr>
        <w:tab/>
      </w:r>
      <w:r w:rsidR="00BE3FD3">
        <w:rPr>
          <w:rFonts w:cstheme="minorHAnsi"/>
          <w:b/>
          <w:bCs/>
          <w:noProof/>
          <w:webHidden/>
          <w:szCs w:val="24"/>
        </w:rPr>
        <w:t>5</w:t>
      </w:r>
      <w:r w:rsidR="00DF77A9">
        <w:rPr>
          <w:rFonts w:cstheme="minorHAnsi"/>
          <w:b/>
          <w:bCs/>
          <w:noProof/>
          <w:webHidden/>
          <w:szCs w:val="24"/>
        </w:rPr>
        <w:t>1</w:t>
      </w:r>
    </w:p>
    <w:p w14:paraId="360FE34D" w14:textId="3128BF70" w:rsidR="001813DC" w:rsidRPr="00176AEE"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w:t>
      </w:r>
      <w:r w:rsidRPr="00176AEE">
        <w:rPr>
          <w:rFonts w:cstheme="minorHAnsi"/>
          <w:b/>
          <w:bCs/>
          <w:noProof/>
          <w:webHidden/>
          <w:szCs w:val="24"/>
        </w:rPr>
        <w:t>B.</w:t>
      </w:r>
      <w:r w:rsidRPr="00176AEE">
        <w:rPr>
          <w:rFonts w:eastAsia="Calibri" w:cstheme="minorHAnsi"/>
          <w:b/>
          <w:bCs/>
          <w:noProof/>
          <w:szCs w:val="24"/>
        </w:rPr>
        <w:t xml:space="preserve"> </w:t>
      </w:r>
      <w:r>
        <w:rPr>
          <w:rFonts w:eastAsia="Calibri" w:cstheme="minorHAnsi"/>
          <w:b/>
          <w:bCs/>
          <w:noProof/>
          <w:szCs w:val="24"/>
        </w:rPr>
        <w:t xml:space="preserve">  </w:t>
      </w:r>
      <w:r w:rsidR="0066285A">
        <w:rPr>
          <w:rFonts w:eastAsia="Calibri" w:cstheme="minorHAnsi"/>
          <w:b/>
          <w:bCs/>
          <w:noProof/>
          <w:szCs w:val="24"/>
        </w:rPr>
        <w:t xml:space="preserve"> </w:t>
      </w:r>
      <w:r w:rsidRPr="00176AEE">
        <w:rPr>
          <w:rFonts w:eastAsia="Calibri" w:cstheme="minorHAnsi"/>
          <w:b/>
          <w:bCs/>
          <w:noProof/>
          <w:szCs w:val="24"/>
        </w:rPr>
        <w:t>Family of Rotary</w:t>
      </w:r>
      <w:r>
        <w:rPr>
          <w:rFonts w:eastAsia="Calibri" w:cstheme="minorHAnsi"/>
          <w:b/>
          <w:bCs/>
          <w:noProof/>
          <w:szCs w:val="24"/>
        </w:rPr>
        <w:t xml:space="preserve"> </w:t>
      </w:r>
      <w:r w:rsidRPr="00176AEE">
        <w:rPr>
          <w:rFonts w:eastAsia="Calibri" w:cstheme="minorHAnsi"/>
          <w:b/>
          <w:bCs/>
          <w:noProof/>
          <w:szCs w:val="24"/>
        </w:rPr>
        <w:t>Committee…</w:t>
      </w:r>
      <w:r>
        <w:rPr>
          <w:rFonts w:eastAsia="Calibri" w:cstheme="minorHAnsi"/>
          <w:b/>
          <w:bCs/>
          <w:noProof/>
          <w:szCs w:val="24"/>
        </w:rPr>
        <w:t>........</w:t>
      </w:r>
      <w:r w:rsidRPr="00176AEE">
        <w:rPr>
          <w:rFonts w:eastAsia="Calibri" w:cstheme="minorHAnsi"/>
          <w:b/>
          <w:bCs/>
          <w:noProof/>
          <w:szCs w:val="24"/>
        </w:rPr>
        <w:t>………</w:t>
      </w:r>
      <w:r w:rsidR="00BE3FD3">
        <w:rPr>
          <w:rFonts w:cstheme="minorHAnsi"/>
          <w:b/>
          <w:bCs/>
          <w:noProof/>
          <w:webHidden/>
          <w:szCs w:val="24"/>
        </w:rPr>
        <w:t>5</w:t>
      </w:r>
      <w:r w:rsidR="00DF77A9">
        <w:rPr>
          <w:rFonts w:cstheme="minorHAnsi"/>
          <w:b/>
          <w:bCs/>
          <w:noProof/>
          <w:webHidden/>
          <w:szCs w:val="24"/>
        </w:rPr>
        <w:t>1</w:t>
      </w:r>
    </w:p>
    <w:p w14:paraId="1A8FC04A" w14:textId="77777777"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w:t>
      </w:r>
      <w:r w:rsidRPr="00176AEE">
        <w:rPr>
          <w:rFonts w:cstheme="minorHAnsi"/>
          <w:b/>
          <w:bCs/>
          <w:noProof/>
          <w:webHidden/>
          <w:szCs w:val="24"/>
        </w:rPr>
        <w:t>C.</w:t>
      </w:r>
      <w:r>
        <w:rPr>
          <w:rFonts w:cstheme="minorHAnsi"/>
          <w:b/>
          <w:bCs/>
          <w:noProof/>
          <w:webHidden/>
          <w:szCs w:val="24"/>
        </w:rPr>
        <w:t xml:space="preserve">  </w:t>
      </w:r>
      <w:r w:rsidRPr="00176AEE">
        <w:rPr>
          <w:rFonts w:cstheme="minorHAnsi"/>
          <w:b/>
          <w:bCs/>
          <w:noProof/>
          <w:webHidden/>
          <w:szCs w:val="24"/>
        </w:rPr>
        <w:t xml:space="preserve"> District Humanitarian </w:t>
      </w:r>
    </w:p>
    <w:p w14:paraId="17D09D05" w14:textId="06122A56"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w:t>
      </w:r>
      <w:r w:rsidRPr="00176AEE">
        <w:rPr>
          <w:rFonts w:cstheme="minorHAnsi"/>
          <w:b/>
          <w:bCs/>
          <w:noProof/>
          <w:webHidden/>
          <w:szCs w:val="24"/>
        </w:rPr>
        <w:t xml:space="preserve">Advised </w:t>
      </w:r>
      <w:r>
        <w:rPr>
          <w:rFonts w:cstheme="minorHAnsi"/>
          <w:b/>
          <w:bCs/>
          <w:noProof/>
          <w:webHidden/>
          <w:szCs w:val="24"/>
        </w:rPr>
        <w:t xml:space="preserve">Committee </w:t>
      </w:r>
      <w:r w:rsidRPr="00176AEE">
        <w:rPr>
          <w:rFonts w:cstheme="minorHAnsi"/>
          <w:b/>
          <w:bCs/>
          <w:noProof/>
          <w:webHidden/>
          <w:szCs w:val="24"/>
        </w:rPr>
        <w:tab/>
      </w:r>
      <w:r w:rsidR="00BE3FD3">
        <w:rPr>
          <w:rFonts w:cstheme="minorHAnsi"/>
          <w:b/>
          <w:bCs/>
          <w:noProof/>
          <w:webHidden/>
          <w:szCs w:val="24"/>
        </w:rPr>
        <w:t>5</w:t>
      </w:r>
      <w:r w:rsidR="00DF77A9">
        <w:rPr>
          <w:rFonts w:cstheme="minorHAnsi"/>
          <w:b/>
          <w:bCs/>
          <w:noProof/>
          <w:webHidden/>
          <w:szCs w:val="24"/>
        </w:rPr>
        <w:t>1</w:t>
      </w:r>
    </w:p>
    <w:p w14:paraId="39247CE4" w14:textId="4344D047" w:rsidR="001813DC" w:rsidRPr="00176AEE" w:rsidRDefault="001813DC" w:rsidP="001813DC">
      <w:pPr>
        <w:tabs>
          <w:tab w:val="right" w:leader="dot" w:pos="4310"/>
        </w:tabs>
        <w:spacing w:before="120" w:after="0"/>
        <w:rPr>
          <w:rFonts w:cstheme="minorHAnsi"/>
          <w:b/>
          <w:bCs/>
          <w:noProof/>
          <w:szCs w:val="24"/>
        </w:rPr>
      </w:pPr>
      <w:r w:rsidRPr="00176AEE">
        <w:rPr>
          <w:rFonts w:cstheme="minorHAnsi"/>
          <w:b/>
          <w:bCs/>
          <w:noProof/>
          <w:webHidden/>
          <w:szCs w:val="24"/>
        </w:rPr>
        <w:lastRenderedPageBreak/>
        <w:t xml:space="preserve"> D</w:t>
      </w:r>
      <w:r w:rsidRPr="00176AEE">
        <w:rPr>
          <w:rFonts w:eastAsia="Calibri" w:cstheme="minorHAnsi"/>
          <w:b/>
          <w:bCs/>
          <w:noProof/>
        </w:rPr>
        <w:t xml:space="preserve">. </w:t>
      </w:r>
      <w:r>
        <w:rPr>
          <w:rFonts w:eastAsia="Calibri" w:cstheme="minorHAnsi"/>
          <w:b/>
          <w:bCs/>
          <w:noProof/>
        </w:rPr>
        <w:t xml:space="preserve">   </w:t>
      </w:r>
      <w:r>
        <w:rPr>
          <w:rFonts w:eastAsia="Calibri" w:cstheme="minorHAnsi"/>
          <w:b/>
          <w:bCs/>
          <w:noProof/>
          <w:spacing w:val="-7"/>
        </w:rPr>
        <w:t>Spain, Hickman, Estess, Maloney Scholarship           Committee</w:t>
      </w:r>
      <w:r w:rsidRPr="00176AEE">
        <w:rPr>
          <w:rFonts w:eastAsia="Calibri" w:cstheme="minorHAnsi"/>
          <w:b/>
          <w:bCs/>
          <w:noProof/>
          <w:spacing w:val="-7"/>
        </w:rPr>
        <w:t>………………</w:t>
      </w:r>
      <w:r>
        <w:rPr>
          <w:rFonts w:eastAsia="Calibri" w:cstheme="minorHAnsi"/>
          <w:b/>
          <w:bCs/>
          <w:noProof/>
          <w:spacing w:val="-7"/>
        </w:rPr>
        <w:t>……………………..</w:t>
      </w:r>
      <w:r w:rsidRPr="00176AEE">
        <w:rPr>
          <w:rFonts w:eastAsia="Calibri" w:cstheme="minorHAnsi"/>
          <w:b/>
          <w:bCs/>
          <w:noProof/>
          <w:spacing w:val="-7"/>
        </w:rPr>
        <w:t>…………</w:t>
      </w:r>
      <w:r>
        <w:rPr>
          <w:rFonts w:eastAsia="Calibri" w:cstheme="minorHAnsi"/>
          <w:b/>
          <w:bCs/>
          <w:noProof/>
          <w:spacing w:val="-7"/>
        </w:rPr>
        <w:t>.</w:t>
      </w:r>
      <w:r w:rsidRPr="00176AEE">
        <w:rPr>
          <w:rFonts w:eastAsia="Calibri" w:cstheme="minorHAnsi"/>
          <w:b/>
          <w:bCs/>
          <w:noProof/>
          <w:spacing w:val="-7"/>
        </w:rPr>
        <w:t xml:space="preserve">..… </w:t>
      </w:r>
      <w:r w:rsidR="00BE3FD3">
        <w:rPr>
          <w:rFonts w:eastAsia="Calibri" w:cstheme="minorHAnsi"/>
          <w:b/>
          <w:bCs/>
          <w:noProof/>
          <w:spacing w:val="-7"/>
        </w:rPr>
        <w:t>5</w:t>
      </w:r>
      <w:r w:rsidR="00DF77A9">
        <w:rPr>
          <w:rFonts w:eastAsia="Calibri" w:cstheme="minorHAnsi"/>
          <w:b/>
          <w:bCs/>
          <w:noProof/>
          <w:spacing w:val="-7"/>
        </w:rPr>
        <w:t>2</w:t>
      </w:r>
    </w:p>
    <w:p w14:paraId="47D819E2" w14:textId="3BEB5279" w:rsidR="001813DC" w:rsidRDefault="001813DC" w:rsidP="001813DC">
      <w:pPr>
        <w:tabs>
          <w:tab w:val="left" w:pos="660"/>
          <w:tab w:val="right" w:leader="dot" w:pos="4310"/>
        </w:tabs>
        <w:spacing w:before="120" w:after="0"/>
        <w:rPr>
          <w:rFonts w:eastAsia="Calibri" w:cstheme="minorHAnsi"/>
          <w:b/>
          <w:bCs/>
          <w:i/>
          <w:iCs/>
          <w:noProof/>
        </w:rPr>
      </w:pPr>
      <w:r w:rsidRPr="00176AEE">
        <w:rPr>
          <w:rFonts w:eastAsia="Calibri" w:cstheme="minorHAnsi"/>
          <w:b/>
          <w:bCs/>
          <w:i/>
          <w:iCs/>
          <w:noProof/>
        </w:rPr>
        <w:t>9. COMMUNICATIONS</w:t>
      </w:r>
      <w:r>
        <w:rPr>
          <w:rFonts w:eastAsia="Calibri" w:cstheme="minorHAnsi"/>
          <w:b/>
          <w:bCs/>
          <w:i/>
          <w:iCs/>
          <w:noProof/>
        </w:rPr>
        <w:t>………………….…….……</w:t>
      </w:r>
      <w:r w:rsidRPr="00176AEE">
        <w:rPr>
          <w:rFonts w:eastAsia="Calibri" w:cstheme="minorHAnsi"/>
          <w:b/>
          <w:bCs/>
          <w:i/>
          <w:iCs/>
          <w:noProof/>
        </w:rPr>
        <w:t>….</w:t>
      </w:r>
      <w:r w:rsidR="00BE3FD3">
        <w:rPr>
          <w:rFonts w:eastAsia="Calibri" w:cstheme="minorHAnsi"/>
          <w:b/>
          <w:bCs/>
          <w:noProof/>
        </w:rPr>
        <w:t>5</w:t>
      </w:r>
      <w:r w:rsidR="00DF77A9">
        <w:rPr>
          <w:rFonts w:eastAsia="Calibri" w:cstheme="minorHAnsi"/>
          <w:b/>
          <w:bCs/>
          <w:noProof/>
        </w:rPr>
        <w:t>3</w:t>
      </w:r>
    </w:p>
    <w:p w14:paraId="4865D1E3" w14:textId="03F6350B" w:rsidR="001813DC" w:rsidRDefault="001813DC" w:rsidP="001813DC">
      <w:pPr>
        <w:tabs>
          <w:tab w:val="right" w:leader="dot" w:pos="4310"/>
        </w:tabs>
        <w:spacing w:before="120" w:after="0"/>
        <w:rPr>
          <w:rFonts w:eastAsia="Calibri" w:cstheme="minorHAnsi"/>
          <w:b/>
          <w:bCs/>
          <w:noProof/>
          <w:szCs w:val="24"/>
        </w:rPr>
      </w:pPr>
      <w:r>
        <w:rPr>
          <w:rFonts w:cstheme="minorHAnsi"/>
          <w:b/>
          <w:bCs/>
          <w:noProof/>
          <w:webHidden/>
          <w:szCs w:val="24"/>
        </w:rPr>
        <w:t xml:space="preserve"> A</w:t>
      </w:r>
      <w:r w:rsidRPr="00176AEE">
        <w:rPr>
          <w:rFonts w:cstheme="minorHAnsi"/>
          <w:b/>
          <w:bCs/>
          <w:noProof/>
          <w:webHidden/>
          <w:szCs w:val="24"/>
        </w:rPr>
        <w:t>.</w:t>
      </w:r>
      <w:r>
        <w:rPr>
          <w:rFonts w:cstheme="minorHAnsi"/>
          <w:b/>
          <w:bCs/>
          <w:noProof/>
          <w:webHidden/>
          <w:szCs w:val="24"/>
        </w:rPr>
        <w:t xml:space="preserve">   </w:t>
      </w:r>
      <w:r w:rsidRPr="00176AEE">
        <w:rPr>
          <w:rFonts w:eastAsia="Calibri" w:cstheme="minorHAnsi"/>
          <w:b/>
          <w:bCs/>
          <w:noProof/>
          <w:szCs w:val="24"/>
        </w:rPr>
        <w:t xml:space="preserve"> </w:t>
      </w:r>
      <w:r>
        <w:rPr>
          <w:rFonts w:eastAsia="Calibri" w:cstheme="minorHAnsi"/>
          <w:b/>
          <w:bCs/>
          <w:noProof/>
          <w:szCs w:val="24"/>
        </w:rPr>
        <w:t>District Communications Team</w:t>
      </w:r>
      <w:r w:rsidRPr="00176AEE">
        <w:rPr>
          <w:rFonts w:eastAsia="Calibri" w:cstheme="minorHAnsi"/>
          <w:b/>
          <w:bCs/>
          <w:noProof/>
          <w:szCs w:val="24"/>
        </w:rPr>
        <w:t>……</w:t>
      </w:r>
      <w:r>
        <w:rPr>
          <w:rFonts w:eastAsia="Calibri" w:cstheme="minorHAnsi"/>
          <w:b/>
          <w:bCs/>
          <w:noProof/>
          <w:szCs w:val="24"/>
        </w:rPr>
        <w:t>…</w:t>
      </w:r>
      <w:r w:rsidRPr="00176AEE">
        <w:rPr>
          <w:rFonts w:eastAsia="Calibri" w:cstheme="minorHAnsi"/>
          <w:b/>
          <w:bCs/>
          <w:noProof/>
          <w:szCs w:val="24"/>
        </w:rPr>
        <w:t>…</w:t>
      </w:r>
      <w:r>
        <w:rPr>
          <w:rFonts w:eastAsia="Calibri" w:cstheme="minorHAnsi"/>
          <w:b/>
          <w:bCs/>
          <w:noProof/>
          <w:szCs w:val="24"/>
        </w:rPr>
        <w:t>….</w:t>
      </w:r>
      <w:r w:rsidR="00BE3FD3">
        <w:rPr>
          <w:rFonts w:eastAsia="Calibri" w:cstheme="minorHAnsi"/>
          <w:b/>
          <w:bCs/>
          <w:noProof/>
          <w:szCs w:val="24"/>
        </w:rPr>
        <w:t>5</w:t>
      </w:r>
      <w:r w:rsidR="00DF77A9">
        <w:rPr>
          <w:rFonts w:eastAsia="Calibri" w:cstheme="minorHAnsi"/>
          <w:b/>
          <w:bCs/>
          <w:noProof/>
          <w:szCs w:val="24"/>
        </w:rPr>
        <w:t>3</w:t>
      </w:r>
    </w:p>
    <w:p w14:paraId="0531C2B1" w14:textId="7E26D82D"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w:t>
      </w:r>
      <w:r w:rsidRPr="00176AEE">
        <w:rPr>
          <w:rFonts w:cstheme="minorHAnsi"/>
          <w:b/>
          <w:bCs/>
          <w:noProof/>
          <w:webHidden/>
          <w:szCs w:val="24"/>
        </w:rPr>
        <w:t>B.</w:t>
      </w:r>
      <w:r w:rsidRPr="00176AEE">
        <w:rPr>
          <w:rFonts w:eastAsia="Calibri" w:cstheme="minorHAnsi"/>
          <w:b/>
          <w:bCs/>
          <w:noProof/>
          <w:szCs w:val="24"/>
        </w:rPr>
        <w:t xml:space="preserve"> </w:t>
      </w:r>
      <w:r>
        <w:rPr>
          <w:rFonts w:eastAsia="Calibri" w:cstheme="minorHAnsi"/>
          <w:b/>
          <w:bCs/>
          <w:noProof/>
          <w:szCs w:val="24"/>
        </w:rPr>
        <w:t xml:space="preserve">   Distriuct Communications Officer</w:t>
      </w:r>
      <w:r w:rsidRPr="00176AEE">
        <w:rPr>
          <w:rFonts w:eastAsia="Calibri" w:cstheme="minorHAnsi"/>
          <w:b/>
          <w:bCs/>
          <w:noProof/>
          <w:szCs w:val="24"/>
        </w:rPr>
        <w:t>…………</w:t>
      </w:r>
      <w:r w:rsidR="00BE3FD3">
        <w:rPr>
          <w:rFonts w:eastAsia="Calibri" w:cstheme="minorHAnsi"/>
          <w:b/>
          <w:bCs/>
          <w:noProof/>
          <w:szCs w:val="24"/>
        </w:rPr>
        <w:t>5</w:t>
      </w:r>
      <w:r w:rsidR="00DF77A9">
        <w:rPr>
          <w:rFonts w:eastAsia="Calibri" w:cstheme="minorHAnsi"/>
          <w:b/>
          <w:bCs/>
          <w:noProof/>
          <w:szCs w:val="24"/>
        </w:rPr>
        <w:t>3</w:t>
      </w:r>
    </w:p>
    <w:p w14:paraId="6106AFE1" w14:textId="406B5D20"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C</w:t>
      </w:r>
      <w:r w:rsidRPr="00176AEE">
        <w:rPr>
          <w:rFonts w:cstheme="minorHAnsi"/>
          <w:b/>
          <w:bCs/>
          <w:noProof/>
          <w:webHidden/>
          <w:szCs w:val="24"/>
        </w:rPr>
        <w:t>.</w:t>
      </w:r>
      <w:r w:rsidRPr="00176AEE">
        <w:rPr>
          <w:rFonts w:eastAsia="Calibri" w:cstheme="minorHAnsi"/>
          <w:b/>
          <w:bCs/>
          <w:noProof/>
          <w:szCs w:val="24"/>
        </w:rPr>
        <w:t xml:space="preserve"> </w:t>
      </w:r>
      <w:r>
        <w:rPr>
          <w:rFonts w:eastAsia="Calibri" w:cstheme="minorHAnsi"/>
          <w:b/>
          <w:bCs/>
          <w:noProof/>
          <w:szCs w:val="24"/>
        </w:rPr>
        <w:t>District Newsletter…………….…</w:t>
      </w:r>
      <w:r w:rsidRPr="00176AEE">
        <w:rPr>
          <w:rFonts w:eastAsia="Calibri" w:cstheme="minorHAnsi"/>
          <w:b/>
          <w:bCs/>
          <w:noProof/>
          <w:szCs w:val="24"/>
        </w:rPr>
        <w:t>…………………</w:t>
      </w:r>
      <w:r w:rsidR="00BE3FD3">
        <w:rPr>
          <w:rFonts w:cstheme="minorHAnsi"/>
          <w:b/>
          <w:bCs/>
          <w:noProof/>
          <w:webHidden/>
          <w:szCs w:val="24"/>
        </w:rPr>
        <w:t>5</w:t>
      </w:r>
      <w:r w:rsidR="00DF77A9">
        <w:rPr>
          <w:rFonts w:cstheme="minorHAnsi"/>
          <w:b/>
          <w:bCs/>
          <w:noProof/>
          <w:webHidden/>
          <w:szCs w:val="24"/>
        </w:rPr>
        <w:t>3</w:t>
      </w:r>
    </w:p>
    <w:p w14:paraId="589631B0" w14:textId="4B846B2F"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D</w:t>
      </w:r>
      <w:r w:rsidRPr="00176AEE">
        <w:rPr>
          <w:rFonts w:cstheme="minorHAnsi"/>
          <w:b/>
          <w:bCs/>
          <w:noProof/>
          <w:webHidden/>
          <w:szCs w:val="24"/>
        </w:rPr>
        <w:t>.</w:t>
      </w:r>
      <w:r>
        <w:rPr>
          <w:rFonts w:eastAsia="Calibri" w:cstheme="minorHAnsi"/>
          <w:b/>
          <w:bCs/>
          <w:noProof/>
          <w:szCs w:val="24"/>
        </w:rPr>
        <w:t xml:space="preserve"> Social Media</w:t>
      </w:r>
      <w:r w:rsidRPr="00176AEE">
        <w:rPr>
          <w:rFonts w:eastAsia="Calibri" w:cstheme="minorHAnsi"/>
          <w:b/>
          <w:bCs/>
          <w:noProof/>
          <w:szCs w:val="24"/>
        </w:rPr>
        <w:t>…………</w:t>
      </w:r>
      <w:r>
        <w:rPr>
          <w:rFonts w:eastAsia="Calibri" w:cstheme="minorHAnsi"/>
          <w:b/>
          <w:bCs/>
          <w:noProof/>
          <w:szCs w:val="24"/>
        </w:rPr>
        <w:t>……………….………</w:t>
      </w:r>
      <w:r w:rsidRPr="00176AEE">
        <w:rPr>
          <w:rFonts w:eastAsia="Calibri" w:cstheme="minorHAnsi"/>
          <w:b/>
          <w:bCs/>
          <w:noProof/>
          <w:szCs w:val="24"/>
        </w:rPr>
        <w:t>…</w:t>
      </w:r>
      <w:r>
        <w:rPr>
          <w:rFonts w:eastAsia="Calibri" w:cstheme="minorHAnsi"/>
          <w:b/>
          <w:bCs/>
          <w:noProof/>
          <w:szCs w:val="24"/>
        </w:rPr>
        <w:t>.</w:t>
      </w:r>
      <w:r w:rsidRPr="00176AEE">
        <w:rPr>
          <w:rFonts w:eastAsia="Calibri" w:cstheme="minorHAnsi"/>
          <w:b/>
          <w:bCs/>
          <w:noProof/>
          <w:szCs w:val="24"/>
        </w:rPr>
        <w:t>……</w:t>
      </w:r>
      <w:r w:rsidR="00BE3FD3">
        <w:rPr>
          <w:rFonts w:cstheme="minorHAnsi"/>
          <w:b/>
          <w:bCs/>
          <w:noProof/>
          <w:webHidden/>
          <w:szCs w:val="24"/>
        </w:rPr>
        <w:t>5</w:t>
      </w:r>
      <w:r w:rsidR="00DF77A9">
        <w:rPr>
          <w:rFonts w:cstheme="minorHAnsi"/>
          <w:b/>
          <w:bCs/>
          <w:noProof/>
          <w:webHidden/>
          <w:szCs w:val="24"/>
        </w:rPr>
        <w:t>3</w:t>
      </w:r>
    </w:p>
    <w:p w14:paraId="14FD1CCF" w14:textId="49CB2793"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E. Webmaster…………………………..………….…….</w:t>
      </w:r>
      <w:r w:rsidR="00BE3FD3">
        <w:rPr>
          <w:rFonts w:cstheme="minorHAnsi"/>
          <w:b/>
          <w:bCs/>
          <w:noProof/>
          <w:webHidden/>
          <w:szCs w:val="24"/>
        </w:rPr>
        <w:t>5</w:t>
      </w:r>
      <w:r w:rsidR="00DF77A9">
        <w:rPr>
          <w:rFonts w:cstheme="minorHAnsi"/>
          <w:b/>
          <w:bCs/>
          <w:noProof/>
          <w:webHidden/>
          <w:szCs w:val="24"/>
        </w:rPr>
        <w:t>3</w:t>
      </w:r>
    </w:p>
    <w:p w14:paraId="4D46EBF1" w14:textId="2929BB8F"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F. District Directory…………….………….………….</w:t>
      </w:r>
      <w:r w:rsidR="00BE3FD3">
        <w:rPr>
          <w:rFonts w:cstheme="minorHAnsi"/>
          <w:b/>
          <w:bCs/>
          <w:noProof/>
          <w:webHidden/>
          <w:szCs w:val="24"/>
        </w:rPr>
        <w:t>5</w:t>
      </w:r>
      <w:r w:rsidR="00DF77A9">
        <w:rPr>
          <w:rFonts w:cstheme="minorHAnsi"/>
          <w:b/>
          <w:bCs/>
          <w:noProof/>
          <w:webHidden/>
          <w:szCs w:val="24"/>
        </w:rPr>
        <w:t>4</w:t>
      </w:r>
    </w:p>
    <w:p w14:paraId="34D665FA" w14:textId="31B9C38A" w:rsidR="001813DC" w:rsidRDefault="001813DC" w:rsidP="001813DC">
      <w:pPr>
        <w:tabs>
          <w:tab w:val="left" w:pos="660"/>
          <w:tab w:val="right" w:leader="dot" w:pos="4310"/>
        </w:tabs>
        <w:spacing w:before="120" w:after="0"/>
        <w:rPr>
          <w:rFonts w:eastAsia="Calibri" w:cstheme="minorHAnsi"/>
          <w:b/>
          <w:bCs/>
          <w:i/>
          <w:iCs/>
          <w:noProof/>
        </w:rPr>
      </w:pPr>
      <w:r>
        <w:rPr>
          <w:rFonts w:eastAsia="Calibri" w:cstheme="minorHAnsi"/>
          <w:b/>
          <w:bCs/>
          <w:i/>
          <w:iCs/>
          <w:noProof/>
        </w:rPr>
        <w:t>10</w:t>
      </w:r>
      <w:r w:rsidRPr="00176AEE">
        <w:rPr>
          <w:rFonts w:eastAsia="Calibri" w:cstheme="minorHAnsi"/>
          <w:b/>
          <w:bCs/>
          <w:i/>
          <w:iCs/>
          <w:noProof/>
        </w:rPr>
        <w:t xml:space="preserve">.  </w:t>
      </w:r>
      <w:r>
        <w:rPr>
          <w:rFonts w:eastAsia="Calibri" w:cstheme="minorHAnsi"/>
          <w:b/>
          <w:bCs/>
          <w:i/>
          <w:iCs/>
          <w:noProof/>
        </w:rPr>
        <w:t>TRAINING………………………………….…..…</w:t>
      </w:r>
      <w:r w:rsidRPr="00176AEE">
        <w:rPr>
          <w:rFonts w:eastAsia="Calibri" w:cstheme="minorHAnsi"/>
          <w:b/>
          <w:bCs/>
          <w:i/>
          <w:iCs/>
          <w:noProof/>
        </w:rPr>
        <w:t>….</w:t>
      </w:r>
      <w:r w:rsidRPr="002C2581">
        <w:rPr>
          <w:rFonts w:eastAsia="Calibri" w:cstheme="minorHAnsi"/>
          <w:b/>
          <w:bCs/>
          <w:noProof/>
        </w:rPr>
        <w:t xml:space="preserve"> </w:t>
      </w:r>
      <w:r w:rsidR="00BE3FD3">
        <w:rPr>
          <w:rFonts w:eastAsia="Calibri" w:cstheme="minorHAnsi"/>
          <w:b/>
          <w:bCs/>
          <w:noProof/>
        </w:rPr>
        <w:t>5</w:t>
      </w:r>
      <w:r w:rsidR="00DF77A9">
        <w:rPr>
          <w:rFonts w:eastAsia="Calibri" w:cstheme="minorHAnsi"/>
          <w:b/>
          <w:bCs/>
          <w:noProof/>
        </w:rPr>
        <w:t>5</w:t>
      </w:r>
    </w:p>
    <w:p w14:paraId="2012F11A" w14:textId="1D5806D7"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A. District Training Committee….……………….</w:t>
      </w:r>
      <w:r w:rsidR="00BE3FD3">
        <w:rPr>
          <w:rFonts w:cstheme="minorHAnsi"/>
          <w:b/>
          <w:bCs/>
          <w:noProof/>
          <w:webHidden/>
          <w:szCs w:val="24"/>
        </w:rPr>
        <w:t>5</w:t>
      </w:r>
      <w:r w:rsidR="00DF77A9">
        <w:rPr>
          <w:rFonts w:cstheme="minorHAnsi"/>
          <w:b/>
          <w:bCs/>
          <w:noProof/>
          <w:webHidden/>
          <w:szCs w:val="24"/>
        </w:rPr>
        <w:t>5</w:t>
      </w:r>
    </w:p>
    <w:p w14:paraId="11B83EA7" w14:textId="2562C07E"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B. District Trainer……………………..……………….</w:t>
      </w:r>
      <w:r w:rsidR="00BE3FD3">
        <w:rPr>
          <w:rFonts w:cstheme="minorHAnsi"/>
          <w:b/>
          <w:bCs/>
          <w:noProof/>
          <w:webHidden/>
          <w:szCs w:val="24"/>
        </w:rPr>
        <w:t>5</w:t>
      </w:r>
      <w:r w:rsidR="00DF77A9">
        <w:rPr>
          <w:rFonts w:cstheme="minorHAnsi"/>
          <w:b/>
          <w:bCs/>
          <w:noProof/>
          <w:webHidden/>
          <w:szCs w:val="24"/>
        </w:rPr>
        <w:t>5</w:t>
      </w:r>
    </w:p>
    <w:p w14:paraId="644835BA" w14:textId="2C125A97"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C. Mid South PETS and Pre-PETS…….………….</w:t>
      </w:r>
      <w:r w:rsidR="00BE3FD3">
        <w:rPr>
          <w:rFonts w:cstheme="minorHAnsi"/>
          <w:b/>
          <w:bCs/>
          <w:noProof/>
          <w:webHidden/>
          <w:szCs w:val="24"/>
        </w:rPr>
        <w:t>5</w:t>
      </w:r>
      <w:r w:rsidR="00DF77A9">
        <w:rPr>
          <w:rFonts w:cstheme="minorHAnsi"/>
          <w:b/>
          <w:bCs/>
          <w:noProof/>
          <w:webHidden/>
          <w:szCs w:val="24"/>
        </w:rPr>
        <w:t>6</w:t>
      </w:r>
    </w:p>
    <w:p w14:paraId="41420F17" w14:textId="25A24059"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D. Assitant Governor Insitute…………………….</w:t>
      </w:r>
      <w:r w:rsidR="00BE3FD3">
        <w:rPr>
          <w:rFonts w:cstheme="minorHAnsi"/>
          <w:b/>
          <w:bCs/>
          <w:noProof/>
          <w:webHidden/>
          <w:szCs w:val="24"/>
        </w:rPr>
        <w:t>5</w:t>
      </w:r>
      <w:r w:rsidR="00A919E3">
        <w:rPr>
          <w:rFonts w:cstheme="minorHAnsi"/>
          <w:b/>
          <w:bCs/>
          <w:noProof/>
          <w:webHidden/>
          <w:szCs w:val="24"/>
        </w:rPr>
        <w:t>6</w:t>
      </w:r>
    </w:p>
    <w:p w14:paraId="1E49BC20" w14:textId="1EA08714"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E. District Training Assembl………..…….……….</w:t>
      </w:r>
      <w:r w:rsidR="00BE3FD3">
        <w:rPr>
          <w:rFonts w:cstheme="minorHAnsi"/>
          <w:b/>
          <w:bCs/>
          <w:noProof/>
          <w:webHidden/>
          <w:szCs w:val="24"/>
        </w:rPr>
        <w:t>5</w:t>
      </w:r>
      <w:r w:rsidR="00711819">
        <w:rPr>
          <w:rFonts w:cstheme="minorHAnsi"/>
          <w:b/>
          <w:bCs/>
          <w:noProof/>
          <w:webHidden/>
          <w:szCs w:val="24"/>
        </w:rPr>
        <w:t>6</w:t>
      </w:r>
    </w:p>
    <w:p w14:paraId="0DC2D824" w14:textId="0D684EEA"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F. District Conference……………………….……….</w:t>
      </w:r>
      <w:r w:rsidR="00BE3FD3">
        <w:rPr>
          <w:rFonts w:cstheme="minorHAnsi"/>
          <w:b/>
          <w:bCs/>
          <w:noProof/>
          <w:webHidden/>
          <w:szCs w:val="24"/>
        </w:rPr>
        <w:t>5</w:t>
      </w:r>
      <w:r w:rsidR="00711819">
        <w:rPr>
          <w:rFonts w:cstheme="minorHAnsi"/>
          <w:b/>
          <w:bCs/>
          <w:noProof/>
          <w:webHidden/>
          <w:szCs w:val="24"/>
        </w:rPr>
        <w:t>6</w:t>
      </w:r>
    </w:p>
    <w:p w14:paraId="06EA9F9E" w14:textId="4D20F7D0"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G. District Trip to Evanston……….……………….</w:t>
      </w:r>
      <w:r w:rsidR="00BE3FD3">
        <w:rPr>
          <w:rFonts w:cstheme="minorHAnsi"/>
          <w:b/>
          <w:bCs/>
          <w:noProof/>
          <w:webHidden/>
          <w:szCs w:val="24"/>
        </w:rPr>
        <w:t>5</w:t>
      </w:r>
      <w:r w:rsidR="00711819">
        <w:rPr>
          <w:rFonts w:cstheme="minorHAnsi"/>
          <w:b/>
          <w:bCs/>
          <w:noProof/>
          <w:webHidden/>
          <w:szCs w:val="24"/>
        </w:rPr>
        <w:t>7</w:t>
      </w:r>
    </w:p>
    <w:p w14:paraId="71FA2F43" w14:textId="3273B150"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H. District Leadership Meeting………….……….</w:t>
      </w:r>
      <w:r w:rsidR="00BE3FD3">
        <w:rPr>
          <w:rFonts w:cstheme="minorHAnsi"/>
          <w:b/>
          <w:bCs/>
          <w:noProof/>
          <w:webHidden/>
          <w:szCs w:val="24"/>
        </w:rPr>
        <w:t>5</w:t>
      </w:r>
      <w:r w:rsidR="00711819">
        <w:rPr>
          <w:rFonts w:cstheme="minorHAnsi"/>
          <w:b/>
          <w:bCs/>
          <w:noProof/>
          <w:webHidden/>
          <w:szCs w:val="24"/>
        </w:rPr>
        <w:t>7</w:t>
      </w:r>
    </w:p>
    <w:p w14:paraId="25F40664" w14:textId="53532779" w:rsidR="001813DC" w:rsidRDefault="001813DC" w:rsidP="001813DC">
      <w:pPr>
        <w:tabs>
          <w:tab w:val="right" w:leader="dot" w:pos="4310"/>
        </w:tabs>
        <w:spacing w:before="120" w:after="0"/>
        <w:rPr>
          <w:rFonts w:eastAsia="Calibri" w:cstheme="minorHAnsi"/>
          <w:b/>
          <w:bCs/>
          <w:i/>
          <w:iCs/>
          <w:noProof/>
        </w:rPr>
      </w:pPr>
      <w:r>
        <w:rPr>
          <w:rFonts w:cstheme="minorHAnsi"/>
          <w:b/>
          <w:bCs/>
          <w:noProof/>
          <w:webHidden/>
          <w:szCs w:val="24"/>
        </w:rPr>
        <w:t xml:space="preserve">   I. Rotary Leadership Insitute…....……….….….</w:t>
      </w:r>
      <w:r w:rsidR="00BE3FD3">
        <w:rPr>
          <w:rFonts w:cstheme="minorHAnsi"/>
          <w:b/>
          <w:bCs/>
          <w:noProof/>
          <w:webHidden/>
          <w:szCs w:val="24"/>
        </w:rPr>
        <w:t>5</w:t>
      </w:r>
      <w:r w:rsidR="00711819">
        <w:rPr>
          <w:rFonts w:cstheme="minorHAnsi"/>
          <w:b/>
          <w:bCs/>
          <w:noProof/>
          <w:webHidden/>
          <w:szCs w:val="24"/>
        </w:rPr>
        <w:t>7</w:t>
      </w:r>
      <w:r w:rsidRPr="00176AEE">
        <w:rPr>
          <w:rFonts w:eastAsia="Calibri" w:cstheme="minorHAnsi"/>
          <w:b/>
          <w:bCs/>
          <w:i/>
          <w:iCs/>
          <w:noProof/>
        </w:rPr>
        <w:t xml:space="preserve">  </w:t>
      </w:r>
      <w:r>
        <w:rPr>
          <w:rFonts w:eastAsia="Calibri" w:cstheme="minorHAnsi"/>
          <w:b/>
          <w:bCs/>
          <w:i/>
          <w:iCs/>
          <w:noProof/>
        </w:rPr>
        <w:t>11</w:t>
      </w:r>
      <w:r w:rsidRPr="00176AEE">
        <w:rPr>
          <w:rFonts w:eastAsia="Calibri" w:cstheme="minorHAnsi"/>
          <w:b/>
          <w:bCs/>
          <w:i/>
          <w:iCs/>
          <w:noProof/>
        </w:rPr>
        <w:t xml:space="preserve">.  </w:t>
      </w:r>
      <w:r>
        <w:rPr>
          <w:rFonts w:eastAsia="Calibri" w:cstheme="minorHAnsi"/>
          <w:b/>
          <w:bCs/>
          <w:i/>
          <w:iCs/>
          <w:noProof/>
        </w:rPr>
        <w:t>CLUB PURPOSE, ORGANIZATION, AND      AVENUES OF SERVICE…………………………..…</w:t>
      </w:r>
      <w:r w:rsidRPr="00176AEE">
        <w:rPr>
          <w:rFonts w:eastAsia="Calibri" w:cstheme="minorHAnsi"/>
          <w:b/>
          <w:bCs/>
          <w:i/>
          <w:iCs/>
          <w:noProof/>
        </w:rPr>
        <w:t xml:space="preserve">…. </w:t>
      </w:r>
      <w:r w:rsidR="00711819">
        <w:rPr>
          <w:rFonts w:eastAsia="Calibri" w:cstheme="minorHAnsi"/>
          <w:b/>
          <w:bCs/>
          <w:noProof/>
        </w:rPr>
        <w:t>60</w:t>
      </w:r>
    </w:p>
    <w:p w14:paraId="1DA5F748" w14:textId="33F81805"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A. Purpose……………………….……………...……….</w:t>
      </w:r>
      <w:r w:rsidR="00711819">
        <w:rPr>
          <w:rFonts w:cstheme="minorHAnsi"/>
          <w:b/>
          <w:bCs/>
          <w:noProof/>
          <w:webHidden/>
          <w:szCs w:val="24"/>
        </w:rPr>
        <w:t>60</w:t>
      </w:r>
    </w:p>
    <w:p w14:paraId="030C4D8B" w14:textId="78F8F782"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B</w:t>
      </w:r>
      <w:r w:rsidRPr="00176AEE">
        <w:rPr>
          <w:rFonts w:cstheme="minorHAnsi"/>
          <w:b/>
          <w:bCs/>
          <w:noProof/>
          <w:webHidden/>
          <w:szCs w:val="24"/>
        </w:rPr>
        <w:t>.</w:t>
      </w:r>
      <w:r>
        <w:rPr>
          <w:rFonts w:eastAsia="Calibri" w:cstheme="minorHAnsi"/>
          <w:b/>
          <w:bCs/>
          <w:noProof/>
          <w:szCs w:val="24"/>
        </w:rPr>
        <w:t xml:space="preserve"> Organization..</w:t>
      </w:r>
      <w:r w:rsidRPr="00176AEE">
        <w:rPr>
          <w:rFonts w:eastAsia="Calibri" w:cstheme="minorHAnsi"/>
          <w:b/>
          <w:bCs/>
          <w:noProof/>
          <w:szCs w:val="24"/>
        </w:rPr>
        <w:t>…………</w:t>
      </w:r>
      <w:r>
        <w:rPr>
          <w:rFonts w:eastAsia="Calibri" w:cstheme="minorHAnsi"/>
          <w:b/>
          <w:bCs/>
          <w:noProof/>
          <w:szCs w:val="24"/>
        </w:rPr>
        <w:t>……………….……</w:t>
      </w:r>
      <w:r w:rsidRPr="00176AEE">
        <w:rPr>
          <w:rFonts w:eastAsia="Calibri" w:cstheme="minorHAnsi"/>
          <w:b/>
          <w:bCs/>
          <w:noProof/>
          <w:szCs w:val="24"/>
        </w:rPr>
        <w:t>…</w:t>
      </w:r>
      <w:r>
        <w:rPr>
          <w:rFonts w:eastAsia="Calibri" w:cstheme="minorHAnsi"/>
          <w:b/>
          <w:bCs/>
          <w:noProof/>
          <w:szCs w:val="24"/>
        </w:rPr>
        <w:t>.</w:t>
      </w:r>
      <w:r w:rsidRPr="00176AEE">
        <w:rPr>
          <w:rFonts w:eastAsia="Calibri" w:cstheme="minorHAnsi"/>
          <w:b/>
          <w:bCs/>
          <w:noProof/>
          <w:szCs w:val="24"/>
        </w:rPr>
        <w:t>……</w:t>
      </w:r>
      <w:r w:rsidR="00711819">
        <w:rPr>
          <w:rFonts w:cstheme="minorHAnsi"/>
          <w:b/>
          <w:bCs/>
          <w:noProof/>
          <w:webHidden/>
          <w:szCs w:val="24"/>
        </w:rPr>
        <w:t>60</w:t>
      </w:r>
    </w:p>
    <w:p w14:paraId="0A076C72" w14:textId="5C56FC64" w:rsidR="001813DC" w:rsidRDefault="001813DC" w:rsidP="001813DC">
      <w:pPr>
        <w:tabs>
          <w:tab w:val="left" w:pos="660"/>
          <w:tab w:val="right" w:leader="dot" w:pos="4310"/>
        </w:tabs>
        <w:spacing w:before="120" w:after="0"/>
        <w:rPr>
          <w:rFonts w:eastAsia="Calibri" w:cstheme="minorHAnsi"/>
          <w:b/>
          <w:bCs/>
          <w:i/>
          <w:iCs/>
          <w:noProof/>
        </w:rPr>
      </w:pPr>
      <w:r>
        <w:rPr>
          <w:rFonts w:eastAsia="Calibri" w:cstheme="minorHAnsi"/>
          <w:b/>
          <w:bCs/>
          <w:i/>
          <w:iCs/>
          <w:noProof/>
        </w:rPr>
        <w:t>12</w:t>
      </w:r>
      <w:r w:rsidRPr="00176AEE">
        <w:rPr>
          <w:rFonts w:eastAsia="Calibri" w:cstheme="minorHAnsi"/>
          <w:b/>
          <w:bCs/>
          <w:i/>
          <w:iCs/>
          <w:noProof/>
        </w:rPr>
        <w:t xml:space="preserve">.  </w:t>
      </w:r>
      <w:r>
        <w:rPr>
          <w:rFonts w:eastAsia="Calibri" w:cstheme="minorHAnsi"/>
          <w:b/>
          <w:bCs/>
          <w:i/>
          <w:iCs/>
          <w:noProof/>
        </w:rPr>
        <w:t xml:space="preserve"> FINANCE COMMITTEE………………………</w:t>
      </w:r>
      <w:r w:rsidRPr="00176AEE">
        <w:rPr>
          <w:rFonts w:eastAsia="Calibri" w:cstheme="minorHAnsi"/>
          <w:b/>
          <w:bCs/>
          <w:i/>
          <w:iCs/>
          <w:noProof/>
        </w:rPr>
        <w:t xml:space="preserve">…. </w:t>
      </w:r>
      <w:r w:rsidR="00BE3FD3">
        <w:rPr>
          <w:rFonts w:eastAsia="Calibri" w:cstheme="minorHAnsi"/>
          <w:b/>
          <w:bCs/>
          <w:i/>
          <w:iCs/>
          <w:noProof/>
        </w:rPr>
        <w:t>6</w:t>
      </w:r>
      <w:r w:rsidR="00711819">
        <w:rPr>
          <w:rFonts w:eastAsia="Calibri" w:cstheme="minorHAnsi"/>
          <w:b/>
          <w:bCs/>
          <w:i/>
          <w:iCs/>
          <w:noProof/>
        </w:rPr>
        <w:t>4</w:t>
      </w:r>
    </w:p>
    <w:p w14:paraId="59D80591" w14:textId="55906EA9"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A. Composition and Responsibilities…...…….</w:t>
      </w:r>
      <w:r w:rsidR="00BE3FD3">
        <w:rPr>
          <w:rFonts w:cstheme="minorHAnsi"/>
          <w:b/>
          <w:bCs/>
          <w:noProof/>
          <w:webHidden/>
          <w:szCs w:val="24"/>
        </w:rPr>
        <w:t>6</w:t>
      </w:r>
      <w:r w:rsidR="00711819">
        <w:rPr>
          <w:rFonts w:cstheme="minorHAnsi"/>
          <w:b/>
          <w:bCs/>
          <w:noProof/>
          <w:webHidden/>
          <w:szCs w:val="24"/>
        </w:rPr>
        <w:t>4</w:t>
      </w:r>
    </w:p>
    <w:p w14:paraId="4F5A6654" w14:textId="0712E5E2"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B. Meetings……………………………………………….</w:t>
      </w:r>
      <w:r w:rsidR="00BE3FD3">
        <w:rPr>
          <w:rFonts w:cstheme="minorHAnsi"/>
          <w:b/>
          <w:bCs/>
          <w:noProof/>
          <w:webHidden/>
          <w:szCs w:val="24"/>
        </w:rPr>
        <w:t>6</w:t>
      </w:r>
      <w:r w:rsidR="00711819">
        <w:rPr>
          <w:rFonts w:cstheme="minorHAnsi"/>
          <w:b/>
          <w:bCs/>
          <w:noProof/>
          <w:webHidden/>
          <w:szCs w:val="24"/>
        </w:rPr>
        <w:t>5</w:t>
      </w:r>
    </w:p>
    <w:p w14:paraId="5A148D30" w14:textId="4001BEDF"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C. Sources of Revenue……………………………….</w:t>
      </w:r>
      <w:r w:rsidR="00BE3FD3">
        <w:rPr>
          <w:rFonts w:cstheme="minorHAnsi"/>
          <w:b/>
          <w:bCs/>
          <w:noProof/>
          <w:webHidden/>
          <w:szCs w:val="24"/>
        </w:rPr>
        <w:t>6</w:t>
      </w:r>
      <w:r w:rsidR="00711819">
        <w:rPr>
          <w:rFonts w:cstheme="minorHAnsi"/>
          <w:b/>
          <w:bCs/>
          <w:noProof/>
          <w:webHidden/>
          <w:szCs w:val="24"/>
        </w:rPr>
        <w:t>5</w:t>
      </w:r>
    </w:p>
    <w:p w14:paraId="6179611F" w14:textId="6A94EE16"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D.   Types of Funds…………..……….……..….…….</w:t>
      </w:r>
      <w:r w:rsidR="00BE3FD3">
        <w:rPr>
          <w:rFonts w:cstheme="minorHAnsi"/>
          <w:b/>
          <w:bCs/>
          <w:noProof/>
          <w:webHidden/>
          <w:szCs w:val="24"/>
        </w:rPr>
        <w:t>6</w:t>
      </w:r>
      <w:r w:rsidR="00A919E3">
        <w:rPr>
          <w:rFonts w:cstheme="minorHAnsi"/>
          <w:b/>
          <w:bCs/>
          <w:noProof/>
          <w:webHidden/>
          <w:szCs w:val="24"/>
        </w:rPr>
        <w:t>5</w:t>
      </w:r>
    </w:p>
    <w:p w14:paraId="088FD7AE" w14:textId="641ACDF3"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E.   Club Arrears……………………….….………….….</w:t>
      </w:r>
      <w:r w:rsidR="00BE3FD3">
        <w:rPr>
          <w:rFonts w:cstheme="minorHAnsi"/>
          <w:b/>
          <w:bCs/>
          <w:noProof/>
          <w:webHidden/>
          <w:szCs w:val="24"/>
        </w:rPr>
        <w:t>6</w:t>
      </w:r>
      <w:r w:rsidR="00711819">
        <w:rPr>
          <w:rFonts w:cstheme="minorHAnsi"/>
          <w:b/>
          <w:bCs/>
          <w:noProof/>
          <w:webHidden/>
          <w:szCs w:val="24"/>
        </w:rPr>
        <w:t>7</w:t>
      </w:r>
    </w:p>
    <w:p w14:paraId="1151D387" w14:textId="223670C7"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F.   Financial Compliance……………….…….….….</w:t>
      </w:r>
      <w:r w:rsidR="00BE3FD3">
        <w:rPr>
          <w:rFonts w:cstheme="minorHAnsi"/>
          <w:b/>
          <w:bCs/>
          <w:noProof/>
          <w:webHidden/>
          <w:szCs w:val="24"/>
        </w:rPr>
        <w:t>6</w:t>
      </w:r>
      <w:r w:rsidR="00711819">
        <w:rPr>
          <w:rFonts w:cstheme="minorHAnsi"/>
          <w:b/>
          <w:bCs/>
          <w:noProof/>
          <w:webHidden/>
          <w:szCs w:val="24"/>
        </w:rPr>
        <w:t>9</w:t>
      </w:r>
    </w:p>
    <w:p w14:paraId="0B2CA70E" w14:textId="6ABC6AB7"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G.   Failure to Report on Finances……………....</w:t>
      </w:r>
      <w:r w:rsidR="00BE3FD3">
        <w:rPr>
          <w:rFonts w:cstheme="minorHAnsi"/>
          <w:b/>
          <w:bCs/>
          <w:noProof/>
          <w:webHidden/>
          <w:szCs w:val="24"/>
        </w:rPr>
        <w:t>6</w:t>
      </w:r>
      <w:r w:rsidR="00711819">
        <w:rPr>
          <w:rFonts w:cstheme="minorHAnsi"/>
          <w:b/>
          <w:bCs/>
          <w:noProof/>
          <w:webHidden/>
          <w:szCs w:val="24"/>
        </w:rPr>
        <w:t>9</w:t>
      </w:r>
    </w:p>
    <w:p w14:paraId="4B1182BA" w14:textId="3325C72C"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H.   Budget Procedures…………………………......</w:t>
      </w:r>
      <w:r w:rsidR="00711819">
        <w:rPr>
          <w:rFonts w:cstheme="minorHAnsi"/>
          <w:b/>
          <w:bCs/>
          <w:noProof/>
          <w:webHidden/>
          <w:szCs w:val="24"/>
        </w:rPr>
        <w:t>70</w:t>
      </w:r>
    </w:p>
    <w:p w14:paraId="79D0EDB6" w14:textId="00BEFF87"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I.   Receipts, Deposits and Expenditure……...</w:t>
      </w:r>
      <w:r w:rsidR="00BE3FD3">
        <w:rPr>
          <w:rFonts w:cstheme="minorHAnsi"/>
          <w:b/>
          <w:bCs/>
          <w:noProof/>
          <w:webHidden/>
          <w:szCs w:val="24"/>
        </w:rPr>
        <w:t>7</w:t>
      </w:r>
      <w:r w:rsidR="00711819">
        <w:rPr>
          <w:rFonts w:cstheme="minorHAnsi"/>
          <w:b/>
          <w:bCs/>
          <w:noProof/>
          <w:webHidden/>
          <w:szCs w:val="24"/>
        </w:rPr>
        <w:t>1</w:t>
      </w:r>
    </w:p>
    <w:p w14:paraId="5F3C5EA5" w14:textId="2723BCD6"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J.   Insurance………………………………................</w:t>
      </w:r>
      <w:r w:rsidR="00BE3FD3">
        <w:rPr>
          <w:rFonts w:cstheme="minorHAnsi"/>
          <w:b/>
          <w:bCs/>
          <w:noProof/>
          <w:webHidden/>
          <w:szCs w:val="24"/>
        </w:rPr>
        <w:t>7</w:t>
      </w:r>
      <w:r w:rsidR="00711819">
        <w:rPr>
          <w:rFonts w:cstheme="minorHAnsi"/>
          <w:b/>
          <w:bCs/>
          <w:noProof/>
          <w:webHidden/>
          <w:szCs w:val="24"/>
        </w:rPr>
        <w:t>1</w:t>
      </w:r>
    </w:p>
    <w:p w14:paraId="2A07BFC7" w14:textId="742227EC"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K.   Risk Management…………………………….....</w:t>
      </w:r>
      <w:r w:rsidR="00BE3FD3">
        <w:rPr>
          <w:rFonts w:cstheme="minorHAnsi"/>
          <w:b/>
          <w:bCs/>
          <w:noProof/>
          <w:webHidden/>
          <w:szCs w:val="24"/>
        </w:rPr>
        <w:t>7</w:t>
      </w:r>
      <w:r w:rsidR="00711819">
        <w:rPr>
          <w:rFonts w:cstheme="minorHAnsi"/>
          <w:b/>
          <w:bCs/>
          <w:noProof/>
          <w:webHidden/>
          <w:szCs w:val="24"/>
        </w:rPr>
        <w:t>1</w:t>
      </w:r>
    </w:p>
    <w:p w14:paraId="0654F4FC" w14:textId="5671E089" w:rsidR="001813DC" w:rsidRDefault="001813DC" w:rsidP="001813DC">
      <w:pPr>
        <w:tabs>
          <w:tab w:val="right" w:leader="dot" w:pos="4310"/>
        </w:tabs>
        <w:spacing w:before="120" w:after="0"/>
        <w:rPr>
          <w:rFonts w:cstheme="minorHAnsi"/>
          <w:b/>
          <w:bCs/>
          <w:i/>
          <w:iCs/>
          <w:noProof/>
          <w:webHidden/>
          <w:szCs w:val="24"/>
        </w:rPr>
      </w:pPr>
      <w:r>
        <w:rPr>
          <w:rFonts w:cstheme="minorHAnsi"/>
          <w:b/>
          <w:bCs/>
          <w:i/>
          <w:iCs/>
          <w:noProof/>
          <w:webHidden/>
          <w:szCs w:val="24"/>
        </w:rPr>
        <w:t>13.   DISTRICT WIDE MEETINGS and       PROJECTS………...…………………………………..…...</w:t>
      </w:r>
      <w:r w:rsidRPr="00B72C07">
        <w:rPr>
          <w:rFonts w:cstheme="minorHAnsi"/>
          <w:b/>
          <w:bCs/>
          <w:noProof/>
          <w:webHidden/>
          <w:szCs w:val="24"/>
        </w:rPr>
        <w:t>.</w:t>
      </w:r>
      <w:r w:rsidR="00BE3FD3">
        <w:rPr>
          <w:rFonts w:cstheme="minorHAnsi"/>
          <w:b/>
          <w:bCs/>
          <w:noProof/>
          <w:webHidden/>
          <w:szCs w:val="24"/>
        </w:rPr>
        <w:t>7</w:t>
      </w:r>
      <w:r w:rsidR="00711819">
        <w:rPr>
          <w:rFonts w:cstheme="minorHAnsi"/>
          <w:b/>
          <w:bCs/>
          <w:noProof/>
          <w:webHidden/>
          <w:szCs w:val="24"/>
        </w:rPr>
        <w:t>2</w:t>
      </w:r>
    </w:p>
    <w:p w14:paraId="04472A29" w14:textId="7CD50AF1" w:rsidR="001813DC" w:rsidRDefault="001813DC" w:rsidP="001813DC">
      <w:pPr>
        <w:tabs>
          <w:tab w:val="right" w:leader="dot" w:pos="4310"/>
        </w:tabs>
        <w:spacing w:before="120" w:after="0"/>
        <w:rPr>
          <w:rFonts w:cstheme="minorHAnsi"/>
          <w:b/>
          <w:bCs/>
          <w:i/>
          <w:iCs/>
          <w:noProof/>
          <w:webHidden/>
          <w:szCs w:val="24"/>
        </w:rPr>
      </w:pPr>
      <w:r>
        <w:rPr>
          <w:rFonts w:cstheme="minorHAnsi"/>
          <w:b/>
          <w:bCs/>
          <w:i/>
          <w:iCs/>
          <w:noProof/>
          <w:webHidden/>
          <w:szCs w:val="24"/>
        </w:rPr>
        <w:t>14.  DISTRICT POLICIES…………………………………</w:t>
      </w:r>
      <w:r w:rsidR="00BE3FD3">
        <w:rPr>
          <w:rFonts w:cstheme="minorHAnsi"/>
          <w:b/>
          <w:bCs/>
          <w:noProof/>
          <w:webHidden/>
          <w:szCs w:val="24"/>
        </w:rPr>
        <w:t>7</w:t>
      </w:r>
      <w:r w:rsidR="00711819">
        <w:rPr>
          <w:rFonts w:cstheme="minorHAnsi"/>
          <w:b/>
          <w:bCs/>
          <w:noProof/>
          <w:webHidden/>
          <w:szCs w:val="24"/>
        </w:rPr>
        <w:t>3</w:t>
      </w:r>
    </w:p>
    <w:p w14:paraId="39292CBA" w14:textId="09E48A9F" w:rsidR="001813DC" w:rsidRDefault="001813DC" w:rsidP="001813DC">
      <w:pPr>
        <w:tabs>
          <w:tab w:val="right" w:leader="dot" w:pos="4310"/>
        </w:tabs>
        <w:spacing w:before="120" w:after="0"/>
        <w:rPr>
          <w:rFonts w:cstheme="minorHAnsi"/>
          <w:b/>
          <w:bCs/>
          <w:noProof/>
          <w:webHidden/>
          <w:szCs w:val="24"/>
        </w:rPr>
      </w:pPr>
      <w:r>
        <w:rPr>
          <w:rFonts w:cstheme="minorHAnsi"/>
          <w:b/>
          <w:bCs/>
          <w:i/>
          <w:iCs/>
          <w:noProof/>
          <w:webHidden/>
          <w:szCs w:val="24"/>
        </w:rPr>
        <w:t xml:space="preserve"> </w:t>
      </w:r>
      <w:r w:rsidRPr="006042C4">
        <w:rPr>
          <w:rFonts w:cstheme="minorHAnsi"/>
          <w:b/>
          <w:bCs/>
          <w:noProof/>
          <w:webHidden/>
          <w:szCs w:val="24"/>
        </w:rPr>
        <w:t xml:space="preserve"> A.   Background</w:t>
      </w:r>
      <w:r>
        <w:rPr>
          <w:rFonts w:cstheme="minorHAnsi"/>
          <w:b/>
          <w:bCs/>
          <w:noProof/>
          <w:webHidden/>
          <w:szCs w:val="24"/>
        </w:rPr>
        <w:t>…………………………...………...…</w:t>
      </w:r>
      <w:r w:rsidR="00BE3FD3">
        <w:rPr>
          <w:rFonts w:cstheme="minorHAnsi"/>
          <w:b/>
          <w:bCs/>
          <w:noProof/>
          <w:webHidden/>
          <w:szCs w:val="24"/>
        </w:rPr>
        <w:t>7</w:t>
      </w:r>
      <w:r w:rsidR="00711819">
        <w:rPr>
          <w:rFonts w:cstheme="minorHAnsi"/>
          <w:b/>
          <w:bCs/>
          <w:noProof/>
          <w:webHidden/>
          <w:szCs w:val="24"/>
        </w:rPr>
        <w:t>3</w:t>
      </w:r>
    </w:p>
    <w:p w14:paraId="7BA5C07F" w14:textId="55F40F23"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B.   Amendments to the District Leadership   Plan……………………………………...……………….……</w:t>
      </w:r>
      <w:r w:rsidR="00BE3FD3">
        <w:rPr>
          <w:rFonts w:cstheme="minorHAnsi"/>
          <w:b/>
          <w:bCs/>
          <w:noProof/>
          <w:webHidden/>
          <w:szCs w:val="24"/>
        </w:rPr>
        <w:t>7</w:t>
      </w:r>
      <w:r w:rsidR="00711819">
        <w:rPr>
          <w:rFonts w:cstheme="minorHAnsi"/>
          <w:b/>
          <w:bCs/>
          <w:noProof/>
          <w:webHidden/>
          <w:szCs w:val="24"/>
        </w:rPr>
        <w:t>3</w:t>
      </w:r>
    </w:p>
    <w:p w14:paraId="20D6BBAE" w14:textId="7C2001F4"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C.  Conflict of Interest…………………………..…...</w:t>
      </w:r>
      <w:r w:rsidR="00BE3FD3">
        <w:rPr>
          <w:rFonts w:cstheme="minorHAnsi"/>
          <w:b/>
          <w:bCs/>
          <w:noProof/>
          <w:webHidden/>
          <w:szCs w:val="24"/>
        </w:rPr>
        <w:t>7</w:t>
      </w:r>
      <w:r w:rsidR="00711819">
        <w:rPr>
          <w:rFonts w:cstheme="minorHAnsi"/>
          <w:b/>
          <w:bCs/>
          <w:noProof/>
          <w:webHidden/>
          <w:szCs w:val="24"/>
        </w:rPr>
        <w:t>3</w:t>
      </w:r>
    </w:p>
    <w:p w14:paraId="68EAB948" w14:textId="2CAE6651" w:rsidR="001813DC" w:rsidRDefault="001813DC" w:rsidP="001813DC">
      <w:pPr>
        <w:tabs>
          <w:tab w:val="right" w:leader="dot" w:pos="4310"/>
        </w:tabs>
        <w:spacing w:before="120" w:after="0"/>
        <w:rPr>
          <w:rFonts w:cstheme="minorHAnsi"/>
          <w:b/>
          <w:bCs/>
          <w:noProof/>
          <w:webHidden/>
          <w:szCs w:val="24"/>
        </w:rPr>
      </w:pPr>
      <w:r>
        <w:rPr>
          <w:rFonts w:cstheme="minorHAnsi"/>
          <w:b/>
          <w:bCs/>
          <w:i/>
          <w:iCs/>
          <w:noProof/>
          <w:webHidden/>
          <w:szCs w:val="24"/>
        </w:rPr>
        <w:t>15.  DISTRICT RECORDS and PRPERTY…….......</w:t>
      </w:r>
      <w:r w:rsidR="00BE3FD3">
        <w:rPr>
          <w:rFonts w:cstheme="minorHAnsi"/>
          <w:b/>
          <w:bCs/>
          <w:noProof/>
          <w:webHidden/>
          <w:szCs w:val="24"/>
        </w:rPr>
        <w:t>7</w:t>
      </w:r>
      <w:r w:rsidR="00711819">
        <w:rPr>
          <w:rFonts w:cstheme="minorHAnsi"/>
          <w:b/>
          <w:bCs/>
          <w:noProof/>
          <w:webHidden/>
          <w:szCs w:val="24"/>
        </w:rPr>
        <w:t>5</w:t>
      </w:r>
    </w:p>
    <w:p w14:paraId="0FD2EC68" w14:textId="18488923"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A.   District Governor Records…………...........</w:t>
      </w:r>
      <w:r w:rsidR="00C466C7">
        <w:rPr>
          <w:rFonts w:cstheme="minorHAnsi"/>
          <w:b/>
          <w:bCs/>
          <w:noProof/>
          <w:webHidden/>
          <w:szCs w:val="24"/>
        </w:rPr>
        <w:t>7</w:t>
      </w:r>
      <w:r w:rsidR="00711819">
        <w:rPr>
          <w:rFonts w:cstheme="minorHAnsi"/>
          <w:b/>
          <w:bCs/>
          <w:noProof/>
          <w:webHidden/>
          <w:szCs w:val="24"/>
        </w:rPr>
        <w:t>5</w:t>
      </w:r>
    </w:p>
    <w:p w14:paraId="29C3FED1" w14:textId="721BC7C2"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B.   Committee Records………………………….….</w:t>
      </w:r>
      <w:r w:rsidR="00C466C7">
        <w:rPr>
          <w:rFonts w:cstheme="minorHAnsi"/>
          <w:b/>
          <w:bCs/>
          <w:noProof/>
          <w:webHidden/>
          <w:szCs w:val="24"/>
        </w:rPr>
        <w:t>7</w:t>
      </w:r>
      <w:r w:rsidR="00711819">
        <w:rPr>
          <w:rFonts w:cstheme="minorHAnsi"/>
          <w:b/>
          <w:bCs/>
          <w:noProof/>
          <w:webHidden/>
          <w:szCs w:val="24"/>
        </w:rPr>
        <w:t>5</w:t>
      </w:r>
    </w:p>
    <w:p w14:paraId="5F1351C5" w14:textId="4BA4A4A5" w:rsidR="001813DC" w:rsidRDefault="001813DC" w:rsidP="001813DC">
      <w:pPr>
        <w:tabs>
          <w:tab w:val="right" w:leader="dot" w:pos="4310"/>
        </w:tabs>
        <w:spacing w:before="120" w:after="0"/>
        <w:rPr>
          <w:rFonts w:cstheme="minorHAnsi"/>
          <w:b/>
          <w:bCs/>
          <w:noProof/>
          <w:webHidden/>
          <w:szCs w:val="24"/>
        </w:rPr>
      </w:pPr>
      <w:r>
        <w:rPr>
          <w:rFonts w:cstheme="minorHAnsi"/>
          <w:b/>
          <w:bCs/>
          <w:noProof/>
          <w:webHidden/>
          <w:szCs w:val="24"/>
        </w:rPr>
        <w:t xml:space="preserve">  C.   District Property…………………………………..</w:t>
      </w:r>
      <w:r w:rsidR="00C466C7">
        <w:rPr>
          <w:rFonts w:cstheme="minorHAnsi"/>
          <w:b/>
          <w:bCs/>
          <w:noProof/>
          <w:webHidden/>
          <w:szCs w:val="24"/>
        </w:rPr>
        <w:t>7</w:t>
      </w:r>
      <w:r w:rsidR="00711819">
        <w:rPr>
          <w:rFonts w:cstheme="minorHAnsi"/>
          <w:b/>
          <w:bCs/>
          <w:noProof/>
          <w:webHidden/>
          <w:szCs w:val="24"/>
        </w:rPr>
        <w:t>5</w:t>
      </w:r>
    </w:p>
    <w:p w14:paraId="0334D51A" w14:textId="5B7CF87D" w:rsidR="001813DC" w:rsidRPr="00FF76D4" w:rsidRDefault="001813DC" w:rsidP="001813DC">
      <w:pPr>
        <w:tabs>
          <w:tab w:val="left" w:pos="660"/>
          <w:tab w:val="right" w:leader="dot" w:pos="4310"/>
        </w:tabs>
        <w:spacing w:before="120" w:after="0"/>
        <w:rPr>
          <w:rFonts w:eastAsiaTheme="minorEastAsia"/>
          <w:noProof/>
        </w:rPr>
      </w:pPr>
      <w:r w:rsidRPr="00FF76D4">
        <w:rPr>
          <w:rFonts w:eastAsia="Calibri" w:cstheme="minorHAnsi"/>
          <w:b/>
          <w:bCs/>
          <w:i/>
          <w:iCs/>
          <w:noProof/>
          <w:szCs w:val="24"/>
        </w:rPr>
        <w:t>1</w:t>
      </w:r>
      <w:r w:rsidR="00671AAB">
        <w:rPr>
          <w:rFonts w:eastAsia="Calibri" w:cstheme="minorHAnsi"/>
          <w:b/>
          <w:bCs/>
          <w:i/>
          <w:iCs/>
          <w:noProof/>
          <w:szCs w:val="24"/>
        </w:rPr>
        <w:t>6</w:t>
      </w:r>
      <w:r w:rsidRPr="00FF76D4">
        <w:rPr>
          <w:rFonts w:eastAsia="Calibri" w:cstheme="minorHAnsi"/>
          <w:b/>
          <w:bCs/>
          <w:i/>
          <w:iCs/>
          <w:noProof/>
          <w:szCs w:val="24"/>
        </w:rPr>
        <w:t>.</w:t>
      </w:r>
      <w:r>
        <w:rPr>
          <w:rFonts w:eastAsia="Calibri" w:cstheme="minorHAnsi"/>
          <w:b/>
          <w:bCs/>
          <w:i/>
          <w:iCs/>
          <w:noProof/>
          <w:szCs w:val="24"/>
        </w:rPr>
        <w:t xml:space="preserve">   </w:t>
      </w:r>
      <w:r w:rsidRPr="00FF76D4">
        <w:rPr>
          <w:rFonts w:eastAsia="Calibri" w:cstheme="minorHAnsi"/>
          <w:b/>
          <w:bCs/>
          <w:i/>
          <w:iCs/>
          <w:noProof/>
          <w:spacing w:val="1"/>
          <w:szCs w:val="24"/>
        </w:rPr>
        <w:t>A</w:t>
      </w:r>
      <w:r w:rsidRPr="00FF76D4">
        <w:rPr>
          <w:rFonts w:eastAsia="Calibri" w:cstheme="minorHAnsi"/>
          <w:b/>
          <w:bCs/>
          <w:i/>
          <w:iCs/>
          <w:noProof/>
          <w:szCs w:val="24"/>
        </w:rPr>
        <w:t>P</w:t>
      </w:r>
      <w:r w:rsidRPr="00FF76D4">
        <w:rPr>
          <w:rFonts w:eastAsia="Calibri" w:cstheme="minorHAnsi"/>
          <w:b/>
          <w:bCs/>
          <w:i/>
          <w:iCs/>
          <w:noProof/>
          <w:spacing w:val="-1"/>
          <w:szCs w:val="24"/>
        </w:rPr>
        <w:t>P</w:t>
      </w:r>
      <w:r w:rsidRPr="00FF76D4">
        <w:rPr>
          <w:rFonts w:eastAsia="Calibri" w:cstheme="minorHAnsi"/>
          <w:b/>
          <w:bCs/>
          <w:i/>
          <w:iCs/>
          <w:noProof/>
          <w:szCs w:val="24"/>
        </w:rPr>
        <w:t>E</w:t>
      </w:r>
      <w:r w:rsidRPr="00FF76D4">
        <w:rPr>
          <w:rFonts w:eastAsia="Calibri" w:cstheme="minorHAnsi"/>
          <w:b/>
          <w:bCs/>
          <w:i/>
          <w:iCs/>
          <w:noProof/>
          <w:spacing w:val="1"/>
          <w:szCs w:val="24"/>
        </w:rPr>
        <w:t>N</w:t>
      </w:r>
      <w:r w:rsidRPr="00FF76D4">
        <w:rPr>
          <w:rFonts w:eastAsia="Calibri" w:cstheme="minorHAnsi"/>
          <w:b/>
          <w:bCs/>
          <w:i/>
          <w:iCs/>
          <w:noProof/>
          <w:szCs w:val="24"/>
        </w:rPr>
        <w:t>DIC</w:t>
      </w:r>
      <w:r w:rsidRPr="00FF76D4">
        <w:rPr>
          <w:rFonts w:eastAsia="Calibri" w:cstheme="minorHAnsi"/>
          <w:b/>
          <w:bCs/>
          <w:i/>
          <w:iCs/>
          <w:noProof/>
          <w:spacing w:val="-2"/>
          <w:szCs w:val="24"/>
        </w:rPr>
        <w:t>E</w:t>
      </w:r>
      <w:r w:rsidRPr="00FF76D4">
        <w:rPr>
          <w:rFonts w:eastAsia="Calibri" w:cstheme="minorHAnsi"/>
          <w:b/>
          <w:bCs/>
          <w:i/>
          <w:iCs/>
          <w:noProof/>
          <w:szCs w:val="24"/>
        </w:rPr>
        <w:t>S</w:t>
      </w:r>
      <w:r w:rsidRPr="00FF76D4">
        <w:rPr>
          <w:rFonts w:cstheme="minorHAnsi"/>
          <w:b/>
          <w:bCs/>
          <w:i/>
          <w:iCs/>
          <w:noProof/>
          <w:webHidden/>
          <w:szCs w:val="24"/>
        </w:rPr>
        <w:tab/>
      </w:r>
      <w:r w:rsidR="00C466C7" w:rsidRPr="00711819">
        <w:rPr>
          <w:rFonts w:cstheme="minorHAnsi"/>
          <w:b/>
          <w:bCs/>
          <w:noProof/>
          <w:webHidden/>
          <w:szCs w:val="24"/>
        </w:rPr>
        <w:t>7</w:t>
      </w:r>
      <w:r w:rsidR="00711819" w:rsidRPr="00711819">
        <w:rPr>
          <w:rFonts w:cstheme="minorHAnsi"/>
          <w:b/>
          <w:bCs/>
          <w:noProof/>
          <w:webHidden/>
          <w:szCs w:val="24"/>
        </w:rPr>
        <w:t>6</w:t>
      </w:r>
    </w:p>
    <w:p w14:paraId="1CDFF474" w14:textId="46151FB9" w:rsidR="001813DC" w:rsidRPr="00FF76D4" w:rsidRDefault="001813DC" w:rsidP="001813DC">
      <w:pPr>
        <w:tabs>
          <w:tab w:val="right" w:leader="dot" w:pos="4310"/>
        </w:tabs>
        <w:spacing w:before="120" w:after="0"/>
        <w:ind w:left="220"/>
        <w:rPr>
          <w:rFonts w:eastAsiaTheme="minorEastAsia"/>
          <w:noProof/>
        </w:rPr>
      </w:pPr>
      <w:r w:rsidRPr="00FF76D4">
        <w:rPr>
          <w:rFonts w:eastAsia="Calibri" w:cstheme="minorHAnsi"/>
          <w:b/>
          <w:bCs/>
          <w:noProof/>
          <w:spacing w:val="1"/>
        </w:rPr>
        <w:t>A</w:t>
      </w:r>
      <w:r w:rsidRPr="00FF76D4">
        <w:rPr>
          <w:rFonts w:eastAsia="Calibri" w:cstheme="minorHAnsi"/>
          <w:b/>
          <w:bCs/>
          <w:noProof/>
        </w:rPr>
        <w:t>p</w:t>
      </w:r>
      <w:r w:rsidRPr="00FF76D4">
        <w:rPr>
          <w:rFonts w:eastAsia="Calibri" w:cstheme="minorHAnsi"/>
          <w:b/>
          <w:bCs/>
          <w:noProof/>
          <w:spacing w:val="1"/>
        </w:rPr>
        <w:t>p</w:t>
      </w:r>
      <w:r w:rsidRPr="00FF76D4">
        <w:rPr>
          <w:rFonts w:eastAsia="Calibri" w:cstheme="minorHAnsi"/>
          <w:b/>
          <w:bCs/>
          <w:noProof/>
        </w:rPr>
        <w:t>en</w:t>
      </w:r>
      <w:r w:rsidRPr="00FF76D4">
        <w:rPr>
          <w:rFonts w:eastAsia="Calibri" w:cstheme="minorHAnsi"/>
          <w:b/>
          <w:bCs/>
          <w:noProof/>
          <w:spacing w:val="-2"/>
        </w:rPr>
        <w:t>d</w:t>
      </w:r>
      <w:r w:rsidRPr="00FF76D4">
        <w:rPr>
          <w:rFonts w:eastAsia="Calibri" w:cstheme="minorHAnsi"/>
          <w:b/>
          <w:bCs/>
          <w:noProof/>
          <w:spacing w:val="1"/>
        </w:rPr>
        <w:t>i</w:t>
      </w:r>
      <w:r w:rsidRPr="00FF76D4">
        <w:rPr>
          <w:rFonts w:eastAsia="Calibri" w:cstheme="minorHAnsi"/>
          <w:b/>
          <w:bCs/>
          <w:noProof/>
        </w:rPr>
        <w:t>x</w:t>
      </w:r>
      <w:r w:rsidRPr="00FF76D4">
        <w:rPr>
          <w:rFonts w:eastAsia="Calibri" w:cstheme="minorHAnsi"/>
          <w:b/>
          <w:bCs/>
          <w:noProof/>
          <w:spacing w:val="-4"/>
        </w:rPr>
        <w:t xml:space="preserve"> A</w:t>
      </w:r>
      <w:r w:rsidRPr="00FF76D4">
        <w:rPr>
          <w:rFonts w:eastAsia="Calibri" w:cstheme="minorHAnsi"/>
          <w:b/>
          <w:bCs/>
          <w:noProof/>
          <w:spacing w:val="-2"/>
        </w:rPr>
        <w:t xml:space="preserve"> </w:t>
      </w:r>
      <w:r w:rsidRPr="00FF76D4">
        <w:rPr>
          <w:rFonts w:eastAsia="Calibri" w:cstheme="minorHAnsi"/>
          <w:b/>
          <w:bCs/>
          <w:noProof/>
        </w:rPr>
        <w:t>–</w:t>
      </w:r>
      <w:r w:rsidRPr="00FF76D4">
        <w:rPr>
          <w:rFonts w:eastAsia="Calibri" w:cstheme="minorHAnsi"/>
          <w:b/>
          <w:bCs/>
          <w:noProof/>
          <w:spacing w:val="1"/>
        </w:rPr>
        <w:t xml:space="preserve"> </w:t>
      </w:r>
      <w:r w:rsidRPr="00FF76D4">
        <w:rPr>
          <w:rFonts w:eastAsia="Calibri" w:cstheme="minorHAnsi"/>
          <w:b/>
          <w:bCs/>
          <w:noProof/>
        </w:rPr>
        <w:t>Eme</w:t>
      </w:r>
      <w:r w:rsidRPr="00FF76D4">
        <w:rPr>
          <w:rFonts w:eastAsia="Calibri" w:cstheme="minorHAnsi"/>
          <w:b/>
          <w:bCs/>
          <w:noProof/>
          <w:spacing w:val="-1"/>
        </w:rPr>
        <w:t>r</w:t>
      </w:r>
      <w:r w:rsidRPr="00FF76D4">
        <w:rPr>
          <w:rFonts w:eastAsia="Calibri" w:cstheme="minorHAnsi"/>
          <w:b/>
          <w:bCs/>
          <w:noProof/>
        </w:rPr>
        <w:t>ge</w:t>
      </w:r>
      <w:r w:rsidRPr="00FF76D4">
        <w:rPr>
          <w:rFonts w:eastAsia="Calibri" w:cstheme="minorHAnsi"/>
          <w:b/>
          <w:bCs/>
          <w:noProof/>
          <w:spacing w:val="1"/>
        </w:rPr>
        <w:t>n</w:t>
      </w:r>
      <w:r w:rsidRPr="00FF76D4">
        <w:rPr>
          <w:rFonts w:eastAsia="Calibri" w:cstheme="minorHAnsi"/>
          <w:b/>
          <w:bCs/>
          <w:noProof/>
        </w:rPr>
        <w:t>cy</w:t>
      </w:r>
      <w:r w:rsidRPr="00FF76D4">
        <w:rPr>
          <w:rFonts w:eastAsia="Calibri" w:cstheme="minorHAnsi"/>
          <w:b/>
          <w:bCs/>
          <w:noProof/>
          <w:spacing w:val="-9"/>
        </w:rPr>
        <w:t xml:space="preserve"> </w:t>
      </w:r>
      <w:r w:rsidRPr="00FF76D4">
        <w:rPr>
          <w:rFonts w:eastAsia="Calibri" w:cstheme="minorHAnsi"/>
          <w:b/>
          <w:bCs/>
          <w:noProof/>
        </w:rPr>
        <w:t>C</w:t>
      </w:r>
      <w:r w:rsidRPr="00FF76D4">
        <w:rPr>
          <w:rFonts w:eastAsia="Calibri" w:cstheme="minorHAnsi"/>
          <w:b/>
          <w:bCs/>
          <w:noProof/>
          <w:spacing w:val="1"/>
        </w:rPr>
        <w:t>o</w:t>
      </w:r>
      <w:r w:rsidRPr="00FF76D4">
        <w:rPr>
          <w:rFonts w:eastAsia="Calibri" w:cstheme="minorHAnsi"/>
          <w:b/>
          <w:bCs/>
          <w:noProof/>
          <w:spacing w:val="-1"/>
        </w:rPr>
        <w:t>mm</w:t>
      </w:r>
      <w:r w:rsidRPr="00FF76D4">
        <w:rPr>
          <w:rFonts w:eastAsia="Calibri" w:cstheme="minorHAnsi"/>
          <w:b/>
          <w:bCs/>
          <w:noProof/>
        </w:rPr>
        <w:t>un</w:t>
      </w:r>
      <w:r w:rsidRPr="00FF76D4">
        <w:rPr>
          <w:rFonts w:eastAsia="Calibri" w:cstheme="minorHAnsi"/>
          <w:b/>
          <w:bCs/>
          <w:noProof/>
          <w:spacing w:val="1"/>
        </w:rPr>
        <w:t>i</w:t>
      </w:r>
      <w:r w:rsidRPr="00FF76D4">
        <w:rPr>
          <w:rFonts w:eastAsia="Calibri" w:cstheme="minorHAnsi"/>
          <w:b/>
          <w:bCs/>
          <w:noProof/>
        </w:rPr>
        <w:t>ca</w:t>
      </w:r>
      <w:r w:rsidRPr="00FF76D4">
        <w:rPr>
          <w:rFonts w:eastAsia="Calibri" w:cstheme="minorHAnsi"/>
          <w:b/>
          <w:bCs/>
          <w:noProof/>
          <w:spacing w:val="-1"/>
        </w:rPr>
        <w:t>t</w:t>
      </w:r>
      <w:r w:rsidRPr="00FF76D4">
        <w:rPr>
          <w:rFonts w:eastAsia="Calibri" w:cstheme="minorHAnsi"/>
          <w:b/>
          <w:bCs/>
          <w:noProof/>
          <w:spacing w:val="1"/>
        </w:rPr>
        <w:t>i</w:t>
      </w:r>
      <w:r w:rsidRPr="00FF76D4">
        <w:rPr>
          <w:rFonts w:eastAsia="Calibri" w:cstheme="minorHAnsi"/>
          <w:b/>
          <w:bCs/>
          <w:noProof/>
        </w:rPr>
        <w:t>on</w:t>
      </w:r>
      <w:r w:rsidRPr="00FF76D4">
        <w:rPr>
          <w:rFonts w:eastAsia="Calibri" w:cstheme="minorHAnsi"/>
          <w:b/>
          <w:bCs/>
          <w:noProof/>
          <w:spacing w:val="-12"/>
        </w:rPr>
        <w:t xml:space="preserve"> </w:t>
      </w:r>
      <w:r w:rsidRPr="00FF76D4">
        <w:rPr>
          <w:rFonts w:eastAsia="Calibri" w:cstheme="minorHAnsi"/>
          <w:b/>
          <w:bCs/>
          <w:noProof/>
        </w:rPr>
        <w:t>Pl</w:t>
      </w:r>
      <w:r w:rsidRPr="00FF76D4">
        <w:rPr>
          <w:rFonts w:eastAsia="Calibri" w:cstheme="minorHAnsi"/>
          <w:b/>
          <w:bCs/>
          <w:noProof/>
          <w:spacing w:val="1"/>
        </w:rPr>
        <w:t>a</w:t>
      </w:r>
      <w:r w:rsidRPr="00FF76D4">
        <w:rPr>
          <w:rFonts w:eastAsia="Calibri" w:cstheme="minorHAnsi"/>
          <w:b/>
          <w:bCs/>
          <w:noProof/>
        </w:rPr>
        <w:t>n</w:t>
      </w:r>
      <w:r w:rsidRPr="00FF76D4">
        <w:rPr>
          <w:rFonts w:cstheme="minorHAnsi"/>
          <w:b/>
          <w:bCs/>
          <w:noProof/>
          <w:webHidden/>
        </w:rPr>
        <w:tab/>
      </w:r>
      <w:r w:rsidR="00671AAB">
        <w:rPr>
          <w:rFonts w:cstheme="minorHAnsi"/>
          <w:b/>
          <w:bCs/>
          <w:noProof/>
          <w:webHidden/>
        </w:rPr>
        <w:t>7</w:t>
      </w:r>
      <w:r w:rsidR="00711819">
        <w:rPr>
          <w:rFonts w:cstheme="minorHAnsi"/>
          <w:b/>
          <w:bCs/>
          <w:noProof/>
          <w:webHidden/>
        </w:rPr>
        <w:t>7</w:t>
      </w:r>
    </w:p>
    <w:p w14:paraId="56B1CDD9" w14:textId="3F04F14C" w:rsidR="001813DC" w:rsidRPr="00FF76D4" w:rsidRDefault="001813DC" w:rsidP="001813DC">
      <w:pPr>
        <w:tabs>
          <w:tab w:val="right" w:leader="dot" w:pos="4310"/>
        </w:tabs>
        <w:spacing w:before="120" w:after="0"/>
        <w:ind w:left="220"/>
        <w:rPr>
          <w:rFonts w:eastAsiaTheme="minorEastAsia"/>
          <w:noProof/>
        </w:rPr>
      </w:pPr>
      <w:r w:rsidRPr="00FF76D4">
        <w:rPr>
          <w:rFonts w:eastAsia="Calibri" w:cstheme="minorHAnsi"/>
          <w:b/>
          <w:bCs/>
          <w:noProof/>
          <w:spacing w:val="1"/>
        </w:rPr>
        <w:t>A</w:t>
      </w:r>
      <w:r w:rsidRPr="00FF76D4">
        <w:rPr>
          <w:rFonts w:eastAsia="Calibri" w:cstheme="minorHAnsi"/>
          <w:b/>
          <w:bCs/>
          <w:noProof/>
        </w:rPr>
        <w:t>p</w:t>
      </w:r>
      <w:r w:rsidRPr="00FF76D4">
        <w:rPr>
          <w:rFonts w:eastAsia="Calibri" w:cstheme="minorHAnsi"/>
          <w:b/>
          <w:bCs/>
          <w:noProof/>
          <w:spacing w:val="1"/>
        </w:rPr>
        <w:t>p</w:t>
      </w:r>
      <w:r w:rsidRPr="00FF76D4">
        <w:rPr>
          <w:rFonts w:eastAsia="Calibri" w:cstheme="minorHAnsi"/>
          <w:b/>
          <w:bCs/>
          <w:noProof/>
        </w:rPr>
        <w:t>en</w:t>
      </w:r>
      <w:r w:rsidRPr="00FF76D4">
        <w:rPr>
          <w:rFonts w:eastAsia="Calibri" w:cstheme="minorHAnsi"/>
          <w:b/>
          <w:bCs/>
          <w:noProof/>
          <w:spacing w:val="-2"/>
        </w:rPr>
        <w:t>d</w:t>
      </w:r>
      <w:r w:rsidRPr="00FF76D4">
        <w:rPr>
          <w:rFonts w:eastAsia="Calibri" w:cstheme="minorHAnsi"/>
          <w:b/>
          <w:bCs/>
          <w:noProof/>
          <w:spacing w:val="1"/>
        </w:rPr>
        <w:t>i</w:t>
      </w:r>
      <w:r w:rsidRPr="00FF76D4">
        <w:rPr>
          <w:rFonts w:eastAsia="Calibri" w:cstheme="minorHAnsi"/>
          <w:b/>
          <w:bCs/>
          <w:noProof/>
        </w:rPr>
        <w:t>x</w:t>
      </w:r>
      <w:r w:rsidRPr="00FF76D4">
        <w:rPr>
          <w:rFonts w:eastAsia="Calibri" w:cstheme="minorHAnsi"/>
          <w:b/>
          <w:bCs/>
          <w:noProof/>
          <w:spacing w:val="-4"/>
        </w:rPr>
        <w:t xml:space="preserve"> </w:t>
      </w:r>
      <w:r w:rsidRPr="00FF76D4">
        <w:rPr>
          <w:rFonts w:eastAsia="Calibri" w:cstheme="minorHAnsi"/>
          <w:b/>
          <w:bCs/>
          <w:noProof/>
        </w:rPr>
        <w:t>B</w:t>
      </w:r>
      <w:r w:rsidRPr="00FF76D4">
        <w:rPr>
          <w:rFonts w:eastAsia="Calibri" w:cstheme="minorHAnsi"/>
          <w:b/>
          <w:bCs/>
          <w:noProof/>
          <w:spacing w:val="-1"/>
        </w:rPr>
        <w:t xml:space="preserve"> </w:t>
      </w:r>
      <w:r w:rsidRPr="00FF76D4">
        <w:rPr>
          <w:rFonts w:eastAsia="Calibri" w:cstheme="minorHAnsi"/>
          <w:b/>
          <w:bCs/>
          <w:noProof/>
        </w:rPr>
        <w:t>–</w:t>
      </w:r>
      <w:r w:rsidRPr="00FF76D4">
        <w:rPr>
          <w:rFonts w:eastAsia="Calibri" w:cstheme="minorHAnsi"/>
          <w:b/>
          <w:bCs/>
          <w:noProof/>
          <w:spacing w:val="1"/>
        </w:rPr>
        <w:t xml:space="preserve"> </w:t>
      </w:r>
      <w:r w:rsidRPr="00FF76D4">
        <w:rPr>
          <w:rFonts w:eastAsia="Calibri" w:cstheme="minorHAnsi"/>
          <w:b/>
          <w:bCs/>
          <w:noProof/>
          <w:spacing w:val="-1"/>
        </w:rPr>
        <w:t>R</w:t>
      </w:r>
      <w:r w:rsidRPr="00FF76D4">
        <w:rPr>
          <w:rFonts w:eastAsia="Calibri" w:cstheme="minorHAnsi"/>
          <w:b/>
          <w:bCs/>
          <w:noProof/>
          <w:spacing w:val="1"/>
        </w:rPr>
        <w:t>i</w:t>
      </w:r>
      <w:r w:rsidRPr="00FF76D4">
        <w:rPr>
          <w:rFonts w:eastAsia="Calibri" w:cstheme="minorHAnsi"/>
          <w:b/>
          <w:bCs/>
          <w:noProof/>
          <w:spacing w:val="-1"/>
        </w:rPr>
        <w:t>s</w:t>
      </w:r>
      <w:r w:rsidRPr="00FF76D4">
        <w:rPr>
          <w:rFonts w:eastAsia="Calibri" w:cstheme="minorHAnsi"/>
          <w:b/>
          <w:bCs/>
          <w:noProof/>
        </w:rPr>
        <w:t>k</w:t>
      </w:r>
      <w:r w:rsidRPr="00FF76D4">
        <w:rPr>
          <w:rFonts w:eastAsia="Calibri" w:cstheme="minorHAnsi"/>
          <w:b/>
          <w:bCs/>
          <w:noProof/>
          <w:spacing w:val="-2"/>
        </w:rPr>
        <w:t xml:space="preserve"> </w:t>
      </w:r>
      <w:r w:rsidRPr="00FF76D4">
        <w:rPr>
          <w:rFonts w:eastAsia="Calibri" w:cstheme="minorHAnsi"/>
          <w:b/>
          <w:bCs/>
          <w:noProof/>
          <w:spacing w:val="-1"/>
        </w:rPr>
        <w:t>M</w:t>
      </w:r>
      <w:r w:rsidRPr="00FF76D4">
        <w:rPr>
          <w:rFonts w:eastAsia="Calibri" w:cstheme="minorHAnsi"/>
          <w:b/>
          <w:bCs/>
          <w:noProof/>
        </w:rPr>
        <w:t>a</w:t>
      </w:r>
      <w:r w:rsidRPr="00FF76D4">
        <w:rPr>
          <w:rFonts w:eastAsia="Calibri" w:cstheme="minorHAnsi"/>
          <w:b/>
          <w:bCs/>
          <w:noProof/>
          <w:spacing w:val="-1"/>
        </w:rPr>
        <w:t>n</w:t>
      </w:r>
      <w:r w:rsidRPr="00FF76D4">
        <w:rPr>
          <w:rFonts w:eastAsia="Calibri" w:cstheme="minorHAnsi"/>
          <w:b/>
          <w:bCs/>
          <w:noProof/>
          <w:spacing w:val="-2"/>
        </w:rPr>
        <w:t>a</w:t>
      </w:r>
      <w:r w:rsidRPr="00FF76D4">
        <w:rPr>
          <w:rFonts w:eastAsia="Calibri" w:cstheme="minorHAnsi"/>
          <w:b/>
          <w:bCs/>
          <w:noProof/>
        </w:rPr>
        <w:t>ge</w:t>
      </w:r>
      <w:r w:rsidRPr="00FF76D4">
        <w:rPr>
          <w:rFonts w:eastAsia="Calibri" w:cstheme="minorHAnsi"/>
          <w:b/>
          <w:bCs/>
          <w:noProof/>
          <w:spacing w:val="-1"/>
        </w:rPr>
        <w:t>m</w:t>
      </w:r>
      <w:r w:rsidRPr="00FF76D4">
        <w:rPr>
          <w:rFonts w:eastAsia="Calibri" w:cstheme="minorHAnsi"/>
          <w:b/>
          <w:bCs/>
          <w:noProof/>
        </w:rPr>
        <w:t>ent</w:t>
      </w:r>
      <w:r w:rsidRPr="00FF76D4">
        <w:rPr>
          <w:rFonts w:cstheme="minorHAnsi"/>
          <w:b/>
          <w:bCs/>
          <w:noProof/>
          <w:webHidden/>
        </w:rPr>
        <w:tab/>
      </w:r>
      <w:r w:rsidR="00671AAB">
        <w:rPr>
          <w:rFonts w:cstheme="minorHAnsi"/>
          <w:b/>
          <w:bCs/>
          <w:noProof/>
          <w:webHidden/>
        </w:rPr>
        <w:t>7</w:t>
      </w:r>
      <w:r w:rsidR="00711819">
        <w:rPr>
          <w:rFonts w:cstheme="minorHAnsi"/>
          <w:b/>
          <w:bCs/>
          <w:noProof/>
          <w:webHidden/>
        </w:rPr>
        <w:t>8</w:t>
      </w:r>
    </w:p>
    <w:p w14:paraId="7E32E827" w14:textId="7C32CAA9" w:rsidR="001813DC" w:rsidRPr="00FF76D4" w:rsidRDefault="001813DC" w:rsidP="001813DC">
      <w:pPr>
        <w:tabs>
          <w:tab w:val="right" w:leader="dot" w:pos="4310"/>
        </w:tabs>
        <w:spacing w:before="120" w:after="0"/>
        <w:ind w:left="220"/>
        <w:rPr>
          <w:rFonts w:eastAsiaTheme="minorEastAsia"/>
          <w:noProof/>
        </w:rPr>
      </w:pPr>
      <w:r w:rsidRPr="00FF76D4">
        <w:rPr>
          <w:rFonts w:eastAsia="Calibri" w:cstheme="minorHAnsi"/>
          <w:b/>
          <w:bCs/>
          <w:noProof/>
          <w:spacing w:val="1"/>
        </w:rPr>
        <w:t>A</w:t>
      </w:r>
      <w:r w:rsidRPr="00FF76D4">
        <w:rPr>
          <w:rFonts w:eastAsia="Calibri" w:cstheme="minorHAnsi"/>
          <w:b/>
          <w:bCs/>
          <w:noProof/>
        </w:rPr>
        <w:t>p</w:t>
      </w:r>
      <w:r w:rsidRPr="00FF76D4">
        <w:rPr>
          <w:rFonts w:eastAsia="Calibri" w:cstheme="minorHAnsi"/>
          <w:b/>
          <w:bCs/>
          <w:noProof/>
          <w:spacing w:val="1"/>
        </w:rPr>
        <w:t>p</w:t>
      </w:r>
      <w:r w:rsidRPr="00FF76D4">
        <w:rPr>
          <w:rFonts w:eastAsia="Calibri" w:cstheme="minorHAnsi"/>
          <w:b/>
          <w:bCs/>
          <w:noProof/>
        </w:rPr>
        <w:t>en</w:t>
      </w:r>
      <w:r w:rsidRPr="00FF76D4">
        <w:rPr>
          <w:rFonts w:eastAsia="Calibri" w:cstheme="minorHAnsi"/>
          <w:b/>
          <w:bCs/>
          <w:noProof/>
          <w:spacing w:val="-2"/>
        </w:rPr>
        <w:t>d</w:t>
      </w:r>
      <w:r w:rsidRPr="00FF76D4">
        <w:rPr>
          <w:rFonts w:eastAsia="Calibri" w:cstheme="minorHAnsi"/>
          <w:b/>
          <w:bCs/>
          <w:noProof/>
          <w:spacing w:val="1"/>
        </w:rPr>
        <w:t>i</w:t>
      </w:r>
      <w:r w:rsidRPr="00FF76D4">
        <w:rPr>
          <w:rFonts w:eastAsia="Calibri" w:cstheme="minorHAnsi"/>
          <w:b/>
          <w:bCs/>
          <w:noProof/>
        </w:rPr>
        <w:t>x</w:t>
      </w:r>
      <w:r w:rsidRPr="00FF76D4">
        <w:rPr>
          <w:rFonts w:eastAsia="Calibri" w:cstheme="minorHAnsi"/>
          <w:b/>
          <w:bCs/>
          <w:noProof/>
          <w:spacing w:val="-4"/>
        </w:rPr>
        <w:t xml:space="preserve"> </w:t>
      </w:r>
      <w:r w:rsidRPr="00FF76D4">
        <w:rPr>
          <w:rFonts w:eastAsia="Calibri" w:cstheme="minorHAnsi"/>
          <w:b/>
          <w:bCs/>
          <w:noProof/>
        </w:rPr>
        <w:t>C</w:t>
      </w:r>
      <w:r w:rsidRPr="00FF76D4">
        <w:rPr>
          <w:rFonts w:eastAsia="Calibri" w:cstheme="minorHAnsi"/>
          <w:b/>
          <w:bCs/>
          <w:noProof/>
          <w:spacing w:val="-1"/>
        </w:rPr>
        <w:t xml:space="preserve"> </w:t>
      </w:r>
      <w:r w:rsidRPr="00FF76D4">
        <w:rPr>
          <w:rFonts w:eastAsia="Calibri" w:cstheme="minorHAnsi"/>
          <w:b/>
          <w:bCs/>
          <w:noProof/>
        </w:rPr>
        <w:t>– Rotary International and District Fees and Payment Po</w:t>
      </w:r>
      <w:r w:rsidRPr="00FF76D4">
        <w:rPr>
          <w:rFonts w:eastAsia="Calibri" w:cstheme="minorHAnsi"/>
          <w:b/>
          <w:bCs/>
          <w:noProof/>
          <w:spacing w:val="-1"/>
        </w:rPr>
        <w:t>l</w:t>
      </w:r>
      <w:r w:rsidRPr="00FF76D4">
        <w:rPr>
          <w:rFonts w:eastAsia="Calibri" w:cstheme="minorHAnsi"/>
          <w:b/>
          <w:bCs/>
          <w:noProof/>
          <w:spacing w:val="1"/>
        </w:rPr>
        <w:t>i</w:t>
      </w:r>
      <w:r w:rsidRPr="00FF76D4">
        <w:rPr>
          <w:rFonts w:eastAsia="Calibri" w:cstheme="minorHAnsi"/>
          <w:b/>
          <w:bCs/>
          <w:noProof/>
        </w:rPr>
        <w:t>cy</w:t>
      </w:r>
      <w:r w:rsidRPr="00FF76D4">
        <w:rPr>
          <w:rFonts w:cstheme="minorHAnsi"/>
          <w:b/>
          <w:bCs/>
          <w:noProof/>
          <w:webHidden/>
        </w:rPr>
        <w:tab/>
      </w:r>
      <w:r w:rsidR="00671AAB">
        <w:rPr>
          <w:rFonts w:cstheme="minorHAnsi"/>
          <w:b/>
          <w:bCs/>
          <w:noProof/>
          <w:webHidden/>
        </w:rPr>
        <w:t>8</w:t>
      </w:r>
      <w:r w:rsidR="00711819">
        <w:rPr>
          <w:rFonts w:cstheme="minorHAnsi"/>
          <w:b/>
          <w:bCs/>
          <w:noProof/>
          <w:webHidden/>
        </w:rPr>
        <w:t>5</w:t>
      </w:r>
    </w:p>
    <w:p w14:paraId="020116B5" w14:textId="61789F7F" w:rsidR="001813DC" w:rsidRPr="00FF76D4" w:rsidRDefault="001813DC" w:rsidP="001813DC">
      <w:pPr>
        <w:tabs>
          <w:tab w:val="right" w:leader="dot" w:pos="4310"/>
        </w:tabs>
        <w:spacing w:before="120" w:after="0"/>
        <w:ind w:left="220"/>
        <w:rPr>
          <w:rFonts w:eastAsiaTheme="minorEastAsia"/>
          <w:noProof/>
        </w:rPr>
      </w:pPr>
      <w:r w:rsidRPr="00FF76D4">
        <w:rPr>
          <w:rFonts w:eastAsia="Calibri" w:cstheme="minorHAnsi"/>
          <w:b/>
          <w:bCs/>
          <w:noProof/>
          <w:spacing w:val="1"/>
        </w:rPr>
        <w:t>A</w:t>
      </w:r>
      <w:r w:rsidRPr="00FF76D4">
        <w:rPr>
          <w:rFonts w:eastAsia="Calibri" w:cstheme="minorHAnsi"/>
          <w:b/>
          <w:bCs/>
          <w:noProof/>
        </w:rPr>
        <w:t>p</w:t>
      </w:r>
      <w:r w:rsidRPr="00FF76D4">
        <w:rPr>
          <w:rFonts w:eastAsia="Calibri" w:cstheme="minorHAnsi"/>
          <w:b/>
          <w:bCs/>
          <w:noProof/>
          <w:spacing w:val="1"/>
        </w:rPr>
        <w:t>p</w:t>
      </w:r>
      <w:r w:rsidRPr="00FF76D4">
        <w:rPr>
          <w:rFonts w:eastAsia="Calibri" w:cstheme="minorHAnsi"/>
          <w:b/>
          <w:bCs/>
          <w:noProof/>
        </w:rPr>
        <w:t>en</w:t>
      </w:r>
      <w:r w:rsidRPr="00FF76D4">
        <w:rPr>
          <w:rFonts w:eastAsia="Calibri" w:cstheme="minorHAnsi"/>
          <w:b/>
          <w:bCs/>
          <w:noProof/>
          <w:spacing w:val="-2"/>
        </w:rPr>
        <w:t>d</w:t>
      </w:r>
      <w:r w:rsidRPr="00FF76D4">
        <w:rPr>
          <w:rFonts w:eastAsia="Calibri" w:cstheme="minorHAnsi"/>
          <w:b/>
          <w:bCs/>
          <w:noProof/>
          <w:spacing w:val="1"/>
        </w:rPr>
        <w:t>i</w:t>
      </w:r>
      <w:r w:rsidRPr="00FF76D4">
        <w:rPr>
          <w:rFonts w:eastAsia="Calibri" w:cstheme="minorHAnsi"/>
          <w:b/>
          <w:bCs/>
          <w:noProof/>
        </w:rPr>
        <w:t>x</w:t>
      </w:r>
      <w:r w:rsidRPr="00FF76D4">
        <w:rPr>
          <w:rFonts w:eastAsia="Calibri" w:cstheme="minorHAnsi"/>
          <w:b/>
          <w:bCs/>
          <w:noProof/>
          <w:spacing w:val="-4"/>
        </w:rPr>
        <w:t xml:space="preserve"> D</w:t>
      </w:r>
      <w:r w:rsidRPr="00FF76D4">
        <w:rPr>
          <w:rFonts w:eastAsia="Calibri" w:cstheme="minorHAnsi"/>
          <w:b/>
          <w:bCs/>
          <w:noProof/>
          <w:spacing w:val="-1"/>
        </w:rPr>
        <w:t xml:space="preserve"> </w:t>
      </w:r>
      <w:r w:rsidRPr="00FF76D4">
        <w:rPr>
          <w:rFonts w:eastAsia="Calibri" w:cstheme="minorHAnsi"/>
          <w:b/>
          <w:bCs/>
          <w:noProof/>
        </w:rPr>
        <w:t>–</w:t>
      </w:r>
      <w:r w:rsidRPr="00FF76D4">
        <w:rPr>
          <w:rFonts w:eastAsia="Calibri" w:cstheme="minorHAnsi"/>
          <w:b/>
          <w:bCs/>
          <w:noProof/>
          <w:spacing w:val="1"/>
        </w:rPr>
        <w:t xml:space="preserve"> </w:t>
      </w:r>
      <w:r w:rsidRPr="00FF76D4">
        <w:rPr>
          <w:rFonts w:eastAsia="Calibri" w:cstheme="minorHAnsi"/>
          <w:b/>
          <w:bCs/>
          <w:noProof/>
          <w:spacing w:val="-2"/>
        </w:rPr>
        <w:t>Y</w:t>
      </w:r>
      <w:r w:rsidRPr="00FF76D4">
        <w:rPr>
          <w:rFonts w:eastAsia="Calibri" w:cstheme="minorHAnsi"/>
          <w:b/>
          <w:bCs/>
          <w:noProof/>
        </w:rPr>
        <w:t>outh</w:t>
      </w:r>
      <w:r w:rsidRPr="00FF76D4">
        <w:rPr>
          <w:rFonts w:eastAsia="Calibri" w:cstheme="minorHAnsi"/>
          <w:b/>
          <w:bCs/>
          <w:noProof/>
          <w:spacing w:val="-1"/>
        </w:rPr>
        <w:t xml:space="preserve"> </w:t>
      </w:r>
      <w:r w:rsidRPr="00FF76D4">
        <w:rPr>
          <w:rFonts w:eastAsia="Calibri" w:cstheme="minorHAnsi"/>
          <w:b/>
          <w:bCs/>
          <w:noProof/>
        </w:rPr>
        <w:t>P</w:t>
      </w:r>
      <w:r w:rsidRPr="00FF76D4">
        <w:rPr>
          <w:rFonts w:eastAsia="Calibri" w:cstheme="minorHAnsi"/>
          <w:b/>
          <w:bCs/>
          <w:noProof/>
          <w:spacing w:val="-1"/>
        </w:rPr>
        <w:t>r</w:t>
      </w:r>
      <w:r w:rsidRPr="00FF76D4">
        <w:rPr>
          <w:rFonts w:eastAsia="Calibri" w:cstheme="minorHAnsi"/>
          <w:b/>
          <w:bCs/>
          <w:noProof/>
        </w:rPr>
        <w:t>o</w:t>
      </w:r>
      <w:r w:rsidRPr="00FF76D4">
        <w:rPr>
          <w:rFonts w:eastAsia="Calibri" w:cstheme="minorHAnsi"/>
          <w:b/>
          <w:bCs/>
          <w:noProof/>
          <w:spacing w:val="-2"/>
        </w:rPr>
        <w:t>t</w:t>
      </w:r>
      <w:r w:rsidRPr="00FF76D4">
        <w:rPr>
          <w:rFonts w:eastAsia="Calibri" w:cstheme="minorHAnsi"/>
          <w:b/>
          <w:bCs/>
          <w:noProof/>
        </w:rPr>
        <w:t>ect</w:t>
      </w:r>
      <w:r w:rsidRPr="00FF76D4">
        <w:rPr>
          <w:rFonts w:eastAsia="Calibri" w:cstheme="minorHAnsi"/>
          <w:b/>
          <w:bCs/>
          <w:noProof/>
          <w:spacing w:val="1"/>
        </w:rPr>
        <w:t>i</w:t>
      </w:r>
      <w:r w:rsidRPr="00FF76D4">
        <w:rPr>
          <w:rFonts w:eastAsia="Calibri" w:cstheme="minorHAnsi"/>
          <w:b/>
          <w:bCs/>
          <w:noProof/>
        </w:rPr>
        <w:t>on</w:t>
      </w:r>
      <w:r w:rsidRPr="00FF76D4">
        <w:rPr>
          <w:rFonts w:eastAsia="Calibri" w:cstheme="minorHAnsi"/>
          <w:b/>
          <w:bCs/>
          <w:noProof/>
          <w:spacing w:val="-3"/>
        </w:rPr>
        <w:t xml:space="preserve"> </w:t>
      </w:r>
      <w:r w:rsidRPr="00FF76D4">
        <w:rPr>
          <w:rFonts w:eastAsia="Calibri" w:cstheme="minorHAnsi"/>
          <w:b/>
          <w:bCs/>
          <w:noProof/>
        </w:rPr>
        <w:t>P</w:t>
      </w:r>
      <w:r w:rsidRPr="00FF76D4">
        <w:rPr>
          <w:rFonts w:eastAsia="Calibri" w:cstheme="minorHAnsi"/>
          <w:b/>
          <w:bCs/>
          <w:noProof/>
          <w:spacing w:val="-2"/>
        </w:rPr>
        <w:t>o</w:t>
      </w:r>
      <w:r w:rsidRPr="00FF76D4">
        <w:rPr>
          <w:rFonts w:eastAsia="Calibri" w:cstheme="minorHAnsi"/>
          <w:b/>
          <w:bCs/>
          <w:noProof/>
          <w:spacing w:val="1"/>
        </w:rPr>
        <w:t>li</w:t>
      </w:r>
      <w:r w:rsidRPr="00FF76D4">
        <w:rPr>
          <w:rFonts w:eastAsia="Calibri" w:cstheme="minorHAnsi"/>
          <w:b/>
          <w:bCs/>
          <w:noProof/>
        </w:rPr>
        <w:t>cy</w:t>
      </w:r>
      <w:r w:rsidRPr="00FF76D4">
        <w:rPr>
          <w:rFonts w:cstheme="minorHAnsi"/>
          <w:b/>
          <w:bCs/>
          <w:noProof/>
          <w:webHidden/>
        </w:rPr>
        <w:tab/>
      </w:r>
      <w:r w:rsidR="00671AAB">
        <w:rPr>
          <w:rFonts w:cstheme="minorHAnsi"/>
          <w:b/>
          <w:bCs/>
          <w:noProof/>
          <w:webHidden/>
        </w:rPr>
        <w:t>8</w:t>
      </w:r>
      <w:r w:rsidR="00711819">
        <w:rPr>
          <w:rFonts w:cstheme="minorHAnsi"/>
          <w:b/>
          <w:bCs/>
          <w:noProof/>
          <w:webHidden/>
        </w:rPr>
        <w:t>7</w:t>
      </w:r>
    </w:p>
    <w:p w14:paraId="7ED0DF03" w14:textId="6AB754C9" w:rsidR="001813DC" w:rsidRPr="00FF76D4" w:rsidRDefault="001813DC" w:rsidP="001813DC">
      <w:pPr>
        <w:tabs>
          <w:tab w:val="right" w:leader="dot" w:pos="4310"/>
        </w:tabs>
        <w:spacing w:before="120" w:after="0"/>
        <w:ind w:left="220"/>
        <w:rPr>
          <w:rFonts w:eastAsiaTheme="minorEastAsia"/>
          <w:noProof/>
        </w:rPr>
      </w:pPr>
      <w:r w:rsidRPr="00FF76D4">
        <w:rPr>
          <w:rFonts w:eastAsia="Calibri" w:cstheme="minorHAnsi"/>
          <w:b/>
          <w:bCs/>
          <w:noProof/>
        </w:rPr>
        <w:t xml:space="preserve">APPENDIX  E – </w:t>
      </w:r>
      <w:r>
        <w:rPr>
          <w:rFonts w:eastAsia="Calibri" w:cstheme="minorHAnsi"/>
          <w:b/>
          <w:bCs/>
          <w:noProof/>
        </w:rPr>
        <w:t>Global Grant Funding Chart</w:t>
      </w:r>
      <w:r w:rsidRPr="00FF76D4">
        <w:rPr>
          <w:rFonts w:eastAsia="Calibri" w:cstheme="minorHAnsi"/>
          <w:b/>
          <w:bCs/>
          <w:noProof/>
        </w:rPr>
        <w:t xml:space="preserve"> for Rotary Foundation Grants</w:t>
      </w:r>
      <w:r w:rsidRPr="00FF76D4">
        <w:rPr>
          <w:rFonts w:cstheme="minorHAnsi"/>
          <w:b/>
          <w:bCs/>
          <w:noProof/>
          <w:webHidden/>
        </w:rPr>
        <w:tab/>
      </w:r>
      <w:r w:rsidR="00671AAB">
        <w:rPr>
          <w:rFonts w:cstheme="minorHAnsi"/>
          <w:b/>
          <w:bCs/>
          <w:noProof/>
          <w:webHidden/>
        </w:rPr>
        <w:t>9</w:t>
      </w:r>
      <w:r w:rsidR="00711819">
        <w:rPr>
          <w:rFonts w:cstheme="minorHAnsi"/>
          <w:b/>
          <w:bCs/>
          <w:noProof/>
          <w:webHidden/>
        </w:rPr>
        <w:t>4</w:t>
      </w:r>
    </w:p>
    <w:p w14:paraId="2E087E50" w14:textId="2F5FD29B" w:rsidR="001813DC" w:rsidRDefault="001813DC" w:rsidP="001813DC">
      <w:pPr>
        <w:tabs>
          <w:tab w:val="right" w:leader="dot" w:pos="4310"/>
        </w:tabs>
        <w:spacing w:before="120" w:after="0"/>
        <w:ind w:left="220"/>
        <w:rPr>
          <w:rFonts w:eastAsia="Calibri" w:cstheme="minorHAnsi"/>
          <w:b/>
          <w:bCs/>
          <w:noProof/>
          <w:webHidden/>
        </w:rPr>
      </w:pPr>
      <w:r w:rsidRPr="00C27227">
        <w:rPr>
          <w:rFonts w:eastAsia="Calibri" w:cstheme="minorHAnsi"/>
          <w:b/>
          <w:bCs/>
          <w:noProof/>
        </w:rPr>
        <w:t>APPENDIX F</w:t>
      </w:r>
      <w:r>
        <w:rPr>
          <w:rFonts w:eastAsia="Calibri" w:cstheme="minorHAnsi"/>
          <w:b/>
          <w:bCs/>
          <w:noProof/>
        </w:rPr>
        <w:t xml:space="preserve"> Organization Chart</w:t>
      </w:r>
      <w:r w:rsidRPr="00C27227">
        <w:rPr>
          <w:rFonts w:eastAsia="Calibri" w:cstheme="minorHAnsi"/>
          <w:b/>
          <w:bCs/>
          <w:noProof/>
          <w:webHidden/>
        </w:rPr>
        <w:tab/>
      </w:r>
      <w:r w:rsidR="00671AAB">
        <w:rPr>
          <w:rFonts w:eastAsia="Calibri" w:cstheme="minorHAnsi"/>
          <w:b/>
          <w:bCs/>
          <w:noProof/>
          <w:webHidden/>
        </w:rPr>
        <w:t>10</w:t>
      </w:r>
      <w:r w:rsidR="00711819">
        <w:rPr>
          <w:rFonts w:eastAsia="Calibri" w:cstheme="minorHAnsi"/>
          <w:b/>
          <w:bCs/>
          <w:noProof/>
          <w:webHidden/>
        </w:rPr>
        <w:t>8</w:t>
      </w:r>
    </w:p>
    <w:p w14:paraId="16E29629" w14:textId="6CA5D4ED" w:rsidR="001813DC" w:rsidRPr="00C27227" w:rsidRDefault="001813DC" w:rsidP="001813DC">
      <w:pPr>
        <w:tabs>
          <w:tab w:val="right" w:leader="dot" w:pos="4310"/>
        </w:tabs>
        <w:spacing w:before="120" w:after="0"/>
        <w:ind w:left="220"/>
        <w:rPr>
          <w:rFonts w:eastAsia="Calibri" w:cstheme="minorHAnsi"/>
          <w:b/>
          <w:bCs/>
          <w:noProof/>
        </w:rPr>
      </w:pPr>
      <w:r>
        <w:rPr>
          <w:rFonts w:eastAsia="Calibri" w:cstheme="minorHAnsi"/>
          <w:b/>
          <w:bCs/>
          <w:noProof/>
          <w:webHidden/>
        </w:rPr>
        <w:t>Electronic Index Instructions………………….1</w:t>
      </w:r>
      <w:r w:rsidR="00671AAB">
        <w:rPr>
          <w:rFonts w:eastAsia="Calibri" w:cstheme="minorHAnsi"/>
          <w:b/>
          <w:bCs/>
          <w:noProof/>
          <w:webHidden/>
        </w:rPr>
        <w:t>0</w:t>
      </w:r>
      <w:r w:rsidR="00711819">
        <w:rPr>
          <w:rFonts w:eastAsia="Calibri" w:cstheme="minorHAnsi"/>
          <w:b/>
          <w:bCs/>
          <w:noProof/>
          <w:webHidden/>
        </w:rPr>
        <w:t>9</w:t>
      </w:r>
    </w:p>
    <w:p w14:paraId="0DA7673C" w14:textId="77777777" w:rsidR="001813DC" w:rsidRPr="00B72C07" w:rsidRDefault="001813DC" w:rsidP="001813DC">
      <w:pPr>
        <w:tabs>
          <w:tab w:val="right" w:leader="dot" w:pos="4310"/>
        </w:tabs>
        <w:spacing w:before="120" w:after="0"/>
        <w:rPr>
          <w:rFonts w:cstheme="minorHAnsi"/>
          <w:b/>
          <w:bCs/>
          <w:i/>
          <w:iCs/>
          <w:noProof/>
          <w:webHidden/>
          <w:szCs w:val="24"/>
        </w:rPr>
      </w:pPr>
    </w:p>
    <w:p w14:paraId="6A300F15" w14:textId="77777777" w:rsidR="001813DC" w:rsidRPr="007B58C7" w:rsidRDefault="001813DC" w:rsidP="001813DC">
      <w:pPr>
        <w:spacing w:after="0" w:line="240" w:lineRule="auto"/>
        <w:jc w:val="both"/>
        <w:rPr>
          <w:sz w:val="24"/>
          <w:szCs w:val="24"/>
        </w:rPr>
        <w:sectPr w:rsidR="001813DC" w:rsidRPr="007B58C7" w:rsidSect="00DE301C">
          <w:headerReference w:type="even" r:id="rId10"/>
          <w:headerReference w:type="default" r:id="rId11"/>
          <w:footerReference w:type="default" r:id="rId12"/>
          <w:headerReference w:type="first" r:id="rId13"/>
          <w:type w:val="continuous"/>
          <w:pgSz w:w="12240" w:h="15840" w:code="1"/>
          <w:pgMar w:top="965" w:right="1440" w:bottom="1440" w:left="1440" w:header="720" w:footer="720" w:gutter="0"/>
          <w:cols w:num="2" w:space="720"/>
          <w:docGrid w:linePitch="299"/>
        </w:sectPr>
      </w:pPr>
    </w:p>
    <w:p w14:paraId="50BF91DD" w14:textId="77777777" w:rsidR="001813DC" w:rsidRPr="007B58C7" w:rsidRDefault="001813DC" w:rsidP="001813DC">
      <w:pPr>
        <w:spacing w:after="0"/>
        <w:jc w:val="both"/>
        <w:rPr>
          <w:sz w:val="24"/>
          <w:szCs w:val="24"/>
        </w:rPr>
        <w:sectPr w:rsidR="001813DC" w:rsidRPr="007B58C7" w:rsidSect="0045209D">
          <w:type w:val="continuous"/>
          <w:pgSz w:w="12240" w:h="15840" w:code="1"/>
          <w:pgMar w:top="965" w:right="1440" w:bottom="1440" w:left="1440" w:header="720" w:footer="720" w:gutter="0"/>
          <w:cols w:space="720"/>
          <w:docGrid w:linePitch="299"/>
        </w:sectPr>
      </w:pPr>
    </w:p>
    <w:p w14:paraId="2AF2B1C1" w14:textId="61E16649" w:rsidR="0074752B" w:rsidRDefault="0074752B" w:rsidP="6358BD96">
      <w:pPr>
        <w:spacing w:after="0" w:line="240" w:lineRule="auto"/>
        <w:rPr>
          <w:b/>
          <w:bCs/>
          <w:sz w:val="24"/>
          <w:szCs w:val="24"/>
        </w:rPr>
      </w:pPr>
    </w:p>
    <w:p w14:paraId="5ADCA85A" w14:textId="7B21D076" w:rsidR="394B2FD8" w:rsidRDefault="001813DC" w:rsidP="6358BD96">
      <w:pPr>
        <w:spacing w:after="0" w:line="240" w:lineRule="auto"/>
        <w:rPr>
          <w:b/>
          <w:bCs/>
          <w:sz w:val="32"/>
          <w:szCs w:val="32"/>
        </w:rPr>
      </w:pPr>
      <w:r w:rsidRPr="007A7FC2">
        <w:rPr>
          <w:b/>
          <w:bCs/>
          <w:sz w:val="32"/>
          <w:szCs w:val="32"/>
        </w:rPr>
        <w:t xml:space="preserve">1. </w:t>
      </w:r>
      <w:r w:rsidR="6358BD96" w:rsidRPr="007A7FC2">
        <w:rPr>
          <w:b/>
          <w:bCs/>
          <w:sz w:val="32"/>
          <w:szCs w:val="32"/>
        </w:rPr>
        <w:t>INTRODUCTION</w:t>
      </w:r>
    </w:p>
    <w:p w14:paraId="5B47388D" w14:textId="77777777" w:rsidR="007A7FC2" w:rsidRPr="007A7FC2" w:rsidRDefault="007A7FC2" w:rsidP="6358BD96">
      <w:pPr>
        <w:spacing w:after="0" w:line="240" w:lineRule="auto"/>
        <w:rPr>
          <w:b/>
          <w:bCs/>
          <w:sz w:val="32"/>
          <w:szCs w:val="32"/>
        </w:rPr>
      </w:pPr>
    </w:p>
    <w:p w14:paraId="54471D0D" w14:textId="4A6916CC" w:rsidR="252FF066" w:rsidRDefault="394B2FD8" w:rsidP="394B2FD8">
      <w:pPr>
        <w:spacing w:after="0" w:line="240" w:lineRule="auto"/>
        <w:rPr>
          <w:sz w:val="24"/>
          <w:szCs w:val="24"/>
        </w:rPr>
      </w:pPr>
      <w:r w:rsidRPr="394B2FD8">
        <w:rPr>
          <w:sz w:val="24"/>
          <w:szCs w:val="24"/>
        </w:rPr>
        <w:t>Rotary District 6860 is a group of Rotary and Rotaract clubs organized by areas within a geographical boundary</w:t>
      </w:r>
      <w:r w:rsidR="00401113">
        <w:rPr>
          <w:sz w:val="24"/>
          <w:szCs w:val="24"/>
        </w:rPr>
        <w:t xml:space="preserve"> established by the Rotary International(RI) board pursuant to the bylaws for administrative purposes</w:t>
      </w:r>
      <w:r w:rsidRPr="394B2FD8">
        <w:rPr>
          <w:sz w:val="24"/>
          <w:szCs w:val="24"/>
        </w:rPr>
        <w:t>. The activities and organization of a Rotary district shall exist solely to help the individual Rotary and Rotaract Clubs advance the Object of Rotary and should not diminish services provided by Rotary Clubs and individual Rotarians at the local level.</w:t>
      </w:r>
    </w:p>
    <w:p w14:paraId="3C9C7663" w14:textId="77777777" w:rsidR="004003AA" w:rsidRDefault="004003AA" w:rsidP="394B2FD8">
      <w:pPr>
        <w:spacing w:after="0" w:line="240" w:lineRule="auto"/>
        <w:rPr>
          <w:sz w:val="24"/>
          <w:szCs w:val="24"/>
        </w:rPr>
      </w:pPr>
    </w:p>
    <w:p w14:paraId="08A3E716" w14:textId="323DCD9C" w:rsidR="252FF066" w:rsidRDefault="394B2FD8" w:rsidP="394B2FD8">
      <w:pPr>
        <w:spacing w:after="0" w:line="240" w:lineRule="auto"/>
        <w:rPr>
          <w:sz w:val="24"/>
          <w:szCs w:val="24"/>
        </w:rPr>
      </w:pPr>
      <w:r w:rsidRPr="394B2FD8">
        <w:rPr>
          <w:sz w:val="24"/>
          <w:szCs w:val="24"/>
        </w:rPr>
        <w:t>All districts are required to develop and adopt a Leadership Plan in conformity with the Rotary Governing Documents.</w:t>
      </w:r>
    </w:p>
    <w:p w14:paraId="4E7DD2C8" w14:textId="63D316AE" w:rsidR="252FF066" w:rsidRDefault="6DBBE0A0" w:rsidP="394B2FD8">
      <w:pPr>
        <w:spacing w:after="0" w:line="240" w:lineRule="auto"/>
        <w:rPr>
          <w:sz w:val="24"/>
          <w:szCs w:val="24"/>
        </w:rPr>
      </w:pPr>
      <w:r w:rsidRPr="6DBBE0A0">
        <w:rPr>
          <w:sz w:val="24"/>
          <w:szCs w:val="24"/>
        </w:rPr>
        <w:t>The DLP has these required components:</w:t>
      </w:r>
    </w:p>
    <w:p w14:paraId="08394ED9" w14:textId="07AFDBD0" w:rsidR="252FF066" w:rsidRDefault="6DBBE0A0">
      <w:pPr>
        <w:pStyle w:val="ListParagraph"/>
        <w:numPr>
          <w:ilvl w:val="0"/>
          <w:numId w:val="28"/>
        </w:numPr>
        <w:spacing w:after="0" w:line="240" w:lineRule="auto"/>
        <w:rPr>
          <w:sz w:val="24"/>
          <w:szCs w:val="24"/>
        </w:rPr>
      </w:pPr>
      <w:r w:rsidRPr="6DBBE0A0">
        <w:rPr>
          <w:sz w:val="24"/>
          <w:szCs w:val="24"/>
        </w:rPr>
        <w:t>Common terminology for enhanced communications with the district such as assistant governor, district trainer, and district committees.</w:t>
      </w:r>
    </w:p>
    <w:p w14:paraId="389468EB" w14:textId="70760011" w:rsidR="252FF066" w:rsidRDefault="6DBBE0A0">
      <w:pPr>
        <w:pStyle w:val="ListParagraph"/>
        <w:numPr>
          <w:ilvl w:val="0"/>
          <w:numId w:val="28"/>
        </w:numPr>
        <w:spacing w:after="0" w:line="240" w:lineRule="auto"/>
        <w:rPr>
          <w:sz w:val="24"/>
          <w:szCs w:val="24"/>
        </w:rPr>
      </w:pPr>
      <w:r w:rsidRPr="6DBBE0A0">
        <w:rPr>
          <w:sz w:val="24"/>
          <w:szCs w:val="24"/>
        </w:rPr>
        <w:t>Defined responsibilities and duties for all leadership roles including officers, committees, committee chairs, and committee members.</w:t>
      </w:r>
    </w:p>
    <w:p w14:paraId="6C9D7134" w14:textId="34A038E1" w:rsidR="252FF066" w:rsidRDefault="6DBBE0A0">
      <w:pPr>
        <w:pStyle w:val="ListParagraph"/>
        <w:numPr>
          <w:ilvl w:val="0"/>
          <w:numId w:val="28"/>
        </w:numPr>
        <w:spacing w:after="0" w:line="240" w:lineRule="auto"/>
        <w:rPr>
          <w:sz w:val="24"/>
          <w:szCs w:val="24"/>
        </w:rPr>
      </w:pPr>
      <w:r w:rsidRPr="6DBBE0A0">
        <w:rPr>
          <w:sz w:val="24"/>
          <w:szCs w:val="24"/>
        </w:rPr>
        <w:t>District committees that ensure continuity of leadership within the district</w:t>
      </w:r>
    </w:p>
    <w:p w14:paraId="5B603989" w14:textId="3C99EEDE" w:rsidR="252FF066" w:rsidRDefault="6DBBE0A0">
      <w:pPr>
        <w:pStyle w:val="ListParagraph"/>
        <w:numPr>
          <w:ilvl w:val="0"/>
          <w:numId w:val="28"/>
        </w:numPr>
        <w:spacing w:after="0" w:line="240" w:lineRule="auto"/>
        <w:rPr>
          <w:sz w:val="24"/>
          <w:szCs w:val="24"/>
        </w:rPr>
      </w:pPr>
      <w:r w:rsidRPr="6DBBE0A0">
        <w:rPr>
          <w:sz w:val="24"/>
          <w:szCs w:val="24"/>
        </w:rPr>
        <w:t>A clear statement of the duties and responsibilities of the DG that can and cannot be delegated.</w:t>
      </w:r>
    </w:p>
    <w:p w14:paraId="786D9D2D" w14:textId="77777777" w:rsidR="006C6C05" w:rsidRDefault="006C6C05" w:rsidP="006C6C05">
      <w:pPr>
        <w:pStyle w:val="ListParagraph"/>
        <w:spacing w:after="0" w:line="240" w:lineRule="auto"/>
        <w:rPr>
          <w:sz w:val="24"/>
          <w:szCs w:val="24"/>
        </w:rPr>
      </w:pPr>
    </w:p>
    <w:p w14:paraId="25E4E3C8" w14:textId="3F41B088" w:rsidR="252FF066" w:rsidRDefault="6DBBE0A0" w:rsidP="6DBBE0A0">
      <w:pPr>
        <w:spacing w:after="0" w:line="240" w:lineRule="auto"/>
        <w:rPr>
          <w:sz w:val="24"/>
          <w:szCs w:val="24"/>
        </w:rPr>
      </w:pPr>
      <w:r w:rsidRPr="6DBBE0A0">
        <w:rPr>
          <w:sz w:val="24"/>
          <w:szCs w:val="24"/>
        </w:rPr>
        <w:t>District 6860 developed the District Leadership plan to:</w:t>
      </w:r>
    </w:p>
    <w:p w14:paraId="0A9FCB66" w14:textId="6C173E7B" w:rsidR="252FF066" w:rsidRDefault="6DBBE0A0">
      <w:pPr>
        <w:pStyle w:val="ListParagraph"/>
        <w:numPr>
          <w:ilvl w:val="0"/>
          <w:numId w:val="27"/>
        </w:numPr>
        <w:spacing w:after="0" w:line="240" w:lineRule="auto"/>
        <w:rPr>
          <w:sz w:val="24"/>
          <w:szCs w:val="24"/>
        </w:rPr>
      </w:pPr>
      <w:r w:rsidRPr="6DBBE0A0">
        <w:rPr>
          <w:sz w:val="24"/>
          <w:szCs w:val="24"/>
        </w:rPr>
        <w:t>Provide a standard reference for</w:t>
      </w:r>
      <w:r w:rsidR="006C6C05">
        <w:rPr>
          <w:sz w:val="24"/>
          <w:szCs w:val="24"/>
        </w:rPr>
        <w:t xml:space="preserve"> the</w:t>
      </w:r>
      <w:r w:rsidRPr="6DBBE0A0">
        <w:rPr>
          <w:sz w:val="24"/>
          <w:szCs w:val="24"/>
        </w:rPr>
        <w:t xml:space="preserve"> District organization and how it operates in support of District Rotary Clubs.</w:t>
      </w:r>
    </w:p>
    <w:p w14:paraId="2E6DBAC4" w14:textId="38798985" w:rsidR="252FF066" w:rsidRDefault="6DBBE0A0">
      <w:pPr>
        <w:pStyle w:val="ListParagraph"/>
        <w:numPr>
          <w:ilvl w:val="0"/>
          <w:numId w:val="27"/>
        </w:numPr>
        <w:spacing w:after="0" w:line="240" w:lineRule="auto"/>
        <w:rPr>
          <w:sz w:val="24"/>
          <w:szCs w:val="24"/>
        </w:rPr>
      </w:pPr>
      <w:r w:rsidRPr="6DBBE0A0">
        <w:rPr>
          <w:sz w:val="24"/>
          <w:szCs w:val="24"/>
        </w:rPr>
        <w:t>Provide continuity of operations from year to year.</w:t>
      </w:r>
    </w:p>
    <w:p w14:paraId="4D0403B4" w14:textId="37C2813F" w:rsidR="252FF066" w:rsidRDefault="6DBBE0A0">
      <w:pPr>
        <w:pStyle w:val="ListParagraph"/>
        <w:numPr>
          <w:ilvl w:val="0"/>
          <w:numId w:val="27"/>
        </w:numPr>
        <w:spacing w:after="0" w:line="240" w:lineRule="auto"/>
        <w:rPr>
          <w:sz w:val="24"/>
          <w:szCs w:val="24"/>
        </w:rPr>
      </w:pPr>
      <w:r w:rsidRPr="6DBBE0A0">
        <w:rPr>
          <w:sz w:val="24"/>
          <w:szCs w:val="24"/>
        </w:rPr>
        <w:t>Provide a standard reference for current and future District Leaders.</w:t>
      </w:r>
    </w:p>
    <w:p w14:paraId="5FDF948B" w14:textId="376ACC8F" w:rsidR="252FF066" w:rsidRDefault="6DBBE0A0">
      <w:pPr>
        <w:pStyle w:val="ListParagraph"/>
        <w:numPr>
          <w:ilvl w:val="0"/>
          <w:numId w:val="27"/>
        </w:numPr>
        <w:spacing w:after="0" w:line="240" w:lineRule="auto"/>
        <w:rPr>
          <w:sz w:val="24"/>
          <w:szCs w:val="24"/>
        </w:rPr>
      </w:pPr>
      <w:r w:rsidRPr="6DBBE0A0">
        <w:rPr>
          <w:sz w:val="24"/>
          <w:szCs w:val="24"/>
        </w:rPr>
        <w:t>Provide standard operating procedures for the District Governor and staff.</w:t>
      </w:r>
    </w:p>
    <w:p w14:paraId="145AB9DB" w14:textId="52C4EA05" w:rsidR="252FF066" w:rsidRDefault="6DBBE0A0">
      <w:pPr>
        <w:pStyle w:val="ListParagraph"/>
        <w:numPr>
          <w:ilvl w:val="0"/>
          <w:numId w:val="27"/>
        </w:numPr>
        <w:spacing w:after="0" w:line="240" w:lineRule="auto"/>
        <w:rPr>
          <w:sz w:val="24"/>
          <w:szCs w:val="24"/>
        </w:rPr>
      </w:pPr>
      <w:r w:rsidRPr="6DBBE0A0">
        <w:rPr>
          <w:sz w:val="24"/>
          <w:szCs w:val="24"/>
        </w:rPr>
        <w:t>Incorporate the District Leadership Plan and appropriate linkage to the District Action Plan.</w:t>
      </w:r>
    </w:p>
    <w:p w14:paraId="6752AD09" w14:textId="77777777" w:rsidR="006C6C05" w:rsidRDefault="006C6C05" w:rsidP="006C6C05">
      <w:pPr>
        <w:pStyle w:val="ListParagraph"/>
        <w:spacing w:after="0" w:line="240" w:lineRule="auto"/>
        <w:rPr>
          <w:sz w:val="24"/>
          <w:szCs w:val="24"/>
        </w:rPr>
      </w:pPr>
    </w:p>
    <w:p w14:paraId="7B2D24FA" w14:textId="69C52FB2" w:rsidR="252FF066" w:rsidRDefault="394B2FD8" w:rsidP="394B2FD8">
      <w:pPr>
        <w:spacing w:after="0" w:line="240" w:lineRule="auto"/>
        <w:rPr>
          <w:sz w:val="24"/>
          <w:szCs w:val="24"/>
        </w:rPr>
      </w:pPr>
      <w:r w:rsidRPr="394B2FD8">
        <w:rPr>
          <w:sz w:val="24"/>
          <w:szCs w:val="24"/>
        </w:rPr>
        <w:t>The plan is designed to strengthen Rotary at the district and club levels by making possible faster and more responsive support for clubs a larger supply of well-trained district leaders, improved participation in Foundation and district level RI activities, and a more challenging role for the DG as an innovative leader.</w:t>
      </w:r>
    </w:p>
    <w:p w14:paraId="4CC3C26A" w14:textId="77777777" w:rsidR="006C6C05" w:rsidRDefault="006C6C05" w:rsidP="394B2FD8">
      <w:pPr>
        <w:spacing w:after="0" w:line="240" w:lineRule="auto"/>
        <w:rPr>
          <w:sz w:val="24"/>
          <w:szCs w:val="24"/>
        </w:rPr>
      </w:pPr>
    </w:p>
    <w:p w14:paraId="318E442B" w14:textId="1840ED86" w:rsidR="006C6C05" w:rsidRDefault="394B2FD8" w:rsidP="394B2FD8">
      <w:pPr>
        <w:spacing w:after="0" w:line="240" w:lineRule="auto"/>
        <w:rPr>
          <w:sz w:val="24"/>
          <w:szCs w:val="24"/>
        </w:rPr>
      </w:pPr>
      <w:r w:rsidRPr="394B2FD8">
        <w:rPr>
          <w:sz w:val="24"/>
          <w:szCs w:val="24"/>
        </w:rPr>
        <w:t>The DLP provides guidelines for the effective operation of the district. Should there be any conflict between this document and the RI Governing Documents, The RI Governing Documents prevail</w:t>
      </w:r>
      <w:r w:rsidR="006C6C05">
        <w:rPr>
          <w:sz w:val="24"/>
          <w:szCs w:val="24"/>
        </w:rPr>
        <w:t xml:space="preserve">. </w:t>
      </w:r>
    </w:p>
    <w:p w14:paraId="0DE4ECB3" w14:textId="77777777" w:rsidR="006C6C05" w:rsidRDefault="006C6C05" w:rsidP="394B2FD8">
      <w:pPr>
        <w:spacing w:after="0" w:line="240" w:lineRule="auto"/>
        <w:rPr>
          <w:sz w:val="24"/>
          <w:szCs w:val="24"/>
        </w:rPr>
      </w:pPr>
    </w:p>
    <w:p w14:paraId="2AF327EA" w14:textId="7AAEA01A" w:rsidR="252FF066" w:rsidRDefault="006C6C05" w:rsidP="394B2FD8">
      <w:pPr>
        <w:spacing w:after="0" w:line="240" w:lineRule="auto"/>
        <w:rPr>
          <w:sz w:val="24"/>
          <w:szCs w:val="24"/>
        </w:rPr>
      </w:pPr>
      <w:r>
        <w:rPr>
          <w:sz w:val="24"/>
          <w:szCs w:val="24"/>
        </w:rPr>
        <w:t>T</w:t>
      </w:r>
      <w:r w:rsidR="394B2FD8" w:rsidRPr="394B2FD8">
        <w:rPr>
          <w:sz w:val="24"/>
          <w:szCs w:val="24"/>
        </w:rPr>
        <w:t>he original DLP was adopted by unanimous vote of the delegates to the Annual District Conference April 12, 2014.</w:t>
      </w:r>
    </w:p>
    <w:p w14:paraId="285F714F" w14:textId="77777777" w:rsidR="00231673" w:rsidRDefault="00231673" w:rsidP="394B2FD8">
      <w:pPr>
        <w:spacing w:after="0" w:line="240" w:lineRule="auto"/>
        <w:rPr>
          <w:sz w:val="24"/>
          <w:szCs w:val="24"/>
        </w:rPr>
      </w:pPr>
    </w:p>
    <w:p w14:paraId="7A7FBD0F" w14:textId="7C665EA6" w:rsidR="252FF066" w:rsidRPr="007A7FC2" w:rsidRDefault="00451807" w:rsidP="394B2FD8">
      <w:pPr>
        <w:spacing w:after="0" w:line="240" w:lineRule="auto"/>
        <w:rPr>
          <w:sz w:val="28"/>
          <w:szCs w:val="28"/>
        </w:rPr>
      </w:pPr>
      <w:r w:rsidRPr="007A7FC2">
        <w:rPr>
          <w:b/>
          <w:bCs/>
          <w:sz w:val="28"/>
          <w:szCs w:val="28"/>
        </w:rPr>
        <w:t xml:space="preserve">A. </w:t>
      </w:r>
      <w:r w:rsidR="6358BD96" w:rsidRPr="007A7FC2">
        <w:rPr>
          <w:b/>
          <w:bCs/>
          <w:sz w:val="28"/>
          <w:szCs w:val="28"/>
        </w:rPr>
        <w:t>DISTRICT VISION</w:t>
      </w:r>
      <w:r w:rsidR="252FF066" w:rsidRPr="007A7FC2">
        <w:rPr>
          <w:sz w:val="28"/>
          <w:szCs w:val="28"/>
        </w:rPr>
        <w:tab/>
      </w:r>
    </w:p>
    <w:p w14:paraId="3304109C" w14:textId="708AAF9A" w:rsidR="252FF066" w:rsidRDefault="394B2FD8" w:rsidP="394B2FD8">
      <w:pPr>
        <w:spacing w:after="0" w:line="240" w:lineRule="auto"/>
        <w:rPr>
          <w:sz w:val="24"/>
          <w:szCs w:val="24"/>
        </w:rPr>
      </w:pPr>
      <w:r w:rsidRPr="394B2FD8">
        <w:rPr>
          <w:sz w:val="24"/>
          <w:szCs w:val="24"/>
        </w:rPr>
        <w:t>To be recognized locally and globally as The Premier Rotary District.</w:t>
      </w:r>
    </w:p>
    <w:p w14:paraId="137F8C5D" w14:textId="77777777" w:rsidR="00231673" w:rsidRDefault="00231673" w:rsidP="394B2FD8">
      <w:pPr>
        <w:spacing w:after="0" w:line="240" w:lineRule="auto"/>
        <w:rPr>
          <w:sz w:val="24"/>
          <w:szCs w:val="24"/>
        </w:rPr>
      </w:pPr>
    </w:p>
    <w:p w14:paraId="13B246F6" w14:textId="0C3B8182" w:rsidR="252FF066" w:rsidRPr="007A7FC2" w:rsidRDefault="00451807" w:rsidP="6358BD96">
      <w:pPr>
        <w:spacing w:after="0" w:line="240" w:lineRule="auto"/>
        <w:rPr>
          <w:b/>
          <w:bCs/>
          <w:sz w:val="28"/>
          <w:szCs w:val="28"/>
        </w:rPr>
      </w:pPr>
      <w:r w:rsidRPr="007A7FC2">
        <w:rPr>
          <w:b/>
          <w:bCs/>
          <w:sz w:val="28"/>
          <w:szCs w:val="28"/>
        </w:rPr>
        <w:t xml:space="preserve">B. </w:t>
      </w:r>
      <w:r w:rsidR="6358BD96" w:rsidRPr="007A7FC2">
        <w:rPr>
          <w:b/>
          <w:bCs/>
          <w:sz w:val="28"/>
          <w:szCs w:val="28"/>
        </w:rPr>
        <w:t xml:space="preserve">DISTRICT </w:t>
      </w:r>
      <w:r w:rsidR="00231673">
        <w:rPr>
          <w:b/>
          <w:bCs/>
          <w:sz w:val="28"/>
          <w:szCs w:val="28"/>
        </w:rPr>
        <w:t>MISSION</w:t>
      </w:r>
    </w:p>
    <w:p w14:paraId="43561A22" w14:textId="1F388CC0" w:rsidR="252FF066" w:rsidRDefault="394B2FD8" w:rsidP="394B2FD8">
      <w:pPr>
        <w:spacing w:after="0" w:line="240" w:lineRule="auto"/>
        <w:rPr>
          <w:sz w:val="24"/>
          <w:szCs w:val="24"/>
        </w:rPr>
      </w:pPr>
      <w:r w:rsidRPr="394B2FD8">
        <w:rPr>
          <w:sz w:val="24"/>
          <w:szCs w:val="24"/>
        </w:rPr>
        <w:t>To provide leadership through service to all Rotary Clubs in the District and to coordinate activities, encourage participation in club sponsored projects and programs, Rotary International Programs, support the Rotary Foundation, and provide training and development for all District 6860 Clubs.</w:t>
      </w:r>
    </w:p>
    <w:p w14:paraId="577C67BB" w14:textId="77777777" w:rsidR="00231673" w:rsidRDefault="00231673" w:rsidP="394B2FD8">
      <w:pPr>
        <w:spacing w:after="0" w:line="240" w:lineRule="auto"/>
        <w:rPr>
          <w:sz w:val="24"/>
          <w:szCs w:val="24"/>
        </w:rPr>
      </w:pPr>
    </w:p>
    <w:p w14:paraId="731DBBF4" w14:textId="71E1C233" w:rsidR="394B2FD8" w:rsidRPr="007A7FC2" w:rsidRDefault="00451807" w:rsidP="6358BD96">
      <w:pPr>
        <w:spacing w:after="0" w:line="240" w:lineRule="auto"/>
        <w:rPr>
          <w:b/>
          <w:bCs/>
          <w:sz w:val="28"/>
          <w:szCs w:val="28"/>
        </w:rPr>
      </w:pPr>
      <w:r w:rsidRPr="007A7FC2">
        <w:rPr>
          <w:b/>
          <w:bCs/>
          <w:sz w:val="28"/>
          <w:szCs w:val="28"/>
        </w:rPr>
        <w:t xml:space="preserve">C. </w:t>
      </w:r>
      <w:r w:rsidR="6358BD96" w:rsidRPr="007A7FC2">
        <w:rPr>
          <w:b/>
          <w:bCs/>
          <w:sz w:val="28"/>
          <w:szCs w:val="28"/>
        </w:rPr>
        <w:t>DISTRICT CORE VALUES</w:t>
      </w:r>
    </w:p>
    <w:p w14:paraId="4AC8BB5A" w14:textId="44DF60BA" w:rsidR="00231673" w:rsidRDefault="394B2FD8" w:rsidP="007A7FC2">
      <w:pPr>
        <w:spacing w:after="0" w:line="240" w:lineRule="auto"/>
        <w:rPr>
          <w:sz w:val="24"/>
          <w:szCs w:val="24"/>
        </w:rPr>
      </w:pPr>
      <w:r w:rsidRPr="394B2FD8">
        <w:rPr>
          <w:sz w:val="24"/>
          <w:szCs w:val="24"/>
        </w:rPr>
        <w:t>The Core Values of Rotary International represent the guiding principles of the culture of District 6860. They guide our members’ priorities and actions within the district.</w:t>
      </w:r>
      <w:r w:rsidR="00451807">
        <w:rPr>
          <w:sz w:val="24"/>
          <w:szCs w:val="24"/>
        </w:rPr>
        <w:t xml:space="preserve"> They are:</w:t>
      </w:r>
    </w:p>
    <w:p w14:paraId="59F94DB8" w14:textId="38455BBC" w:rsidR="394B2FD8" w:rsidRPr="007A7FC2" w:rsidRDefault="6358BD96">
      <w:pPr>
        <w:pStyle w:val="ListParagraph"/>
        <w:numPr>
          <w:ilvl w:val="0"/>
          <w:numId w:val="30"/>
        </w:numPr>
        <w:spacing w:after="0" w:line="240" w:lineRule="auto"/>
        <w:ind w:left="836"/>
        <w:rPr>
          <w:sz w:val="24"/>
          <w:szCs w:val="24"/>
        </w:rPr>
      </w:pPr>
      <w:r w:rsidRPr="007A7FC2">
        <w:rPr>
          <w:b/>
          <w:bCs/>
          <w:sz w:val="24"/>
          <w:szCs w:val="24"/>
        </w:rPr>
        <w:t>SERVICE</w:t>
      </w:r>
    </w:p>
    <w:p w14:paraId="7FF894B0" w14:textId="6908BF4F" w:rsidR="394B2FD8" w:rsidRDefault="394B2FD8" w:rsidP="004003AA">
      <w:pPr>
        <w:spacing w:after="0" w:line="240" w:lineRule="auto"/>
        <w:ind w:left="462"/>
        <w:rPr>
          <w:sz w:val="24"/>
          <w:szCs w:val="24"/>
        </w:rPr>
      </w:pPr>
      <w:r w:rsidRPr="394B2FD8">
        <w:rPr>
          <w:sz w:val="24"/>
          <w:szCs w:val="24"/>
        </w:rPr>
        <w:t>We believe that our service activities and programs bring about greater world and community understanding and peace. Service is the major element of our mission. Through the plans and actions of individual clubs, we create a culture of service throughout our organization that provides unparalleled satisfaction for those who serve.</w:t>
      </w:r>
    </w:p>
    <w:p w14:paraId="1D11CE1B" w14:textId="5155914B" w:rsidR="394B2FD8" w:rsidRPr="00451807" w:rsidRDefault="394B2FD8">
      <w:pPr>
        <w:pStyle w:val="ListParagraph"/>
        <w:numPr>
          <w:ilvl w:val="0"/>
          <w:numId w:val="29"/>
        </w:numPr>
        <w:spacing w:after="0" w:line="240" w:lineRule="auto"/>
        <w:ind w:left="822"/>
        <w:rPr>
          <w:b/>
          <w:bCs/>
          <w:sz w:val="24"/>
          <w:szCs w:val="24"/>
        </w:rPr>
      </w:pPr>
      <w:r w:rsidRPr="00451807">
        <w:rPr>
          <w:b/>
          <w:bCs/>
          <w:sz w:val="24"/>
          <w:szCs w:val="24"/>
        </w:rPr>
        <w:t>FELLOWSHIP</w:t>
      </w:r>
    </w:p>
    <w:p w14:paraId="3CCADE38" w14:textId="141D9318" w:rsidR="394B2FD8" w:rsidRDefault="6358BD96" w:rsidP="004003AA">
      <w:pPr>
        <w:spacing w:after="0" w:line="240" w:lineRule="auto"/>
        <w:ind w:left="434"/>
        <w:rPr>
          <w:sz w:val="24"/>
          <w:szCs w:val="24"/>
        </w:rPr>
      </w:pPr>
      <w:r w:rsidRPr="6358BD96">
        <w:rPr>
          <w:sz w:val="24"/>
          <w:szCs w:val="24"/>
        </w:rPr>
        <w:t>We believe that individual efforts focus on individual needs, but combined efforts serve humanity. The power of combined efforts knows no limitation, multiplies resources and broadens our lives and perspectives. Fellowship leads to tolerance divisive differences and boundaries.</w:t>
      </w:r>
    </w:p>
    <w:p w14:paraId="52A3214D" w14:textId="0CF93790" w:rsidR="394B2FD8" w:rsidRPr="007A7FC2" w:rsidRDefault="6358BD96">
      <w:pPr>
        <w:pStyle w:val="ListParagraph"/>
        <w:numPr>
          <w:ilvl w:val="0"/>
          <w:numId w:val="29"/>
        </w:numPr>
        <w:spacing w:after="0" w:line="240" w:lineRule="auto"/>
        <w:ind w:left="822"/>
        <w:rPr>
          <w:b/>
          <w:bCs/>
          <w:sz w:val="24"/>
          <w:szCs w:val="24"/>
        </w:rPr>
      </w:pPr>
      <w:r w:rsidRPr="007A7FC2">
        <w:rPr>
          <w:b/>
          <w:bCs/>
          <w:sz w:val="24"/>
          <w:szCs w:val="24"/>
        </w:rPr>
        <w:t>DIVERSITY</w:t>
      </w:r>
    </w:p>
    <w:p w14:paraId="66E74090" w14:textId="50FCB583" w:rsidR="394B2FD8" w:rsidRDefault="6358BD96" w:rsidP="004003AA">
      <w:pPr>
        <w:spacing w:after="0" w:line="240" w:lineRule="auto"/>
        <w:ind w:left="434"/>
        <w:rPr>
          <w:sz w:val="24"/>
          <w:szCs w:val="24"/>
        </w:rPr>
      </w:pPr>
      <w:r w:rsidRPr="6358BD96">
        <w:rPr>
          <w:sz w:val="24"/>
          <w:szCs w:val="24"/>
        </w:rPr>
        <w:t xml:space="preserve">We believe Rotary unifies all people supporting the ideal of service. We encourage diversity of people and vocations within our membership and in our activities and service work to fully represent our community. A club that reflects its business and professional community is a club with a key to its future. </w:t>
      </w:r>
    </w:p>
    <w:p w14:paraId="177EBB48" w14:textId="5ACF3E5D" w:rsidR="394B2FD8" w:rsidRPr="007A7FC2" w:rsidRDefault="6358BD96">
      <w:pPr>
        <w:pStyle w:val="ListParagraph"/>
        <w:numPr>
          <w:ilvl w:val="0"/>
          <w:numId w:val="29"/>
        </w:numPr>
        <w:spacing w:after="0" w:line="240" w:lineRule="auto"/>
        <w:ind w:left="822"/>
        <w:rPr>
          <w:b/>
          <w:bCs/>
          <w:sz w:val="24"/>
          <w:szCs w:val="24"/>
        </w:rPr>
      </w:pPr>
      <w:r w:rsidRPr="007A7FC2">
        <w:rPr>
          <w:b/>
          <w:bCs/>
          <w:sz w:val="24"/>
          <w:szCs w:val="24"/>
        </w:rPr>
        <w:t>INTEGRITY</w:t>
      </w:r>
    </w:p>
    <w:p w14:paraId="1EF7F284" w14:textId="5C7F4ED2" w:rsidR="394B2FD8" w:rsidRDefault="394B2FD8" w:rsidP="004003AA">
      <w:pPr>
        <w:spacing w:after="0" w:line="240" w:lineRule="auto"/>
        <w:ind w:left="434"/>
        <w:rPr>
          <w:sz w:val="24"/>
          <w:szCs w:val="24"/>
        </w:rPr>
      </w:pPr>
      <w:r w:rsidRPr="394B2FD8">
        <w:rPr>
          <w:sz w:val="24"/>
          <w:szCs w:val="24"/>
        </w:rPr>
        <w:t xml:space="preserve">We are committed to and expect accountability from our leaders and fellow members, both in the results of our efforts and in the process, we use to accomplish our goals. We adhere to high ethical and professional standards and are work and personal relationships.  We are fair and respectful in our interactions, and we conscientiously steward the resources entrusted to us. </w:t>
      </w:r>
    </w:p>
    <w:p w14:paraId="127A3E76" w14:textId="743A118F" w:rsidR="394B2FD8" w:rsidRPr="007A7FC2" w:rsidRDefault="6358BD96">
      <w:pPr>
        <w:pStyle w:val="ListParagraph"/>
        <w:numPr>
          <w:ilvl w:val="0"/>
          <w:numId w:val="29"/>
        </w:numPr>
        <w:spacing w:after="0" w:line="240" w:lineRule="auto"/>
        <w:ind w:left="822"/>
        <w:rPr>
          <w:b/>
          <w:bCs/>
          <w:sz w:val="24"/>
          <w:szCs w:val="24"/>
        </w:rPr>
      </w:pPr>
      <w:r w:rsidRPr="007A7FC2">
        <w:rPr>
          <w:b/>
          <w:bCs/>
          <w:sz w:val="24"/>
          <w:szCs w:val="24"/>
        </w:rPr>
        <w:t>LEADERSHIP</w:t>
      </w:r>
    </w:p>
    <w:p w14:paraId="5B127E7B" w14:textId="11C85306" w:rsidR="394B2FD8" w:rsidRDefault="6358BD96" w:rsidP="004003AA">
      <w:pPr>
        <w:spacing w:after="0" w:line="240" w:lineRule="auto"/>
        <w:ind w:left="434"/>
        <w:rPr>
          <w:sz w:val="24"/>
          <w:szCs w:val="24"/>
        </w:rPr>
      </w:pPr>
      <w:r w:rsidRPr="6358BD96">
        <w:rPr>
          <w:sz w:val="24"/>
          <w:szCs w:val="24"/>
        </w:rPr>
        <w:t>We are a global fellowship of business, professional and community leaders. We believe in the importance of leadership development and in leadership as a quality of our members. As Rotarians, we are leaders and implementing our core values.</w:t>
      </w:r>
    </w:p>
    <w:p w14:paraId="4D25D32A" w14:textId="3F22BEC3" w:rsidR="00231673" w:rsidRDefault="00231673" w:rsidP="394B2FD8">
      <w:pPr>
        <w:spacing w:after="0" w:line="240" w:lineRule="auto"/>
        <w:rPr>
          <w:sz w:val="24"/>
          <w:szCs w:val="24"/>
        </w:rPr>
      </w:pPr>
    </w:p>
    <w:p w14:paraId="32FD03C6" w14:textId="2F86A0F7" w:rsidR="00231673" w:rsidRDefault="00231673" w:rsidP="394B2FD8">
      <w:pPr>
        <w:spacing w:after="0" w:line="240" w:lineRule="auto"/>
        <w:rPr>
          <w:sz w:val="24"/>
          <w:szCs w:val="24"/>
        </w:rPr>
      </w:pPr>
    </w:p>
    <w:p w14:paraId="74E9A056" w14:textId="77777777" w:rsidR="004D6260" w:rsidRPr="002178EE" w:rsidRDefault="004D6260" w:rsidP="004D6260">
      <w:pPr>
        <w:rPr>
          <w:rStyle w:val="FooterChar"/>
          <w:sz w:val="24"/>
          <w:szCs w:val="24"/>
        </w:rPr>
      </w:pPr>
      <w:r>
        <w:rPr>
          <w:sz w:val="24"/>
          <w:szCs w:val="24"/>
        </w:rPr>
        <w:t xml:space="preserve">                                                                                                  </w:t>
      </w:r>
      <w:r>
        <w:t xml:space="preserve">See the complete Rotary International Action Plan </w:t>
      </w:r>
      <w:r>
        <w:rPr>
          <w:rStyle w:val="FooterChar"/>
        </w:rPr>
        <w:t>at</w:t>
      </w:r>
    </w:p>
    <w:p w14:paraId="41B8F775" w14:textId="77777777" w:rsidR="004D6260" w:rsidRPr="002178EE" w:rsidRDefault="00000000" w:rsidP="004D6260">
      <w:pPr>
        <w:jc w:val="center"/>
        <w:rPr>
          <w:color w:val="000000" w:themeColor="text1"/>
        </w:rPr>
      </w:pPr>
      <w:hyperlink r:id="rId14" w:history="1">
        <w:r w:rsidR="004D6260" w:rsidRPr="002178EE">
          <w:rPr>
            <w:rStyle w:val="Hyperlink"/>
            <w:color w:val="000000" w:themeColor="text1"/>
          </w:rPr>
          <w:t>https://www.rotary.org/actionplan</w:t>
        </w:r>
      </w:hyperlink>
    </w:p>
    <w:p w14:paraId="5AD9FBFF" w14:textId="6FFA12DA" w:rsidR="00231673" w:rsidRDefault="00231673" w:rsidP="394B2FD8">
      <w:pPr>
        <w:spacing w:after="0" w:line="240" w:lineRule="auto"/>
        <w:rPr>
          <w:sz w:val="24"/>
          <w:szCs w:val="24"/>
        </w:rPr>
      </w:pPr>
    </w:p>
    <w:p w14:paraId="1958BECE" w14:textId="7C9CAB31" w:rsidR="00231673" w:rsidRDefault="00231673" w:rsidP="394B2FD8">
      <w:pPr>
        <w:spacing w:after="0" w:line="240" w:lineRule="auto"/>
        <w:rPr>
          <w:sz w:val="24"/>
          <w:szCs w:val="24"/>
        </w:rPr>
      </w:pPr>
    </w:p>
    <w:p w14:paraId="21606625" w14:textId="0A3B7049" w:rsidR="00231673" w:rsidRDefault="00231673" w:rsidP="394B2FD8">
      <w:pPr>
        <w:spacing w:after="0" w:line="240" w:lineRule="auto"/>
        <w:rPr>
          <w:sz w:val="24"/>
          <w:szCs w:val="24"/>
        </w:rPr>
      </w:pPr>
    </w:p>
    <w:p w14:paraId="254F6801" w14:textId="7255ACC7" w:rsidR="00231673" w:rsidRDefault="00231673" w:rsidP="394B2FD8">
      <w:pPr>
        <w:spacing w:after="0" w:line="240" w:lineRule="auto"/>
        <w:rPr>
          <w:sz w:val="24"/>
          <w:szCs w:val="24"/>
        </w:rPr>
      </w:pPr>
    </w:p>
    <w:p w14:paraId="5BD233E5" w14:textId="2A1DBDB9" w:rsidR="00231673" w:rsidRDefault="00231673" w:rsidP="394B2FD8">
      <w:pPr>
        <w:spacing w:after="0" w:line="240" w:lineRule="auto"/>
        <w:rPr>
          <w:sz w:val="24"/>
          <w:szCs w:val="24"/>
        </w:rPr>
      </w:pPr>
    </w:p>
    <w:p w14:paraId="52041A67" w14:textId="0275C41A" w:rsidR="00231673" w:rsidRDefault="00231673" w:rsidP="394B2FD8">
      <w:pPr>
        <w:spacing w:after="0" w:line="240" w:lineRule="auto"/>
        <w:rPr>
          <w:sz w:val="24"/>
          <w:szCs w:val="24"/>
        </w:rPr>
      </w:pPr>
    </w:p>
    <w:p w14:paraId="404E9C80" w14:textId="22D6B22B" w:rsidR="00231673" w:rsidRDefault="00231673" w:rsidP="394B2FD8">
      <w:pPr>
        <w:spacing w:after="0" w:line="240" w:lineRule="auto"/>
        <w:rPr>
          <w:sz w:val="24"/>
          <w:szCs w:val="24"/>
        </w:rPr>
      </w:pPr>
    </w:p>
    <w:p w14:paraId="0A2F17D1" w14:textId="77777777" w:rsidR="00C51A6B" w:rsidRDefault="00C51A6B" w:rsidP="00C51A6B">
      <w:pPr>
        <w:pStyle w:val="ListParagraph"/>
        <w:spacing w:after="0" w:line="240" w:lineRule="auto"/>
        <w:ind w:left="388"/>
        <w:rPr>
          <w:b/>
          <w:bCs/>
          <w:sz w:val="24"/>
          <w:szCs w:val="24"/>
        </w:rPr>
      </w:pPr>
    </w:p>
    <w:p w14:paraId="397C33F5" w14:textId="7C7386C6" w:rsidR="394B2FD8" w:rsidRDefault="00214DEC" w:rsidP="00C51A6B">
      <w:pPr>
        <w:pStyle w:val="ListParagraph"/>
        <w:spacing w:after="0" w:line="240" w:lineRule="auto"/>
        <w:ind w:left="0"/>
        <w:rPr>
          <w:b/>
          <w:bCs/>
          <w:sz w:val="32"/>
          <w:szCs w:val="32"/>
        </w:rPr>
      </w:pPr>
      <w:r>
        <w:rPr>
          <w:b/>
          <w:bCs/>
          <w:sz w:val="32"/>
          <w:szCs w:val="32"/>
        </w:rPr>
        <w:t>2</w:t>
      </w:r>
      <w:r w:rsidR="00C51A6B" w:rsidRPr="00C51A6B">
        <w:rPr>
          <w:b/>
          <w:bCs/>
          <w:sz w:val="32"/>
          <w:szCs w:val="32"/>
        </w:rPr>
        <w:t xml:space="preserve">.   </w:t>
      </w:r>
      <w:r w:rsidR="6358BD96" w:rsidRPr="00C51A6B">
        <w:rPr>
          <w:b/>
          <w:bCs/>
          <w:sz w:val="32"/>
          <w:szCs w:val="32"/>
        </w:rPr>
        <w:t>ORGANIZATION</w:t>
      </w:r>
    </w:p>
    <w:p w14:paraId="15E16098" w14:textId="77777777" w:rsidR="00C51A6B" w:rsidRPr="00C51A6B" w:rsidRDefault="00C51A6B" w:rsidP="00C51A6B">
      <w:pPr>
        <w:pStyle w:val="ListParagraph"/>
        <w:spacing w:after="0" w:line="240" w:lineRule="auto"/>
        <w:ind w:left="0"/>
        <w:rPr>
          <w:b/>
          <w:bCs/>
          <w:sz w:val="32"/>
          <w:szCs w:val="32"/>
        </w:rPr>
      </w:pPr>
    </w:p>
    <w:p w14:paraId="2DB21388" w14:textId="5AA463CC" w:rsidR="394B2FD8" w:rsidRDefault="6358BD96" w:rsidP="394B2FD8">
      <w:pPr>
        <w:spacing w:after="0" w:line="240" w:lineRule="auto"/>
        <w:rPr>
          <w:sz w:val="24"/>
          <w:szCs w:val="24"/>
        </w:rPr>
      </w:pPr>
      <w:r w:rsidRPr="6358BD96">
        <w:rPr>
          <w:sz w:val="24"/>
          <w:szCs w:val="24"/>
        </w:rPr>
        <w:t>The organization for District 6860 is located in Appendix F. It is a flexible document with designated permanent positions, (Finance, Membership, Public Image, Rotary Foundation and Training) and with other variable positions which may be appointed. Each Governor has the authority and flexibility to appoint additional district committees when they serve a specific function as identified by the governor and the district leadership team.</w:t>
      </w:r>
    </w:p>
    <w:p w14:paraId="6F957467" w14:textId="539F97D1" w:rsidR="00231673" w:rsidRDefault="00231673" w:rsidP="394B2FD8">
      <w:pPr>
        <w:spacing w:after="0" w:line="240" w:lineRule="auto"/>
        <w:rPr>
          <w:sz w:val="24"/>
          <w:szCs w:val="24"/>
        </w:rPr>
      </w:pPr>
    </w:p>
    <w:p w14:paraId="2C900545" w14:textId="02435B26" w:rsidR="00231673" w:rsidRDefault="00231673" w:rsidP="394B2FD8">
      <w:pPr>
        <w:spacing w:after="0" w:line="240" w:lineRule="auto"/>
        <w:rPr>
          <w:sz w:val="24"/>
          <w:szCs w:val="24"/>
        </w:rPr>
      </w:pPr>
    </w:p>
    <w:p w14:paraId="6D0C7DED" w14:textId="1347D72F" w:rsidR="00C51A6B" w:rsidRDefault="00C51A6B" w:rsidP="394B2FD8">
      <w:pPr>
        <w:spacing w:after="0" w:line="240" w:lineRule="auto"/>
        <w:rPr>
          <w:sz w:val="24"/>
          <w:szCs w:val="24"/>
        </w:rPr>
      </w:pPr>
    </w:p>
    <w:p w14:paraId="4616D9DA" w14:textId="75B04760" w:rsidR="00C51A6B" w:rsidRDefault="00C51A6B" w:rsidP="394B2FD8">
      <w:pPr>
        <w:spacing w:after="0" w:line="240" w:lineRule="auto"/>
        <w:rPr>
          <w:sz w:val="24"/>
          <w:szCs w:val="24"/>
        </w:rPr>
      </w:pPr>
    </w:p>
    <w:p w14:paraId="06AF1D26" w14:textId="06FDE43E" w:rsidR="00C51A6B" w:rsidRDefault="00C51A6B" w:rsidP="394B2FD8">
      <w:pPr>
        <w:spacing w:after="0" w:line="240" w:lineRule="auto"/>
        <w:rPr>
          <w:sz w:val="24"/>
          <w:szCs w:val="24"/>
        </w:rPr>
      </w:pPr>
    </w:p>
    <w:p w14:paraId="5529E328" w14:textId="42FC5E0E" w:rsidR="00C51A6B" w:rsidRDefault="00C51A6B" w:rsidP="394B2FD8">
      <w:pPr>
        <w:spacing w:after="0" w:line="240" w:lineRule="auto"/>
        <w:rPr>
          <w:sz w:val="24"/>
          <w:szCs w:val="24"/>
        </w:rPr>
      </w:pPr>
    </w:p>
    <w:p w14:paraId="66B127D5" w14:textId="35521409" w:rsidR="00C51A6B" w:rsidRDefault="00C51A6B" w:rsidP="394B2FD8">
      <w:pPr>
        <w:spacing w:after="0" w:line="240" w:lineRule="auto"/>
        <w:rPr>
          <w:sz w:val="24"/>
          <w:szCs w:val="24"/>
        </w:rPr>
      </w:pPr>
    </w:p>
    <w:p w14:paraId="28D76833" w14:textId="77777777" w:rsidR="00C51A6B" w:rsidRDefault="00C51A6B" w:rsidP="394B2FD8">
      <w:pPr>
        <w:spacing w:after="0" w:line="240" w:lineRule="auto"/>
        <w:rPr>
          <w:sz w:val="24"/>
          <w:szCs w:val="24"/>
        </w:rPr>
      </w:pPr>
    </w:p>
    <w:p w14:paraId="6AA44AF3" w14:textId="77777777" w:rsidR="00231673" w:rsidRDefault="00231673" w:rsidP="394B2FD8">
      <w:pPr>
        <w:spacing w:after="0" w:line="240" w:lineRule="auto"/>
        <w:rPr>
          <w:sz w:val="24"/>
          <w:szCs w:val="24"/>
        </w:rPr>
      </w:pPr>
    </w:p>
    <w:p w14:paraId="2B186D9E" w14:textId="77777777" w:rsidR="00C51A6B" w:rsidRDefault="00C51A6B" w:rsidP="6358BD96">
      <w:pPr>
        <w:spacing w:after="0" w:line="240" w:lineRule="auto"/>
        <w:rPr>
          <w:b/>
          <w:bCs/>
          <w:sz w:val="24"/>
          <w:szCs w:val="24"/>
        </w:rPr>
      </w:pPr>
    </w:p>
    <w:p w14:paraId="13A725DF" w14:textId="77777777" w:rsidR="00C51A6B" w:rsidRDefault="00C51A6B" w:rsidP="6358BD96">
      <w:pPr>
        <w:spacing w:after="0" w:line="240" w:lineRule="auto"/>
        <w:rPr>
          <w:b/>
          <w:bCs/>
          <w:sz w:val="24"/>
          <w:szCs w:val="24"/>
        </w:rPr>
      </w:pPr>
    </w:p>
    <w:p w14:paraId="44A7ABA6" w14:textId="77777777" w:rsidR="00C51A6B" w:rsidRDefault="00C51A6B" w:rsidP="6358BD96">
      <w:pPr>
        <w:spacing w:after="0" w:line="240" w:lineRule="auto"/>
        <w:rPr>
          <w:b/>
          <w:bCs/>
          <w:sz w:val="24"/>
          <w:szCs w:val="24"/>
        </w:rPr>
      </w:pPr>
    </w:p>
    <w:p w14:paraId="575E3114" w14:textId="77777777" w:rsidR="00C51A6B" w:rsidRDefault="00C51A6B" w:rsidP="6358BD96">
      <w:pPr>
        <w:spacing w:after="0" w:line="240" w:lineRule="auto"/>
        <w:rPr>
          <w:b/>
          <w:bCs/>
          <w:sz w:val="24"/>
          <w:szCs w:val="24"/>
        </w:rPr>
      </w:pPr>
    </w:p>
    <w:p w14:paraId="7CEDA2AF" w14:textId="77777777" w:rsidR="00C51A6B" w:rsidRDefault="00C51A6B" w:rsidP="6358BD96">
      <w:pPr>
        <w:spacing w:after="0" w:line="240" w:lineRule="auto"/>
        <w:rPr>
          <w:b/>
          <w:bCs/>
          <w:sz w:val="24"/>
          <w:szCs w:val="24"/>
        </w:rPr>
      </w:pPr>
    </w:p>
    <w:p w14:paraId="2E3CDFFE" w14:textId="77777777" w:rsidR="00C51A6B" w:rsidRDefault="00C51A6B" w:rsidP="6358BD96">
      <w:pPr>
        <w:spacing w:after="0" w:line="240" w:lineRule="auto"/>
        <w:rPr>
          <w:b/>
          <w:bCs/>
          <w:sz w:val="24"/>
          <w:szCs w:val="24"/>
        </w:rPr>
      </w:pPr>
    </w:p>
    <w:p w14:paraId="2844BF88" w14:textId="77777777" w:rsidR="00C51A6B" w:rsidRDefault="00C51A6B" w:rsidP="6358BD96">
      <w:pPr>
        <w:spacing w:after="0" w:line="240" w:lineRule="auto"/>
        <w:rPr>
          <w:b/>
          <w:bCs/>
          <w:sz w:val="24"/>
          <w:szCs w:val="24"/>
        </w:rPr>
      </w:pPr>
    </w:p>
    <w:p w14:paraId="421EC8A2" w14:textId="77777777" w:rsidR="00C51A6B" w:rsidRDefault="00C51A6B" w:rsidP="6358BD96">
      <w:pPr>
        <w:spacing w:after="0" w:line="240" w:lineRule="auto"/>
        <w:rPr>
          <w:b/>
          <w:bCs/>
          <w:sz w:val="24"/>
          <w:szCs w:val="24"/>
        </w:rPr>
      </w:pPr>
    </w:p>
    <w:p w14:paraId="541A9849" w14:textId="77777777" w:rsidR="00C51A6B" w:rsidRDefault="00C51A6B" w:rsidP="6358BD96">
      <w:pPr>
        <w:spacing w:after="0" w:line="240" w:lineRule="auto"/>
        <w:rPr>
          <w:b/>
          <w:bCs/>
          <w:sz w:val="24"/>
          <w:szCs w:val="24"/>
        </w:rPr>
      </w:pPr>
    </w:p>
    <w:p w14:paraId="0EE288F1" w14:textId="77777777" w:rsidR="00C51A6B" w:rsidRDefault="00C51A6B" w:rsidP="6358BD96">
      <w:pPr>
        <w:spacing w:after="0" w:line="240" w:lineRule="auto"/>
        <w:rPr>
          <w:b/>
          <w:bCs/>
          <w:sz w:val="24"/>
          <w:szCs w:val="24"/>
        </w:rPr>
      </w:pPr>
    </w:p>
    <w:p w14:paraId="20739A76" w14:textId="77777777" w:rsidR="00C51A6B" w:rsidRDefault="00C51A6B" w:rsidP="6358BD96">
      <w:pPr>
        <w:spacing w:after="0" w:line="240" w:lineRule="auto"/>
        <w:rPr>
          <w:b/>
          <w:bCs/>
          <w:sz w:val="24"/>
          <w:szCs w:val="24"/>
        </w:rPr>
      </w:pPr>
    </w:p>
    <w:p w14:paraId="312B4562" w14:textId="77777777" w:rsidR="00C51A6B" w:rsidRDefault="00C51A6B" w:rsidP="6358BD96">
      <w:pPr>
        <w:spacing w:after="0" w:line="240" w:lineRule="auto"/>
        <w:rPr>
          <w:b/>
          <w:bCs/>
          <w:sz w:val="24"/>
          <w:szCs w:val="24"/>
        </w:rPr>
      </w:pPr>
    </w:p>
    <w:p w14:paraId="111141BA" w14:textId="77777777" w:rsidR="00C51A6B" w:rsidRDefault="00C51A6B" w:rsidP="6358BD96">
      <w:pPr>
        <w:spacing w:after="0" w:line="240" w:lineRule="auto"/>
        <w:rPr>
          <w:b/>
          <w:bCs/>
          <w:sz w:val="24"/>
          <w:szCs w:val="24"/>
        </w:rPr>
      </w:pPr>
    </w:p>
    <w:p w14:paraId="23BC304A" w14:textId="77777777" w:rsidR="00C51A6B" w:rsidRDefault="00C51A6B" w:rsidP="6358BD96">
      <w:pPr>
        <w:spacing w:after="0" w:line="240" w:lineRule="auto"/>
        <w:rPr>
          <w:b/>
          <w:bCs/>
          <w:sz w:val="24"/>
          <w:szCs w:val="24"/>
        </w:rPr>
      </w:pPr>
    </w:p>
    <w:p w14:paraId="4A8A9A78" w14:textId="77777777" w:rsidR="00C51A6B" w:rsidRDefault="00C51A6B" w:rsidP="6358BD96">
      <w:pPr>
        <w:spacing w:after="0" w:line="240" w:lineRule="auto"/>
        <w:rPr>
          <w:b/>
          <w:bCs/>
          <w:sz w:val="24"/>
          <w:szCs w:val="24"/>
        </w:rPr>
      </w:pPr>
    </w:p>
    <w:p w14:paraId="50F3A0D5" w14:textId="77777777" w:rsidR="00C51A6B" w:rsidRDefault="00C51A6B" w:rsidP="6358BD96">
      <w:pPr>
        <w:spacing w:after="0" w:line="240" w:lineRule="auto"/>
        <w:rPr>
          <w:b/>
          <w:bCs/>
          <w:sz w:val="24"/>
          <w:szCs w:val="24"/>
        </w:rPr>
      </w:pPr>
    </w:p>
    <w:p w14:paraId="6FD39AEA" w14:textId="77777777" w:rsidR="00C51A6B" w:rsidRDefault="00C51A6B" w:rsidP="6358BD96">
      <w:pPr>
        <w:spacing w:after="0" w:line="240" w:lineRule="auto"/>
        <w:rPr>
          <w:b/>
          <w:bCs/>
          <w:sz w:val="24"/>
          <w:szCs w:val="24"/>
        </w:rPr>
      </w:pPr>
    </w:p>
    <w:p w14:paraId="06CCE9F0" w14:textId="71423CB9" w:rsidR="394B2FD8" w:rsidRPr="00C51A6B" w:rsidRDefault="00C51A6B" w:rsidP="6358BD96">
      <w:pPr>
        <w:spacing w:after="0" w:line="240" w:lineRule="auto"/>
        <w:rPr>
          <w:b/>
          <w:bCs/>
          <w:sz w:val="32"/>
          <w:szCs w:val="32"/>
        </w:rPr>
      </w:pPr>
      <w:r w:rsidRPr="00C51A6B">
        <w:rPr>
          <w:b/>
          <w:bCs/>
          <w:sz w:val="32"/>
          <w:szCs w:val="32"/>
        </w:rPr>
        <w:t xml:space="preserve">3.  </w:t>
      </w:r>
      <w:r w:rsidR="6358BD96" w:rsidRPr="00C51A6B">
        <w:rPr>
          <w:b/>
          <w:bCs/>
          <w:sz w:val="32"/>
          <w:szCs w:val="32"/>
        </w:rPr>
        <w:t>DISTRICT OFFICERS</w:t>
      </w:r>
    </w:p>
    <w:p w14:paraId="1AD34885" w14:textId="77777777" w:rsidR="00C51A6B" w:rsidRDefault="00C51A6B" w:rsidP="6358BD96">
      <w:pPr>
        <w:spacing w:after="0" w:line="240" w:lineRule="auto"/>
        <w:rPr>
          <w:b/>
          <w:bCs/>
          <w:sz w:val="24"/>
          <w:szCs w:val="24"/>
        </w:rPr>
      </w:pPr>
    </w:p>
    <w:p w14:paraId="42586202" w14:textId="11A397DB" w:rsidR="394B2FD8" w:rsidRPr="00C51A6B" w:rsidRDefault="00BD0D2A" w:rsidP="6358BD96">
      <w:pPr>
        <w:spacing w:after="0" w:line="240" w:lineRule="auto"/>
        <w:rPr>
          <w:b/>
          <w:bCs/>
          <w:sz w:val="28"/>
          <w:szCs w:val="28"/>
        </w:rPr>
      </w:pPr>
      <w:r w:rsidRPr="00C51A6B">
        <w:rPr>
          <w:b/>
          <w:bCs/>
          <w:sz w:val="28"/>
          <w:szCs w:val="28"/>
        </w:rPr>
        <w:t>A.  DISTRICT GOVERNOR</w:t>
      </w:r>
    </w:p>
    <w:p w14:paraId="2BEDA1C4" w14:textId="6957C553" w:rsidR="394B2FD8" w:rsidRDefault="6358BD96" w:rsidP="394B2FD8">
      <w:pPr>
        <w:spacing w:after="0" w:line="240" w:lineRule="auto"/>
        <w:rPr>
          <w:sz w:val="24"/>
          <w:szCs w:val="24"/>
        </w:rPr>
      </w:pPr>
      <w:r w:rsidRPr="6358BD96">
        <w:rPr>
          <w:sz w:val="24"/>
          <w:szCs w:val="24"/>
        </w:rPr>
        <w:t>The governor is the officer of RI in the district, functioning under the general control and supervision of the board. The governor shall inspire and motivate the clubs in the district. The governor shall ensure continuity within the district by working with past, current, and incoming district leaders. The qualifications, duties and responsibilities are shown below. See RI Bylaws section16.030.</w:t>
      </w:r>
    </w:p>
    <w:p w14:paraId="58DF5957" w14:textId="7CEAD3AF" w:rsidR="394B2FD8" w:rsidRDefault="6358BD96" w:rsidP="6358BD96">
      <w:pPr>
        <w:spacing w:after="0" w:line="240" w:lineRule="auto"/>
        <w:rPr>
          <w:b/>
          <w:bCs/>
          <w:sz w:val="24"/>
          <w:szCs w:val="24"/>
        </w:rPr>
      </w:pPr>
      <w:r w:rsidRPr="6358BD96">
        <w:rPr>
          <w:b/>
          <w:bCs/>
          <w:sz w:val="24"/>
          <w:szCs w:val="24"/>
        </w:rPr>
        <w:t>Qualifications</w:t>
      </w:r>
    </w:p>
    <w:p w14:paraId="76F6E5FD" w14:textId="77777777" w:rsidR="004D6260" w:rsidRDefault="6358BD96" w:rsidP="394B2FD8">
      <w:pPr>
        <w:spacing w:after="0" w:line="240" w:lineRule="auto"/>
        <w:rPr>
          <w:sz w:val="24"/>
          <w:szCs w:val="24"/>
        </w:rPr>
      </w:pPr>
      <w:r w:rsidRPr="6358BD96">
        <w:rPr>
          <w:sz w:val="24"/>
          <w:szCs w:val="24"/>
        </w:rPr>
        <w:t xml:space="preserve">Unless excused by the R.I board, a governor, when taking office, must have attended the international assembly for its full duration, and been a Rotarian for at least seven years. </w:t>
      </w:r>
    </w:p>
    <w:p w14:paraId="2260DF57" w14:textId="2451F37E" w:rsidR="394B2FD8" w:rsidRDefault="6358BD96" w:rsidP="394B2FD8">
      <w:pPr>
        <w:spacing w:after="0" w:line="240" w:lineRule="auto"/>
        <w:rPr>
          <w:sz w:val="24"/>
          <w:szCs w:val="24"/>
        </w:rPr>
      </w:pPr>
      <w:r w:rsidRPr="6358BD96">
        <w:rPr>
          <w:sz w:val="24"/>
          <w:szCs w:val="24"/>
        </w:rPr>
        <w:t>See R.I. Bylaws section 16.01</w:t>
      </w:r>
    </w:p>
    <w:p w14:paraId="32750295" w14:textId="7B936018" w:rsidR="394B2FD8" w:rsidRDefault="6358BD96" w:rsidP="6358BD96">
      <w:pPr>
        <w:spacing w:after="0" w:line="240" w:lineRule="auto"/>
        <w:rPr>
          <w:b/>
          <w:bCs/>
          <w:sz w:val="24"/>
          <w:szCs w:val="24"/>
        </w:rPr>
      </w:pPr>
      <w:r w:rsidRPr="6358BD96">
        <w:rPr>
          <w:b/>
          <w:bCs/>
          <w:sz w:val="24"/>
          <w:szCs w:val="24"/>
        </w:rPr>
        <w:t>Duties &amp; Responsibilities</w:t>
      </w:r>
    </w:p>
    <w:p w14:paraId="4CF77AE9" w14:textId="6EE075E2" w:rsidR="394B2FD8" w:rsidRDefault="6358BD96" w:rsidP="394B2FD8">
      <w:pPr>
        <w:spacing w:after="0" w:line="240" w:lineRule="auto"/>
        <w:rPr>
          <w:sz w:val="24"/>
          <w:szCs w:val="24"/>
        </w:rPr>
      </w:pPr>
      <w:r w:rsidRPr="6358BD96">
        <w:rPr>
          <w:sz w:val="24"/>
          <w:szCs w:val="24"/>
        </w:rPr>
        <w:t>The governor is the officer or RI</w:t>
      </w:r>
      <w:r w:rsidR="004D6260">
        <w:rPr>
          <w:sz w:val="24"/>
          <w:szCs w:val="24"/>
        </w:rPr>
        <w:t xml:space="preserve"> in the </w:t>
      </w:r>
      <w:r w:rsidRPr="6358BD96">
        <w:rPr>
          <w:sz w:val="24"/>
          <w:szCs w:val="24"/>
        </w:rPr>
        <w:t xml:space="preserve"> district functioning under the general control and supervision of the board. The governor shall inspire and motivate the clubs in the district. The governor shall ensure continuity within the district by working with past, current, and incoming district leaders. The governor is responsible for</w:t>
      </w:r>
      <w:r w:rsidR="004D6260">
        <w:rPr>
          <w:sz w:val="24"/>
          <w:szCs w:val="24"/>
        </w:rPr>
        <w:t>:</w:t>
      </w:r>
    </w:p>
    <w:p w14:paraId="46CEA75F" w14:textId="2D63B8E7" w:rsidR="394B2FD8" w:rsidRDefault="6358BD96">
      <w:pPr>
        <w:pStyle w:val="ListParagraph"/>
        <w:numPr>
          <w:ilvl w:val="0"/>
          <w:numId w:val="26"/>
        </w:numPr>
        <w:spacing w:after="0" w:line="240" w:lineRule="auto"/>
        <w:rPr>
          <w:sz w:val="24"/>
          <w:szCs w:val="24"/>
        </w:rPr>
      </w:pPr>
      <w:r w:rsidRPr="6358BD96">
        <w:rPr>
          <w:sz w:val="24"/>
          <w:szCs w:val="24"/>
        </w:rPr>
        <w:t>Organizing new clubs,</w:t>
      </w:r>
    </w:p>
    <w:p w14:paraId="02935F2A" w14:textId="23490DB8" w:rsidR="394B2FD8" w:rsidRDefault="6358BD96">
      <w:pPr>
        <w:pStyle w:val="ListParagraph"/>
        <w:numPr>
          <w:ilvl w:val="0"/>
          <w:numId w:val="26"/>
        </w:numPr>
        <w:spacing w:after="0" w:line="240" w:lineRule="auto"/>
        <w:rPr>
          <w:sz w:val="24"/>
          <w:szCs w:val="24"/>
        </w:rPr>
      </w:pPr>
      <w:r w:rsidRPr="6358BD96">
        <w:rPr>
          <w:sz w:val="24"/>
          <w:szCs w:val="24"/>
        </w:rPr>
        <w:t>strengthening existing clubs,</w:t>
      </w:r>
    </w:p>
    <w:p w14:paraId="1D31C017" w14:textId="6C1EEB31" w:rsidR="394B2FD8" w:rsidRDefault="6358BD96">
      <w:pPr>
        <w:pStyle w:val="ListParagraph"/>
        <w:numPr>
          <w:ilvl w:val="0"/>
          <w:numId w:val="26"/>
        </w:numPr>
        <w:spacing w:after="0" w:line="240" w:lineRule="auto"/>
        <w:rPr>
          <w:sz w:val="24"/>
          <w:szCs w:val="24"/>
        </w:rPr>
      </w:pPr>
      <w:r w:rsidRPr="6358BD96">
        <w:rPr>
          <w:sz w:val="24"/>
          <w:szCs w:val="24"/>
        </w:rPr>
        <w:t>promoting membership growth,</w:t>
      </w:r>
    </w:p>
    <w:p w14:paraId="38547549" w14:textId="341740D0" w:rsidR="394B2FD8" w:rsidRDefault="6358BD96">
      <w:pPr>
        <w:pStyle w:val="ListParagraph"/>
        <w:numPr>
          <w:ilvl w:val="0"/>
          <w:numId w:val="26"/>
        </w:numPr>
        <w:spacing w:after="0" w:line="240" w:lineRule="auto"/>
        <w:rPr>
          <w:sz w:val="24"/>
          <w:szCs w:val="24"/>
        </w:rPr>
      </w:pPr>
      <w:r w:rsidRPr="6358BD96">
        <w:rPr>
          <w:sz w:val="24"/>
          <w:szCs w:val="24"/>
        </w:rPr>
        <w:t>working with district and club leaders to encourage participation in a district leadership plan as developed by the board; furthering the Object of Rotary by providing leadership and supervision of the clubs in the district</w:t>
      </w:r>
      <w:r w:rsidR="004D6260">
        <w:rPr>
          <w:sz w:val="24"/>
          <w:szCs w:val="24"/>
        </w:rPr>
        <w:t>,</w:t>
      </w:r>
    </w:p>
    <w:p w14:paraId="08027879" w14:textId="7B1E30B8" w:rsidR="394B2FD8" w:rsidRDefault="6358BD96">
      <w:pPr>
        <w:pStyle w:val="ListParagraph"/>
        <w:numPr>
          <w:ilvl w:val="0"/>
          <w:numId w:val="26"/>
        </w:numPr>
        <w:spacing w:after="0" w:line="240" w:lineRule="auto"/>
        <w:rPr>
          <w:sz w:val="24"/>
          <w:szCs w:val="24"/>
        </w:rPr>
      </w:pPr>
      <w:r w:rsidRPr="6358BD96">
        <w:rPr>
          <w:sz w:val="24"/>
          <w:szCs w:val="24"/>
        </w:rPr>
        <w:t>Supporting TRF</w:t>
      </w:r>
      <w:r w:rsidR="004D6260">
        <w:rPr>
          <w:sz w:val="24"/>
          <w:szCs w:val="24"/>
        </w:rPr>
        <w:t>,</w:t>
      </w:r>
    </w:p>
    <w:p w14:paraId="5C49CB41" w14:textId="503FF5C8" w:rsidR="394B2FD8" w:rsidRDefault="6358BD96">
      <w:pPr>
        <w:pStyle w:val="ListParagraph"/>
        <w:numPr>
          <w:ilvl w:val="0"/>
          <w:numId w:val="26"/>
        </w:numPr>
        <w:spacing w:after="0" w:line="240" w:lineRule="auto"/>
        <w:rPr>
          <w:sz w:val="24"/>
          <w:szCs w:val="24"/>
        </w:rPr>
      </w:pPr>
      <w:r w:rsidRPr="6358BD96">
        <w:rPr>
          <w:sz w:val="24"/>
          <w:szCs w:val="24"/>
        </w:rPr>
        <w:t>promoting cordial relations among the clubs and Rotaract clubs and between the clubs, Rotaract clubs, and RI</w:t>
      </w:r>
      <w:r w:rsidR="004D6260">
        <w:rPr>
          <w:sz w:val="24"/>
          <w:szCs w:val="24"/>
        </w:rPr>
        <w:t>,</w:t>
      </w:r>
    </w:p>
    <w:p w14:paraId="024CB475" w14:textId="40C4EC12" w:rsidR="394B2FD8" w:rsidRDefault="6358BD96">
      <w:pPr>
        <w:pStyle w:val="ListParagraph"/>
        <w:numPr>
          <w:ilvl w:val="0"/>
          <w:numId w:val="26"/>
        </w:numPr>
        <w:spacing w:after="0" w:line="240" w:lineRule="auto"/>
        <w:rPr>
          <w:sz w:val="24"/>
          <w:szCs w:val="24"/>
        </w:rPr>
      </w:pPr>
      <w:r w:rsidRPr="6358BD96">
        <w:rPr>
          <w:sz w:val="24"/>
          <w:szCs w:val="24"/>
        </w:rPr>
        <w:t>planning for the presiding at the district conference and assisting the governor-elect in planning and preparing the PETS and the district training assembly</w:t>
      </w:r>
      <w:r w:rsidR="004D6260">
        <w:rPr>
          <w:sz w:val="24"/>
          <w:szCs w:val="24"/>
        </w:rPr>
        <w:t>,</w:t>
      </w:r>
    </w:p>
    <w:p w14:paraId="460B2ADF" w14:textId="7DFE553E" w:rsidR="394B2FD8" w:rsidRDefault="6358BD96">
      <w:pPr>
        <w:pStyle w:val="ListParagraph"/>
        <w:numPr>
          <w:ilvl w:val="0"/>
          <w:numId w:val="26"/>
        </w:numPr>
        <w:spacing w:after="0" w:line="240" w:lineRule="auto"/>
        <w:rPr>
          <w:sz w:val="24"/>
          <w:szCs w:val="24"/>
        </w:rPr>
      </w:pPr>
      <w:r w:rsidRPr="6358BD96">
        <w:rPr>
          <w:sz w:val="24"/>
          <w:szCs w:val="24"/>
        </w:rPr>
        <w:t>conducting an official visit to each club, individually or in multi-club meetings, that maximizes the governor’s presence to:</w:t>
      </w:r>
    </w:p>
    <w:p w14:paraId="347CF5D9" w14:textId="6E91143F" w:rsidR="394B2FD8" w:rsidRDefault="6358BD96">
      <w:pPr>
        <w:pStyle w:val="ListParagraph"/>
        <w:numPr>
          <w:ilvl w:val="0"/>
          <w:numId w:val="26"/>
        </w:numPr>
        <w:spacing w:after="0" w:line="240" w:lineRule="auto"/>
        <w:rPr>
          <w:sz w:val="24"/>
          <w:szCs w:val="24"/>
        </w:rPr>
      </w:pPr>
      <w:r w:rsidRPr="6358BD96">
        <w:rPr>
          <w:sz w:val="24"/>
          <w:szCs w:val="24"/>
        </w:rPr>
        <w:t>focus attention on important Rotary issues</w:t>
      </w:r>
      <w:r w:rsidR="004D6260">
        <w:rPr>
          <w:sz w:val="24"/>
          <w:szCs w:val="24"/>
        </w:rPr>
        <w:t>,</w:t>
      </w:r>
    </w:p>
    <w:p w14:paraId="5D29AA28" w14:textId="4EC2B0D1" w:rsidR="394B2FD8" w:rsidRDefault="6358BD96">
      <w:pPr>
        <w:pStyle w:val="ListParagraph"/>
        <w:numPr>
          <w:ilvl w:val="0"/>
          <w:numId w:val="26"/>
        </w:numPr>
        <w:spacing w:after="0" w:line="240" w:lineRule="auto"/>
        <w:rPr>
          <w:sz w:val="24"/>
          <w:szCs w:val="24"/>
        </w:rPr>
      </w:pPr>
      <w:r w:rsidRPr="6358BD96">
        <w:rPr>
          <w:sz w:val="24"/>
          <w:szCs w:val="24"/>
        </w:rPr>
        <w:t>provide special attention to weak and struggling clubs</w:t>
      </w:r>
      <w:r w:rsidR="004D6260">
        <w:rPr>
          <w:sz w:val="24"/>
          <w:szCs w:val="24"/>
        </w:rPr>
        <w:t>,</w:t>
      </w:r>
    </w:p>
    <w:p w14:paraId="7940E3C1" w14:textId="1E062C8D" w:rsidR="394B2FD8" w:rsidRDefault="6358BD96">
      <w:pPr>
        <w:pStyle w:val="ListParagraph"/>
        <w:numPr>
          <w:ilvl w:val="0"/>
          <w:numId w:val="26"/>
        </w:numPr>
        <w:spacing w:after="0" w:line="240" w:lineRule="auto"/>
        <w:rPr>
          <w:sz w:val="24"/>
          <w:szCs w:val="24"/>
        </w:rPr>
      </w:pPr>
      <w:r w:rsidRPr="6358BD96">
        <w:rPr>
          <w:sz w:val="24"/>
          <w:szCs w:val="24"/>
        </w:rPr>
        <w:t>motivate Rotarians to participate in service activities</w:t>
      </w:r>
      <w:r w:rsidR="004D6260">
        <w:rPr>
          <w:sz w:val="24"/>
          <w:szCs w:val="24"/>
        </w:rPr>
        <w:t>,</w:t>
      </w:r>
    </w:p>
    <w:p w14:paraId="2207D865" w14:textId="1FBC2851" w:rsidR="394B2FD8" w:rsidRDefault="6358BD96">
      <w:pPr>
        <w:pStyle w:val="ListParagraph"/>
        <w:numPr>
          <w:ilvl w:val="0"/>
          <w:numId w:val="26"/>
        </w:numPr>
        <w:spacing w:after="0" w:line="240" w:lineRule="auto"/>
        <w:rPr>
          <w:sz w:val="24"/>
          <w:szCs w:val="24"/>
        </w:rPr>
      </w:pPr>
      <w:r w:rsidRPr="6358BD96">
        <w:rPr>
          <w:sz w:val="24"/>
          <w:szCs w:val="24"/>
        </w:rPr>
        <w:lastRenderedPageBreak/>
        <w:t>ensure that the club constitution and bylaws comply with the constitutional documents, especially following councils on legislation;</w:t>
      </w:r>
      <w:r w:rsidR="004D6260">
        <w:rPr>
          <w:sz w:val="24"/>
          <w:szCs w:val="24"/>
        </w:rPr>
        <w:t xml:space="preserve"> and</w:t>
      </w:r>
    </w:p>
    <w:p w14:paraId="7175EC07" w14:textId="162F70CD" w:rsidR="394B2FD8" w:rsidRDefault="6358BD96">
      <w:pPr>
        <w:pStyle w:val="ListParagraph"/>
        <w:numPr>
          <w:ilvl w:val="0"/>
          <w:numId w:val="26"/>
        </w:numPr>
        <w:spacing w:after="0" w:line="240" w:lineRule="auto"/>
        <w:rPr>
          <w:sz w:val="24"/>
          <w:szCs w:val="24"/>
        </w:rPr>
      </w:pPr>
      <w:r w:rsidRPr="6358BD96">
        <w:rPr>
          <w:sz w:val="24"/>
          <w:szCs w:val="24"/>
        </w:rPr>
        <w:t>personally recognize the outstanding contributions of Rotarians in the district</w:t>
      </w:r>
      <w:r w:rsidR="00CF24F1">
        <w:rPr>
          <w:sz w:val="24"/>
          <w:szCs w:val="24"/>
        </w:rPr>
        <w:t>,</w:t>
      </w:r>
    </w:p>
    <w:p w14:paraId="5AA90F09" w14:textId="35072CBC" w:rsidR="394B2FD8" w:rsidRDefault="6358BD96">
      <w:pPr>
        <w:pStyle w:val="ListParagraph"/>
        <w:numPr>
          <w:ilvl w:val="0"/>
          <w:numId w:val="26"/>
        </w:numPr>
        <w:spacing w:after="0" w:line="240" w:lineRule="auto"/>
        <w:rPr>
          <w:sz w:val="24"/>
          <w:szCs w:val="24"/>
        </w:rPr>
      </w:pPr>
      <w:r w:rsidRPr="6358BD96">
        <w:rPr>
          <w:sz w:val="24"/>
          <w:szCs w:val="24"/>
        </w:rPr>
        <w:t>issuing a monthly communication to each club</w:t>
      </w:r>
      <w:r w:rsidR="00CF24F1">
        <w:rPr>
          <w:sz w:val="24"/>
          <w:szCs w:val="24"/>
        </w:rPr>
        <w:t>,</w:t>
      </w:r>
    </w:p>
    <w:p w14:paraId="6E58F72A" w14:textId="6F4BEDFA" w:rsidR="394B2FD8" w:rsidRDefault="6358BD96">
      <w:pPr>
        <w:pStyle w:val="ListParagraph"/>
        <w:numPr>
          <w:ilvl w:val="0"/>
          <w:numId w:val="26"/>
        </w:numPr>
        <w:spacing w:after="0" w:line="240" w:lineRule="auto"/>
        <w:rPr>
          <w:sz w:val="24"/>
          <w:szCs w:val="24"/>
        </w:rPr>
      </w:pPr>
      <w:r w:rsidRPr="6358BD96">
        <w:rPr>
          <w:sz w:val="24"/>
          <w:szCs w:val="24"/>
        </w:rPr>
        <w:t>reporting promptly to RI as required by the president or the board</w:t>
      </w:r>
      <w:r w:rsidR="00CF24F1">
        <w:rPr>
          <w:sz w:val="24"/>
          <w:szCs w:val="24"/>
        </w:rPr>
        <w:t>,</w:t>
      </w:r>
    </w:p>
    <w:p w14:paraId="27623DE8" w14:textId="77777777" w:rsidR="00CF24F1" w:rsidRDefault="6358BD96">
      <w:pPr>
        <w:pStyle w:val="ListParagraph"/>
        <w:numPr>
          <w:ilvl w:val="0"/>
          <w:numId w:val="26"/>
        </w:numPr>
        <w:spacing w:after="0" w:line="240" w:lineRule="auto"/>
        <w:rPr>
          <w:sz w:val="24"/>
          <w:szCs w:val="24"/>
        </w:rPr>
      </w:pPr>
      <w:r w:rsidRPr="6358BD96">
        <w:rPr>
          <w:sz w:val="24"/>
          <w:szCs w:val="24"/>
        </w:rPr>
        <w:t>providing the governor-elect, before the international assembly, full information about the condition of clubs and recommended action to strengthen them</w:t>
      </w:r>
      <w:r w:rsidR="00CF24F1">
        <w:rPr>
          <w:sz w:val="24"/>
          <w:szCs w:val="24"/>
        </w:rPr>
        <w:t>,</w:t>
      </w:r>
    </w:p>
    <w:p w14:paraId="2F49A807" w14:textId="5400379C" w:rsidR="394B2FD8" w:rsidRDefault="6358BD96">
      <w:pPr>
        <w:pStyle w:val="ListParagraph"/>
        <w:numPr>
          <w:ilvl w:val="0"/>
          <w:numId w:val="26"/>
        </w:numPr>
        <w:spacing w:after="0" w:line="240" w:lineRule="auto"/>
        <w:rPr>
          <w:sz w:val="24"/>
          <w:szCs w:val="24"/>
        </w:rPr>
      </w:pPr>
      <w:r w:rsidRPr="6358BD96">
        <w:rPr>
          <w:sz w:val="24"/>
          <w:szCs w:val="24"/>
        </w:rPr>
        <w:t xml:space="preserve"> assuring that district nominations and elections comply with the constitutional documents and RI’s established policies</w:t>
      </w:r>
    </w:p>
    <w:p w14:paraId="469D634D" w14:textId="1BD4CD3F" w:rsidR="394B2FD8" w:rsidRDefault="6358BD96">
      <w:pPr>
        <w:pStyle w:val="ListParagraph"/>
        <w:numPr>
          <w:ilvl w:val="0"/>
          <w:numId w:val="26"/>
        </w:numPr>
        <w:spacing w:after="0" w:line="240" w:lineRule="auto"/>
        <w:rPr>
          <w:sz w:val="24"/>
          <w:szCs w:val="24"/>
        </w:rPr>
      </w:pPr>
      <w:r w:rsidRPr="6358BD96">
        <w:rPr>
          <w:sz w:val="24"/>
          <w:szCs w:val="24"/>
        </w:rPr>
        <w:t>inquiring regularly about the activities of Rotarian organizations in the district</w:t>
      </w:r>
    </w:p>
    <w:p w14:paraId="08FAFA20" w14:textId="4B9A7D6E" w:rsidR="394B2FD8" w:rsidRDefault="6358BD96">
      <w:pPr>
        <w:pStyle w:val="ListParagraph"/>
        <w:numPr>
          <w:ilvl w:val="0"/>
          <w:numId w:val="26"/>
        </w:numPr>
        <w:spacing w:after="0" w:line="240" w:lineRule="auto"/>
        <w:rPr>
          <w:sz w:val="24"/>
          <w:szCs w:val="24"/>
        </w:rPr>
      </w:pPr>
      <w:r w:rsidRPr="6358BD96">
        <w:rPr>
          <w:sz w:val="24"/>
          <w:szCs w:val="24"/>
        </w:rPr>
        <w:t>transferring district files to the governor-elect</w:t>
      </w:r>
      <w:r w:rsidR="00CF24F1">
        <w:rPr>
          <w:sz w:val="24"/>
          <w:szCs w:val="24"/>
        </w:rPr>
        <w:t xml:space="preserve"> and</w:t>
      </w:r>
    </w:p>
    <w:p w14:paraId="79747457" w14:textId="00CACD1E" w:rsidR="394B2FD8" w:rsidRDefault="6358BD96">
      <w:pPr>
        <w:pStyle w:val="ListParagraph"/>
        <w:numPr>
          <w:ilvl w:val="0"/>
          <w:numId w:val="26"/>
        </w:numPr>
        <w:spacing w:after="0" w:line="240" w:lineRule="auto"/>
        <w:rPr>
          <w:sz w:val="24"/>
          <w:szCs w:val="24"/>
        </w:rPr>
      </w:pPr>
      <w:r w:rsidRPr="6358BD96">
        <w:rPr>
          <w:sz w:val="24"/>
          <w:szCs w:val="24"/>
        </w:rPr>
        <w:t>performing and other duties as are inherent of an RI officer</w:t>
      </w:r>
      <w:r w:rsidR="00CF24F1">
        <w:rPr>
          <w:sz w:val="24"/>
          <w:szCs w:val="24"/>
        </w:rPr>
        <w:t>.</w:t>
      </w:r>
    </w:p>
    <w:p w14:paraId="6A6DB897" w14:textId="77777777" w:rsidR="00CF24F1" w:rsidRDefault="00CF24F1" w:rsidP="00CF24F1">
      <w:pPr>
        <w:pStyle w:val="ListParagraph"/>
        <w:spacing w:after="0" w:line="240" w:lineRule="auto"/>
        <w:ind w:left="630"/>
        <w:rPr>
          <w:sz w:val="24"/>
          <w:szCs w:val="24"/>
        </w:rPr>
      </w:pPr>
    </w:p>
    <w:p w14:paraId="3EFBB261" w14:textId="476461B6" w:rsidR="394B2FD8" w:rsidRDefault="6358BD96" w:rsidP="6358BD96">
      <w:pPr>
        <w:spacing w:after="0" w:line="240" w:lineRule="auto"/>
        <w:rPr>
          <w:b/>
          <w:bCs/>
          <w:sz w:val="24"/>
          <w:szCs w:val="24"/>
        </w:rPr>
      </w:pPr>
      <w:r w:rsidRPr="6358BD96">
        <w:rPr>
          <w:b/>
          <w:bCs/>
          <w:sz w:val="24"/>
          <w:szCs w:val="24"/>
        </w:rPr>
        <w:t>Specific Duties and Responsibilities the DG may NOT delegate are:</w:t>
      </w:r>
    </w:p>
    <w:p w14:paraId="17CD4E9B" w14:textId="2CE25E0C" w:rsidR="394B2FD8" w:rsidRDefault="6358BD96">
      <w:pPr>
        <w:pStyle w:val="ListParagraph"/>
        <w:numPr>
          <w:ilvl w:val="0"/>
          <w:numId w:val="25"/>
        </w:numPr>
        <w:spacing w:after="0" w:line="240" w:lineRule="auto"/>
        <w:rPr>
          <w:sz w:val="24"/>
          <w:szCs w:val="24"/>
        </w:rPr>
      </w:pPr>
      <w:r w:rsidRPr="6358BD96">
        <w:rPr>
          <w:sz w:val="24"/>
          <w:szCs w:val="24"/>
        </w:rPr>
        <w:t>Approving checks drawn on the district operating fund.</w:t>
      </w:r>
    </w:p>
    <w:p w14:paraId="06956110" w14:textId="68D4D1E8" w:rsidR="394B2FD8" w:rsidRDefault="6358BD96">
      <w:pPr>
        <w:pStyle w:val="ListParagraph"/>
        <w:numPr>
          <w:ilvl w:val="0"/>
          <w:numId w:val="25"/>
        </w:numPr>
        <w:spacing w:after="0" w:line="240" w:lineRule="auto"/>
        <w:rPr>
          <w:sz w:val="24"/>
          <w:szCs w:val="24"/>
        </w:rPr>
      </w:pPr>
      <w:r w:rsidRPr="6358BD96">
        <w:rPr>
          <w:sz w:val="24"/>
          <w:szCs w:val="24"/>
        </w:rPr>
        <w:t>Convening the district conference.</w:t>
      </w:r>
    </w:p>
    <w:p w14:paraId="2AA06ECA" w14:textId="4AD5A2E1" w:rsidR="394B2FD8" w:rsidRDefault="6358BD96">
      <w:pPr>
        <w:pStyle w:val="ListParagraph"/>
        <w:numPr>
          <w:ilvl w:val="0"/>
          <w:numId w:val="25"/>
        </w:numPr>
        <w:spacing w:after="0" w:line="240" w:lineRule="auto"/>
        <w:rPr>
          <w:sz w:val="24"/>
          <w:szCs w:val="24"/>
        </w:rPr>
      </w:pPr>
      <w:r w:rsidRPr="6358BD96">
        <w:rPr>
          <w:sz w:val="24"/>
          <w:szCs w:val="24"/>
        </w:rPr>
        <w:t>Convening an official meeting, individually or multi-club at a time that maximizes the DG’s presence.</w:t>
      </w:r>
    </w:p>
    <w:p w14:paraId="3D3AA21F" w14:textId="4E4CDB88" w:rsidR="394B2FD8" w:rsidRDefault="6358BD96">
      <w:pPr>
        <w:pStyle w:val="ListParagraph"/>
        <w:numPr>
          <w:ilvl w:val="0"/>
          <w:numId w:val="25"/>
        </w:numPr>
        <w:spacing w:after="0" w:line="240" w:lineRule="auto"/>
        <w:rPr>
          <w:sz w:val="24"/>
          <w:szCs w:val="24"/>
        </w:rPr>
      </w:pPr>
      <w:r w:rsidRPr="6358BD96">
        <w:rPr>
          <w:sz w:val="24"/>
          <w:szCs w:val="24"/>
        </w:rPr>
        <w:t xml:space="preserve">Reporting promptly to RI as may be required by the president or the RI Board. </w:t>
      </w:r>
    </w:p>
    <w:p w14:paraId="37E0025E" w14:textId="14DE13EB" w:rsidR="394B2FD8" w:rsidRDefault="6358BD96">
      <w:pPr>
        <w:pStyle w:val="ListParagraph"/>
        <w:numPr>
          <w:ilvl w:val="0"/>
          <w:numId w:val="25"/>
        </w:numPr>
        <w:spacing w:after="0" w:line="240" w:lineRule="auto"/>
        <w:rPr>
          <w:sz w:val="24"/>
          <w:szCs w:val="24"/>
        </w:rPr>
      </w:pPr>
      <w:r w:rsidRPr="6358BD96">
        <w:rPr>
          <w:sz w:val="24"/>
          <w:szCs w:val="24"/>
        </w:rPr>
        <w:t>Transferring continuing district files to the DGE.</w:t>
      </w:r>
    </w:p>
    <w:p w14:paraId="26AEDCF0" w14:textId="77777777" w:rsidR="00C51A6B" w:rsidRDefault="00C51A6B" w:rsidP="00C51A6B">
      <w:pPr>
        <w:pStyle w:val="ListParagraph"/>
        <w:spacing w:after="0" w:line="240" w:lineRule="auto"/>
        <w:rPr>
          <w:sz w:val="24"/>
          <w:szCs w:val="24"/>
        </w:rPr>
      </w:pPr>
    </w:p>
    <w:p w14:paraId="6F34E23E" w14:textId="4D0B1CD1" w:rsidR="394B2FD8" w:rsidRPr="00C51A6B" w:rsidRDefault="00C51A6B" w:rsidP="6358BD96">
      <w:pPr>
        <w:spacing w:after="0" w:line="240" w:lineRule="auto"/>
        <w:rPr>
          <w:b/>
          <w:bCs/>
          <w:sz w:val="28"/>
          <w:szCs w:val="28"/>
        </w:rPr>
      </w:pPr>
      <w:r>
        <w:rPr>
          <w:b/>
          <w:bCs/>
          <w:sz w:val="28"/>
          <w:szCs w:val="28"/>
        </w:rPr>
        <w:t>B</w:t>
      </w:r>
      <w:r w:rsidRPr="00C51A6B">
        <w:rPr>
          <w:b/>
          <w:bCs/>
          <w:sz w:val="28"/>
          <w:szCs w:val="28"/>
        </w:rPr>
        <w:t>.</w:t>
      </w:r>
      <w:r w:rsidR="00BD0D2A">
        <w:rPr>
          <w:b/>
          <w:bCs/>
          <w:sz w:val="28"/>
          <w:szCs w:val="28"/>
        </w:rPr>
        <w:t xml:space="preserve"> </w:t>
      </w:r>
      <w:r w:rsidRPr="00C51A6B">
        <w:rPr>
          <w:b/>
          <w:bCs/>
          <w:sz w:val="28"/>
          <w:szCs w:val="28"/>
        </w:rPr>
        <w:t xml:space="preserve"> </w:t>
      </w:r>
      <w:r w:rsidR="6358BD96" w:rsidRPr="00C51A6B">
        <w:rPr>
          <w:b/>
          <w:bCs/>
          <w:sz w:val="28"/>
          <w:szCs w:val="28"/>
        </w:rPr>
        <w:t>DISTRICT GOVERNOR ELECT</w:t>
      </w:r>
    </w:p>
    <w:p w14:paraId="510367C8" w14:textId="638ED564" w:rsidR="394B2FD8" w:rsidRDefault="6358BD96" w:rsidP="394B2FD8">
      <w:pPr>
        <w:spacing w:after="0" w:line="240" w:lineRule="auto"/>
        <w:rPr>
          <w:sz w:val="24"/>
          <w:szCs w:val="24"/>
        </w:rPr>
      </w:pPr>
      <w:r w:rsidRPr="6358BD96">
        <w:rPr>
          <w:sz w:val="24"/>
          <w:szCs w:val="24"/>
        </w:rPr>
        <w:t>The District Governor Elect (DGE) is the next officer in line for district leadership. Having been nominated by District 6860 and elected at the Convention of Rotary International, the DGE will assume the position at DG on July 1</w:t>
      </w:r>
      <w:r w:rsidRPr="6358BD96">
        <w:rPr>
          <w:sz w:val="24"/>
          <w:szCs w:val="24"/>
          <w:vertAlign w:val="superscript"/>
        </w:rPr>
        <w:t>st</w:t>
      </w:r>
      <w:r w:rsidRPr="6358BD96">
        <w:rPr>
          <w:sz w:val="24"/>
          <w:szCs w:val="24"/>
        </w:rPr>
        <w:t xml:space="preserve"> of the next Rotary year.</w:t>
      </w:r>
    </w:p>
    <w:p w14:paraId="4C52A8EA" w14:textId="045C1D75" w:rsidR="394B2FD8" w:rsidRDefault="6358BD96" w:rsidP="6358BD96">
      <w:pPr>
        <w:spacing w:after="0" w:line="240" w:lineRule="auto"/>
        <w:rPr>
          <w:b/>
          <w:bCs/>
          <w:sz w:val="24"/>
          <w:szCs w:val="24"/>
        </w:rPr>
      </w:pPr>
      <w:r w:rsidRPr="6358BD96">
        <w:rPr>
          <w:b/>
          <w:bCs/>
          <w:sz w:val="24"/>
          <w:szCs w:val="24"/>
        </w:rPr>
        <w:t>Qualifications</w:t>
      </w:r>
    </w:p>
    <w:p w14:paraId="4907388F" w14:textId="4AE52B18" w:rsidR="394B2FD8" w:rsidRDefault="394B2FD8" w:rsidP="394B2FD8">
      <w:pPr>
        <w:spacing w:after="0" w:line="240" w:lineRule="auto"/>
        <w:rPr>
          <w:sz w:val="24"/>
          <w:szCs w:val="24"/>
        </w:rPr>
      </w:pPr>
      <w:r w:rsidRPr="394B2FD8">
        <w:rPr>
          <w:sz w:val="24"/>
          <w:szCs w:val="24"/>
        </w:rPr>
        <w:t>In addition to the above the selected candidate should have been a Rotarian for 6 years in order to meet 7 years of service qualification at the time of becoming Governor.</w:t>
      </w:r>
    </w:p>
    <w:p w14:paraId="117451A1" w14:textId="6FDD28B2" w:rsidR="394B2FD8" w:rsidRDefault="6358BD96" w:rsidP="6358BD96">
      <w:pPr>
        <w:spacing w:after="0" w:line="240" w:lineRule="auto"/>
        <w:rPr>
          <w:b/>
          <w:bCs/>
          <w:sz w:val="24"/>
          <w:szCs w:val="24"/>
        </w:rPr>
      </w:pPr>
      <w:r w:rsidRPr="6358BD96">
        <w:rPr>
          <w:b/>
          <w:bCs/>
          <w:sz w:val="24"/>
          <w:szCs w:val="24"/>
        </w:rPr>
        <w:t>Duties &amp; Responsibilities</w:t>
      </w:r>
    </w:p>
    <w:p w14:paraId="7FEF2DBE" w14:textId="539E9C21" w:rsidR="394B2FD8" w:rsidRDefault="7645A510" w:rsidP="394B2FD8">
      <w:pPr>
        <w:spacing w:after="0" w:line="240" w:lineRule="auto"/>
        <w:rPr>
          <w:sz w:val="24"/>
          <w:szCs w:val="24"/>
        </w:rPr>
      </w:pPr>
      <w:r w:rsidRPr="7645A510">
        <w:rPr>
          <w:sz w:val="24"/>
          <w:szCs w:val="24"/>
        </w:rPr>
        <w:t>The DGE is responsible for becoming fully informed and prepared to assume the duties of DG (see above) for the next Rotary year. The governor-elect is responsible for appointing committee members for the next Rotary year to fill vacancies, appointing committee chairs, and conducting planning meetings prior to the start of the year in office. The DGE will take on assignments as directed by the Governor. Duties are listed below:</w:t>
      </w:r>
    </w:p>
    <w:p w14:paraId="0A782559" w14:textId="53932E7A" w:rsidR="394B2FD8" w:rsidRDefault="6358BD96">
      <w:pPr>
        <w:pStyle w:val="ListParagraph"/>
        <w:numPr>
          <w:ilvl w:val="0"/>
          <w:numId w:val="24"/>
        </w:numPr>
        <w:spacing w:after="0" w:line="240" w:lineRule="auto"/>
        <w:rPr>
          <w:sz w:val="24"/>
          <w:szCs w:val="24"/>
        </w:rPr>
      </w:pPr>
      <w:r w:rsidRPr="6358BD96">
        <w:rPr>
          <w:sz w:val="24"/>
          <w:szCs w:val="24"/>
        </w:rPr>
        <w:t>Prepare for DG assignment in close coordination with the current DG and other district leaders</w:t>
      </w:r>
      <w:r w:rsidR="006661A1">
        <w:rPr>
          <w:sz w:val="24"/>
          <w:szCs w:val="24"/>
        </w:rPr>
        <w:t>,</w:t>
      </w:r>
    </w:p>
    <w:p w14:paraId="43FD005F" w14:textId="608CBB0B" w:rsidR="394B2FD8" w:rsidRDefault="6358BD96">
      <w:pPr>
        <w:pStyle w:val="ListParagraph"/>
        <w:numPr>
          <w:ilvl w:val="0"/>
          <w:numId w:val="24"/>
        </w:numPr>
        <w:spacing w:after="0" w:line="240" w:lineRule="auto"/>
        <w:rPr>
          <w:sz w:val="24"/>
          <w:szCs w:val="24"/>
        </w:rPr>
      </w:pPr>
      <w:r w:rsidRPr="6358BD96">
        <w:rPr>
          <w:sz w:val="24"/>
          <w:szCs w:val="24"/>
        </w:rPr>
        <w:t>Organize and conduct the District Training Assembly for incoming club officers to prepare these officers to assume their responsibilities in club leadership</w:t>
      </w:r>
      <w:r w:rsidR="006661A1">
        <w:rPr>
          <w:sz w:val="24"/>
          <w:szCs w:val="24"/>
        </w:rPr>
        <w:t>,</w:t>
      </w:r>
    </w:p>
    <w:p w14:paraId="0F0F7AB7" w14:textId="506AE499" w:rsidR="394B2FD8" w:rsidRDefault="6358BD96">
      <w:pPr>
        <w:pStyle w:val="ListParagraph"/>
        <w:numPr>
          <w:ilvl w:val="0"/>
          <w:numId w:val="24"/>
        </w:numPr>
        <w:spacing w:after="0" w:line="240" w:lineRule="auto"/>
        <w:rPr>
          <w:sz w:val="24"/>
          <w:szCs w:val="24"/>
        </w:rPr>
      </w:pPr>
      <w:r w:rsidRPr="6358BD96">
        <w:rPr>
          <w:sz w:val="24"/>
          <w:szCs w:val="24"/>
        </w:rPr>
        <w:t>Participate in the training program of Presidents-Elect and Assistant Governors</w:t>
      </w:r>
      <w:r w:rsidR="006661A1">
        <w:rPr>
          <w:sz w:val="24"/>
          <w:szCs w:val="24"/>
        </w:rPr>
        <w:t>,</w:t>
      </w:r>
    </w:p>
    <w:p w14:paraId="2FD09919" w14:textId="0FD0BB89" w:rsidR="006661A1" w:rsidRDefault="006661A1">
      <w:pPr>
        <w:pStyle w:val="ListParagraph"/>
        <w:numPr>
          <w:ilvl w:val="0"/>
          <w:numId w:val="24"/>
        </w:numPr>
        <w:spacing w:after="0" w:line="240" w:lineRule="auto"/>
        <w:rPr>
          <w:sz w:val="24"/>
          <w:szCs w:val="24"/>
        </w:rPr>
      </w:pPr>
      <w:r>
        <w:rPr>
          <w:sz w:val="24"/>
          <w:szCs w:val="24"/>
        </w:rPr>
        <w:t>Participate GETS and International Assembly to prepare for the coming Rotary year,</w:t>
      </w:r>
    </w:p>
    <w:p w14:paraId="7363D757" w14:textId="4D3A29A8" w:rsidR="394B2FD8" w:rsidRDefault="6358BD96">
      <w:pPr>
        <w:pStyle w:val="ListParagraph"/>
        <w:numPr>
          <w:ilvl w:val="0"/>
          <w:numId w:val="24"/>
        </w:numPr>
        <w:spacing w:after="0" w:line="240" w:lineRule="auto"/>
        <w:rPr>
          <w:sz w:val="24"/>
          <w:szCs w:val="24"/>
        </w:rPr>
      </w:pPr>
      <w:r w:rsidRPr="6358BD96">
        <w:rPr>
          <w:sz w:val="24"/>
          <w:szCs w:val="24"/>
        </w:rPr>
        <w:lastRenderedPageBreak/>
        <w:t>Promotes activities to encourage and stimulate participation in the next Rotary International Convention.</w:t>
      </w:r>
    </w:p>
    <w:p w14:paraId="465DB5F3" w14:textId="77777777" w:rsidR="00CF24F1" w:rsidRDefault="00CF24F1" w:rsidP="6358BD96">
      <w:pPr>
        <w:spacing w:after="0" w:line="240" w:lineRule="auto"/>
        <w:rPr>
          <w:b/>
          <w:bCs/>
          <w:sz w:val="24"/>
          <w:szCs w:val="24"/>
        </w:rPr>
      </w:pPr>
    </w:p>
    <w:p w14:paraId="5E778CEB" w14:textId="683F75C9" w:rsidR="394B2FD8" w:rsidRPr="00BD0D2A" w:rsidRDefault="00BD0D2A" w:rsidP="6358BD96">
      <w:pPr>
        <w:spacing w:after="0" w:line="240" w:lineRule="auto"/>
        <w:rPr>
          <w:b/>
          <w:bCs/>
          <w:sz w:val="28"/>
          <w:szCs w:val="28"/>
        </w:rPr>
      </w:pPr>
      <w:r w:rsidRPr="00BD0D2A">
        <w:rPr>
          <w:b/>
          <w:bCs/>
          <w:sz w:val="28"/>
          <w:szCs w:val="28"/>
        </w:rPr>
        <w:t xml:space="preserve">C.  </w:t>
      </w:r>
      <w:r w:rsidR="6358BD96" w:rsidRPr="00BD0D2A">
        <w:rPr>
          <w:b/>
          <w:bCs/>
          <w:sz w:val="28"/>
          <w:szCs w:val="28"/>
        </w:rPr>
        <w:t>DISTRICT GOVERNOR NOMINEE</w:t>
      </w:r>
    </w:p>
    <w:p w14:paraId="7538F525" w14:textId="568488C3" w:rsidR="394B2FD8" w:rsidRDefault="394B2FD8" w:rsidP="394B2FD8">
      <w:pPr>
        <w:spacing w:after="0" w:line="240" w:lineRule="auto"/>
        <w:rPr>
          <w:sz w:val="24"/>
          <w:szCs w:val="24"/>
        </w:rPr>
      </w:pPr>
      <w:r w:rsidRPr="394B2FD8">
        <w:rPr>
          <w:sz w:val="24"/>
          <w:szCs w:val="24"/>
        </w:rPr>
        <w:t>The District Governor Nominee (DGN) is the Rotarian who has been nominated by District 6860 to succeed the District Governor-Elect and will be elected to Rotary International as DG at the next international convention prior to the end of the DGN year. The DGND will coordinate closely with the DG and the DGE and DGN to prepare to assume the position of leadership in the district.</w:t>
      </w:r>
    </w:p>
    <w:p w14:paraId="1D8034FE" w14:textId="4187D3E5" w:rsidR="394B2FD8" w:rsidRDefault="6358BD96" w:rsidP="6358BD96">
      <w:pPr>
        <w:spacing w:after="0" w:line="240" w:lineRule="auto"/>
        <w:rPr>
          <w:b/>
          <w:bCs/>
          <w:sz w:val="24"/>
          <w:szCs w:val="24"/>
        </w:rPr>
      </w:pPr>
      <w:r w:rsidRPr="6358BD96">
        <w:rPr>
          <w:b/>
          <w:bCs/>
          <w:sz w:val="24"/>
          <w:szCs w:val="24"/>
        </w:rPr>
        <w:t>Qualifications</w:t>
      </w:r>
    </w:p>
    <w:p w14:paraId="1D41DB78" w14:textId="6D1C7FA2" w:rsidR="394B2FD8" w:rsidRDefault="394B2FD8" w:rsidP="394B2FD8">
      <w:pPr>
        <w:spacing w:after="0" w:line="240" w:lineRule="auto"/>
        <w:rPr>
          <w:sz w:val="24"/>
          <w:szCs w:val="24"/>
        </w:rPr>
      </w:pPr>
      <w:r w:rsidRPr="394B2FD8">
        <w:rPr>
          <w:sz w:val="24"/>
          <w:szCs w:val="24"/>
        </w:rPr>
        <w:t xml:space="preserve">Continue to satisfy the qualifications of a district governor nominee designate at the time of selection. </w:t>
      </w:r>
      <w:r w:rsidR="006661A1">
        <w:rPr>
          <w:sz w:val="24"/>
          <w:szCs w:val="24"/>
        </w:rPr>
        <w:t>In a</w:t>
      </w:r>
      <w:r w:rsidRPr="394B2FD8">
        <w:rPr>
          <w:sz w:val="24"/>
          <w:szCs w:val="24"/>
        </w:rPr>
        <w:t>ddition to the above the selected candidate should have been a Rotarian for 5 years in order to meet 7 years of service qualification at the time of becoming a Governor.</w:t>
      </w:r>
    </w:p>
    <w:p w14:paraId="084CEAE5" w14:textId="4BE67568" w:rsidR="394B2FD8" w:rsidRDefault="6358BD96" w:rsidP="394B2FD8">
      <w:pPr>
        <w:spacing w:after="0" w:line="240" w:lineRule="auto"/>
        <w:rPr>
          <w:sz w:val="24"/>
          <w:szCs w:val="24"/>
        </w:rPr>
      </w:pPr>
      <w:r w:rsidRPr="6358BD96">
        <w:rPr>
          <w:b/>
          <w:bCs/>
          <w:sz w:val="24"/>
          <w:szCs w:val="24"/>
        </w:rPr>
        <w:t>Duties &amp; Responsibilities</w:t>
      </w:r>
    </w:p>
    <w:p w14:paraId="249C8B81" w14:textId="309BBD79" w:rsidR="394B2FD8" w:rsidRDefault="6358BD96" w:rsidP="394B2FD8">
      <w:pPr>
        <w:spacing w:after="0" w:line="240" w:lineRule="auto"/>
        <w:rPr>
          <w:sz w:val="24"/>
          <w:szCs w:val="24"/>
        </w:rPr>
      </w:pPr>
      <w:r w:rsidRPr="6358BD96">
        <w:rPr>
          <w:sz w:val="24"/>
          <w:szCs w:val="24"/>
        </w:rPr>
        <w:t>The DGN is responsible for becoming fully informed and prepared to assume the duties of DG (see above) for the designated Rotary year.</w:t>
      </w:r>
    </w:p>
    <w:p w14:paraId="4B253074" w14:textId="1E27E33A" w:rsidR="7CC9896C" w:rsidRDefault="7CC9896C" w:rsidP="7CC9896C">
      <w:pPr>
        <w:spacing w:after="0" w:line="240" w:lineRule="auto"/>
        <w:rPr>
          <w:sz w:val="24"/>
          <w:szCs w:val="24"/>
        </w:rPr>
      </w:pPr>
      <w:r w:rsidRPr="7CC9896C">
        <w:rPr>
          <w:sz w:val="24"/>
          <w:szCs w:val="24"/>
        </w:rPr>
        <w:t>Select a site for the district conference held during the year of the DGN’s service, with the agreement of the majority of the current club presidents or majority of the club presidents serving in the DGN’s year</w:t>
      </w:r>
    </w:p>
    <w:p w14:paraId="74244567" w14:textId="77777777" w:rsidR="006661A1" w:rsidRDefault="7CC9896C" w:rsidP="7CC9896C">
      <w:pPr>
        <w:spacing w:after="0" w:line="240" w:lineRule="auto"/>
        <w:rPr>
          <w:sz w:val="24"/>
          <w:szCs w:val="24"/>
        </w:rPr>
      </w:pPr>
      <w:r w:rsidRPr="7CC9896C">
        <w:rPr>
          <w:sz w:val="24"/>
          <w:szCs w:val="24"/>
        </w:rPr>
        <w:t>As part of this preparation process, seek opportunities in close coordination with the current DG and other district leaders as an active participant and observer of:</w:t>
      </w:r>
    </w:p>
    <w:p w14:paraId="65EC90BE" w14:textId="77777777" w:rsidR="006661A1" w:rsidRPr="006661A1" w:rsidRDefault="7CC9896C">
      <w:pPr>
        <w:pStyle w:val="ListParagraph"/>
        <w:numPr>
          <w:ilvl w:val="0"/>
          <w:numId w:val="29"/>
        </w:numPr>
        <w:spacing w:after="0" w:line="240" w:lineRule="auto"/>
        <w:ind w:left="724"/>
        <w:rPr>
          <w:sz w:val="24"/>
          <w:szCs w:val="24"/>
        </w:rPr>
      </w:pPr>
      <w:r w:rsidRPr="006661A1">
        <w:rPr>
          <w:sz w:val="24"/>
          <w:szCs w:val="24"/>
        </w:rPr>
        <w:t xml:space="preserve">District committees or district organization and district meetings, </w:t>
      </w:r>
    </w:p>
    <w:p w14:paraId="4AF547FB" w14:textId="3ED75534" w:rsidR="006661A1" w:rsidRPr="006661A1" w:rsidRDefault="7CC9896C">
      <w:pPr>
        <w:pStyle w:val="ListParagraph"/>
        <w:numPr>
          <w:ilvl w:val="0"/>
          <w:numId w:val="29"/>
        </w:numPr>
        <w:spacing w:after="0" w:line="240" w:lineRule="auto"/>
        <w:ind w:left="724"/>
        <w:rPr>
          <w:sz w:val="24"/>
          <w:szCs w:val="24"/>
        </w:rPr>
      </w:pPr>
      <w:r w:rsidRPr="006661A1">
        <w:rPr>
          <w:sz w:val="24"/>
          <w:szCs w:val="24"/>
        </w:rPr>
        <w:t xml:space="preserve">district conference organizing committee, </w:t>
      </w:r>
    </w:p>
    <w:p w14:paraId="3B3869A0" w14:textId="77777777" w:rsidR="006661A1" w:rsidRPr="006661A1" w:rsidRDefault="7CC9896C">
      <w:pPr>
        <w:pStyle w:val="ListParagraph"/>
        <w:numPr>
          <w:ilvl w:val="0"/>
          <w:numId w:val="29"/>
        </w:numPr>
        <w:spacing w:after="0" w:line="240" w:lineRule="auto"/>
        <w:ind w:left="724"/>
        <w:rPr>
          <w:sz w:val="24"/>
          <w:szCs w:val="24"/>
        </w:rPr>
      </w:pPr>
      <w:r w:rsidRPr="006661A1">
        <w:rPr>
          <w:sz w:val="24"/>
          <w:szCs w:val="24"/>
        </w:rPr>
        <w:t xml:space="preserve">all strategic planning efforts and long-term appointments in the district Mid-South President-Elect Training Seminar and Assistant Governor Institute, </w:t>
      </w:r>
    </w:p>
    <w:p w14:paraId="7C937B55" w14:textId="3F79B598" w:rsidR="7CC9896C" w:rsidRPr="006661A1" w:rsidRDefault="7CC9896C">
      <w:pPr>
        <w:pStyle w:val="ListParagraph"/>
        <w:numPr>
          <w:ilvl w:val="0"/>
          <w:numId w:val="29"/>
        </w:numPr>
        <w:spacing w:after="0" w:line="240" w:lineRule="auto"/>
        <w:ind w:left="724"/>
        <w:rPr>
          <w:sz w:val="24"/>
          <w:szCs w:val="24"/>
        </w:rPr>
      </w:pPr>
      <w:r w:rsidRPr="006661A1">
        <w:rPr>
          <w:sz w:val="24"/>
          <w:szCs w:val="24"/>
        </w:rPr>
        <w:t>Governors-nominee Training Seminar (GNATS) offered by Rotary Zones 30-31.</w:t>
      </w:r>
    </w:p>
    <w:p w14:paraId="5138D9FE" w14:textId="0D0FCCC1" w:rsidR="00C51A6B" w:rsidRDefault="00C51A6B" w:rsidP="006661A1">
      <w:pPr>
        <w:spacing w:after="0" w:line="240" w:lineRule="auto"/>
        <w:ind w:left="336"/>
        <w:rPr>
          <w:sz w:val="24"/>
          <w:szCs w:val="24"/>
        </w:rPr>
      </w:pPr>
    </w:p>
    <w:p w14:paraId="322EB5AC" w14:textId="77777777" w:rsidR="00C51A6B" w:rsidRDefault="00C51A6B" w:rsidP="7CC9896C">
      <w:pPr>
        <w:spacing w:after="0" w:line="240" w:lineRule="auto"/>
        <w:rPr>
          <w:sz w:val="24"/>
          <w:szCs w:val="24"/>
        </w:rPr>
      </w:pPr>
    </w:p>
    <w:p w14:paraId="20C7CF65" w14:textId="1964D9FA" w:rsidR="7CC9896C" w:rsidRPr="00C51A6B" w:rsidRDefault="00BD0D2A" w:rsidP="6358BD96">
      <w:pPr>
        <w:spacing w:after="0" w:line="240" w:lineRule="auto"/>
        <w:rPr>
          <w:b/>
          <w:bCs/>
          <w:sz w:val="28"/>
          <w:szCs w:val="28"/>
        </w:rPr>
      </w:pPr>
      <w:r>
        <w:rPr>
          <w:b/>
          <w:bCs/>
          <w:sz w:val="28"/>
          <w:szCs w:val="28"/>
        </w:rPr>
        <w:t xml:space="preserve">D  </w:t>
      </w:r>
      <w:r w:rsidR="00C51A6B" w:rsidRPr="00C51A6B">
        <w:rPr>
          <w:b/>
          <w:bCs/>
          <w:sz w:val="28"/>
          <w:szCs w:val="28"/>
        </w:rPr>
        <w:t xml:space="preserve">  </w:t>
      </w:r>
      <w:r w:rsidR="6358BD96" w:rsidRPr="00C51A6B">
        <w:rPr>
          <w:b/>
          <w:bCs/>
          <w:sz w:val="28"/>
          <w:szCs w:val="28"/>
        </w:rPr>
        <w:t>DISTRICT GOBERNOR NOMINEE DESIGNATE</w:t>
      </w:r>
    </w:p>
    <w:p w14:paraId="1B4469A0" w14:textId="5751F41A" w:rsidR="7CC9896C" w:rsidRDefault="7CC9896C" w:rsidP="7CC9896C">
      <w:pPr>
        <w:spacing w:after="0" w:line="240" w:lineRule="auto"/>
        <w:rPr>
          <w:sz w:val="24"/>
          <w:szCs w:val="24"/>
        </w:rPr>
      </w:pPr>
      <w:r w:rsidRPr="7CC9896C">
        <w:rPr>
          <w:sz w:val="24"/>
          <w:szCs w:val="24"/>
        </w:rPr>
        <w:t>The District Governor Nominee-Designate (DGND) is the Rotarian who has been nominated by District 6860 to Rotary International to become DGN. As such, the DGND will follow the DGN. The DGND will coordinate closely with the DG and the DGE and DGN to prepare to assume the position of leadership in the district.</w:t>
      </w:r>
    </w:p>
    <w:p w14:paraId="14D96048" w14:textId="4950E452" w:rsidR="7CC9896C" w:rsidRDefault="7CC9896C" w:rsidP="7CC9896C">
      <w:pPr>
        <w:spacing w:after="0" w:line="240" w:lineRule="auto"/>
        <w:rPr>
          <w:sz w:val="24"/>
          <w:szCs w:val="24"/>
        </w:rPr>
      </w:pPr>
      <w:r w:rsidRPr="7CC9896C">
        <w:rPr>
          <w:sz w:val="24"/>
          <w:szCs w:val="24"/>
        </w:rPr>
        <w:t>At the time of selection, a DGND must:</w:t>
      </w:r>
    </w:p>
    <w:p w14:paraId="7760A897" w14:textId="04FF6D67" w:rsidR="7CC9896C" w:rsidRDefault="6358BD96">
      <w:pPr>
        <w:pStyle w:val="ListParagraph"/>
        <w:numPr>
          <w:ilvl w:val="0"/>
          <w:numId w:val="23"/>
        </w:numPr>
        <w:spacing w:after="0" w:line="240" w:lineRule="auto"/>
        <w:rPr>
          <w:sz w:val="24"/>
          <w:szCs w:val="24"/>
        </w:rPr>
      </w:pPr>
      <w:r w:rsidRPr="6358BD96">
        <w:rPr>
          <w:sz w:val="24"/>
          <w:szCs w:val="24"/>
        </w:rPr>
        <w:t>Be a member in good standing of a functioning club in the district</w:t>
      </w:r>
      <w:r w:rsidR="006661A1">
        <w:rPr>
          <w:sz w:val="24"/>
          <w:szCs w:val="24"/>
        </w:rPr>
        <w:t>,</w:t>
      </w:r>
    </w:p>
    <w:p w14:paraId="48B8F1B1" w14:textId="76815A74" w:rsidR="7CC9896C" w:rsidRDefault="6358BD96">
      <w:pPr>
        <w:pStyle w:val="ListParagraph"/>
        <w:numPr>
          <w:ilvl w:val="0"/>
          <w:numId w:val="23"/>
        </w:numPr>
        <w:spacing w:after="0" w:line="240" w:lineRule="auto"/>
        <w:rPr>
          <w:sz w:val="24"/>
          <w:szCs w:val="24"/>
        </w:rPr>
      </w:pPr>
      <w:r w:rsidRPr="6358BD96">
        <w:rPr>
          <w:sz w:val="24"/>
          <w:szCs w:val="24"/>
        </w:rPr>
        <w:t>Have served as president of a club for a full term or be a charter president of a club having served the full term from the date of the charter to 30 June, provided that this period is for at least six months</w:t>
      </w:r>
      <w:r w:rsidR="006661A1">
        <w:rPr>
          <w:sz w:val="24"/>
          <w:szCs w:val="24"/>
        </w:rPr>
        <w:t>,</w:t>
      </w:r>
    </w:p>
    <w:p w14:paraId="4286F92E" w14:textId="0FDC650C" w:rsidR="7CC9896C" w:rsidRDefault="6358BD96">
      <w:pPr>
        <w:pStyle w:val="ListParagraph"/>
        <w:numPr>
          <w:ilvl w:val="0"/>
          <w:numId w:val="23"/>
        </w:numPr>
        <w:spacing w:after="0" w:line="240" w:lineRule="auto"/>
        <w:rPr>
          <w:sz w:val="24"/>
          <w:szCs w:val="24"/>
        </w:rPr>
      </w:pPr>
      <w:r w:rsidRPr="6358BD96">
        <w:rPr>
          <w:sz w:val="24"/>
          <w:szCs w:val="24"/>
        </w:rPr>
        <w:t>Demonstrate willingness, commitment, and ability, physically and otherwise, to fulfill the duties and responsibilities of the office of DG.</w:t>
      </w:r>
    </w:p>
    <w:p w14:paraId="5A8AE344" w14:textId="59768B7B" w:rsidR="7CC9896C" w:rsidRDefault="6358BD96">
      <w:pPr>
        <w:pStyle w:val="ListParagraph"/>
        <w:numPr>
          <w:ilvl w:val="0"/>
          <w:numId w:val="23"/>
        </w:numPr>
        <w:spacing w:after="0" w:line="240" w:lineRule="auto"/>
        <w:rPr>
          <w:sz w:val="24"/>
          <w:szCs w:val="24"/>
        </w:rPr>
      </w:pPr>
      <w:r w:rsidRPr="6358BD96">
        <w:rPr>
          <w:sz w:val="24"/>
          <w:szCs w:val="24"/>
        </w:rPr>
        <w:lastRenderedPageBreak/>
        <w:t>Demonstrate knowledge of the qualifications, duties, and responsibilities of DG as prescribed in the RI Bylaws, and submit to RI, through its general secretary, a signed statement acknowledging a clear understanding of them. This statement shall also confirm that the Rotarian is qualified for the office of DG and willing and able to assume the duties and responsibilities of the office and to perform them faithfully.</w:t>
      </w:r>
    </w:p>
    <w:p w14:paraId="33D1CD85" w14:textId="77777777" w:rsidR="004003AA" w:rsidRDefault="004003AA" w:rsidP="004003AA">
      <w:pPr>
        <w:pStyle w:val="ListParagraph"/>
        <w:spacing w:after="0" w:line="240" w:lineRule="auto"/>
        <w:rPr>
          <w:sz w:val="24"/>
          <w:szCs w:val="24"/>
        </w:rPr>
      </w:pPr>
    </w:p>
    <w:p w14:paraId="59261FC0" w14:textId="79610EE6" w:rsidR="0DA38A46" w:rsidRDefault="0DA38A46" w:rsidP="0DA38A46">
      <w:pPr>
        <w:spacing w:after="0" w:line="240" w:lineRule="auto"/>
        <w:rPr>
          <w:sz w:val="24"/>
          <w:szCs w:val="24"/>
        </w:rPr>
      </w:pPr>
      <w:r w:rsidRPr="0DA38A46">
        <w:rPr>
          <w:sz w:val="24"/>
          <w:szCs w:val="24"/>
        </w:rPr>
        <w:t>In addition to the above the selected candidate should have been a Rotarian for 4 years in order to meet 7 years of service qualification at the time of becoming a Governor.</w:t>
      </w:r>
    </w:p>
    <w:p w14:paraId="51CDABEE" w14:textId="090973F4" w:rsidR="0DA38A46" w:rsidRDefault="6358BD96" w:rsidP="6358BD96">
      <w:pPr>
        <w:spacing w:after="0" w:line="240" w:lineRule="auto"/>
        <w:rPr>
          <w:b/>
          <w:bCs/>
          <w:sz w:val="24"/>
          <w:szCs w:val="24"/>
        </w:rPr>
      </w:pPr>
      <w:r w:rsidRPr="6358BD96">
        <w:rPr>
          <w:b/>
          <w:bCs/>
          <w:sz w:val="24"/>
          <w:szCs w:val="24"/>
        </w:rPr>
        <w:t>Duties &amp; Responsibilities</w:t>
      </w:r>
    </w:p>
    <w:p w14:paraId="0EAC462A" w14:textId="7D562AE8" w:rsidR="0DA38A46" w:rsidRDefault="0DA38A46" w:rsidP="0DA38A46">
      <w:pPr>
        <w:spacing w:after="0" w:line="240" w:lineRule="auto"/>
        <w:rPr>
          <w:sz w:val="24"/>
          <w:szCs w:val="24"/>
        </w:rPr>
      </w:pPr>
      <w:r w:rsidRPr="0DA38A46">
        <w:rPr>
          <w:sz w:val="24"/>
          <w:szCs w:val="24"/>
        </w:rPr>
        <w:t>As a future incoming officer of RI, the DGND should:</w:t>
      </w:r>
    </w:p>
    <w:p w14:paraId="0E9D110E" w14:textId="67B626A9" w:rsidR="0DA38A46" w:rsidRDefault="6358BD96">
      <w:pPr>
        <w:pStyle w:val="ListParagraph"/>
        <w:numPr>
          <w:ilvl w:val="0"/>
          <w:numId w:val="22"/>
        </w:numPr>
        <w:spacing w:after="0" w:line="240" w:lineRule="auto"/>
        <w:rPr>
          <w:sz w:val="24"/>
          <w:szCs w:val="24"/>
        </w:rPr>
      </w:pPr>
      <w:r w:rsidRPr="6358BD96">
        <w:rPr>
          <w:sz w:val="24"/>
          <w:szCs w:val="24"/>
        </w:rPr>
        <w:t>Begin to prepare for the role of DG</w:t>
      </w:r>
      <w:r w:rsidR="00C00E76">
        <w:rPr>
          <w:sz w:val="24"/>
          <w:szCs w:val="24"/>
        </w:rPr>
        <w:t>,</w:t>
      </w:r>
    </w:p>
    <w:p w14:paraId="3DF39A53" w14:textId="51F61DDA" w:rsidR="0DA38A46" w:rsidRDefault="6358BD96">
      <w:pPr>
        <w:pStyle w:val="ListParagraph"/>
        <w:numPr>
          <w:ilvl w:val="0"/>
          <w:numId w:val="22"/>
        </w:numPr>
        <w:spacing w:after="0" w:line="240" w:lineRule="auto"/>
        <w:rPr>
          <w:sz w:val="24"/>
          <w:szCs w:val="24"/>
        </w:rPr>
      </w:pPr>
      <w:r w:rsidRPr="6358BD96">
        <w:rPr>
          <w:sz w:val="24"/>
          <w:szCs w:val="24"/>
        </w:rPr>
        <w:t>Foster continuity by working with past, current, and incoming district leaders to support effective clubs</w:t>
      </w:r>
      <w:r w:rsidR="00C00E76">
        <w:rPr>
          <w:sz w:val="24"/>
          <w:szCs w:val="24"/>
        </w:rPr>
        <w:t>,</w:t>
      </w:r>
    </w:p>
    <w:p w14:paraId="2B9B8362" w14:textId="69E402B8" w:rsidR="0DA38A46" w:rsidRDefault="6358BD96">
      <w:pPr>
        <w:pStyle w:val="ListParagraph"/>
        <w:numPr>
          <w:ilvl w:val="0"/>
          <w:numId w:val="22"/>
        </w:numPr>
        <w:spacing w:after="0" w:line="240" w:lineRule="auto"/>
        <w:rPr>
          <w:sz w:val="24"/>
          <w:szCs w:val="24"/>
        </w:rPr>
      </w:pPr>
      <w:r w:rsidRPr="6358BD96">
        <w:rPr>
          <w:sz w:val="24"/>
          <w:szCs w:val="24"/>
        </w:rPr>
        <w:t>Begin analyzing the district’s strengths and weaknesses, including Rotary’s public image, membership, The Rotary Foundation, district events, and RI programs, with background material provided by the immediate PDG, DG, and DGE, and using RI resources</w:t>
      </w:r>
      <w:r w:rsidR="00C00E76">
        <w:rPr>
          <w:sz w:val="24"/>
          <w:szCs w:val="24"/>
        </w:rPr>
        <w:t>,</w:t>
      </w:r>
    </w:p>
    <w:p w14:paraId="01A11C78" w14:textId="6B493478" w:rsidR="0DA38A46" w:rsidRDefault="6358BD96">
      <w:pPr>
        <w:pStyle w:val="ListParagraph"/>
        <w:numPr>
          <w:ilvl w:val="0"/>
          <w:numId w:val="22"/>
        </w:numPr>
        <w:spacing w:after="0" w:line="240" w:lineRule="auto"/>
        <w:rPr>
          <w:sz w:val="24"/>
          <w:szCs w:val="24"/>
        </w:rPr>
      </w:pPr>
      <w:r w:rsidRPr="6358BD96">
        <w:rPr>
          <w:sz w:val="24"/>
          <w:szCs w:val="24"/>
        </w:rPr>
        <w:t>Review the district organization (DLP) and club administrative framework (Club Leadership Plan)</w:t>
      </w:r>
      <w:r w:rsidR="00C00E76">
        <w:rPr>
          <w:sz w:val="24"/>
          <w:szCs w:val="24"/>
        </w:rPr>
        <w:t>,</w:t>
      </w:r>
    </w:p>
    <w:p w14:paraId="5A7924E1" w14:textId="564FD6AC" w:rsidR="0DA38A46" w:rsidRDefault="6358BD96">
      <w:pPr>
        <w:pStyle w:val="ListParagraph"/>
        <w:numPr>
          <w:ilvl w:val="0"/>
          <w:numId w:val="22"/>
        </w:numPr>
        <w:spacing w:after="0" w:line="240" w:lineRule="auto"/>
        <w:rPr>
          <w:sz w:val="24"/>
          <w:szCs w:val="24"/>
        </w:rPr>
      </w:pPr>
      <w:r w:rsidRPr="6358BD96">
        <w:rPr>
          <w:sz w:val="24"/>
          <w:szCs w:val="24"/>
        </w:rPr>
        <w:t>Attend district meetings, when possible, at the invitation of the DG or DGE</w:t>
      </w:r>
    </w:p>
    <w:p w14:paraId="6C5EA14B" w14:textId="726EC173" w:rsidR="0DA38A46" w:rsidRDefault="6358BD96">
      <w:pPr>
        <w:pStyle w:val="ListParagraph"/>
        <w:numPr>
          <w:ilvl w:val="0"/>
          <w:numId w:val="22"/>
        </w:numPr>
        <w:spacing w:after="0" w:line="240" w:lineRule="auto"/>
        <w:rPr>
          <w:sz w:val="24"/>
          <w:szCs w:val="24"/>
        </w:rPr>
      </w:pPr>
      <w:r w:rsidRPr="6358BD96">
        <w:rPr>
          <w:sz w:val="24"/>
          <w:szCs w:val="24"/>
        </w:rPr>
        <w:t>Participate in district committees or other activities, as may be suggested by the DG and DGE</w:t>
      </w:r>
      <w:r w:rsidR="00C00E76">
        <w:rPr>
          <w:sz w:val="24"/>
          <w:szCs w:val="24"/>
        </w:rPr>
        <w:t>.</w:t>
      </w:r>
    </w:p>
    <w:p w14:paraId="58D9C941" w14:textId="77777777" w:rsidR="00C51A6B" w:rsidRPr="00C51A6B" w:rsidRDefault="00C51A6B" w:rsidP="00C00E76">
      <w:pPr>
        <w:pStyle w:val="ListParagraph"/>
        <w:spacing w:after="0" w:line="240" w:lineRule="auto"/>
        <w:rPr>
          <w:sz w:val="28"/>
          <w:szCs w:val="28"/>
        </w:rPr>
      </w:pPr>
    </w:p>
    <w:p w14:paraId="7178CB15" w14:textId="7DCED0BD" w:rsidR="0DA38A46" w:rsidRPr="00C51A6B" w:rsidRDefault="00C51A6B" w:rsidP="6358BD96">
      <w:pPr>
        <w:spacing w:after="0" w:line="240" w:lineRule="auto"/>
        <w:rPr>
          <w:b/>
          <w:bCs/>
          <w:sz w:val="28"/>
          <w:szCs w:val="28"/>
        </w:rPr>
      </w:pPr>
      <w:r w:rsidRPr="00C51A6B">
        <w:rPr>
          <w:b/>
          <w:bCs/>
          <w:sz w:val="28"/>
          <w:szCs w:val="28"/>
        </w:rPr>
        <w:t xml:space="preserve">E.  </w:t>
      </w:r>
      <w:r w:rsidR="6358BD96" w:rsidRPr="00C51A6B">
        <w:rPr>
          <w:b/>
          <w:bCs/>
          <w:sz w:val="28"/>
          <w:szCs w:val="28"/>
        </w:rPr>
        <w:t>DISTRICT GOVERNOR LINE</w:t>
      </w:r>
    </w:p>
    <w:p w14:paraId="4CC3DD83" w14:textId="12C62702" w:rsidR="0DA38A46" w:rsidRDefault="0DA38A46" w:rsidP="0DA38A46">
      <w:pPr>
        <w:spacing w:after="0" w:line="240" w:lineRule="auto"/>
        <w:rPr>
          <w:sz w:val="24"/>
          <w:szCs w:val="24"/>
        </w:rPr>
      </w:pPr>
      <w:r w:rsidRPr="0DA38A46">
        <w:rPr>
          <w:sz w:val="24"/>
          <w:szCs w:val="24"/>
        </w:rPr>
        <w:t>The District Governor Line includes the district governor, district governor-elect, district governor nominee, and the district governor nominee designate(when selected)</w:t>
      </w:r>
    </w:p>
    <w:p w14:paraId="56D33A56" w14:textId="77777777" w:rsidR="004003AA" w:rsidRDefault="004003AA" w:rsidP="0DA38A46">
      <w:pPr>
        <w:spacing w:after="0" w:line="240" w:lineRule="auto"/>
        <w:rPr>
          <w:sz w:val="24"/>
          <w:szCs w:val="24"/>
        </w:rPr>
      </w:pPr>
    </w:p>
    <w:p w14:paraId="4398CE45" w14:textId="022AD9CD" w:rsidR="0DA38A46" w:rsidRDefault="6358BD96" w:rsidP="0DA38A46">
      <w:pPr>
        <w:spacing w:after="0" w:line="240" w:lineRule="auto"/>
        <w:rPr>
          <w:sz w:val="24"/>
          <w:szCs w:val="24"/>
        </w:rPr>
      </w:pPr>
      <w:r w:rsidRPr="6358BD96">
        <w:rPr>
          <w:sz w:val="24"/>
          <w:szCs w:val="24"/>
        </w:rPr>
        <w:t>A DG Line committee(DGL) chaired by the Governor will operate each Rotary year. At the start of a Governor’s year, the Governor will initiate line communications and start periodic meetings (at least once per quarter) to ensure the future governors are being prepared for their year in office. Each governor is encouraged to develop a well thought out communications plan with the leadership team and club leadership to foster unity.</w:t>
      </w:r>
    </w:p>
    <w:p w14:paraId="40F239C1" w14:textId="77777777" w:rsidR="00C51A6B" w:rsidRDefault="00C51A6B" w:rsidP="0DA38A46">
      <w:pPr>
        <w:spacing w:after="0" w:line="240" w:lineRule="auto"/>
        <w:rPr>
          <w:sz w:val="24"/>
          <w:szCs w:val="24"/>
        </w:rPr>
      </w:pPr>
    </w:p>
    <w:p w14:paraId="0D576D47" w14:textId="68090515" w:rsidR="0DA38A46" w:rsidRPr="00A90599" w:rsidRDefault="00A90599" w:rsidP="6358BD96">
      <w:pPr>
        <w:spacing w:after="0" w:line="240" w:lineRule="auto"/>
        <w:rPr>
          <w:b/>
          <w:bCs/>
          <w:sz w:val="28"/>
          <w:szCs w:val="28"/>
        </w:rPr>
      </w:pPr>
      <w:r w:rsidRPr="00A90599">
        <w:rPr>
          <w:b/>
          <w:bCs/>
          <w:sz w:val="28"/>
          <w:szCs w:val="28"/>
        </w:rPr>
        <w:t xml:space="preserve">F. </w:t>
      </w:r>
      <w:r w:rsidR="6358BD96" w:rsidRPr="00A90599">
        <w:rPr>
          <w:b/>
          <w:bCs/>
          <w:sz w:val="28"/>
          <w:szCs w:val="28"/>
        </w:rPr>
        <w:t>VICE GOVERNOR</w:t>
      </w:r>
    </w:p>
    <w:p w14:paraId="26CC79E5" w14:textId="68730434" w:rsidR="0DA38A46" w:rsidRDefault="7645A510" w:rsidP="0DA38A46">
      <w:pPr>
        <w:spacing w:after="0" w:line="240" w:lineRule="auto"/>
        <w:rPr>
          <w:sz w:val="24"/>
          <w:szCs w:val="24"/>
        </w:rPr>
      </w:pPr>
      <w:r w:rsidRPr="7645A510">
        <w:rPr>
          <w:sz w:val="24"/>
          <w:szCs w:val="24"/>
        </w:rPr>
        <w:t>The Vice Governor (VG) is a Past District Governor, who is recommended by the DGE to the District Nominating Committee, to serve the District in the event the DG is temporarily or permanently disabled. The nominating committee for governor shall select a past governor, proposed by the governor-elect, to be vice governor, who shall serve during the year following section. If the nominating committee makes no selection, the governor-elect shall select a past governor to be vice governor. The role of the vice governor is to replace the governor in case of a temporary or permanent inability to perform the governor’s duties.</w:t>
      </w:r>
    </w:p>
    <w:p w14:paraId="3F95FD60" w14:textId="7C16D5D2" w:rsidR="0DA38A46" w:rsidRDefault="6358BD96" w:rsidP="6358BD96">
      <w:pPr>
        <w:spacing w:after="0" w:line="240" w:lineRule="auto"/>
        <w:rPr>
          <w:b/>
          <w:bCs/>
          <w:sz w:val="24"/>
          <w:szCs w:val="24"/>
        </w:rPr>
      </w:pPr>
      <w:r w:rsidRPr="6358BD96">
        <w:rPr>
          <w:b/>
          <w:bCs/>
          <w:sz w:val="24"/>
          <w:szCs w:val="24"/>
        </w:rPr>
        <w:t>Permanent Vacancy in the Office of Governor</w:t>
      </w:r>
    </w:p>
    <w:p w14:paraId="369DD2B0" w14:textId="2ABA9118" w:rsidR="0DA38A46" w:rsidRDefault="7645A510" w:rsidP="7645A510">
      <w:pPr>
        <w:spacing w:after="0" w:line="240" w:lineRule="auto"/>
        <w:rPr>
          <w:sz w:val="24"/>
          <w:szCs w:val="24"/>
        </w:rPr>
      </w:pPr>
      <w:r w:rsidRPr="7645A510">
        <w:rPr>
          <w:sz w:val="24"/>
          <w:szCs w:val="24"/>
        </w:rPr>
        <w:t>If there is no vice governor, the RI board will elect a past governor, preferably from the same district, to fill a governor’s vacancy for the unexpired term. Until the board acts, the president may appoint a past governor, preferably from the same district, as acting governor.</w:t>
      </w:r>
    </w:p>
    <w:p w14:paraId="3D238F3B" w14:textId="0800D3CC" w:rsidR="0DA38A46" w:rsidRDefault="6358BD96" w:rsidP="6358BD96">
      <w:pPr>
        <w:spacing w:after="0" w:line="240" w:lineRule="auto"/>
        <w:rPr>
          <w:b/>
          <w:bCs/>
          <w:sz w:val="24"/>
          <w:szCs w:val="24"/>
        </w:rPr>
      </w:pPr>
      <w:r w:rsidRPr="6358BD96">
        <w:rPr>
          <w:b/>
          <w:bCs/>
          <w:sz w:val="24"/>
          <w:szCs w:val="24"/>
        </w:rPr>
        <w:lastRenderedPageBreak/>
        <w:t>Temporary Inability to Perform Duties as Governor</w:t>
      </w:r>
    </w:p>
    <w:p w14:paraId="0D094CC8" w14:textId="5F27CD40" w:rsidR="0DA38A46" w:rsidRDefault="7645A510" w:rsidP="7645A510">
      <w:pPr>
        <w:spacing w:after="0" w:line="240" w:lineRule="auto"/>
        <w:rPr>
          <w:sz w:val="24"/>
          <w:szCs w:val="24"/>
        </w:rPr>
      </w:pPr>
      <w:r w:rsidRPr="7645A510">
        <w:rPr>
          <w:sz w:val="24"/>
          <w:szCs w:val="24"/>
        </w:rPr>
        <w:t>If a governor temporarily cannot perform the duties of the office and there is no vice governor, the president may appoint a past governor, preferably from the same district, as acting governor.</w:t>
      </w:r>
    </w:p>
    <w:p w14:paraId="191C9BB6" w14:textId="6BC2BC57" w:rsidR="0DA38A46" w:rsidRDefault="6358BD96" w:rsidP="6358BD96">
      <w:pPr>
        <w:spacing w:after="0" w:line="240" w:lineRule="auto"/>
        <w:rPr>
          <w:b/>
          <w:bCs/>
          <w:sz w:val="24"/>
          <w:szCs w:val="24"/>
        </w:rPr>
      </w:pPr>
      <w:r w:rsidRPr="6358BD96">
        <w:rPr>
          <w:b/>
          <w:bCs/>
          <w:sz w:val="24"/>
          <w:szCs w:val="24"/>
        </w:rPr>
        <w:t>Qualifications</w:t>
      </w:r>
    </w:p>
    <w:p w14:paraId="3B640ECE" w14:textId="480B32AD" w:rsidR="0DA38A46" w:rsidRDefault="6358BD96">
      <w:pPr>
        <w:pStyle w:val="ListParagraph"/>
        <w:numPr>
          <w:ilvl w:val="0"/>
          <w:numId w:val="21"/>
        </w:numPr>
        <w:spacing w:after="0" w:line="240" w:lineRule="auto"/>
        <w:rPr>
          <w:sz w:val="24"/>
          <w:szCs w:val="24"/>
        </w:rPr>
      </w:pPr>
      <w:r w:rsidRPr="6358BD96">
        <w:rPr>
          <w:sz w:val="24"/>
          <w:szCs w:val="24"/>
        </w:rPr>
        <w:t>Successfully completed full term as District Governor</w:t>
      </w:r>
    </w:p>
    <w:p w14:paraId="0C443406" w14:textId="425FB571" w:rsidR="0DA38A46" w:rsidRPr="00C82311" w:rsidRDefault="6358BD96" w:rsidP="00C82311">
      <w:pPr>
        <w:pStyle w:val="ListParagraph"/>
        <w:spacing w:after="0" w:line="240" w:lineRule="auto"/>
        <w:ind w:left="42"/>
        <w:rPr>
          <w:b/>
          <w:bCs/>
          <w:sz w:val="24"/>
          <w:szCs w:val="24"/>
        </w:rPr>
      </w:pPr>
      <w:r w:rsidRPr="00C82311">
        <w:rPr>
          <w:b/>
          <w:bCs/>
          <w:sz w:val="24"/>
          <w:szCs w:val="24"/>
        </w:rPr>
        <w:t>Responsibilities</w:t>
      </w:r>
    </w:p>
    <w:p w14:paraId="028F51B7" w14:textId="04DBAE81" w:rsidR="0DA38A46" w:rsidRDefault="6358BD96">
      <w:pPr>
        <w:pStyle w:val="ListParagraph"/>
        <w:numPr>
          <w:ilvl w:val="0"/>
          <w:numId w:val="21"/>
        </w:numPr>
        <w:spacing w:after="0" w:line="240" w:lineRule="auto"/>
        <w:rPr>
          <w:sz w:val="24"/>
          <w:szCs w:val="24"/>
        </w:rPr>
      </w:pPr>
      <w:r w:rsidRPr="6358BD96">
        <w:rPr>
          <w:sz w:val="24"/>
          <w:szCs w:val="24"/>
        </w:rPr>
        <w:t>Be prepared to replace the governor in the event the governor becomes temporarily or permanently unable to perform the duties.</w:t>
      </w:r>
    </w:p>
    <w:p w14:paraId="7AC23199" w14:textId="77777777" w:rsidR="00C82311" w:rsidRDefault="00C82311" w:rsidP="00C82311">
      <w:pPr>
        <w:pStyle w:val="ListParagraph"/>
        <w:spacing w:after="0" w:line="240" w:lineRule="auto"/>
        <w:rPr>
          <w:sz w:val="24"/>
          <w:szCs w:val="24"/>
        </w:rPr>
      </w:pPr>
    </w:p>
    <w:p w14:paraId="2E14EE44" w14:textId="509FA855" w:rsidR="0DA38A46" w:rsidRDefault="6358BD96" w:rsidP="6358BD96">
      <w:pPr>
        <w:spacing w:after="0" w:line="240" w:lineRule="auto"/>
        <w:rPr>
          <w:b/>
          <w:bCs/>
          <w:sz w:val="24"/>
          <w:szCs w:val="24"/>
        </w:rPr>
      </w:pPr>
      <w:r w:rsidRPr="6358BD96">
        <w:rPr>
          <w:b/>
          <w:bCs/>
          <w:sz w:val="24"/>
          <w:szCs w:val="24"/>
        </w:rPr>
        <w:t>Activation of Vice Governor to Governor</w:t>
      </w:r>
    </w:p>
    <w:p w14:paraId="1B8468C6" w14:textId="0071E171" w:rsidR="00C82311" w:rsidRDefault="7645A510" w:rsidP="7645A510">
      <w:pPr>
        <w:spacing w:after="0" w:line="240" w:lineRule="auto"/>
        <w:rPr>
          <w:sz w:val="24"/>
          <w:szCs w:val="24"/>
        </w:rPr>
      </w:pPr>
      <w:r w:rsidRPr="7645A510">
        <w:rPr>
          <w:sz w:val="24"/>
          <w:szCs w:val="24"/>
        </w:rPr>
        <w:t xml:space="preserve">A Vice Governor can be activated to Governor by voluntary or involuntary conditions. In either case, the activation process starts with a notification to RI for approval and documentation of all records. </w:t>
      </w:r>
    </w:p>
    <w:p w14:paraId="2BE26A9E" w14:textId="77777777" w:rsidR="004003AA" w:rsidRDefault="004003AA" w:rsidP="7645A510">
      <w:pPr>
        <w:spacing w:after="0" w:line="240" w:lineRule="auto"/>
        <w:rPr>
          <w:sz w:val="24"/>
          <w:szCs w:val="24"/>
        </w:rPr>
      </w:pPr>
    </w:p>
    <w:p w14:paraId="76DD347B" w14:textId="2820FC94" w:rsidR="00C82311" w:rsidRDefault="7645A510" w:rsidP="7645A510">
      <w:pPr>
        <w:spacing w:after="0" w:line="240" w:lineRule="auto"/>
        <w:rPr>
          <w:sz w:val="24"/>
          <w:szCs w:val="24"/>
        </w:rPr>
      </w:pPr>
      <w:r w:rsidRPr="7645A510">
        <w:rPr>
          <w:sz w:val="24"/>
          <w:szCs w:val="24"/>
        </w:rPr>
        <w:t xml:space="preserve">When a Vice Governor is activated to District Governor, the vacant position of Vice Governor will be filled by the newly appointed District Governor using the qualifications outlined for the position. A </w:t>
      </w:r>
      <w:r w:rsidR="00C82311">
        <w:rPr>
          <w:sz w:val="24"/>
          <w:szCs w:val="24"/>
        </w:rPr>
        <w:t>n</w:t>
      </w:r>
      <w:r w:rsidRPr="7645A510">
        <w:rPr>
          <w:sz w:val="24"/>
          <w:szCs w:val="24"/>
        </w:rPr>
        <w:t xml:space="preserve">otification to RI of the selection will be made. </w:t>
      </w:r>
    </w:p>
    <w:p w14:paraId="14867C31" w14:textId="77777777" w:rsidR="004003AA" w:rsidRDefault="004003AA" w:rsidP="7645A510">
      <w:pPr>
        <w:spacing w:after="0" w:line="240" w:lineRule="auto"/>
        <w:rPr>
          <w:sz w:val="24"/>
          <w:szCs w:val="24"/>
        </w:rPr>
      </w:pPr>
    </w:p>
    <w:p w14:paraId="0E5BC7A9" w14:textId="77777777" w:rsidR="00C82311" w:rsidRDefault="7645A510" w:rsidP="7645A510">
      <w:pPr>
        <w:spacing w:after="0" w:line="240" w:lineRule="auto"/>
        <w:rPr>
          <w:sz w:val="24"/>
          <w:szCs w:val="24"/>
        </w:rPr>
      </w:pPr>
      <w:r w:rsidRPr="7645A510">
        <w:rPr>
          <w:sz w:val="24"/>
          <w:szCs w:val="24"/>
        </w:rPr>
        <w:t xml:space="preserve">The Governor will address the future rotation assignments to determine the nominating committee, finance committee and COG chairs. </w:t>
      </w:r>
    </w:p>
    <w:p w14:paraId="6205B9AC" w14:textId="1F334E9E" w:rsidR="0DA38A46" w:rsidRDefault="7645A510" w:rsidP="7645A510">
      <w:pPr>
        <w:spacing w:after="0" w:line="240" w:lineRule="auto"/>
        <w:rPr>
          <w:sz w:val="24"/>
          <w:szCs w:val="24"/>
        </w:rPr>
      </w:pPr>
      <w:r w:rsidRPr="7645A510">
        <w:rPr>
          <w:sz w:val="24"/>
          <w:szCs w:val="24"/>
        </w:rPr>
        <w:t>If the DG is unwilling or unable to accept the rotational chair roles, the DG will so inform the DGE immediately following such determination. The DGE shall first ask the current chairs to remain in the roles for one additional year thus permitting the rotations to continue smoothly the following year and in the event that the current chairs are not able or willing to extend one year then the DGE shall make the necessary appointments from willing and able PDGs.</w:t>
      </w:r>
    </w:p>
    <w:p w14:paraId="63700313" w14:textId="77777777" w:rsidR="00A90599" w:rsidRDefault="00A90599" w:rsidP="7645A510">
      <w:pPr>
        <w:spacing w:after="0" w:line="240" w:lineRule="auto"/>
        <w:rPr>
          <w:sz w:val="24"/>
          <w:szCs w:val="24"/>
        </w:rPr>
      </w:pPr>
    </w:p>
    <w:p w14:paraId="6E79C3CF" w14:textId="0C542C93" w:rsidR="0DA38A46" w:rsidRPr="00A90599" w:rsidRDefault="00A90599" w:rsidP="6358BD96">
      <w:pPr>
        <w:spacing w:after="0" w:line="240" w:lineRule="auto"/>
        <w:rPr>
          <w:b/>
          <w:bCs/>
          <w:sz w:val="28"/>
          <w:szCs w:val="28"/>
        </w:rPr>
      </w:pPr>
      <w:r w:rsidRPr="00A90599">
        <w:rPr>
          <w:b/>
          <w:bCs/>
          <w:sz w:val="28"/>
          <w:szCs w:val="28"/>
        </w:rPr>
        <w:t xml:space="preserve">G.  </w:t>
      </w:r>
      <w:r w:rsidR="6358BD96" w:rsidRPr="00A90599">
        <w:rPr>
          <w:b/>
          <w:bCs/>
          <w:sz w:val="28"/>
          <w:szCs w:val="28"/>
        </w:rPr>
        <w:t>DISTRICT EXECUTIVE DIRECTOR</w:t>
      </w:r>
    </w:p>
    <w:p w14:paraId="20972A42" w14:textId="06572B66" w:rsidR="00C82311" w:rsidRDefault="7645A510" w:rsidP="7645A510">
      <w:pPr>
        <w:spacing w:after="0" w:line="240" w:lineRule="auto"/>
        <w:rPr>
          <w:sz w:val="24"/>
          <w:szCs w:val="24"/>
        </w:rPr>
      </w:pPr>
      <w:r w:rsidRPr="7645A510">
        <w:rPr>
          <w:sz w:val="24"/>
          <w:szCs w:val="24"/>
        </w:rPr>
        <w:t xml:space="preserve">The District Governor may name an executive director to provide support throughout the Rotary year. If a director is being used, the role of the director involves a supporting role to enable the Governor to maintain a broad view of the district rather than handling all of the detailed work alone. </w:t>
      </w:r>
    </w:p>
    <w:p w14:paraId="59289DBD" w14:textId="77777777" w:rsidR="004003AA" w:rsidRDefault="004003AA" w:rsidP="7645A510">
      <w:pPr>
        <w:spacing w:after="0" w:line="240" w:lineRule="auto"/>
        <w:rPr>
          <w:sz w:val="24"/>
          <w:szCs w:val="24"/>
        </w:rPr>
      </w:pPr>
    </w:p>
    <w:p w14:paraId="6FD6F389" w14:textId="72076413" w:rsidR="0DA38A46" w:rsidRDefault="7645A510" w:rsidP="7645A510">
      <w:pPr>
        <w:spacing w:after="0" w:line="240" w:lineRule="auto"/>
        <w:rPr>
          <w:sz w:val="24"/>
          <w:szCs w:val="24"/>
        </w:rPr>
      </w:pPr>
      <w:r w:rsidRPr="7645A510">
        <w:rPr>
          <w:sz w:val="24"/>
          <w:szCs w:val="24"/>
        </w:rPr>
        <w:t>The term of an executive director is one year. An executive director can be reappointed for additional terms, not to exceed three years, without a break in service.</w:t>
      </w:r>
    </w:p>
    <w:p w14:paraId="43BE75A3" w14:textId="77777777" w:rsidR="00A90599" w:rsidRDefault="00A90599" w:rsidP="7645A510">
      <w:pPr>
        <w:spacing w:after="0" w:line="240" w:lineRule="auto"/>
        <w:rPr>
          <w:sz w:val="24"/>
          <w:szCs w:val="24"/>
        </w:rPr>
      </w:pPr>
    </w:p>
    <w:p w14:paraId="363D9DB6" w14:textId="7BBB7F56" w:rsidR="0DA38A46" w:rsidRPr="00A90599" w:rsidRDefault="00A90599" w:rsidP="6358BD96">
      <w:pPr>
        <w:spacing w:after="0" w:line="240" w:lineRule="auto"/>
        <w:rPr>
          <w:b/>
          <w:bCs/>
          <w:sz w:val="28"/>
          <w:szCs w:val="28"/>
        </w:rPr>
      </w:pPr>
      <w:r w:rsidRPr="00A90599">
        <w:rPr>
          <w:b/>
          <w:bCs/>
          <w:sz w:val="28"/>
          <w:szCs w:val="28"/>
        </w:rPr>
        <w:t xml:space="preserve">H.  </w:t>
      </w:r>
      <w:r w:rsidR="6358BD96" w:rsidRPr="00A90599">
        <w:rPr>
          <w:b/>
          <w:bCs/>
          <w:sz w:val="28"/>
          <w:szCs w:val="28"/>
        </w:rPr>
        <w:t>DISTRICT SECRETARY</w:t>
      </w:r>
    </w:p>
    <w:p w14:paraId="190350C7" w14:textId="6E2C0CA8" w:rsidR="0DA38A46" w:rsidRDefault="7645A510" w:rsidP="7645A510">
      <w:pPr>
        <w:spacing w:after="0" w:line="240" w:lineRule="auto"/>
        <w:rPr>
          <w:sz w:val="24"/>
          <w:szCs w:val="24"/>
        </w:rPr>
      </w:pPr>
      <w:r w:rsidRPr="7645A510">
        <w:rPr>
          <w:sz w:val="24"/>
          <w:szCs w:val="24"/>
        </w:rPr>
        <w:t>The District Secretary is appointed on an annual basis.</w:t>
      </w:r>
    </w:p>
    <w:p w14:paraId="0A9CA970" w14:textId="14C2AF19" w:rsidR="0DA38A46" w:rsidRDefault="6358BD96" w:rsidP="6358BD96">
      <w:pPr>
        <w:spacing w:after="0" w:line="240" w:lineRule="auto"/>
        <w:rPr>
          <w:b/>
          <w:bCs/>
          <w:sz w:val="24"/>
          <w:szCs w:val="24"/>
        </w:rPr>
      </w:pPr>
      <w:r w:rsidRPr="6358BD96">
        <w:rPr>
          <w:b/>
          <w:bCs/>
          <w:sz w:val="24"/>
          <w:szCs w:val="24"/>
        </w:rPr>
        <w:t>Qualifications</w:t>
      </w:r>
    </w:p>
    <w:p w14:paraId="58880E19" w14:textId="77777777" w:rsidR="00C82311" w:rsidRDefault="7645A510" w:rsidP="7645A510">
      <w:pPr>
        <w:spacing w:after="0" w:line="240" w:lineRule="auto"/>
        <w:rPr>
          <w:sz w:val="24"/>
          <w:szCs w:val="24"/>
        </w:rPr>
      </w:pPr>
      <w:r w:rsidRPr="7645A510">
        <w:rPr>
          <w:sz w:val="24"/>
          <w:szCs w:val="24"/>
        </w:rPr>
        <w:t xml:space="preserve">Holds active membership, in good standing, in a club in District 6860 for at least three years. </w:t>
      </w:r>
    </w:p>
    <w:p w14:paraId="62971D4E" w14:textId="623CFB78" w:rsidR="0DA38A46" w:rsidRDefault="7645A510" w:rsidP="7645A510">
      <w:pPr>
        <w:spacing w:after="0" w:line="240" w:lineRule="auto"/>
        <w:rPr>
          <w:sz w:val="24"/>
          <w:szCs w:val="24"/>
        </w:rPr>
      </w:pPr>
      <w:r w:rsidRPr="7645A510">
        <w:rPr>
          <w:sz w:val="24"/>
          <w:szCs w:val="24"/>
        </w:rPr>
        <w:t>The Position can serve as a development assignment for a future district leader and as such a past club president is suggested.</w:t>
      </w:r>
    </w:p>
    <w:p w14:paraId="5D84FDCA" w14:textId="1A4550F0" w:rsidR="0DA38A46" w:rsidRDefault="6358BD96" w:rsidP="6358BD96">
      <w:pPr>
        <w:spacing w:after="0" w:line="240" w:lineRule="auto"/>
        <w:rPr>
          <w:b/>
          <w:bCs/>
          <w:sz w:val="24"/>
          <w:szCs w:val="24"/>
        </w:rPr>
      </w:pPr>
      <w:r w:rsidRPr="6358BD96">
        <w:rPr>
          <w:b/>
          <w:bCs/>
          <w:sz w:val="24"/>
          <w:szCs w:val="24"/>
        </w:rPr>
        <w:lastRenderedPageBreak/>
        <w:t>Duties and Responsibilities</w:t>
      </w:r>
    </w:p>
    <w:p w14:paraId="4F3256EC" w14:textId="77777777" w:rsidR="00C82311" w:rsidRDefault="7645A510" w:rsidP="7645A510">
      <w:pPr>
        <w:spacing w:after="0" w:line="240" w:lineRule="auto"/>
        <w:rPr>
          <w:sz w:val="24"/>
          <w:szCs w:val="24"/>
        </w:rPr>
      </w:pPr>
      <w:r w:rsidRPr="7645A510">
        <w:rPr>
          <w:sz w:val="24"/>
          <w:szCs w:val="24"/>
        </w:rPr>
        <w:t xml:space="preserve">Take and maintain the minutes of district meetings, including the business portion of the District Conference. Distribute minutes at the direction of the meeting chair. </w:t>
      </w:r>
    </w:p>
    <w:p w14:paraId="259ADCAA" w14:textId="77777777" w:rsidR="00C82311" w:rsidRDefault="7645A510" w:rsidP="7645A510">
      <w:pPr>
        <w:spacing w:after="0" w:line="240" w:lineRule="auto"/>
        <w:rPr>
          <w:sz w:val="24"/>
          <w:szCs w:val="24"/>
        </w:rPr>
      </w:pPr>
      <w:r w:rsidRPr="7645A510">
        <w:rPr>
          <w:sz w:val="24"/>
          <w:szCs w:val="24"/>
        </w:rPr>
        <w:t xml:space="preserve">Prepare and provide reports as requested by the DG. </w:t>
      </w:r>
    </w:p>
    <w:p w14:paraId="226E1B6B" w14:textId="77777777" w:rsidR="00C82311" w:rsidRDefault="7645A510" w:rsidP="7645A510">
      <w:pPr>
        <w:spacing w:after="0" w:line="240" w:lineRule="auto"/>
        <w:rPr>
          <w:sz w:val="24"/>
          <w:szCs w:val="24"/>
        </w:rPr>
      </w:pPr>
      <w:r w:rsidRPr="7645A510">
        <w:rPr>
          <w:sz w:val="24"/>
          <w:szCs w:val="24"/>
        </w:rPr>
        <w:t xml:space="preserve">Assist district officers as necessary. </w:t>
      </w:r>
    </w:p>
    <w:p w14:paraId="328687F8" w14:textId="77777777" w:rsidR="00C82311" w:rsidRDefault="7645A510" w:rsidP="7645A510">
      <w:pPr>
        <w:spacing w:after="0" w:line="240" w:lineRule="auto"/>
        <w:rPr>
          <w:sz w:val="24"/>
          <w:szCs w:val="24"/>
        </w:rPr>
      </w:pPr>
      <w:r w:rsidRPr="7645A510">
        <w:rPr>
          <w:sz w:val="24"/>
          <w:szCs w:val="24"/>
        </w:rPr>
        <w:t xml:space="preserve">Provide training for Club Secretaries at District Training Assembly and individually as needed. </w:t>
      </w:r>
    </w:p>
    <w:p w14:paraId="1A8F6CBF" w14:textId="77777777" w:rsidR="00C82311" w:rsidRDefault="7645A510" w:rsidP="7645A510">
      <w:pPr>
        <w:spacing w:after="0" w:line="240" w:lineRule="auto"/>
        <w:rPr>
          <w:sz w:val="24"/>
          <w:szCs w:val="24"/>
        </w:rPr>
      </w:pPr>
      <w:r w:rsidRPr="7645A510">
        <w:rPr>
          <w:sz w:val="24"/>
          <w:szCs w:val="24"/>
        </w:rPr>
        <w:t xml:space="preserve">Serve as an ex-officio non-voting member of the Finance Council. </w:t>
      </w:r>
    </w:p>
    <w:p w14:paraId="2040FD9D" w14:textId="6E1AF0A9" w:rsidR="0DA38A46" w:rsidRDefault="7645A510" w:rsidP="7645A510">
      <w:pPr>
        <w:spacing w:after="0" w:line="240" w:lineRule="auto"/>
        <w:rPr>
          <w:sz w:val="24"/>
          <w:szCs w:val="24"/>
        </w:rPr>
      </w:pPr>
      <w:r w:rsidRPr="7645A510">
        <w:rPr>
          <w:sz w:val="24"/>
          <w:szCs w:val="24"/>
        </w:rPr>
        <w:t>The incumbent is also responsible for ensuring that the DLP is updated with changes and approved, if no one else is assigned.</w:t>
      </w:r>
    </w:p>
    <w:p w14:paraId="1CE6AF8C" w14:textId="58E9448E" w:rsidR="00A90599" w:rsidRDefault="00A90599" w:rsidP="7645A510">
      <w:pPr>
        <w:spacing w:after="0" w:line="240" w:lineRule="auto"/>
        <w:rPr>
          <w:sz w:val="24"/>
          <w:szCs w:val="24"/>
        </w:rPr>
      </w:pPr>
    </w:p>
    <w:p w14:paraId="07F7EC5B" w14:textId="4D3320B2" w:rsidR="00A90599" w:rsidRDefault="00A90599" w:rsidP="7645A510">
      <w:pPr>
        <w:spacing w:after="0" w:line="240" w:lineRule="auto"/>
        <w:rPr>
          <w:sz w:val="24"/>
          <w:szCs w:val="24"/>
        </w:rPr>
      </w:pPr>
    </w:p>
    <w:p w14:paraId="3D7A2B00" w14:textId="77777777" w:rsidR="00A90599" w:rsidRDefault="00A90599" w:rsidP="7645A510">
      <w:pPr>
        <w:spacing w:after="0" w:line="240" w:lineRule="auto"/>
        <w:rPr>
          <w:sz w:val="24"/>
          <w:szCs w:val="24"/>
        </w:rPr>
      </w:pPr>
    </w:p>
    <w:p w14:paraId="38A19278" w14:textId="2CDE1F28" w:rsidR="0DA38A46" w:rsidRPr="00A90599" w:rsidRDefault="00A90599" w:rsidP="6358BD96">
      <w:pPr>
        <w:spacing w:after="0" w:line="240" w:lineRule="auto"/>
        <w:rPr>
          <w:b/>
          <w:bCs/>
          <w:sz w:val="28"/>
          <w:szCs w:val="28"/>
        </w:rPr>
      </w:pPr>
      <w:r w:rsidRPr="00A90599">
        <w:rPr>
          <w:b/>
          <w:bCs/>
          <w:sz w:val="28"/>
          <w:szCs w:val="28"/>
        </w:rPr>
        <w:t xml:space="preserve">I.  </w:t>
      </w:r>
      <w:r w:rsidR="6358BD96" w:rsidRPr="00A90599">
        <w:rPr>
          <w:b/>
          <w:bCs/>
          <w:sz w:val="28"/>
          <w:szCs w:val="28"/>
        </w:rPr>
        <w:t>DISTRICT TREASURER</w:t>
      </w:r>
    </w:p>
    <w:p w14:paraId="247B0BF5" w14:textId="7829F063" w:rsidR="0DA38A46" w:rsidRDefault="7645A510" w:rsidP="7645A510">
      <w:pPr>
        <w:spacing w:after="0" w:line="240" w:lineRule="auto"/>
        <w:rPr>
          <w:sz w:val="24"/>
          <w:szCs w:val="24"/>
        </w:rPr>
      </w:pPr>
      <w:r w:rsidRPr="7645A510">
        <w:rPr>
          <w:sz w:val="24"/>
          <w:szCs w:val="24"/>
        </w:rPr>
        <w:t xml:space="preserve">The District Treasurer will administer and account for district funds and maintain the required financial records. The DG may delegate certain financial administrative tasks. The District Treasurer shall be a Rotarian appointed by the DG on an annual basis. </w:t>
      </w:r>
    </w:p>
    <w:p w14:paraId="6257E142" w14:textId="75CEAD11" w:rsidR="0DA38A46" w:rsidRDefault="6358BD96" w:rsidP="6358BD96">
      <w:pPr>
        <w:spacing w:after="0" w:line="240" w:lineRule="auto"/>
        <w:rPr>
          <w:b/>
          <w:bCs/>
          <w:sz w:val="24"/>
          <w:szCs w:val="24"/>
        </w:rPr>
      </w:pPr>
      <w:r w:rsidRPr="6358BD96">
        <w:rPr>
          <w:b/>
          <w:bCs/>
          <w:sz w:val="24"/>
          <w:szCs w:val="24"/>
        </w:rPr>
        <w:t>Qualifications</w:t>
      </w:r>
    </w:p>
    <w:p w14:paraId="24C7F433" w14:textId="2309A578" w:rsidR="0DA38A46" w:rsidRDefault="166577F7" w:rsidP="7645A510">
      <w:pPr>
        <w:spacing w:after="0" w:line="240" w:lineRule="auto"/>
        <w:rPr>
          <w:sz w:val="24"/>
          <w:szCs w:val="24"/>
        </w:rPr>
      </w:pPr>
      <w:r w:rsidRPr="166577F7">
        <w:rPr>
          <w:sz w:val="24"/>
          <w:szCs w:val="24"/>
        </w:rPr>
        <w:t>Must have an understanding of accounting principles and systems.</w:t>
      </w:r>
    </w:p>
    <w:p w14:paraId="4F7C1DD0" w14:textId="6A4A7584" w:rsidR="0DA38A46" w:rsidRDefault="6358BD96" w:rsidP="6358BD96">
      <w:pPr>
        <w:spacing w:after="0" w:line="240" w:lineRule="auto"/>
        <w:rPr>
          <w:b/>
          <w:bCs/>
          <w:sz w:val="24"/>
          <w:szCs w:val="24"/>
        </w:rPr>
      </w:pPr>
      <w:r w:rsidRPr="6358BD96">
        <w:rPr>
          <w:b/>
          <w:bCs/>
          <w:sz w:val="24"/>
          <w:szCs w:val="24"/>
        </w:rPr>
        <w:t>Duties and Responsibilities</w:t>
      </w:r>
    </w:p>
    <w:p w14:paraId="69725C7B" w14:textId="09900F3D" w:rsidR="0DA38A46" w:rsidRPr="004003AA" w:rsidRDefault="6358BD96" w:rsidP="004003AA">
      <w:pPr>
        <w:spacing w:after="0" w:line="240" w:lineRule="auto"/>
        <w:rPr>
          <w:sz w:val="24"/>
          <w:szCs w:val="24"/>
        </w:rPr>
      </w:pPr>
      <w:r w:rsidRPr="004003AA">
        <w:rPr>
          <w:sz w:val="24"/>
          <w:szCs w:val="24"/>
        </w:rPr>
        <w:t>Supervise and ensure maintenance of district financial records (except those of committees authorized to maintain individual accounting)</w:t>
      </w:r>
    </w:p>
    <w:p w14:paraId="6919B7E5" w14:textId="1D00981F" w:rsidR="0DA38A46" w:rsidRPr="004003AA" w:rsidRDefault="6358BD96" w:rsidP="004003AA">
      <w:pPr>
        <w:spacing w:after="0" w:line="240" w:lineRule="auto"/>
        <w:rPr>
          <w:sz w:val="24"/>
          <w:szCs w:val="24"/>
        </w:rPr>
      </w:pPr>
      <w:r w:rsidRPr="004003AA">
        <w:rPr>
          <w:sz w:val="24"/>
          <w:szCs w:val="24"/>
        </w:rPr>
        <w:t>Supervise procedures for the receipt, deposit, and disbursement of all funds</w:t>
      </w:r>
      <w:r w:rsidR="0049049A" w:rsidRPr="004003AA">
        <w:rPr>
          <w:sz w:val="24"/>
          <w:szCs w:val="24"/>
        </w:rPr>
        <w:t>.</w:t>
      </w:r>
    </w:p>
    <w:p w14:paraId="72CD1E26" w14:textId="3AD8AD96" w:rsidR="0DA38A46" w:rsidRPr="004003AA" w:rsidRDefault="6358BD96" w:rsidP="004003AA">
      <w:pPr>
        <w:spacing w:after="0" w:line="240" w:lineRule="auto"/>
        <w:rPr>
          <w:sz w:val="24"/>
          <w:szCs w:val="24"/>
        </w:rPr>
      </w:pPr>
      <w:r w:rsidRPr="004003AA">
        <w:rPr>
          <w:sz w:val="24"/>
          <w:szCs w:val="24"/>
        </w:rPr>
        <w:t>Supervise/maintain books of accounts on all funds under the district treasurer’s jurisdiction. On retirement from office, the district treasurer shall deliver to the successor district treasurer all books of accounts (computer files) and any properties of the district in the possession of the district treasurer</w:t>
      </w:r>
      <w:r w:rsidR="0049049A" w:rsidRPr="004003AA">
        <w:rPr>
          <w:sz w:val="24"/>
          <w:szCs w:val="24"/>
        </w:rPr>
        <w:t>.</w:t>
      </w:r>
    </w:p>
    <w:p w14:paraId="044ECDE8" w14:textId="0678DDB6" w:rsidR="0DA38A46" w:rsidRPr="004003AA" w:rsidRDefault="6358BD96" w:rsidP="004003AA">
      <w:pPr>
        <w:spacing w:after="0" w:line="240" w:lineRule="auto"/>
        <w:rPr>
          <w:sz w:val="24"/>
          <w:szCs w:val="24"/>
        </w:rPr>
      </w:pPr>
      <w:r w:rsidRPr="004003AA">
        <w:rPr>
          <w:sz w:val="24"/>
          <w:szCs w:val="24"/>
        </w:rPr>
        <w:t>Issue monthly financial statements to the DG, DGE, and the finance committee chair</w:t>
      </w:r>
      <w:r w:rsidR="0049049A" w:rsidRPr="004003AA">
        <w:rPr>
          <w:sz w:val="24"/>
          <w:szCs w:val="24"/>
        </w:rPr>
        <w:t>.</w:t>
      </w:r>
    </w:p>
    <w:p w14:paraId="09650CB4" w14:textId="65DE521A" w:rsidR="0DA38A46" w:rsidRPr="004003AA" w:rsidRDefault="6358BD96" w:rsidP="004003AA">
      <w:pPr>
        <w:spacing w:after="0" w:line="240" w:lineRule="auto"/>
        <w:rPr>
          <w:sz w:val="24"/>
          <w:szCs w:val="24"/>
        </w:rPr>
      </w:pPr>
      <w:r w:rsidRPr="004003AA">
        <w:rPr>
          <w:sz w:val="24"/>
          <w:szCs w:val="24"/>
        </w:rPr>
        <w:t>Supervise payments that have been approved by the appropriate committee chairs or district officers within the parameters of the approved district budget</w:t>
      </w:r>
      <w:r w:rsidR="0049049A" w:rsidRPr="004003AA">
        <w:rPr>
          <w:sz w:val="24"/>
          <w:szCs w:val="24"/>
        </w:rPr>
        <w:t>.</w:t>
      </w:r>
    </w:p>
    <w:p w14:paraId="64F64424" w14:textId="2588228B" w:rsidR="0DA38A46" w:rsidRPr="004003AA" w:rsidRDefault="6358BD96" w:rsidP="004003AA">
      <w:pPr>
        <w:spacing w:after="0" w:line="240" w:lineRule="auto"/>
        <w:rPr>
          <w:sz w:val="24"/>
          <w:szCs w:val="24"/>
        </w:rPr>
      </w:pPr>
      <w:r w:rsidRPr="004003AA">
        <w:rPr>
          <w:sz w:val="24"/>
          <w:szCs w:val="24"/>
        </w:rPr>
        <w:t>Assist in an annual, independent review of the district financial records</w:t>
      </w:r>
      <w:r w:rsidR="0049049A" w:rsidRPr="004003AA">
        <w:rPr>
          <w:sz w:val="24"/>
          <w:szCs w:val="24"/>
        </w:rPr>
        <w:t>.</w:t>
      </w:r>
    </w:p>
    <w:p w14:paraId="53286A82" w14:textId="373F200F" w:rsidR="0DA38A46" w:rsidRPr="004003AA" w:rsidRDefault="6358BD96" w:rsidP="004003AA">
      <w:pPr>
        <w:spacing w:after="0" w:line="240" w:lineRule="auto"/>
        <w:rPr>
          <w:sz w:val="24"/>
          <w:szCs w:val="24"/>
        </w:rPr>
      </w:pPr>
      <w:r w:rsidRPr="004003AA">
        <w:rPr>
          <w:sz w:val="24"/>
          <w:szCs w:val="24"/>
        </w:rPr>
        <w:t>Ensure tax returns are submitted in collaboration with the finance committee</w:t>
      </w:r>
      <w:r w:rsidR="0049049A" w:rsidRPr="004003AA">
        <w:rPr>
          <w:sz w:val="24"/>
          <w:szCs w:val="24"/>
        </w:rPr>
        <w:t>.</w:t>
      </w:r>
    </w:p>
    <w:p w14:paraId="0BBDBF83" w14:textId="041A9D55" w:rsidR="0049049A" w:rsidRPr="004003AA" w:rsidRDefault="0049049A" w:rsidP="004003AA">
      <w:pPr>
        <w:spacing w:after="0" w:line="240" w:lineRule="auto"/>
        <w:rPr>
          <w:sz w:val="24"/>
          <w:szCs w:val="24"/>
        </w:rPr>
      </w:pPr>
      <w:r w:rsidRPr="004003AA">
        <w:rPr>
          <w:sz w:val="24"/>
          <w:szCs w:val="24"/>
        </w:rPr>
        <w:t>Provide independent oversight and review for those committees maintaining.</w:t>
      </w:r>
    </w:p>
    <w:p w14:paraId="5132F93B" w14:textId="4B07555B" w:rsidR="0DA38A46" w:rsidRPr="004003AA" w:rsidRDefault="6358BD96" w:rsidP="004003AA">
      <w:pPr>
        <w:spacing w:after="0" w:line="240" w:lineRule="auto"/>
        <w:rPr>
          <w:sz w:val="24"/>
          <w:szCs w:val="24"/>
        </w:rPr>
      </w:pPr>
      <w:r w:rsidRPr="004003AA">
        <w:rPr>
          <w:sz w:val="24"/>
          <w:szCs w:val="24"/>
        </w:rPr>
        <w:t>Serve as ex-officio voting member of the financial committee</w:t>
      </w:r>
      <w:r w:rsidR="0049049A" w:rsidRPr="004003AA">
        <w:rPr>
          <w:sz w:val="24"/>
          <w:szCs w:val="24"/>
        </w:rPr>
        <w:t>.</w:t>
      </w:r>
    </w:p>
    <w:p w14:paraId="1295CEDA" w14:textId="73626922" w:rsidR="0DA38A46" w:rsidRPr="004003AA" w:rsidRDefault="6358BD96" w:rsidP="004003AA">
      <w:pPr>
        <w:spacing w:after="0" w:line="240" w:lineRule="auto"/>
        <w:rPr>
          <w:sz w:val="24"/>
          <w:szCs w:val="24"/>
        </w:rPr>
      </w:pPr>
      <w:r w:rsidRPr="004003AA">
        <w:rPr>
          <w:sz w:val="24"/>
          <w:szCs w:val="24"/>
        </w:rPr>
        <w:t>Issue invoices to clubs for annual dies and Mid-South PETS assessment as required in accordance with approved amounts</w:t>
      </w:r>
      <w:r w:rsidR="0049049A" w:rsidRPr="004003AA">
        <w:rPr>
          <w:sz w:val="24"/>
          <w:szCs w:val="24"/>
        </w:rPr>
        <w:t>.</w:t>
      </w:r>
    </w:p>
    <w:p w14:paraId="466DC825" w14:textId="21683ED4" w:rsidR="0DA38A46" w:rsidRPr="004003AA" w:rsidRDefault="6358BD96" w:rsidP="004003AA">
      <w:pPr>
        <w:spacing w:after="0" w:line="240" w:lineRule="auto"/>
        <w:rPr>
          <w:sz w:val="24"/>
          <w:szCs w:val="24"/>
        </w:rPr>
      </w:pPr>
      <w:r w:rsidRPr="004003AA">
        <w:rPr>
          <w:sz w:val="24"/>
          <w:szCs w:val="24"/>
        </w:rPr>
        <w:t>Maintain the financial records on the district laptop using the programs provided. Transfer the computer to the incoming District Treasurer with complete records</w:t>
      </w:r>
      <w:r w:rsidR="0049049A" w:rsidRPr="004003AA">
        <w:rPr>
          <w:sz w:val="24"/>
          <w:szCs w:val="24"/>
        </w:rPr>
        <w:t>.</w:t>
      </w:r>
    </w:p>
    <w:p w14:paraId="11EBA41D" w14:textId="77777777" w:rsidR="00A90599" w:rsidRDefault="00A90599" w:rsidP="00A90599">
      <w:pPr>
        <w:pStyle w:val="ListParagraph"/>
        <w:spacing w:after="0" w:line="240" w:lineRule="auto"/>
        <w:rPr>
          <w:sz w:val="24"/>
          <w:szCs w:val="24"/>
        </w:rPr>
      </w:pPr>
    </w:p>
    <w:p w14:paraId="1AE6B8C1" w14:textId="77777777" w:rsidR="004003AA" w:rsidRDefault="004003AA" w:rsidP="6358BD96">
      <w:pPr>
        <w:spacing w:after="0" w:line="240" w:lineRule="auto"/>
        <w:rPr>
          <w:b/>
          <w:bCs/>
          <w:sz w:val="28"/>
          <w:szCs w:val="28"/>
        </w:rPr>
      </w:pPr>
    </w:p>
    <w:p w14:paraId="65D1B6E5" w14:textId="77777777" w:rsidR="004003AA" w:rsidRDefault="004003AA" w:rsidP="6358BD96">
      <w:pPr>
        <w:spacing w:after="0" w:line="240" w:lineRule="auto"/>
        <w:rPr>
          <w:b/>
          <w:bCs/>
          <w:sz w:val="28"/>
          <w:szCs w:val="28"/>
        </w:rPr>
      </w:pPr>
    </w:p>
    <w:p w14:paraId="22C41833" w14:textId="204A84B4" w:rsidR="0DA38A46" w:rsidRPr="00A90599" w:rsidRDefault="00A90599" w:rsidP="6358BD96">
      <w:pPr>
        <w:spacing w:after="0" w:line="240" w:lineRule="auto"/>
        <w:rPr>
          <w:b/>
          <w:bCs/>
          <w:sz w:val="28"/>
          <w:szCs w:val="28"/>
        </w:rPr>
      </w:pPr>
      <w:r w:rsidRPr="00A90599">
        <w:rPr>
          <w:b/>
          <w:bCs/>
          <w:sz w:val="28"/>
          <w:szCs w:val="28"/>
        </w:rPr>
        <w:t xml:space="preserve">J. </w:t>
      </w:r>
      <w:r w:rsidR="6358BD96" w:rsidRPr="00A90599">
        <w:rPr>
          <w:b/>
          <w:bCs/>
          <w:sz w:val="28"/>
          <w:szCs w:val="28"/>
        </w:rPr>
        <w:t>ASSISTANT GOVERNOR COORDINATOR</w:t>
      </w:r>
    </w:p>
    <w:p w14:paraId="0A2D9DE2" w14:textId="3A6CE73F" w:rsidR="7645A510" w:rsidRDefault="7645A510" w:rsidP="7645A510">
      <w:pPr>
        <w:spacing w:after="0" w:line="240" w:lineRule="auto"/>
        <w:rPr>
          <w:sz w:val="24"/>
          <w:szCs w:val="24"/>
        </w:rPr>
      </w:pPr>
      <w:r w:rsidRPr="7645A510">
        <w:rPr>
          <w:sz w:val="24"/>
          <w:szCs w:val="24"/>
        </w:rPr>
        <w:t>The Assistant Governor Coordinator (AG Coordinator) reports to the DG and is responsible for assisting the DG in supporting the clubs in the district through the appointed Assistant Governors.</w:t>
      </w:r>
    </w:p>
    <w:p w14:paraId="712C6B58" w14:textId="77777777" w:rsidR="00A90599" w:rsidRDefault="6358BD96" w:rsidP="00A90599">
      <w:pPr>
        <w:spacing w:after="0" w:line="240" w:lineRule="auto"/>
        <w:rPr>
          <w:b/>
          <w:bCs/>
          <w:sz w:val="24"/>
          <w:szCs w:val="24"/>
        </w:rPr>
      </w:pPr>
      <w:r w:rsidRPr="6358BD96">
        <w:rPr>
          <w:b/>
          <w:bCs/>
          <w:sz w:val="24"/>
          <w:szCs w:val="24"/>
        </w:rPr>
        <w:t>Qualifications</w:t>
      </w:r>
    </w:p>
    <w:p w14:paraId="187BC37D" w14:textId="77777777" w:rsidR="00A90599" w:rsidRDefault="6358BD96" w:rsidP="00A90599">
      <w:pPr>
        <w:spacing w:after="0" w:line="240" w:lineRule="auto"/>
        <w:rPr>
          <w:sz w:val="24"/>
          <w:szCs w:val="24"/>
        </w:rPr>
      </w:pPr>
      <w:r w:rsidRPr="6358BD96">
        <w:rPr>
          <w:sz w:val="24"/>
          <w:szCs w:val="24"/>
        </w:rPr>
        <w:t>Successful experience as club president</w:t>
      </w:r>
    </w:p>
    <w:p w14:paraId="3B1151E1" w14:textId="18741798" w:rsidR="0049049A" w:rsidRDefault="6358BD96" w:rsidP="00A90599">
      <w:pPr>
        <w:spacing w:after="0" w:line="240" w:lineRule="auto"/>
        <w:rPr>
          <w:b/>
          <w:bCs/>
          <w:sz w:val="24"/>
          <w:szCs w:val="24"/>
        </w:rPr>
      </w:pPr>
      <w:r w:rsidRPr="6358BD96">
        <w:rPr>
          <w:sz w:val="24"/>
          <w:szCs w:val="24"/>
        </w:rPr>
        <w:t>Successful experience as an assistant governor is preferred. However, this position may also be used as a developmental assignment when the individual has not served as an Assistant Governor.</w:t>
      </w:r>
    </w:p>
    <w:p w14:paraId="0B82BD3E" w14:textId="0C1274A3" w:rsidR="00A90599" w:rsidRDefault="6358BD96" w:rsidP="00A90599">
      <w:pPr>
        <w:spacing w:after="0" w:line="240" w:lineRule="auto"/>
        <w:rPr>
          <w:b/>
          <w:bCs/>
          <w:sz w:val="24"/>
          <w:szCs w:val="24"/>
        </w:rPr>
      </w:pPr>
      <w:r w:rsidRPr="6358BD96">
        <w:rPr>
          <w:b/>
          <w:bCs/>
          <w:sz w:val="24"/>
          <w:szCs w:val="24"/>
        </w:rPr>
        <w:t>Duties &amp; Responsibilities</w:t>
      </w:r>
    </w:p>
    <w:p w14:paraId="6198A172" w14:textId="227EF537" w:rsidR="00A90599" w:rsidRDefault="6358BD96" w:rsidP="00A90599">
      <w:pPr>
        <w:spacing w:after="0" w:line="240" w:lineRule="auto"/>
        <w:rPr>
          <w:sz w:val="24"/>
          <w:szCs w:val="24"/>
        </w:rPr>
      </w:pPr>
      <w:r w:rsidRPr="6358BD96">
        <w:rPr>
          <w:sz w:val="24"/>
          <w:szCs w:val="24"/>
        </w:rPr>
        <w:t>Supervise Assistant Governors in the district</w:t>
      </w:r>
      <w:r w:rsidR="0049049A">
        <w:rPr>
          <w:sz w:val="24"/>
          <w:szCs w:val="24"/>
        </w:rPr>
        <w:t>.</w:t>
      </w:r>
    </w:p>
    <w:p w14:paraId="2613C7C1" w14:textId="7B91F59A" w:rsidR="00A90599" w:rsidRDefault="6358BD96" w:rsidP="00A90599">
      <w:pPr>
        <w:spacing w:after="0" w:line="240" w:lineRule="auto"/>
        <w:rPr>
          <w:sz w:val="24"/>
          <w:szCs w:val="24"/>
        </w:rPr>
      </w:pPr>
      <w:r w:rsidRPr="6358BD96">
        <w:rPr>
          <w:sz w:val="24"/>
          <w:szCs w:val="24"/>
        </w:rPr>
        <w:t>Coordinate activities of Assistant Governors and periodically meet with them</w:t>
      </w:r>
      <w:r w:rsidR="0049049A">
        <w:rPr>
          <w:sz w:val="24"/>
          <w:szCs w:val="24"/>
        </w:rPr>
        <w:t>.</w:t>
      </w:r>
    </w:p>
    <w:p w14:paraId="68491D9C" w14:textId="77777777" w:rsidR="00A90599" w:rsidRDefault="6358BD96" w:rsidP="00A90599">
      <w:pPr>
        <w:spacing w:after="0" w:line="240" w:lineRule="auto"/>
        <w:rPr>
          <w:sz w:val="24"/>
          <w:szCs w:val="24"/>
        </w:rPr>
      </w:pPr>
      <w:r w:rsidRPr="6358BD96">
        <w:rPr>
          <w:sz w:val="24"/>
          <w:szCs w:val="24"/>
        </w:rPr>
        <w:t>Assist the DG, DGE, and DGN with information that could assist in the selection and assignment of Rotarians for key positions within the district</w:t>
      </w:r>
    </w:p>
    <w:p w14:paraId="43055A8F" w14:textId="6144AB25" w:rsidR="00A90599" w:rsidRDefault="6358BD96" w:rsidP="00A90599">
      <w:pPr>
        <w:spacing w:after="0" w:line="240" w:lineRule="auto"/>
        <w:rPr>
          <w:sz w:val="24"/>
          <w:szCs w:val="24"/>
        </w:rPr>
      </w:pPr>
      <w:r w:rsidRPr="6358BD96">
        <w:rPr>
          <w:sz w:val="24"/>
          <w:szCs w:val="24"/>
        </w:rPr>
        <w:t>Ensure timely collection of required reports from Assistant Governors and Club presidents</w:t>
      </w:r>
      <w:r w:rsidR="0049049A">
        <w:rPr>
          <w:sz w:val="24"/>
          <w:szCs w:val="24"/>
        </w:rPr>
        <w:t>.</w:t>
      </w:r>
    </w:p>
    <w:p w14:paraId="22668867" w14:textId="13C2328A" w:rsidR="0049049A" w:rsidRDefault="0049049A" w:rsidP="00A90599">
      <w:pPr>
        <w:spacing w:after="0" w:line="240" w:lineRule="auto"/>
        <w:rPr>
          <w:sz w:val="24"/>
          <w:szCs w:val="24"/>
        </w:rPr>
      </w:pPr>
      <w:r>
        <w:rPr>
          <w:sz w:val="24"/>
          <w:szCs w:val="24"/>
        </w:rPr>
        <w:t>Coordinate the collection/dissemination of information related to the DG’s visit to each club.</w:t>
      </w:r>
    </w:p>
    <w:p w14:paraId="1C198504" w14:textId="129B08FB" w:rsidR="0049049A" w:rsidRDefault="0049049A" w:rsidP="00A90599">
      <w:pPr>
        <w:spacing w:after="0" w:line="240" w:lineRule="auto"/>
        <w:rPr>
          <w:sz w:val="24"/>
          <w:szCs w:val="24"/>
        </w:rPr>
      </w:pPr>
      <w:r>
        <w:rPr>
          <w:sz w:val="24"/>
          <w:szCs w:val="24"/>
        </w:rPr>
        <w:t>Assist the Treasurer and District Governor in responding to clubs in arrears.</w:t>
      </w:r>
    </w:p>
    <w:p w14:paraId="238E7980" w14:textId="175C8BC3" w:rsidR="00A90599" w:rsidRDefault="6358BD96" w:rsidP="00A90599">
      <w:pPr>
        <w:spacing w:after="0" w:line="240" w:lineRule="auto"/>
        <w:rPr>
          <w:sz w:val="24"/>
          <w:szCs w:val="24"/>
        </w:rPr>
      </w:pPr>
      <w:r w:rsidRPr="6358BD96">
        <w:rPr>
          <w:sz w:val="24"/>
          <w:szCs w:val="24"/>
        </w:rPr>
        <w:t>Follows-up, as required, on the timely progress of district plans and programs</w:t>
      </w:r>
      <w:r w:rsidR="0049049A">
        <w:rPr>
          <w:sz w:val="24"/>
          <w:szCs w:val="24"/>
        </w:rPr>
        <w:t>.</w:t>
      </w:r>
    </w:p>
    <w:p w14:paraId="237C5B32" w14:textId="77777777" w:rsidR="00A90599" w:rsidRDefault="6358BD96" w:rsidP="00A90599">
      <w:pPr>
        <w:spacing w:after="0" w:line="240" w:lineRule="auto"/>
        <w:rPr>
          <w:sz w:val="24"/>
          <w:szCs w:val="24"/>
        </w:rPr>
      </w:pPr>
      <w:r w:rsidRPr="6358BD96">
        <w:rPr>
          <w:sz w:val="24"/>
          <w:szCs w:val="24"/>
        </w:rPr>
        <w:t>Handle other special assignments as requested by the DG</w:t>
      </w:r>
    </w:p>
    <w:p w14:paraId="06988B72" w14:textId="77777777" w:rsidR="00A90599" w:rsidRDefault="6358BD96" w:rsidP="00A90599">
      <w:pPr>
        <w:spacing w:after="0" w:line="240" w:lineRule="auto"/>
        <w:rPr>
          <w:sz w:val="24"/>
          <w:szCs w:val="24"/>
        </w:rPr>
      </w:pPr>
      <w:r w:rsidRPr="6358BD96">
        <w:rPr>
          <w:sz w:val="24"/>
          <w:szCs w:val="24"/>
        </w:rPr>
        <w:t>Assist the DG in holding the mid-year district Leadership meeting each year. This meeting addresses pressing issues and fine-tunes action plans, as necessary. Assistance includes developing agendas and publishing meeting information to all Assistant Governors and Clubs Presidents</w:t>
      </w:r>
    </w:p>
    <w:p w14:paraId="5B31DF9B" w14:textId="74C36221" w:rsidR="7645A510" w:rsidRPr="00A90599" w:rsidRDefault="6358BD96" w:rsidP="00A90599">
      <w:pPr>
        <w:spacing w:after="0" w:line="240" w:lineRule="auto"/>
        <w:rPr>
          <w:b/>
          <w:bCs/>
          <w:sz w:val="24"/>
          <w:szCs w:val="24"/>
        </w:rPr>
      </w:pPr>
      <w:r w:rsidRPr="6358BD96">
        <w:rPr>
          <w:sz w:val="24"/>
          <w:szCs w:val="24"/>
        </w:rPr>
        <w:t>.</w:t>
      </w:r>
    </w:p>
    <w:p w14:paraId="6FE8D68C" w14:textId="4A5C886B" w:rsidR="7645A510" w:rsidRPr="00A90599" w:rsidRDefault="00A90599" w:rsidP="6358BD96">
      <w:pPr>
        <w:spacing w:after="0" w:line="240" w:lineRule="auto"/>
        <w:rPr>
          <w:b/>
          <w:bCs/>
          <w:sz w:val="28"/>
          <w:szCs w:val="28"/>
        </w:rPr>
      </w:pPr>
      <w:r w:rsidRPr="00A90599">
        <w:rPr>
          <w:b/>
          <w:bCs/>
          <w:sz w:val="28"/>
          <w:szCs w:val="28"/>
        </w:rPr>
        <w:t xml:space="preserve">K. </w:t>
      </w:r>
      <w:r w:rsidR="6358BD96" w:rsidRPr="00A90599">
        <w:rPr>
          <w:b/>
          <w:bCs/>
          <w:sz w:val="28"/>
          <w:szCs w:val="28"/>
        </w:rPr>
        <w:t>ASSISTANT GOVERNORS</w:t>
      </w:r>
    </w:p>
    <w:p w14:paraId="26F31307" w14:textId="2E8F64E0" w:rsidR="7645A510" w:rsidRDefault="7645A510" w:rsidP="7645A510">
      <w:pPr>
        <w:spacing w:after="0" w:line="240" w:lineRule="auto"/>
        <w:rPr>
          <w:sz w:val="24"/>
          <w:szCs w:val="24"/>
        </w:rPr>
      </w:pPr>
      <w:r w:rsidRPr="7645A510">
        <w:rPr>
          <w:sz w:val="24"/>
          <w:szCs w:val="24"/>
        </w:rPr>
        <w:t>Assistant Governors (AG) assist in the development of the district goals prior to the appointment of committees. The objective is to appoint committees only as necessary to achieve the district goals.</w:t>
      </w:r>
    </w:p>
    <w:p w14:paraId="48B21043" w14:textId="55DDC928" w:rsidR="7645A510" w:rsidRDefault="7645A510" w:rsidP="7645A510">
      <w:pPr>
        <w:spacing w:after="0" w:line="240" w:lineRule="auto"/>
        <w:rPr>
          <w:sz w:val="24"/>
          <w:szCs w:val="24"/>
        </w:rPr>
      </w:pPr>
      <w:r w:rsidRPr="7645A510">
        <w:rPr>
          <w:sz w:val="24"/>
          <w:szCs w:val="24"/>
        </w:rPr>
        <w:t>Assistant Governors are district appointees; they are not RI officers. Assistant Governors are appointed annually, serve at the will of the sitting DG and may be replaced for failure to serve. It is anticipated that two thirds of the AGs will be re-appointed each year to provide continuity in district leadership. However, no assistant governor should serve more than three one-year terms.</w:t>
      </w:r>
    </w:p>
    <w:p w14:paraId="7E73FC4B" w14:textId="38AAAB62" w:rsidR="7645A510" w:rsidRDefault="7645A510" w:rsidP="7645A510">
      <w:pPr>
        <w:spacing w:after="0" w:line="240" w:lineRule="auto"/>
        <w:rPr>
          <w:sz w:val="24"/>
          <w:szCs w:val="24"/>
        </w:rPr>
      </w:pPr>
      <w:r w:rsidRPr="7645A510">
        <w:rPr>
          <w:sz w:val="24"/>
          <w:szCs w:val="24"/>
        </w:rPr>
        <w:t>District 6860 is divided into geographic areas each consisting of 3 to 5 clubs. An AG will be appointed to assist clubs within each area and develop a closer relationship with the club leadership- particularly presidents-elect as the presidents- elect train and prepare for their year in office. The AG will assist with identifying future leaders from clubs in their area.</w:t>
      </w:r>
    </w:p>
    <w:p w14:paraId="6499BF92" w14:textId="20DE0C2C" w:rsidR="7645A510" w:rsidRDefault="7645A510" w:rsidP="7645A510">
      <w:pPr>
        <w:spacing w:after="0" w:line="240" w:lineRule="auto"/>
        <w:rPr>
          <w:sz w:val="24"/>
          <w:szCs w:val="24"/>
        </w:rPr>
      </w:pPr>
      <w:r w:rsidRPr="7645A510">
        <w:rPr>
          <w:sz w:val="24"/>
          <w:szCs w:val="24"/>
        </w:rPr>
        <w:t>Each AG will be proactive in the support of the assigned clubs, will take a personal interest/responsibility in the success of every club in their assigned area and will represent each of their respective clubs’ interests to the DG.</w:t>
      </w:r>
    </w:p>
    <w:p w14:paraId="0BAF5D09" w14:textId="77777777" w:rsidR="004003AA" w:rsidRDefault="004003AA" w:rsidP="6358BD96">
      <w:pPr>
        <w:spacing w:after="0" w:line="240" w:lineRule="auto"/>
        <w:rPr>
          <w:b/>
          <w:bCs/>
          <w:sz w:val="24"/>
          <w:szCs w:val="24"/>
        </w:rPr>
      </w:pPr>
    </w:p>
    <w:p w14:paraId="0FA94C6E" w14:textId="77777777" w:rsidR="004003AA" w:rsidRDefault="004003AA" w:rsidP="6358BD96">
      <w:pPr>
        <w:spacing w:after="0" w:line="240" w:lineRule="auto"/>
        <w:rPr>
          <w:b/>
          <w:bCs/>
          <w:sz w:val="24"/>
          <w:szCs w:val="24"/>
        </w:rPr>
      </w:pPr>
    </w:p>
    <w:p w14:paraId="7D114075" w14:textId="6190EB8C" w:rsidR="7645A510" w:rsidRDefault="6358BD96" w:rsidP="6358BD96">
      <w:pPr>
        <w:spacing w:after="0" w:line="240" w:lineRule="auto"/>
        <w:rPr>
          <w:b/>
          <w:bCs/>
          <w:sz w:val="24"/>
          <w:szCs w:val="24"/>
        </w:rPr>
      </w:pPr>
      <w:r w:rsidRPr="6358BD96">
        <w:rPr>
          <w:b/>
          <w:bCs/>
          <w:sz w:val="24"/>
          <w:szCs w:val="24"/>
        </w:rPr>
        <w:lastRenderedPageBreak/>
        <w:t>Qualifications</w:t>
      </w:r>
    </w:p>
    <w:p w14:paraId="39D72D92" w14:textId="33F12D58" w:rsidR="7645A510" w:rsidRDefault="7645A510" w:rsidP="7645A510">
      <w:pPr>
        <w:spacing w:after="0" w:line="240" w:lineRule="auto"/>
        <w:rPr>
          <w:sz w:val="24"/>
          <w:szCs w:val="24"/>
        </w:rPr>
      </w:pPr>
      <w:r w:rsidRPr="7645A510">
        <w:rPr>
          <w:sz w:val="24"/>
          <w:szCs w:val="24"/>
        </w:rPr>
        <w:t>Membership, other than honorary, in good standing in a club in the district for at least three years</w:t>
      </w:r>
    </w:p>
    <w:p w14:paraId="7D9A85CE" w14:textId="370495A1" w:rsidR="7645A510" w:rsidRDefault="7645A510" w:rsidP="7645A510">
      <w:pPr>
        <w:spacing w:after="0" w:line="240" w:lineRule="auto"/>
        <w:rPr>
          <w:sz w:val="24"/>
          <w:szCs w:val="24"/>
        </w:rPr>
      </w:pPr>
      <w:r w:rsidRPr="7645A510">
        <w:rPr>
          <w:sz w:val="24"/>
          <w:szCs w:val="24"/>
        </w:rPr>
        <w:t>Service as president of a club or a full term, or as a charter president of a club having served the full term from the date of charter to 30 June, provided that this period is at least six months</w:t>
      </w:r>
    </w:p>
    <w:p w14:paraId="5B9FD892" w14:textId="272DEF34" w:rsidR="7645A510" w:rsidRDefault="7645A510" w:rsidP="7645A510">
      <w:pPr>
        <w:spacing w:after="0" w:line="240" w:lineRule="auto"/>
        <w:rPr>
          <w:sz w:val="24"/>
          <w:szCs w:val="24"/>
        </w:rPr>
      </w:pPr>
      <w:r w:rsidRPr="7645A510">
        <w:rPr>
          <w:sz w:val="24"/>
          <w:szCs w:val="24"/>
        </w:rPr>
        <w:t>Willingness and ability to accept the responsibilities of AG</w:t>
      </w:r>
    </w:p>
    <w:p w14:paraId="1DAC4A65" w14:textId="77777777" w:rsidR="00A90599" w:rsidRDefault="6358BD96" w:rsidP="00A90599">
      <w:pPr>
        <w:spacing w:after="0" w:line="240" w:lineRule="auto"/>
        <w:rPr>
          <w:b/>
          <w:bCs/>
          <w:sz w:val="24"/>
          <w:szCs w:val="24"/>
        </w:rPr>
      </w:pPr>
      <w:r w:rsidRPr="6358BD96">
        <w:rPr>
          <w:b/>
          <w:bCs/>
          <w:sz w:val="24"/>
          <w:szCs w:val="24"/>
        </w:rPr>
        <w:t>Duties &amp; Responsibilities</w:t>
      </w:r>
    </w:p>
    <w:p w14:paraId="36E44A96" w14:textId="6C79F4AC" w:rsidR="7645A510" w:rsidRPr="00A90599" w:rsidRDefault="6358BD96" w:rsidP="00A90599">
      <w:pPr>
        <w:spacing w:after="0" w:line="240" w:lineRule="auto"/>
        <w:rPr>
          <w:b/>
          <w:bCs/>
          <w:sz w:val="24"/>
          <w:szCs w:val="24"/>
        </w:rPr>
      </w:pPr>
      <w:r w:rsidRPr="6358BD96">
        <w:rPr>
          <w:sz w:val="24"/>
          <w:szCs w:val="24"/>
        </w:rPr>
        <w:t>Attend the AG Institute training program</w:t>
      </w:r>
    </w:p>
    <w:p w14:paraId="29ED8153" w14:textId="5DED0D7B" w:rsidR="7645A510" w:rsidRPr="00A90599" w:rsidRDefault="6358BD96" w:rsidP="00A90599">
      <w:pPr>
        <w:spacing w:after="0" w:line="240" w:lineRule="auto"/>
        <w:rPr>
          <w:sz w:val="24"/>
          <w:szCs w:val="24"/>
        </w:rPr>
      </w:pPr>
      <w:r w:rsidRPr="00A90599">
        <w:rPr>
          <w:sz w:val="24"/>
          <w:szCs w:val="24"/>
        </w:rPr>
        <w:t xml:space="preserve">Meet with and assist the incoming club presidents to promote, implement, or review annually the Club Leadership and Strategic Plans, discuss the clubs’ goals and to review the procedures for entering the Club’s goals in Rotary Club Central (RCC) on the RI website. </w:t>
      </w:r>
    </w:p>
    <w:p w14:paraId="0E9C61B5" w14:textId="7815E281" w:rsidR="7645A510" w:rsidRPr="00A90599" w:rsidRDefault="6358BD96" w:rsidP="00A90599">
      <w:pPr>
        <w:spacing w:after="0" w:line="240" w:lineRule="auto"/>
        <w:rPr>
          <w:sz w:val="24"/>
          <w:szCs w:val="24"/>
        </w:rPr>
      </w:pPr>
      <w:r w:rsidRPr="00A90599">
        <w:rPr>
          <w:sz w:val="24"/>
          <w:szCs w:val="24"/>
        </w:rPr>
        <w:t>Attend each club</w:t>
      </w:r>
      <w:r w:rsidR="007964D2">
        <w:rPr>
          <w:sz w:val="24"/>
          <w:szCs w:val="24"/>
        </w:rPr>
        <w:t>’</w:t>
      </w:r>
      <w:r w:rsidRPr="00A90599">
        <w:rPr>
          <w:sz w:val="24"/>
          <w:szCs w:val="24"/>
        </w:rPr>
        <w:t>s assembly associated with the DG’s official visit and coordinate their visits with Foundation and Membership Chairpersons</w:t>
      </w:r>
      <w:r w:rsidR="0033173F">
        <w:rPr>
          <w:sz w:val="24"/>
          <w:szCs w:val="24"/>
        </w:rPr>
        <w:t>.</w:t>
      </w:r>
    </w:p>
    <w:p w14:paraId="5E7DA188" w14:textId="2B386BD2" w:rsidR="7645A510" w:rsidRPr="00A90599" w:rsidRDefault="6358BD96" w:rsidP="00A90599">
      <w:pPr>
        <w:spacing w:after="0" w:line="240" w:lineRule="auto"/>
        <w:rPr>
          <w:sz w:val="24"/>
          <w:szCs w:val="24"/>
        </w:rPr>
      </w:pPr>
      <w:r w:rsidRPr="00A90599">
        <w:rPr>
          <w:sz w:val="24"/>
          <w:szCs w:val="24"/>
        </w:rPr>
        <w:t xml:space="preserve">Visit each club regularly, preferably monthly, with a minimum of one visit each </w:t>
      </w:r>
      <w:r w:rsidR="0033173F">
        <w:rPr>
          <w:sz w:val="24"/>
          <w:szCs w:val="24"/>
        </w:rPr>
        <w:t>quarter</w:t>
      </w:r>
      <w:r w:rsidRPr="00A90599">
        <w:rPr>
          <w:sz w:val="24"/>
          <w:szCs w:val="24"/>
        </w:rPr>
        <w:t xml:space="preserve"> of the Rotary year, and meet with the club president and other club leadership to discuss the business of the club, resources available to them, and handling club funds in a businesslike manner.</w:t>
      </w:r>
    </w:p>
    <w:p w14:paraId="5410E0FA" w14:textId="7A9F67DF" w:rsidR="7645A510" w:rsidRPr="00A90599" w:rsidRDefault="6358BD96" w:rsidP="00A90599">
      <w:pPr>
        <w:spacing w:after="0" w:line="240" w:lineRule="auto"/>
        <w:rPr>
          <w:sz w:val="24"/>
          <w:szCs w:val="24"/>
        </w:rPr>
      </w:pPr>
      <w:r w:rsidRPr="00A90599">
        <w:rPr>
          <w:sz w:val="24"/>
          <w:szCs w:val="24"/>
        </w:rPr>
        <w:t>Assist club leaders in scheduling and planning for the DG’s official visit</w:t>
      </w:r>
      <w:r w:rsidR="0033173F">
        <w:rPr>
          <w:sz w:val="24"/>
          <w:szCs w:val="24"/>
        </w:rPr>
        <w:t>.</w:t>
      </w:r>
    </w:p>
    <w:p w14:paraId="531CB786" w14:textId="2A4C78AA" w:rsidR="7645A510" w:rsidRPr="00A90599" w:rsidRDefault="6358BD96" w:rsidP="00A90599">
      <w:pPr>
        <w:spacing w:after="0" w:line="240" w:lineRule="auto"/>
        <w:rPr>
          <w:sz w:val="24"/>
          <w:szCs w:val="24"/>
        </w:rPr>
      </w:pPr>
      <w:r w:rsidRPr="00A90599">
        <w:rPr>
          <w:sz w:val="24"/>
          <w:szCs w:val="24"/>
        </w:rPr>
        <w:t>Keep the DG informed on progress of the clubs and suggest ways to enhance Rotary development and address problems</w:t>
      </w:r>
      <w:r w:rsidR="0033173F">
        <w:rPr>
          <w:sz w:val="24"/>
          <w:szCs w:val="24"/>
        </w:rPr>
        <w:t>.</w:t>
      </w:r>
    </w:p>
    <w:p w14:paraId="53C124CA" w14:textId="52BDE53A" w:rsidR="7645A510" w:rsidRPr="00A90599" w:rsidRDefault="6358BD96" w:rsidP="00A90599">
      <w:pPr>
        <w:spacing w:after="0" w:line="240" w:lineRule="auto"/>
        <w:rPr>
          <w:sz w:val="24"/>
          <w:szCs w:val="24"/>
        </w:rPr>
      </w:pPr>
      <w:r w:rsidRPr="00A90599">
        <w:rPr>
          <w:sz w:val="24"/>
          <w:szCs w:val="24"/>
        </w:rPr>
        <w:t>Encourage clubs to follow through on requests and recommendations of the DG</w:t>
      </w:r>
      <w:r w:rsidR="0033173F">
        <w:rPr>
          <w:sz w:val="24"/>
          <w:szCs w:val="24"/>
        </w:rPr>
        <w:t>.</w:t>
      </w:r>
    </w:p>
    <w:p w14:paraId="31E1AB05" w14:textId="5A0FC93F" w:rsidR="7645A510" w:rsidRPr="00A90599" w:rsidRDefault="6358BD96" w:rsidP="00A90599">
      <w:pPr>
        <w:spacing w:after="0" w:line="240" w:lineRule="auto"/>
        <w:rPr>
          <w:sz w:val="24"/>
          <w:szCs w:val="24"/>
        </w:rPr>
      </w:pPr>
      <w:r w:rsidRPr="00A90599">
        <w:rPr>
          <w:sz w:val="24"/>
          <w:szCs w:val="24"/>
        </w:rPr>
        <w:t>Ensure that clubs submit required reports in a timely manner</w:t>
      </w:r>
      <w:r w:rsidR="0033173F">
        <w:rPr>
          <w:sz w:val="24"/>
          <w:szCs w:val="24"/>
        </w:rPr>
        <w:t>.</w:t>
      </w:r>
    </w:p>
    <w:p w14:paraId="35F2714F" w14:textId="2AA8544C" w:rsidR="7645A510" w:rsidRPr="00A90599" w:rsidRDefault="6358BD96" w:rsidP="00A90599">
      <w:pPr>
        <w:spacing w:after="0" w:line="240" w:lineRule="auto"/>
        <w:rPr>
          <w:sz w:val="24"/>
          <w:szCs w:val="24"/>
        </w:rPr>
      </w:pPr>
      <w:r w:rsidRPr="00A90599">
        <w:rPr>
          <w:sz w:val="24"/>
          <w:szCs w:val="24"/>
        </w:rPr>
        <w:t>Coordinate training at the club level with the appropriate district committee</w:t>
      </w:r>
      <w:r w:rsidR="0033173F">
        <w:rPr>
          <w:sz w:val="24"/>
          <w:szCs w:val="24"/>
        </w:rPr>
        <w:t>.</w:t>
      </w:r>
    </w:p>
    <w:p w14:paraId="243AC757" w14:textId="16B6BC5B" w:rsidR="7645A510" w:rsidRPr="00A90599" w:rsidRDefault="6358BD96" w:rsidP="00A90599">
      <w:pPr>
        <w:spacing w:after="0" w:line="240" w:lineRule="auto"/>
        <w:rPr>
          <w:sz w:val="24"/>
          <w:szCs w:val="24"/>
        </w:rPr>
      </w:pPr>
      <w:r w:rsidRPr="00A90599">
        <w:rPr>
          <w:sz w:val="24"/>
          <w:szCs w:val="24"/>
        </w:rPr>
        <w:t>Promote the DLP and Club Leadership Plans and assist with District Strategic Planning</w:t>
      </w:r>
      <w:r w:rsidR="0033173F">
        <w:rPr>
          <w:sz w:val="24"/>
          <w:szCs w:val="24"/>
        </w:rPr>
        <w:t>.</w:t>
      </w:r>
    </w:p>
    <w:p w14:paraId="50E7504E" w14:textId="7B64B33D" w:rsidR="7645A510" w:rsidRPr="00A90599" w:rsidRDefault="6358BD96" w:rsidP="00A90599">
      <w:pPr>
        <w:spacing w:after="0" w:line="240" w:lineRule="auto"/>
        <w:rPr>
          <w:sz w:val="24"/>
          <w:szCs w:val="24"/>
        </w:rPr>
      </w:pPr>
      <w:r w:rsidRPr="00A90599">
        <w:rPr>
          <w:sz w:val="24"/>
          <w:szCs w:val="24"/>
        </w:rPr>
        <w:t>Advise the incoming DG on district committee selections</w:t>
      </w:r>
      <w:r w:rsidR="0033173F">
        <w:rPr>
          <w:sz w:val="24"/>
          <w:szCs w:val="24"/>
        </w:rPr>
        <w:t>.</w:t>
      </w:r>
    </w:p>
    <w:p w14:paraId="082BE4C8" w14:textId="00AE2DB4" w:rsidR="7645A510" w:rsidRDefault="6358BD96" w:rsidP="00A90599">
      <w:pPr>
        <w:spacing w:after="0" w:line="240" w:lineRule="auto"/>
        <w:rPr>
          <w:sz w:val="24"/>
          <w:szCs w:val="24"/>
        </w:rPr>
      </w:pPr>
      <w:r w:rsidRPr="00A90599">
        <w:rPr>
          <w:sz w:val="24"/>
          <w:szCs w:val="24"/>
        </w:rPr>
        <w:t>Attend and promote attendance at the district conference and other district meetings</w:t>
      </w:r>
      <w:r w:rsidR="0033173F">
        <w:rPr>
          <w:sz w:val="24"/>
          <w:szCs w:val="24"/>
        </w:rPr>
        <w:t>.</w:t>
      </w:r>
    </w:p>
    <w:p w14:paraId="351BF3F6" w14:textId="49290F80" w:rsidR="00E235D9" w:rsidRDefault="00E235D9" w:rsidP="00A90599">
      <w:pPr>
        <w:spacing w:after="0" w:line="240" w:lineRule="auto"/>
        <w:rPr>
          <w:sz w:val="24"/>
          <w:szCs w:val="24"/>
        </w:rPr>
      </w:pPr>
      <w:r>
        <w:rPr>
          <w:sz w:val="24"/>
          <w:szCs w:val="24"/>
        </w:rPr>
        <w:t>Participate in district activities and events, as necessary.</w:t>
      </w:r>
    </w:p>
    <w:p w14:paraId="47446C94" w14:textId="5F72269C" w:rsidR="00E235D9" w:rsidRPr="00A90599" w:rsidRDefault="00E235D9" w:rsidP="00A90599">
      <w:pPr>
        <w:spacing w:after="0" w:line="240" w:lineRule="auto"/>
        <w:rPr>
          <w:sz w:val="24"/>
          <w:szCs w:val="24"/>
        </w:rPr>
      </w:pPr>
      <w:r>
        <w:rPr>
          <w:sz w:val="24"/>
          <w:szCs w:val="24"/>
        </w:rPr>
        <w:t>Attend club meetings, assemblies, or events, as invited.</w:t>
      </w:r>
    </w:p>
    <w:p w14:paraId="753CF804" w14:textId="04648D23" w:rsidR="7645A510" w:rsidRPr="00A90599" w:rsidRDefault="6358BD96" w:rsidP="00A90599">
      <w:pPr>
        <w:spacing w:after="0" w:line="240" w:lineRule="auto"/>
        <w:rPr>
          <w:sz w:val="24"/>
          <w:szCs w:val="24"/>
        </w:rPr>
      </w:pPr>
      <w:r w:rsidRPr="00A90599">
        <w:rPr>
          <w:sz w:val="24"/>
          <w:szCs w:val="24"/>
        </w:rPr>
        <w:t>Participate in the district training seminar</w:t>
      </w:r>
      <w:r w:rsidR="0033173F">
        <w:rPr>
          <w:sz w:val="24"/>
          <w:szCs w:val="24"/>
        </w:rPr>
        <w:t>.</w:t>
      </w:r>
    </w:p>
    <w:p w14:paraId="1685AA5E" w14:textId="20872D5E" w:rsidR="7645A510" w:rsidRPr="00A90599" w:rsidRDefault="6358BD96" w:rsidP="00A90599">
      <w:pPr>
        <w:spacing w:after="0" w:line="240" w:lineRule="auto"/>
        <w:rPr>
          <w:sz w:val="24"/>
          <w:szCs w:val="24"/>
        </w:rPr>
      </w:pPr>
      <w:r w:rsidRPr="00A90599">
        <w:rPr>
          <w:sz w:val="24"/>
          <w:szCs w:val="24"/>
        </w:rPr>
        <w:t>Attend the presidents-elect training seminar and the District Training Assembly</w:t>
      </w:r>
      <w:r w:rsidR="0033173F">
        <w:rPr>
          <w:sz w:val="24"/>
          <w:szCs w:val="24"/>
        </w:rPr>
        <w:t>.</w:t>
      </w:r>
    </w:p>
    <w:p w14:paraId="6DAFA1FC" w14:textId="7CE424B8" w:rsidR="7645A510" w:rsidRPr="00A90599" w:rsidRDefault="6358BD96" w:rsidP="00A90599">
      <w:pPr>
        <w:spacing w:after="0" w:line="240" w:lineRule="auto"/>
        <w:rPr>
          <w:sz w:val="24"/>
          <w:szCs w:val="24"/>
        </w:rPr>
      </w:pPr>
      <w:r w:rsidRPr="00A90599">
        <w:rPr>
          <w:sz w:val="24"/>
          <w:szCs w:val="24"/>
        </w:rPr>
        <w:t>Complete the Annual Evaluation of assigned Clubs in Rotary Club Central (RCC)</w:t>
      </w:r>
      <w:r w:rsidR="0033173F">
        <w:rPr>
          <w:sz w:val="24"/>
          <w:szCs w:val="24"/>
        </w:rPr>
        <w:t>.</w:t>
      </w:r>
    </w:p>
    <w:p w14:paraId="74294970" w14:textId="39401F37" w:rsidR="007F4896" w:rsidRPr="00E235D9" w:rsidRDefault="6358BD96" w:rsidP="6358BD96">
      <w:pPr>
        <w:spacing w:after="0" w:line="240" w:lineRule="auto"/>
        <w:rPr>
          <w:sz w:val="24"/>
          <w:szCs w:val="24"/>
        </w:rPr>
      </w:pPr>
      <w:r w:rsidRPr="00A90599">
        <w:rPr>
          <w:sz w:val="24"/>
          <w:szCs w:val="24"/>
        </w:rPr>
        <w:t>Identify, inform, and train a replacement Assistant Governor during their term as AG</w:t>
      </w:r>
      <w:r w:rsidR="0033173F">
        <w:rPr>
          <w:sz w:val="24"/>
          <w:szCs w:val="24"/>
        </w:rPr>
        <w:t>.</w:t>
      </w:r>
    </w:p>
    <w:p w14:paraId="0387BD9E" w14:textId="77777777" w:rsidR="007F4896" w:rsidRDefault="007F4896" w:rsidP="6358BD96">
      <w:pPr>
        <w:spacing w:after="0" w:line="240" w:lineRule="auto"/>
        <w:rPr>
          <w:b/>
          <w:bCs/>
          <w:sz w:val="28"/>
          <w:szCs w:val="28"/>
        </w:rPr>
      </w:pPr>
    </w:p>
    <w:p w14:paraId="2A2CD108" w14:textId="6EF336BC" w:rsidR="7645A510" w:rsidRPr="00A90599" w:rsidRDefault="00A90599" w:rsidP="6358BD96">
      <w:pPr>
        <w:spacing w:after="0" w:line="240" w:lineRule="auto"/>
        <w:rPr>
          <w:b/>
          <w:bCs/>
          <w:sz w:val="28"/>
          <w:szCs w:val="28"/>
        </w:rPr>
      </w:pPr>
      <w:r w:rsidRPr="00A90599">
        <w:rPr>
          <w:b/>
          <w:bCs/>
          <w:sz w:val="28"/>
          <w:szCs w:val="28"/>
        </w:rPr>
        <w:t xml:space="preserve">L.  </w:t>
      </w:r>
      <w:r w:rsidR="6358BD96" w:rsidRPr="00A90599">
        <w:rPr>
          <w:b/>
          <w:bCs/>
          <w:sz w:val="28"/>
          <w:szCs w:val="28"/>
        </w:rPr>
        <w:t>DISTRICT PARLIAMENTARIAN</w:t>
      </w:r>
    </w:p>
    <w:p w14:paraId="3D8B3852" w14:textId="3A33F054" w:rsidR="7645A510" w:rsidRDefault="7645A510" w:rsidP="7645A510">
      <w:pPr>
        <w:spacing w:after="0" w:line="240" w:lineRule="auto"/>
        <w:rPr>
          <w:sz w:val="24"/>
          <w:szCs w:val="24"/>
        </w:rPr>
      </w:pPr>
      <w:r w:rsidRPr="7645A510">
        <w:rPr>
          <w:sz w:val="24"/>
          <w:szCs w:val="24"/>
        </w:rPr>
        <w:t>This officer is an expert in rules of order and the proper procedures for the conduct of meetings and deliberative assemblies (Rules of Procedure section of the RI Manual of Procedures) and assists the District in drafting resolutions, the interpretation of bylaws and rules of order, and the planning and conduct of meetings</w:t>
      </w:r>
    </w:p>
    <w:p w14:paraId="75978B12" w14:textId="77777777" w:rsidR="00A90599" w:rsidRDefault="00A90599" w:rsidP="7645A510">
      <w:pPr>
        <w:spacing w:after="0" w:line="240" w:lineRule="auto"/>
        <w:rPr>
          <w:sz w:val="24"/>
          <w:szCs w:val="24"/>
        </w:rPr>
      </w:pPr>
    </w:p>
    <w:p w14:paraId="20051478" w14:textId="77777777" w:rsidR="00BD0D2A" w:rsidRDefault="00BD0D2A" w:rsidP="7645A510">
      <w:pPr>
        <w:spacing w:after="0" w:line="240" w:lineRule="auto"/>
        <w:rPr>
          <w:b/>
          <w:bCs/>
          <w:sz w:val="28"/>
          <w:szCs w:val="28"/>
        </w:rPr>
      </w:pPr>
    </w:p>
    <w:p w14:paraId="71C50BA1" w14:textId="3E5D6554" w:rsidR="7645A510" w:rsidRPr="00A90599" w:rsidRDefault="00A90599" w:rsidP="7645A510">
      <w:pPr>
        <w:spacing w:after="0" w:line="240" w:lineRule="auto"/>
        <w:rPr>
          <w:sz w:val="28"/>
          <w:szCs w:val="28"/>
        </w:rPr>
      </w:pPr>
      <w:r w:rsidRPr="00A90599">
        <w:rPr>
          <w:b/>
          <w:bCs/>
          <w:sz w:val="28"/>
          <w:szCs w:val="28"/>
        </w:rPr>
        <w:lastRenderedPageBreak/>
        <w:t xml:space="preserve">M.  </w:t>
      </w:r>
      <w:r w:rsidR="6358BD96" w:rsidRPr="00A90599">
        <w:rPr>
          <w:b/>
          <w:bCs/>
          <w:sz w:val="28"/>
          <w:szCs w:val="28"/>
        </w:rPr>
        <w:t>DISTRICT HISTORIAN</w:t>
      </w:r>
    </w:p>
    <w:p w14:paraId="1D3E5C0C" w14:textId="627EA43A" w:rsidR="7645A510" w:rsidRDefault="7645A510" w:rsidP="7645A510">
      <w:pPr>
        <w:spacing w:after="0" w:line="240" w:lineRule="auto"/>
        <w:rPr>
          <w:sz w:val="24"/>
          <w:szCs w:val="24"/>
        </w:rPr>
      </w:pPr>
      <w:r w:rsidRPr="7645A510">
        <w:rPr>
          <w:sz w:val="24"/>
          <w:szCs w:val="24"/>
        </w:rPr>
        <w:t>Gather and maintain archival records of District 6860 and its previous district identifications. Make the historical record available to Rotarians both in and out of the District.</w:t>
      </w:r>
    </w:p>
    <w:p w14:paraId="2F6F2401" w14:textId="77777777" w:rsidR="00A90599" w:rsidRDefault="00A90599" w:rsidP="7645A510">
      <w:pPr>
        <w:spacing w:after="0" w:line="240" w:lineRule="auto"/>
        <w:rPr>
          <w:sz w:val="24"/>
          <w:szCs w:val="24"/>
        </w:rPr>
      </w:pPr>
    </w:p>
    <w:p w14:paraId="0FCFCAF7" w14:textId="5A26C60D" w:rsidR="7645A510" w:rsidRPr="00A90599" w:rsidRDefault="007F4896" w:rsidP="6358BD96">
      <w:pPr>
        <w:spacing w:after="0" w:line="240" w:lineRule="auto"/>
        <w:rPr>
          <w:b/>
          <w:bCs/>
          <w:sz w:val="28"/>
          <w:szCs w:val="28"/>
        </w:rPr>
      </w:pPr>
      <w:r>
        <w:rPr>
          <w:b/>
          <w:bCs/>
          <w:sz w:val="28"/>
          <w:szCs w:val="28"/>
        </w:rPr>
        <w:t>N</w:t>
      </w:r>
      <w:r w:rsidR="00A90599" w:rsidRPr="00A90599">
        <w:rPr>
          <w:b/>
          <w:bCs/>
          <w:sz w:val="28"/>
          <w:szCs w:val="28"/>
        </w:rPr>
        <w:t xml:space="preserve">.  </w:t>
      </w:r>
      <w:r w:rsidR="6358BD96" w:rsidRPr="00A90599">
        <w:rPr>
          <w:b/>
          <w:bCs/>
          <w:sz w:val="28"/>
          <w:szCs w:val="28"/>
        </w:rPr>
        <w:t>DISTRICT INSURANCE REPRESENTATIVE</w:t>
      </w:r>
    </w:p>
    <w:p w14:paraId="68ACC759" w14:textId="48767459" w:rsidR="7645A510" w:rsidRDefault="7645A510" w:rsidP="7645A510">
      <w:pPr>
        <w:spacing w:after="0" w:line="240" w:lineRule="auto"/>
        <w:rPr>
          <w:sz w:val="24"/>
          <w:szCs w:val="24"/>
        </w:rPr>
      </w:pPr>
      <w:r w:rsidRPr="7645A510">
        <w:rPr>
          <w:sz w:val="24"/>
          <w:szCs w:val="24"/>
        </w:rPr>
        <w:t>Review and distribute Rotary international insurance requirements to clubs and the District Leadership</w:t>
      </w:r>
    </w:p>
    <w:p w14:paraId="035A67A8" w14:textId="3E474C08" w:rsidR="00A90599" w:rsidRDefault="00A90599" w:rsidP="7645A510">
      <w:pPr>
        <w:spacing w:after="0" w:line="240" w:lineRule="auto"/>
        <w:rPr>
          <w:sz w:val="24"/>
          <w:szCs w:val="24"/>
        </w:rPr>
      </w:pPr>
    </w:p>
    <w:p w14:paraId="503CAAFE" w14:textId="4278B52E" w:rsidR="00A90599" w:rsidRDefault="00A90599" w:rsidP="7645A510">
      <w:pPr>
        <w:spacing w:after="0" w:line="240" w:lineRule="auto"/>
        <w:rPr>
          <w:sz w:val="24"/>
          <w:szCs w:val="24"/>
        </w:rPr>
      </w:pPr>
    </w:p>
    <w:p w14:paraId="2BCB768F" w14:textId="3790256A" w:rsidR="00A90599" w:rsidRDefault="00A90599" w:rsidP="7645A510">
      <w:pPr>
        <w:spacing w:after="0" w:line="240" w:lineRule="auto"/>
        <w:rPr>
          <w:sz w:val="24"/>
          <w:szCs w:val="24"/>
        </w:rPr>
      </w:pPr>
    </w:p>
    <w:p w14:paraId="2FF828B4" w14:textId="5E3E4905" w:rsidR="00A90599" w:rsidRDefault="00A90599" w:rsidP="7645A510">
      <w:pPr>
        <w:spacing w:after="0" w:line="240" w:lineRule="auto"/>
        <w:rPr>
          <w:sz w:val="24"/>
          <w:szCs w:val="24"/>
        </w:rPr>
      </w:pPr>
    </w:p>
    <w:p w14:paraId="16843789" w14:textId="695339C4" w:rsidR="00A90599" w:rsidRDefault="00A90599" w:rsidP="7645A510">
      <w:pPr>
        <w:spacing w:after="0" w:line="240" w:lineRule="auto"/>
        <w:rPr>
          <w:sz w:val="24"/>
          <w:szCs w:val="24"/>
        </w:rPr>
      </w:pPr>
    </w:p>
    <w:p w14:paraId="38DBFA7B" w14:textId="6A251833" w:rsidR="00A90599" w:rsidRDefault="00A90599" w:rsidP="7645A510">
      <w:pPr>
        <w:spacing w:after="0" w:line="240" w:lineRule="auto"/>
        <w:rPr>
          <w:sz w:val="24"/>
          <w:szCs w:val="24"/>
        </w:rPr>
      </w:pPr>
    </w:p>
    <w:p w14:paraId="2C1E3C5D" w14:textId="6CE5C105" w:rsidR="00A90599" w:rsidRDefault="00A90599" w:rsidP="7645A510">
      <w:pPr>
        <w:spacing w:after="0" w:line="240" w:lineRule="auto"/>
        <w:rPr>
          <w:sz w:val="24"/>
          <w:szCs w:val="24"/>
        </w:rPr>
      </w:pPr>
    </w:p>
    <w:p w14:paraId="452ACB56" w14:textId="15C77916" w:rsidR="004003AA" w:rsidRDefault="004003AA" w:rsidP="7645A510">
      <w:pPr>
        <w:spacing w:after="0" w:line="240" w:lineRule="auto"/>
        <w:rPr>
          <w:sz w:val="24"/>
          <w:szCs w:val="24"/>
        </w:rPr>
      </w:pPr>
    </w:p>
    <w:p w14:paraId="207D087A" w14:textId="77BAEEBC" w:rsidR="004003AA" w:rsidRDefault="004003AA" w:rsidP="7645A510">
      <w:pPr>
        <w:spacing w:after="0" w:line="240" w:lineRule="auto"/>
        <w:rPr>
          <w:sz w:val="24"/>
          <w:szCs w:val="24"/>
        </w:rPr>
      </w:pPr>
    </w:p>
    <w:p w14:paraId="596587E6" w14:textId="271B6816" w:rsidR="004003AA" w:rsidRDefault="004003AA" w:rsidP="7645A510">
      <w:pPr>
        <w:spacing w:after="0" w:line="240" w:lineRule="auto"/>
        <w:rPr>
          <w:sz w:val="24"/>
          <w:szCs w:val="24"/>
        </w:rPr>
      </w:pPr>
    </w:p>
    <w:p w14:paraId="6174CC30" w14:textId="58CA301E" w:rsidR="004003AA" w:rsidRDefault="004003AA" w:rsidP="7645A510">
      <w:pPr>
        <w:spacing w:after="0" w:line="240" w:lineRule="auto"/>
        <w:rPr>
          <w:sz w:val="24"/>
          <w:szCs w:val="24"/>
        </w:rPr>
      </w:pPr>
    </w:p>
    <w:p w14:paraId="5FA4D134" w14:textId="50FA9DB8" w:rsidR="004003AA" w:rsidRDefault="004003AA" w:rsidP="7645A510">
      <w:pPr>
        <w:spacing w:after="0" w:line="240" w:lineRule="auto"/>
        <w:rPr>
          <w:sz w:val="24"/>
          <w:szCs w:val="24"/>
        </w:rPr>
      </w:pPr>
    </w:p>
    <w:p w14:paraId="39816FEA" w14:textId="35AF3635" w:rsidR="004003AA" w:rsidRDefault="004003AA" w:rsidP="7645A510">
      <w:pPr>
        <w:spacing w:after="0" w:line="240" w:lineRule="auto"/>
        <w:rPr>
          <w:sz w:val="24"/>
          <w:szCs w:val="24"/>
        </w:rPr>
      </w:pPr>
    </w:p>
    <w:p w14:paraId="1DBF4CB3" w14:textId="4EEE2068" w:rsidR="004003AA" w:rsidRDefault="004003AA" w:rsidP="7645A510">
      <w:pPr>
        <w:spacing w:after="0" w:line="240" w:lineRule="auto"/>
        <w:rPr>
          <w:sz w:val="24"/>
          <w:szCs w:val="24"/>
        </w:rPr>
      </w:pPr>
    </w:p>
    <w:p w14:paraId="205E0429" w14:textId="51D24C38" w:rsidR="004003AA" w:rsidRDefault="004003AA" w:rsidP="7645A510">
      <w:pPr>
        <w:spacing w:after="0" w:line="240" w:lineRule="auto"/>
        <w:rPr>
          <w:sz w:val="24"/>
          <w:szCs w:val="24"/>
        </w:rPr>
      </w:pPr>
    </w:p>
    <w:p w14:paraId="0BC2EA72" w14:textId="77777777" w:rsidR="004003AA" w:rsidRDefault="004003AA" w:rsidP="7645A510">
      <w:pPr>
        <w:spacing w:after="0" w:line="240" w:lineRule="auto"/>
        <w:rPr>
          <w:sz w:val="24"/>
          <w:szCs w:val="24"/>
        </w:rPr>
      </w:pPr>
    </w:p>
    <w:p w14:paraId="23D3B9EF" w14:textId="0C90CBA9" w:rsidR="00A90599" w:rsidRDefault="00A90599" w:rsidP="7645A510">
      <w:pPr>
        <w:spacing w:after="0" w:line="240" w:lineRule="auto"/>
        <w:rPr>
          <w:sz w:val="24"/>
          <w:szCs w:val="24"/>
        </w:rPr>
      </w:pPr>
    </w:p>
    <w:p w14:paraId="08ED18A6" w14:textId="4FA8D2AF" w:rsidR="008A1554" w:rsidRDefault="008A1554" w:rsidP="6358BD96">
      <w:pPr>
        <w:spacing w:after="0" w:line="240" w:lineRule="auto"/>
        <w:rPr>
          <w:b/>
          <w:bCs/>
          <w:sz w:val="24"/>
          <w:szCs w:val="24"/>
        </w:rPr>
      </w:pPr>
    </w:p>
    <w:p w14:paraId="1AA7510D" w14:textId="1FDD3285" w:rsidR="004003AA" w:rsidRDefault="004003AA" w:rsidP="6358BD96">
      <w:pPr>
        <w:spacing w:after="0" w:line="240" w:lineRule="auto"/>
        <w:rPr>
          <w:b/>
          <w:bCs/>
          <w:sz w:val="24"/>
          <w:szCs w:val="24"/>
        </w:rPr>
      </w:pPr>
    </w:p>
    <w:p w14:paraId="03E7E725" w14:textId="729B2D36" w:rsidR="004003AA" w:rsidRDefault="004003AA" w:rsidP="6358BD96">
      <w:pPr>
        <w:spacing w:after="0" w:line="240" w:lineRule="auto"/>
        <w:rPr>
          <w:b/>
          <w:bCs/>
          <w:sz w:val="24"/>
          <w:szCs w:val="24"/>
        </w:rPr>
      </w:pPr>
    </w:p>
    <w:p w14:paraId="4622685A" w14:textId="310A28BA" w:rsidR="004003AA" w:rsidRDefault="004003AA" w:rsidP="6358BD96">
      <w:pPr>
        <w:spacing w:after="0" w:line="240" w:lineRule="auto"/>
        <w:rPr>
          <w:b/>
          <w:bCs/>
          <w:sz w:val="24"/>
          <w:szCs w:val="24"/>
        </w:rPr>
      </w:pPr>
    </w:p>
    <w:p w14:paraId="6DC92DDA" w14:textId="59F0EC92" w:rsidR="004003AA" w:rsidRDefault="004003AA" w:rsidP="6358BD96">
      <w:pPr>
        <w:spacing w:after="0" w:line="240" w:lineRule="auto"/>
        <w:rPr>
          <w:b/>
          <w:bCs/>
          <w:sz w:val="24"/>
          <w:szCs w:val="24"/>
        </w:rPr>
      </w:pPr>
    </w:p>
    <w:p w14:paraId="0AB077EE" w14:textId="2EF5A59A" w:rsidR="004003AA" w:rsidRDefault="004003AA" w:rsidP="6358BD96">
      <w:pPr>
        <w:spacing w:after="0" w:line="240" w:lineRule="auto"/>
        <w:rPr>
          <w:b/>
          <w:bCs/>
          <w:sz w:val="24"/>
          <w:szCs w:val="24"/>
        </w:rPr>
      </w:pPr>
    </w:p>
    <w:p w14:paraId="20DECB01" w14:textId="1E1EB8D6" w:rsidR="004003AA" w:rsidRDefault="004003AA" w:rsidP="6358BD96">
      <w:pPr>
        <w:spacing w:after="0" w:line="240" w:lineRule="auto"/>
        <w:rPr>
          <w:b/>
          <w:bCs/>
          <w:sz w:val="24"/>
          <w:szCs w:val="24"/>
        </w:rPr>
      </w:pPr>
    </w:p>
    <w:p w14:paraId="1BA5AA8F" w14:textId="3D8CE7FF" w:rsidR="004003AA" w:rsidRDefault="004003AA" w:rsidP="6358BD96">
      <w:pPr>
        <w:spacing w:after="0" w:line="240" w:lineRule="auto"/>
        <w:rPr>
          <w:b/>
          <w:bCs/>
          <w:sz w:val="24"/>
          <w:szCs w:val="24"/>
        </w:rPr>
      </w:pPr>
    </w:p>
    <w:p w14:paraId="61ACF661" w14:textId="4374D1C9" w:rsidR="004003AA" w:rsidRDefault="004003AA" w:rsidP="6358BD96">
      <w:pPr>
        <w:spacing w:after="0" w:line="240" w:lineRule="auto"/>
        <w:rPr>
          <w:b/>
          <w:bCs/>
          <w:sz w:val="24"/>
          <w:szCs w:val="24"/>
        </w:rPr>
      </w:pPr>
    </w:p>
    <w:p w14:paraId="73A0F118" w14:textId="004E2733" w:rsidR="004003AA" w:rsidRDefault="004003AA" w:rsidP="6358BD96">
      <w:pPr>
        <w:spacing w:after="0" w:line="240" w:lineRule="auto"/>
        <w:rPr>
          <w:b/>
          <w:bCs/>
          <w:sz w:val="24"/>
          <w:szCs w:val="24"/>
        </w:rPr>
      </w:pPr>
    </w:p>
    <w:p w14:paraId="51427E35" w14:textId="7EF0974F" w:rsidR="004003AA" w:rsidRDefault="004003AA" w:rsidP="6358BD96">
      <w:pPr>
        <w:spacing w:after="0" w:line="240" w:lineRule="auto"/>
        <w:rPr>
          <w:b/>
          <w:bCs/>
          <w:sz w:val="24"/>
          <w:szCs w:val="24"/>
        </w:rPr>
      </w:pPr>
    </w:p>
    <w:p w14:paraId="6EE9BB0A" w14:textId="11D77F1E" w:rsidR="004003AA" w:rsidRDefault="004003AA" w:rsidP="6358BD96">
      <w:pPr>
        <w:spacing w:after="0" w:line="240" w:lineRule="auto"/>
        <w:rPr>
          <w:b/>
          <w:bCs/>
          <w:sz w:val="24"/>
          <w:szCs w:val="24"/>
        </w:rPr>
      </w:pPr>
    </w:p>
    <w:p w14:paraId="13345F31" w14:textId="5B34A49B" w:rsidR="004003AA" w:rsidRDefault="004003AA" w:rsidP="6358BD96">
      <w:pPr>
        <w:spacing w:after="0" w:line="240" w:lineRule="auto"/>
        <w:rPr>
          <w:b/>
          <w:bCs/>
          <w:sz w:val="24"/>
          <w:szCs w:val="24"/>
        </w:rPr>
      </w:pPr>
    </w:p>
    <w:p w14:paraId="3F931CDA" w14:textId="77777777" w:rsidR="004003AA" w:rsidRDefault="004003AA" w:rsidP="6358BD96">
      <w:pPr>
        <w:spacing w:after="0" w:line="240" w:lineRule="auto"/>
        <w:rPr>
          <w:b/>
          <w:bCs/>
          <w:sz w:val="24"/>
          <w:szCs w:val="24"/>
        </w:rPr>
      </w:pPr>
    </w:p>
    <w:p w14:paraId="409209E3" w14:textId="217D84BB" w:rsidR="7645A510" w:rsidRDefault="008A1554" w:rsidP="6358BD96">
      <w:pPr>
        <w:spacing w:after="0" w:line="240" w:lineRule="auto"/>
        <w:rPr>
          <w:b/>
          <w:bCs/>
          <w:sz w:val="32"/>
          <w:szCs w:val="32"/>
        </w:rPr>
      </w:pPr>
      <w:r w:rsidRPr="008A1554">
        <w:rPr>
          <w:b/>
          <w:bCs/>
          <w:sz w:val="32"/>
          <w:szCs w:val="32"/>
        </w:rPr>
        <w:t xml:space="preserve">4.  </w:t>
      </w:r>
      <w:r w:rsidR="6358BD96" w:rsidRPr="008A1554">
        <w:rPr>
          <w:b/>
          <w:bCs/>
          <w:sz w:val="32"/>
          <w:szCs w:val="32"/>
        </w:rPr>
        <w:t>DISTRICT COMMITTEE GUIDANCE</w:t>
      </w:r>
    </w:p>
    <w:p w14:paraId="6759AE28" w14:textId="77777777" w:rsidR="008A1554" w:rsidRPr="008A1554" w:rsidRDefault="008A1554" w:rsidP="6358BD96">
      <w:pPr>
        <w:spacing w:after="0" w:line="240" w:lineRule="auto"/>
        <w:rPr>
          <w:b/>
          <w:bCs/>
          <w:sz w:val="32"/>
          <w:szCs w:val="32"/>
        </w:rPr>
      </w:pPr>
    </w:p>
    <w:p w14:paraId="77821C92" w14:textId="3AFE98FB" w:rsidR="7645A510" w:rsidRPr="008A1554" w:rsidRDefault="008A1554" w:rsidP="6358BD96">
      <w:pPr>
        <w:spacing w:after="0" w:line="240" w:lineRule="auto"/>
        <w:rPr>
          <w:b/>
          <w:bCs/>
          <w:sz w:val="28"/>
          <w:szCs w:val="28"/>
        </w:rPr>
      </w:pPr>
      <w:r w:rsidRPr="008A1554">
        <w:rPr>
          <w:b/>
          <w:bCs/>
          <w:sz w:val="28"/>
          <w:szCs w:val="28"/>
        </w:rPr>
        <w:t xml:space="preserve">A.  </w:t>
      </w:r>
      <w:r w:rsidR="00972964">
        <w:rPr>
          <w:b/>
          <w:bCs/>
          <w:sz w:val="28"/>
          <w:szCs w:val="28"/>
        </w:rPr>
        <w:t>OVERVIEW</w:t>
      </w:r>
    </w:p>
    <w:p w14:paraId="7FB63C7D" w14:textId="264BDA67" w:rsidR="7645A510" w:rsidRDefault="6358BD96" w:rsidP="7645A510">
      <w:pPr>
        <w:spacing w:after="0" w:line="240" w:lineRule="auto"/>
        <w:rPr>
          <w:sz w:val="24"/>
          <w:szCs w:val="24"/>
        </w:rPr>
      </w:pPr>
      <w:r w:rsidRPr="6358BD96">
        <w:rPr>
          <w:sz w:val="24"/>
          <w:szCs w:val="24"/>
        </w:rPr>
        <w:t>District Committees are charged with carrying out the goals of the district as formulated by the DG with the advice of Assistant Governors. The DG, DGE,DGN , and DGND work together to ensure continuity of leadership and succession planning. The DGE is responsible for appointing committee members to fill vacancies, appointing committee chairs and conducting planning meetings prior to the start of the year in office</w:t>
      </w:r>
      <w:r w:rsidR="004003AA">
        <w:rPr>
          <w:sz w:val="24"/>
          <w:szCs w:val="24"/>
        </w:rPr>
        <w:t>.</w:t>
      </w:r>
    </w:p>
    <w:p w14:paraId="47065604" w14:textId="77777777" w:rsidR="004003AA" w:rsidRDefault="004003AA" w:rsidP="7645A510">
      <w:pPr>
        <w:spacing w:after="0" w:line="240" w:lineRule="auto"/>
        <w:rPr>
          <w:sz w:val="24"/>
          <w:szCs w:val="24"/>
        </w:rPr>
      </w:pPr>
    </w:p>
    <w:p w14:paraId="2AF3F2F7" w14:textId="591EC4EC" w:rsidR="7645A510" w:rsidRDefault="7645A510" w:rsidP="7645A510">
      <w:pPr>
        <w:spacing w:after="0" w:line="240" w:lineRule="auto"/>
        <w:rPr>
          <w:sz w:val="24"/>
          <w:szCs w:val="24"/>
        </w:rPr>
      </w:pPr>
      <w:r w:rsidRPr="7645A510">
        <w:rPr>
          <w:sz w:val="24"/>
          <w:szCs w:val="24"/>
        </w:rPr>
        <w:t>District committees and sub-committees are responsible for helping clubs achieve the object of Rotary. Additional district committees are appointed only when they serve a specific function identified by the DG, based on DG’s assessment and on any recommendations of the Assistant Governors and the district leadership team</w:t>
      </w:r>
    </w:p>
    <w:p w14:paraId="0C757A0A" w14:textId="77777777" w:rsidR="004003AA" w:rsidRDefault="004003AA" w:rsidP="7645A510">
      <w:pPr>
        <w:spacing w:after="0" w:line="240" w:lineRule="auto"/>
        <w:rPr>
          <w:sz w:val="24"/>
          <w:szCs w:val="24"/>
        </w:rPr>
      </w:pPr>
    </w:p>
    <w:p w14:paraId="19E6ABA4" w14:textId="6BEDC35A" w:rsidR="7645A510" w:rsidRDefault="6358BD96" w:rsidP="7645A510">
      <w:pPr>
        <w:spacing w:after="0" w:line="240" w:lineRule="auto"/>
        <w:rPr>
          <w:sz w:val="24"/>
          <w:szCs w:val="24"/>
        </w:rPr>
      </w:pPr>
      <w:r w:rsidRPr="6358BD96">
        <w:rPr>
          <w:sz w:val="24"/>
          <w:szCs w:val="24"/>
        </w:rPr>
        <w:t>The DG is required to report on all financial transactions of District Committees. Therefore, every authorized District committee shall comply with the rules described under “Financial Committee” in section 12</w:t>
      </w:r>
    </w:p>
    <w:p w14:paraId="78AFF175" w14:textId="2F60820A" w:rsidR="7645A510" w:rsidRDefault="7645A510" w:rsidP="7645A510">
      <w:pPr>
        <w:spacing w:after="0" w:line="240" w:lineRule="auto"/>
        <w:rPr>
          <w:sz w:val="24"/>
          <w:szCs w:val="24"/>
        </w:rPr>
      </w:pPr>
      <w:r w:rsidRPr="7645A510">
        <w:rPr>
          <w:sz w:val="24"/>
          <w:szCs w:val="24"/>
        </w:rPr>
        <w:t>The DG is an ex-officio member of each committee</w:t>
      </w:r>
    </w:p>
    <w:p w14:paraId="24698324" w14:textId="77777777" w:rsidR="008A1554" w:rsidRDefault="008A1554" w:rsidP="7645A510">
      <w:pPr>
        <w:spacing w:after="0" w:line="240" w:lineRule="auto"/>
        <w:rPr>
          <w:sz w:val="24"/>
          <w:szCs w:val="24"/>
        </w:rPr>
      </w:pPr>
    </w:p>
    <w:p w14:paraId="05510FEA" w14:textId="3386DCEA" w:rsidR="7645A510" w:rsidRPr="008A1554" w:rsidRDefault="008A1554" w:rsidP="6358BD96">
      <w:pPr>
        <w:spacing w:after="0" w:line="240" w:lineRule="auto"/>
        <w:rPr>
          <w:b/>
          <w:bCs/>
          <w:sz w:val="28"/>
          <w:szCs w:val="28"/>
        </w:rPr>
      </w:pPr>
      <w:r w:rsidRPr="008A1554">
        <w:rPr>
          <w:b/>
          <w:bCs/>
          <w:sz w:val="28"/>
          <w:szCs w:val="28"/>
        </w:rPr>
        <w:t xml:space="preserve">B.  </w:t>
      </w:r>
      <w:r w:rsidR="6358BD96" w:rsidRPr="008A1554">
        <w:rPr>
          <w:b/>
          <w:bCs/>
          <w:sz w:val="28"/>
          <w:szCs w:val="28"/>
        </w:rPr>
        <w:t xml:space="preserve">COMMITTEE APPOINTMENTS </w:t>
      </w:r>
    </w:p>
    <w:p w14:paraId="5D8B51D6" w14:textId="632BA299" w:rsidR="7645A510" w:rsidRDefault="7645A510" w:rsidP="7645A510">
      <w:pPr>
        <w:spacing w:after="0" w:line="240" w:lineRule="auto"/>
        <w:rPr>
          <w:sz w:val="24"/>
          <w:szCs w:val="24"/>
        </w:rPr>
      </w:pPr>
      <w:r w:rsidRPr="7645A510">
        <w:rPr>
          <w:sz w:val="24"/>
          <w:szCs w:val="24"/>
        </w:rPr>
        <w:t>The DG will appoint the chairs and, if appropriate vice/co-chairs of these district committees</w:t>
      </w:r>
      <w:r w:rsidR="00996FE6">
        <w:rPr>
          <w:sz w:val="24"/>
          <w:szCs w:val="24"/>
        </w:rPr>
        <w:t xml:space="preserve">. </w:t>
      </w:r>
      <w:r w:rsidRPr="7645A510">
        <w:rPr>
          <w:sz w:val="24"/>
          <w:szCs w:val="24"/>
        </w:rPr>
        <w:t>Committee members shall be members in good standing of a rotary club in the district</w:t>
      </w:r>
      <w:r w:rsidR="00996FE6">
        <w:rPr>
          <w:sz w:val="24"/>
          <w:szCs w:val="24"/>
        </w:rPr>
        <w:t xml:space="preserve">. </w:t>
      </w:r>
      <w:r w:rsidRPr="7645A510">
        <w:rPr>
          <w:sz w:val="24"/>
          <w:szCs w:val="24"/>
        </w:rPr>
        <w:t>No person should serve as chair of the same committee for more than three one-year terms</w:t>
      </w:r>
    </w:p>
    <w:p w14:paraId="3F782D56" w14:textId="77777777" w:rsidR="008A1554" w:rsidRDefault="008A1554" w:rsidP="7645A510">
      <w:pPr>
        <w:spacing w:after="0" w:line="240" w:lineRule="auto"/>
        <w:rPr>
          <w:sz w:val="24"/>
          <w:szCs w:val="24"/>
        </w:rPr>
      </w:pPr>
    </w:p>
    <w:p w14:paraId="7D49BC1A" w14:textId="0BE71554" w:rsidR="7645A510" w:rsidRPr="008A1554" w:rsidRDefault="008A1554" w:rsidP="6358BD96">
      <w:pPr>
        <w:spacing w:after="0" w:line="240" w:lineRule="auto"/>
        <w:rPr>
          <w:b/>
          <w:bCs/>
          <w:sz w:val="28"/>
          <w:szCs w:val="28"/>
        </w:rPr>
      </w:pPr>
      <w:r w:rsidRPr="008A1554">
        <w:rPr>
          <w:b/>
          <w:bCs/>
          <w:sz w:val="28"/>
          <w:szCs w:val="28"/>
        </w:rPr>
        <w:t xml:space="preserve">C.  </w:t>
      </w:r>
      <w:r w:rsidR="6358BD96" w:rsidRPr="008A1554">
        <w:rPr>
          <w:b/>
          <w:bCs/>
          <w:sz w:val="28"/>
          <w:szCs w:val="28"/>
        </w:rPr>
        <w:t>COMMITTEE GUIDELINES</w:t>
      </w:r>
    </w:p>
    <w:p w14:paraId="44A106F4" w14:textId="3BE3B6FB" w:rsidR="7645A510" w:rsidRDefault="7645A510" w:rsidP="7645A510">
      <w:pPr>
        <w:spacing w:after="0" w:line="240" w:lineRule="auto"/>
        <w:rPr>
          <w:sz w:val="24"/>
          <w:szCs w:val="24"/>
        </w:rPr>
      </w:pPr>
      <w:r w:rsidRPr="7645A510">
        <w:rPr>
          <w:sz w:val="24"/>
          <w:szCs w:val="24"/>
        </w:rPr>
        <w:t>Committees will meet the standards set out in the DLP</w:t>
      </w:r>
      <w:r w:rsidR="004003AA">
        <w:rPr>
          <w:sz w:val="24"/>
          <w:szCs w:val="24"/>
        </w:rPr>
        <w:t xml:space="preserve">. </w:t>
      </w:r>
      <w:r w:rsidRPr="7645A510">
        <w:rPr>
          <w:sz w:val="24"/>
          <w:szCs w:val="24"/>
        </w:rPr>
        <w:t>Committees shall use, as applicable, the RI available documentation for committees and the RI Learning Center to prepare and execute their work</w:t>
      </w:r>
      <w:r w:rsidR="00996FE6">
        <w:rPr>
          <w:sz w:val="24"/>
          <w:szCs w:val="24"/>
        </w:rPr>
        <w:t>.</w:t>
      </w:r>
    </w:p>
    <w:p w14:paraId="29EF87C3" w14:textId="77777777" w:rsidR="00996FE6" w:rsidRDefault="00996FE6" w:rsidP="7645A510">
      <w:pPr>
        <w:spacing w:after="0" w:line="240" w:lineRule="auto"/>
        <w:rPr>
          <w:sz w:val="24"/>
          <w:szCs w:val="24"/>
        </w:rPr>
      </w:pPr>
    </w:p>
    <w:p w14:paraId="4A2967EA" w14:textId="62F63D6B" w:rsidR="7645A510" w:rsidRDefault="7645A510" w:rsidP="7645A510">
      <w:pPr>
        <w:spacing w:after="0" w:line="240" w:lineRule="auto"/>
        <w:rPr>
          <w:sz w:val="24"/>
          <w:szCs w:val="24"/>
        </w:rPr>
      </w:pPr>
      <w:r w:rsidRPr="7645A510">
        <w:rPr>
          <w:sz w:val="24"/>
          <w:szCs w:val="24"/>
        </w:rPr>
        <w:t>All expenditures from district funds must be in accordance with the approved district budget and properly approved by the DG</w:t>
      </w:r>
    </w:p>
    <w:p w14:paraId="2F9C45DB" w14:textId="6CBBA058" w:rsidR="7645A510" w:rsidRDefault="7645A510" w:rsidP="7645A510">
      <w:pPr>
        <w:spacing w:after="0" w:line="240" w:lineRule="auto"/>
        <w:rPr>
          <w:sz w:val="24"/>
          <w:szCs w:val="24"/>
        </w:rPr>
      </w:pPr>
      <w:r w:rsidRPr="7645A510">
        <w:rPr>
          <w:sz w:val="24"/>
          <w:szCs w:val="24"/>
        </w:rPr>
        <w:t>In addition, every authorized committee that has a separate bank account is required to comply with the rules described in the Manual of Procedure and this DLP</w:t>
      </w:r>
    </w:p>
    <w:p w14:paraId="7503466D" w14:textId="77777777" w:rsidR="008A1554" w:rsidRDefault="008A1554" w:rsidP="7645A510">
      <w:pPr>
        <w:spacing w:after="0" w:line="240" w:lineRule="auto"/>
        <w:rPr>
          <w:sz w:val="24"/>
          <w:szCs w:val="24"/>
        </w:rPr>
      </w:pPr>
    </w:p>
    <w:p w14:paraId="4560F314" w14:textId="77777777" w:rsidR="001D31BF" w:rsidRDefault="001D31BF" w:rsidP="6358BD96">
      <w:pPr>
        <w:spacing w:after="0" w:line="240" w:lineRule="auto"/>
        <w:rPr>
          <w:b/>
          <w:bCs/>
          <w:sz w:val="28"/>
          <w:szCs w:val="28"/>
        </w:rPr>
      </w:pPr>
    </w:p>
    <w:p w14:paraId="21B9F290" w14:textId="77777777" w:rsidR="001D31BF" w:rsidRDefault="001D31BF" w:rsidP="6358BD96">
      <w:pPr>
        <w:spacing w:after="0" w:line="240" w:lineRule="auto"/>
        <w:rPr>
          <w:b/>
          <w:bCs/>
          <w:sz w:val="28"/>
          <w:szCs w:val="28"/>
        </w:rPr>
      </w:pPr>
    </w:p>
    <w:p w14:paraId="60AEE313" w14:textId="77777777" w:rsidR="001D31BF" w:rsidRDefault="001D31BF" w:rsidP="6358BD96">
      <w:pPr>
        <w:spacing w:after="0" w:line="240" w:lineRule="auto"/>
        <w:rPr>
          <w:b/>
          <w:bCs/>
          <w:sz w:val="28"/>
          <w:szCs w:val="28"/>
        </w:rPr>
      </w:pPr>
    </w:p>
    <w:p w14:paraId="64C27838" w14:textId="759B44E4" w:rsidR="7645A510" w:rsidRPr="008A1554" w:rsidRDefault="008A1554" w:rsidP="6358BD96">
      <w:pPr>
        <w:spacing w:after="0" w:line="240" w:lineRule="auto"/>
        <w:rPr>
          <w:b/>
          <w:bCs/>
          <w:sz w:val="28"/>
          <w:szCs w:val="28"/>
        </w:rPr>
      </w:pPr>
      <w:r w:rsidRPr="008A1554">
        <w:rPr>
          <w:b/>
          <w:bCs/>
          <w:sz w:val="28"/>
          <w:szCs w:val="28"/>
        </w:rPr>
        <w:t xml:space="preserve">D.  </w:t>
      </w:r>
      <w:r w:rsidR="6358BD96" w:rsidRPr="008A1554">
        <w:rPr>
          <w:b/>
          <w:bCs/>
          <w:sz w:val="28"/>
          <w:szCs w:val="28"/>
        </w:rPr>
        <w:t>TRAINING REQUIREMENTS</w:t>
      </w:r>
    </w:p>
    <w:p w14:paraId="68B8F798" w14:textId="2B9FC820" w:rsidR="7645A510" w:rsidRDefault="7645A510" w:rsidP="7645A510">
      <w:pPr>
        <w:spacing w:after="0" w:line="240" w:lineRule="auto"/>
        <w:rPr>
          <w:sz w:val="24"/>
          <w:szCs w:val="24"/>
        </w:rPr>
      </w:pPr>
      <w:r w:rsidRPr="7645A510">
        <w:rPr>
          <w:sz w:val="24"/>
          <w:szCs w:val="24"/>
        </w:rPr>
        <w:t>District committee chairs and members are expected to attend District Training Assembly and other district meetings, as appropriate</w:t>
      </w:r>
      <w:r w:rsidR="001D31BF">
        <w:rPr>
          <w:sz w:val="24"/>
          <w:szCs w:val="24"/>
        </w:rPr>
        <w:t>.</w:t>
      </w:r>
    </w:p>
    <w:p w14:paraId="2BCD2B99" w14:textId="77777777" w:rsidR="001D31BF" w:rsidRDefault="001D31BF" w:rsidP="7645A510">
      <w:pPr>
        <w:spacing w:after="0" w:line="240" w:lineRule="auto"/>
        <w:rPr>
          <w:sz w:val="24"/>
          <w:szCs w:val="24"/>
        </w:rPr>
      </w:pPr>
    </w:p>
    <w:p w14:paraId="6992BCA8" w14:textId="59442108" w:rsidR="00996FE6" w:rsidRDefault="7645A510" w:rsidP="7645A510">
      <w:pPr>
        <w:spacing w:after="0" w:line="240" w:lineRule="auto"/>
        <w:rPr>
          <w:sz w:val="24"/>
          <w:szCs w:val="24"/>
        </w:rPr>
      </w:pPr>
      <w:r w:rsidRPr="7645A510">
        <w:rPr>
          <w:sz w:val="24"/>
          <w:szCs w:val="24"/>
        </w:rPr>
        <w:t xml:space="preserve">Prior to the start of each Rotary </w:t>
      </w:r>
      <w:r w:rsidR="00996FE6">
        <w:rPr>
          <w:sz w:val="24"/>
          <w:szCs w:val="24"/>
        </w:rPr>
        <w:t>Y</w:t>
      </w:r>
      <w:r w:rsidRPr="7645A510">
        <w:rPr>
          <w:sz w:val="24"/>
          <w:szCs w:val="24"/>
        </w:rPr>
        <w:t xml:space="preserve">ear, </w:t>
      </w:r>
      <w:r w:rsidR="00996FE6">
        <w:rPr>
          <w:sz w:val="24"/>
          <w:szCs w:val="24"/>
        </w:rPr>
        <w:t>District C</w:t>
      </w:r>
      <w:r w:rsidRPr="7645A510">
        <w:rPr>
          <w:sz w:val="24"/>
          <w:szCs w:val="24"/>
        </w:rPr>
        <w:t>ommittee</w:t>
      </w:r>
      <w:r w:rsidR="00996FE6">
        <w:rPr>
          <w:sz w:val="24"/>
          <w:szCs w:val="24"/>
        </w:rPr>
        <w:t xml:space="preserve">  c</w:t>
      </w:r>
      <w:r w:rsidRPr="7645A510">
        <w:rPr>
          <w:sz w:val="24"/>
          <w:szCs w:val="24"/>
        </w:rPr>
        <w:t xml:space="preserve">hairs </w:t>
      </w:r>
      <w:r w:rsidR="00996FE6">
        <w:rPr>
          <w:sz w:val="24"/>
          <w:szCs w:val="24"/>
        </w:rPr>
        <w:t>should</w:t>
      </w:r>
      <w:r w:rsidRPr="7645A510">
        <w:rPr>
          <w:sz w:val="24"/>
          <w:szCs w:val="24"/>
        </w:rPr>
        <w:t xml:space="preserve"> submit </w:t>
      </w:r>
      <w:r w:rsidR="00996FE6">
        <w:rPr>
          <w:sz w:val="24"/>
          <w:szCs w:val="24"/>
        </w:rPr>
        <w:t xml:space="preserve">their proposed plan of activities for the upcoming year. This plan may be shared at District Training Assembly. </w:t>
      </w:r>
    </w:p>
    <w:p w14:paraId="1B84D3EF" w14:textId="77777777" w:rsidR="00996FE6" w:rsidRDefault="00996FE6" w:rsidP="7645A510">
      <w:pPr>
        <w:spacing w:after="0" w:line="240" w:lineRule="auto"/>
        <w:rPr>
          <w:sz w:val="24"/>
          <w:szCs w:val="24"/>
        </w:rPr>
      </w:pPr>
    </w:p>
    <w:p w14:paraId="7D816B78" w14:textId="1705D216" w:rsidR="7645A510" w:rsidRDefault="001D31BF" w:rsidP="7645A510">
      <w:pPr>
        <w:spacing w:after="0" w:line="240" w:lineRule="auto"/>
        <w:rPr>
          <w:sz w:val="24"/>
          <w:szCs w:val="24"/>
        </w:rPr>
      </w:pPr>
      <w:r>
        <w:rPr>
          <w:sz w:val="24"/>
          <w:szCs w:val="24"/>
        </w:rPr>
        <w:t xml:space="preserve">By the close of each Rotary year, committee chairs will submit a written report </w:t>
      </w:r>
      <w:r w:rsidR="7645A510" w:rsidRPr="7645A510">
        <w:rPr>
          <w:sz w:val="24"/>
          <w:szCs w:val="24"/>
        </w:rPr>
        <w:t>including achievements, upcoming opportunities, and any unfinished business.</w:t>
      </w:r>
    </w:p>
    <w:p w14:paraId="54B41594" w14:textId="1BACBBDD" w:rsidR="008A1554" w:rsidRDefault="008A1554" w:rsidP="7645A510">
      <w:pPr>
        <w:spacing w:after="0" w:line="240" w:lineRule="auto"/>
        <w:rPr>
          <w:sz w:val="24"/>
          <w:szCs w:val="24"/>
        </w:rPr>
      </w:pPr>
    </w:p>
    <w:p w14:paraId="4CAFD2BE" w14:textId="65380FBE" w:rsidR="008A1554" w:rsidRDefault="008A1554" w:rsidP="7645A510">
      <w:pPr>
        <w:spacing w:after="0" w:line="240" w:lineRule="auto"/>
        <w:rPr>
          <w:sz w:val="24"/>
          <w:szCs w:val="24"/>
        </w:rPr>
      </w:pPr>
    </w:p>
    <w:p w14:paraId="32C0C5F0" w14:textId="287660D4" w:rsidR="00996FE6" w:rsidRDefault="00996FE6" w:rsidP="7645A510">
      <w:pPr>
        <w:spacing w:after="0" w:line="240" w:lineRule="auto"/>
        <w:rPr>
          <w:sz w:val="24"/>
          <w:szCs w:val="24"/>
        </w:rPr>
      </w:pPr>
    </w:p>
    <w:p w14:paraId="606D7A48" w14:textId="62F9111E" w:rsidR="00996FE6" w:rsidRDefault="00996FE6" w:rsidP="7645A510">
      <w:pPr>
        <w:spacing w:after="0" w:line="240" w:lineRule="auto"/>
        <w:rPr>
          <w:sz w:val="24"/>
          <w:szCs w:val="24"/>
        </w:rPr>
      </w:pPr>
    </w:p>
    <w:p w14:paraId="08129A7F" w14:textId="4CBDB182" w:rsidR="00996FE6" w:rsidRDefault="00996FE6" w:rsidP="7645A510">
      <w:pPr>
        <w:spacing w:after="0" w:line="240" w:lineRule="auto"/>
        <w:rPr>
          <w:sz w:val="24"/>
          <w:szCs w:val="24"/>
        </w:rPr>
      </w:pPr>
    </w:p>
    <w:p w14:paraId="244FAAFC" w14:textId="1F5F4876" w:rsidR="00996FE6" w:rsidRDefault="00996FE6" w:rsidP="7645A510">
      <w:pPr>
        <w:spacing w:after="0" w:line="240" w:lineRule="auto"/>
        <w:rPr>
          <w:sz w:val="24"/>
          <w:szCs w:val="24"/>
        </w:rPr>
      </w:pPr>
    </w:p>
    <w:p w14:paraId="256B9236" w14:textId="2AD4F610" w:rsidR="00996FE6" w:rsidRDefault="00996FE6" w:rsidP="7645A510">
      <w:pPr>
        <w:spacing w:after="0" w:line="240" w:lineRule="auto"/>
        <w:rPr>
          <w:sz w:val="24"/>
          <w:szCs w:val="24"/>
        </w:rPr>
      </w:pPr>
    </w:p>
    <w:p w14:paraId="46F0927D" w14:textId="1630949D" w:rsidR="00996FE6" w:rsidRDefault="00996FE6" w:rsidP="7645A510">
      <w:pPr>
        <w:spacing w:after="0" w:line="240" w:lineRule="auto"/>
        <w:rPr>
          <w:sz w:val="24"/>
          <w:szCs w:val="24"/>
        </w:rPr>
      </w:pPr>
    </w:p>
    <w:p w14:paraId="60C1FE49" w14:textId="0D4519A7" w:rsidR="00996FE6" w:rsidRDefault="00996FE6" w:rsidP="7645A510">
      <w:pPr>
        <w:spacing w:after="0" w:line="240" w:lineRule="auto"/>
        <w:rPr>
          <w:sz w:val="24"/>
          <w:szCs w:val="24"/>
        </w:rPr>
      </w:pPr>
    </w:p>
    <w:p w14:paraId="2EF5DB0F" w14:textId="28E19B8D" w:rsidR="00996FE6" w:rsidRDefault="00996FE6" w:rsidP="7645A510">
      <w:pPr>
        <w:spacing w:after="0" w:line="240" w:lineRule="auto"/>
        <w:rPr>
          <w:sz w:val="24"/>
          <w:szCs w:val="24"/>
        </w:rPr>
      </w:pPr>
    </w:p>
    <w:p w14:paraId="7219468A" w14:textId="4EB3FF90" w:rsidR="00996FE6" w:rsidRDefault="00996FE6" w:rsidP="7645A510">
      <w:pPr>
        <w:spacing w:after="0" w:line="240" w:lineRule="auto"/>
        <w:rPr>
          <w:sz w:val="24"/>
          <w:szCs w:val="24"/>
        </w:rPr>
      </w:pPr>
    </w:p>
    <w:p w14:paraId="6A6012A6" w14:textId="02B85442" w:rsidR="00996FE6" w:rsidRDefault="00996FE6" w:rsidP="7645A510">
      <w:pPr>
        <w:spacing w:after="0" w:line="240" w:lineRule="auto"/>
        <w:rPr>
          <w:sz w:val="24"/>
          <w:szCs w:val="24"/>
        </w:rPr>
      </w:pPr>
    </w:p>
    <w:p w14:paraId="7485154E" w14:textId="308F4D6C" w:rsidR="00996FE6" w:rsidRDefault="00996FE6" w:rsidP="7645A510">
      <w:pPr>
        <w:spacing w:after="0" w:line="240" w:lineRule="auto"/>
        <w:rPr>
          <w:sz w:val="24"/>
          <w:szCs w:val="24"/>
        </w:rPr>
      </w:pPr>
    </w:p>
    <w:p w14:paraId="0499EB00" w14:textId="1FD90C69" w:rsidR="00996FE6" w:rsidRDefault="00996FE6" w:rsidP="7645A510">
      <w:pPr>
        <w:spacing w:after="0" w:line="240" w:lineRule="auto"/>
        <w:rPr>
          <w:sz w:val="24"/>
          <w:szCs w:val="24"/>
        </w:rPr>
      </w:pPr>
    </w:p>
    <w:p w14:paraId="64BDCE77" w14:textId="60A69F84" w:rsidR="00996FE6" w:rsidRDefault="00996FE6" w:rsidP="7645A510">
      <w:pPr>
        <w:spacing w:after="0" w:line="240" w:lineRule="auto"/>
        <w:rPr>
          <w:sz w:val="24"/>
          <w:szCs w:val="24"/>
        </w:rPr>
      </w:pPr>
    </w:p>
    <w:p w14:paraId="7342878E" w14:textId="5A575569" w:rsidR="00996FE6" w:rsidRDefault="00996FE6" w:rsidP="7645A510">
      <w:pPr>
        <w:spacing w:after="0" w:line="240" w:lineRule="auto"/>
        <w:rPr>
          <w:sz w:val="24"/>
          <w:szCs w:val="24"/>
        </w:rPr>
      </w:pPr>
    </w:p>
    <w:p w14:paraId="63747CAD" w14:textId="06DFE965" w:rsidR="00996FE6" w:rsidRDefault="00996FE6" w:rsidP="7645A510">
      <w:pPr>
        <w:spacing w:after="0" w:line="240" w:lineRule="auto"/>
        <w:rPr>
          <w:sz w:val="24"/>
          <w:szCs w:val="24"/>
        </w:rPr>
      </w:pPr>
    </w:p>
    <w:p w14:paraId="5709746C" w14:textId="20C43DEF" w:rsidR="00996FE6" w:rsidRDefault="00996FE6" w:rsidP="7645A510">
      <w:pPr>
        <w:spacing w:after="0" w:line="240" w:lineRule="auto"/>
        <w:rPr>
          <w:sz w:val="24"/>
          <w:szCs w:val="24"/>
        </w:rPr>
      </w:pPr>
    </w:p>
    <w:p w14:paraId="2388C67A" w14:textId="7FB6C1DA" w:rsidR="00996FE6" w:rsidRDefault="00996FE6" w:rsidP="7645A510">
      <w:pPr>
        <w:spacing w:after="0" w:line="240" w:lineRule="auto"/>
        <w:rPr>
          <w:sz w:val="24"/>
          <w:szCs w:val="24"/>
        </w:rPr>
      </w:pPr>
    </w:p>
    <w:p w14:paraId="2137B8AA" w14:textId="71B41DF5" w:rsidR="00996FE6" w:rsidRDefault="00996FE6" w:rsidP="7645A510">
      <w:pPr>
        <w:spacing w:after="0" w:line="240" w:lineRule="auto"/>
        <w:rPr>
          <w:sz w:val="24"/>
          <w:szCs w:val="24"/>
        </w:rPr>
      </w:pPr>
    </w:p>
    <w:p w14:paraId="25EE35CB" w14:textId="3E9274E7" w:rsidR="00996FE6" w:rsidRDefault="00996FE6" w:rsidP="7645A510">
      <w:pPr>
        <w:spacing w:after="0" w:line="240" w:lineRule="auto"/>
        <w:rPr>
          <w:sz w:val="24"/>
          <w:szCs w:val="24"/>
        </w:rPr>
      </w:pPr>
    </w:p>
    <w:p w14:paraId="139B98B0" w14:textId="533D5873" w:rsidR="00996FE6" w:rsidRDefault="00996FE6" w:rsidP="7645A510">
      <w:pPr>
        <w:spacing w:after="0" w:line="240" w:lineRule="auto"/>
        <w:rPr>
          <w:sz w:val="24"/>
          <w:szCs w:val="24"/>
        </w:rPr>
      </w:pPr>
    </w:p>
    <w:p w14:paraId="73771CAD" w14:textId="3B93FE14" w:rsidR="00996FE6" w:rsidRDefault="00996FE6" w:rsidP="7645A510">
      <w:pPr>
        <w:spacing w:after="0" w:line="240" w:lineRule="auto"/>
        <w:rPr>
          <w:sz w:val="24"/>
          <w:szCs w:val="24"/>
        </w:rPr>
      </w:pPr>
    </w:p>
    <w:p w14:paraId="37870807" w14:textId="524BC850" w:rsidR="00996FE6" w:rsidRDefault="00996FE6" w:rsidP="7645A510">
      <w:pPr>
        <w:spacing w:after="0" w:line="240" w:lineRule="auto"/>
        <w:rPr>
          <w:sz w:val="24"/>
          <w:szCs w:val="24"/>
        </w:rPr>
      </w:pPr>
    </w:p>
    <w:p w14:paraId="405081C0" w14:textId="6B8E70AC" w:rsidR="00996FE6" w:rsidRDefault="00996FE6" w:rsidP="7645A510">
      <w:pPr>
        <w:spacing w:after="0" w:line="240" w:lineRule="auto"/>
        <w:rPr>
          <w:sz w:val="24"/>
          <w:szCs w:val="24"/>
        </w:rPr>
      </w:pPr>
    </w:p>
    <w:p w14:paraId="52857317" w14:textId="649D15E4" w:rsidR="00996FE6" w:rsidRDefault="00996FE6" w:rsidP="7645A510">
      <w:pPr>
        <w:spacing w:after="0" w:line="240" w:lineRule="auto"/>
        <w:rPr>
          <w:sz w:val="24"/>
          <w:szCs w:val="24"/>
        </w:rPr>
      </w:pPr>
    </w:p>
    <w:p w14:paraId="795DB22D" w14:textId="1A896D33" w:rsidR="00996FE6" w:rsidRDefault="00996FE6" w:rsidP="7645A510">
      <w:pPr>
        <w:spacing w:after="0" w:line="240" w:lineRule="auto"/>
        <w:rPr>
          <w:sz w:val="24"/>
          <w:szCs w:val="24"/>
        </w:rPr>
      </w:pPr>
    </w:p>
    <w:p w14:paraId="5BDE718B" w14:textId="77777777" w:rsidR="00996FE6" w:rsidRDefault="00996FE6" w:rsidP="7645A510">
      <w:pPr>
        <w:spacing w:after="0" w:line="240" w:lineRule="auto"/>
        <w:rPr>
          <w:sz w:val="24"/>
          <w:szCs w:val="24"/>
        </w:rPr>
      </w:pPr>
    </w:p>
    <w:p w14:paraId="0E635AFC" w14:textId="77777777" w:rsidR="008A1554" w:rsidRDefault="008A1554" w:rsidP="7645A510">
      <w:pPr>
        <w:spacing w:after="0" w:line="240" w:lineRule="auto"/>
        <w:rPr>
          <w:sz w:val="24"/>
          <w:szCs w:val="24"/>
        </w:rPr>
      </w:pPr>
    </w:p>
    <w:p w14:paraId="78C06549" w14:textId="3E625ABF" w:rsidR="7645A510" w:rsidRDefault="008A1554" w:rsidP="7645A510">
      <w:pPr>
        <w:spacing w:after="0" w:line="240" w:lineRule="auto"/>
        <w:rPr>
          <w:b/>
          <w:bCs/>
          <w:sz w:val="32"/>
          <w:szCs w:val="32"/>
        </w:rPr>
      </w:pPr>
      <w:r w:rsidRPr="008A1554">
        <w:rPr>
          <w:b/>
          <w:bCs/>
          <w:sz w:val="32"/>
          <w:szCs w:val="32"/>
        </w:rPr>
        <w:t xml:space="preserve">5.  </w:t>
      </w:r>
      <w:r w:rsidR="6358BD96" w:rsidRPr="008A1554">
        <w:rPr>
          <w:b/>
          <w:bCs/>
          <w:sz w:val="32"/>
          <w:szCs w:val="32"/>
        </w:rPr>
        <w:t>ADVISORY AND SPECIAL PURPOSE COMMITTEES</w:t>
      </w:r>
    </w:p>
    <w:p w14:paraId="5E401DAA" w14:textId="77777777" w:rsidR="008A1554" w:rsidRPr="008A1554" w:rsidRDefault="008A1554" w:rsidP="7645A510">
      <w:pPr>
        <w:spacing w:after="0" w:line="240" w:lineRule="auto"/>
        <w:rPr>
          <w:sz w:val="32"/>
          <w:szCs w:val="32"/>
        </w:rPr>
      </w:pPr>
    </w:p>
    <w:p w14:paraId="09982C30" w14:textId="28A3A943" w:rsidR="7645A510" w:rsidRPr="008A1554" w:rsidRDefault="008A1554" w:rsidP="6358BD96">
      <w:pPr>
        <w:spacing w:after="0" w:line="240" w:lineRule="auto"/>
        <w:rPr>
          <w:b/>
          <w:bCs/>
          <w:sz w:val="28"/>
          <w:szCs w:val="28"/>
        </w:rPr>
      </w:pPr>
      <w:r w:rsidRPr="008A1554">
        <w:rPr>
          <w:b/>
          <w:bCs/>
          <w:sz w:val="28"/>
          <w:szCs w:val="28"/>
        </w:rPr>
        <w:t xml:space="preserve">A.  </w:t>
      </w:r>
      <w:r w:rsidR="6358BD96" w:rsidRPr="008A1554">
        <w:rPr>
          <w:b/>
          <w:bCs/>
          <w:sz w:val="28"/>
          <w:szCs w:val="28"/>
        </w:rPr>
        <w:t>Council of Governors (COG)</w:t>
      </w:r>
    </w:p>
    <w:p w14:paraId="3A07727F" w14:textId="77777777" w:rsidR="001D31BF" w:rsidRDefault="6358BD96" w:rsidP="7645A510">
      <w:pPr>
        <w:spacing w:after="0" w:line="240" w:lineRule="auto"/>
        <w:rPr>
          <w:sz w:val="24"/>
          <w:szCs w:val="24"/>
        </w:rPr>
      </w:pPr>
      <w:r w:rsidRPr="6358BD96">
        <w:rPr>
          <w:sz w:val="24"/>
          <w:szCs w:val="24"/>
        </w:rPr>
        <w:t xml:space="preserve">The COG is composed of all PDGs, DG, DGE, and DGND who are members of the Rotary clubs within the district. A PDG chairs at least one meeting of the Council annually. One such meeting should </w:t>
      </w:r>
      <w:r w:rsidR="001D31BF" w:rsidRPr="6358BD96">
        <w:rPr>
          <w:sz w:val="24"/>
          <w:szCs w:val="24"/>
        </w:rPr>
        <w:t>preferably</w:t>
      </w:r>
      <w:r w:rsidRPr="6358BD96">
        <w:rPr>
          <w:sz w:val="24"/>
          <w:szCs w:val="24"/>
        </w:rPr>
        <w:t xml:space="preserve"> follow the International Assembly to allow the DGE to inform the DG and PDGs of the issues debated and presented. This meeting is held no more than one month after the international Assembly. </w:t>
      </w:r>
    </w:p>
    <w:p w14:paraId="4B38A9A2" w14:textId="77777777" w:rsidR="001D31BF" w:rsidRDefault="001D31BF" w:rsidP="7645A510">
      <w:pPr>
        <w:spacing w:after="0" w:line="240" w:lineRule="auto"/>
        <w:rPr>
          <w:sz w:val="24"/>
          <w:szCs w:val="24"/>
        </w:rPr>
      </w:pPr>
    </w:p>
    <w:p w14:paraId="4F05DA91" w14:textId="1C45D263" w:rsidR="7645A510" w:rsidRDefault="6358BD96" w:rsidP="7645A510">
      <w:pPr>
        <w:spacing w:after="0" w:line="240" w:lineRule="auto"/>
        <w:rPr>
          <w:sz w:val="24"/>
          <w:szCs w:val="24"/>
        </w:rPr>
      </w:pPr>
      <w:r w:rsidRPr="6358BD96">
        <w:rPr>
          <w:sz w:val="24"/>
          <w:szCs w:val="24"/>
        </w:rPr>
        <w:t>The Past District Governor, three years removed, chairs the COG.</w:t>
      </w:r>
    </w:p>
    <w:p w14:paraId="3DA4E43A" w14:textId="77777777" w:rsidR="001D31BF" w:rsidRDefault="001D31BF" w:rsidP="7645A510">
      <w:pPr>
        <w:spacing w:after="0" w:line="240" w:lineRule="auto"/>
        <w:rPr>
          <w:sz w:val="24"/>
          <w:szCs w:val="24"/>
        </w:rPr>
      </w:pPr>
    </w:p>
    <w:p w14:paraId="2EAAA9D5" w14:textId="29A143A3" w:rsidR="7645A510" w:rsidRDefault="6358BD96" w:rsidP="7645A510">
      <w:pPr>
        <w:spacing w:after="0" w:line="240" w:lineRule="auto"/>
        <w:rPr>
          <w:sz w:val="24"/>
          <w:szCs w:val="24"/>
        </w:rPr>
      </w:pPr>
      <w:r w:rsidRPr="6358BD96">
        <w:rPr>
          <w:sz w:val="24"/>
          <w:szCs w:val="24"/>
        </w:rPr>
        <w:t>The authority and responsibility of the DG shall in no way be impaired or impended by the advice or actions of the PDGs. The DG seeks the council’s assistance in extension efforts, informing incoming DGs, promoting the convention, providing Rotary Information, and supporting weaker clubs.</w:t>
      </w:r>
    </w:p>
    <w:p w14:paraId="2AAC84F4" w14:textId="77777777" w:rsidR="008A1554" w:rsidRDefault="008A1554" w:rsidP="7645A510">
      <w:pPr>
        <w:spacing w:after="0" w:line="240" w:lineRule="auto"/>
        <w:rPr>
          <w:sz w:val="24"/>
          <w:szCs w:val="24"/>
        </w:rPr>
      </w:pPr>
    </w:p>
    <w:p w14:paraId="0911D71B" w14:textId="571F2583" w:rsidR="7645A510" w:rsidRPr="008A1554" w:rsidRDefault="008A1554" w:rsidP="6358BD96">
      <w:pPr>
        <w:spacing w:after="0" w:line="240" w:lineRule="auto"/>
        <w:rPr>
          <w:b/>
          <w:bCs/>
          <w:sz w:val="28"/>
          <w:szCs w:val="28"/>
        </w:rPr>
      </w:pPr>
      <w:r w:rsidRPr="008A1554">
        <w:rPr>
          <w:b/>
          <w:bCs/>
          <w:sz w:val="28"/>
          <w:szCs w:val="28"/>
        </w:rPr>
        <w:t xml:space="preserve">B.  </w:t>
      </w:r>
      <w:r w:rsidR="6358BD96" w:rsidRPr="008A1554">
        <w:rPr>
          <w:b/>
          <w:bCs/>
          <w:sz w:val="28"/>
          <w:szCs w:val="28"/>
        </w:rPr>
        <w:t>FINANCE COMMITTEE</w:t>
      </w:r>
    </w:p>
    <w:p w14:paraId="6044A51A" w14:textId="77777777" w:rsidR="001D31BF" w:rsidRDefault="7645A510" w:rsidP="7645A510">
      <w:pPr>
        <w:spacing w:after="0" w:line="240" w:lineRule="auto"/>
        <w:rPr>
          <w:sz w:val="24"/>
          <w:szCs w:val="24"/>
        </w:rPr>
      </w:pPr>
      <w:r w:rsidRPr="7645A510">
        <w:rPr>
          <w:sz w:val="24"/>
          <w:szCs w:val="24"/>
        </w:rPr>
        <w:t xml:space="preserve">The District Finance Committee and District Treasurer work together to ensure the overall financial health of the District. Specific responsibilities of the District Governor, Finance Committee and Treasurer are found in Section 12, “Finance Committee”. </w:t>
      </w:r>
    </w:p>
    <w:p w14:paraId="5056B77A" w14:textId="77777777" w:rsidR="001D31BF" w:rsidRDefault="001D31BF" w:rsidP="7645A510">
      <w:pPr>
        <w:spacing w:after="0" w:line="240" w:lineRule="auto"/>
        <w:rPr>
          <w:sz w:val="24"/>
          <w:szCs w:val="24"/>
        </w:rPr>
      </w:pPr>
    </w:p>
    <w:p w14:paraId="52713FCC" w14:textId="447ED24D" w:rsidR="7645A510" w:rsidRDefault="7645A510" w:rsidP="7645A510">
      <w:pPr>
        <w:spacing w:after="0" w:line="240" w:lineRule="auto"/>
        <w:rPr>
          <w:sz w:val="24"/>
          <w:szCs w:val="24"/>
        </w:rPr>
      </w:pPr>
      <w:r w:rsidRPr="7645A510">
        <w:rPr>
          <w:sz w:val="24"/>
          <w:szCs w:val="24"/>
        </w:rPr>
        <w:t>The Past District Governor, two years removed, chairs the Finance Committee</w:t>
      </w:r>
    </w:p>
    <w:p w14:paraId="4C3863DF" w14:textId="77777777" w:rsidR="008A1554" w:rsidRDefault="008A1554" w:rsidP="7645A510">
      <w:pPr>
        <w:spacing w:after="0" w:line="240" w:lineRule="auto"/>
        <w:rPr>
          <w:sz w:val="24"/>
          <w:szCs w:val="24"/>
        </w:rPr>
      </w:pPr>
    </w:p>
    <w:p w14:paraId="24F56BFA" w14:textId="4595EF85" w:rsidR="7645A510" w:rsidRPr="008A1554" w:rsidRDefault="008A1554" w:rsidP="6358BD96">
      <w:pPr>
        <w:spacing w:after="0" w:line="240" w:lineRule="auto"/>
        <w:rPr>
          <w:b/>
          <w:bCs/>
          <w:sz w:val="28"/>
          <w:szCs w:val="28"/>
        </w:rPr>
      </w:pPr>
      <w:r w:rsidRPr="008A1554">
        <w:rPr>
          <w:b/>
          <w:bCs/>
          <w:sz w:val="28"/>
          <w:szCs w:val="28"/>
        </w:rPr>
        <w:t xml:space="preserve">C.  </w:t>
      </w:r>
      <w:r w:rsidR="6358BD96" w:rsidRPr="008A1554">
        <w:rPr>
          <w:b/>
          <w:bCs/>
          <w:sz w:val="28"/>
          <w:szCs w:val="28"/>
        </w:rPr>
        <w:t>AWARDS COMMITTEE</w:t>
      </w:r>
    </w:p>
    <w:p w14:paraId="44136A05" w14:textId="2412AC17" w:rsidR="7645A510" w:rsidRDefault="7645A510" w:rsidP="7645A510">
      <w:pPr>
        <w:spacing w:after="0" w:line="240" w:lineRule="auto"/>
        <w:rPr>
          <w:sz w:val="24"/>
          <w:szCs w:val="24"/>
        </w:rPr>
      </w:pPr>
      <w:r w:rsidRPr="7645A510">
        <w:rPr>
          <w:sz w:val="24"/>
          <w:szCs w:val="24"/>
        </w:rPr>
        <w:t>The committee operates the District Awards program as directed by the DG. It prepares and publicizes award criteria, applications, and methods for submission. It also reviews and evaluates award submissions and recommends award winners to the DG, as required.</w:t>
      </w:r>
    </w:p>
    <w:p w14:paraId="7B60C1F9" w14:textId="77777777" w:rsidR="008A1554" w:rsidRDefault="008A1554" w:rsidP="7645A510">
      <w:pPr>
        <w:spacing w:after="0" w:line="240" w:lineRule="auto"/>
        <w:rPr>
          <w:sz w:val="24"/>
          <w:szCs w:val="24"/>
        </w:rPr>
      </w:pPr>
    </w:p>
    <w:p w14:paraId="45BCA425" w14:textId="624473C8" w:rsidR="7645A510" w:rsidRPr="008A1554" w:rsidRDefault="008A1554" w:rsidP="6358BD96">
      <w:pPr>
        <w:spacing w:after="0" w:line="240" w:lineRule="auto"/>
        <w:rPr>
          <w:b/>
          <w:bCs/>
          <w:sz w:val="28"/>
          <w:szCs w:val="28"/>
        </w:rPr>
      </w:pPr>
      <w:r w:rsidRPr="008A1554">
        <w:rPr>
          <w:b/>
          <w:bCs/>
          <w:sz w:val="28"/>
          <w:szCs w:val="28"/>
        </w:rPr>
        <w:t xml:space="preserve">D.  </w:t>
      </w:r>
      <w:r w:rsidR="6358BD96" w:rsidRPr="008A1554">
        <w:rPr>
          <w:b/>
          <w:bCs/>
          <w:sz w:val="28"/>
          <w:szCs w:val="28"/>
        </w:rPr>
        <w:t>DISTRICT AUDIT COMMITTEE</w:t>
      </w:r>
    </w:p>
    <w:p w14:paraId="7F87B42F" w14:textId="3BB6EE1F" w:rsidR="7645A510" w:rsidRPr="008A1554" w:rsidRDefault="6358BD96" w:rsidP="6358BD96">
      <w:pPr>
        <w:spacing w:after="0" w:line="240" w:lineRule="auto"/>
        <w:rPr>
          <w:b/>
          <w:bCs/>
          <w:sz w:val="24"/>
          <w:szCs w:val="24"/>
        </w:rPr>
      </w:pPr>
      <w:r w:rsidRPr="008A1554">
        <w:rPr>
          <w:b/>
          <w:bCs/>
          <w:sz w:val="24"/>
          <w:szCs w:val="24"/>
        </w:rPr>
        <w:t>CHARGE/PURPOSE</w:t>
      </w:r>
    </w:p>
    <w:p w14:paraId="10136C1D" w14:textId="77777777" w:rsidR="001D31BF" w:rsidRDefault="7645A510" w:rsidP="7645A510">
      <w:pPr>
        <w:spacing w:after="0" w:line="240" w:lineRule="auto"/>
        <w:rPr>
          <w:sz w:val="24"/>
          <w:szCs w:val="24"/>
        </w:rPr>
      </w:pPr>
      <w:r w:rsidRPr="7645A510">
        <w:rPr>
          <w:sz w:val="24"/>
          <w:szCs w:val="24"/>
        </w:rPr>
        <w:t>To complete the R.I</w:t>
      </w:r>
      <w:r w:rsidR="001D31BF">
        <w:rPr>
          <w:sz w:val="24"/>
          <w:szCs w:val="24"/>
        </w:rPr>
        <w:t>.</w:t>
      </w:r>
      <w:r w:rsidRPr="7645A510">
        <w:rPr>
          <w:sz w:val="24"/>
          <w:szCs w:val="24"/>
        </w:rPr>
        <w:t xml:space="preserve"> required review of district financial procedures and transactions</w:t>
      </w:r>
    </w:p>
    <w:p w14:paraId="69638514" w14:textId="29F5320C" w:rsidR="001D31BF" w:rsidRDefault="001D31BF" w:rsidP="7645A510">
      <w:pPr>
        <w:spacing w:after="0" w:line="240" w:lineRule="auto"/>
        <w:rPr>
          <w:sz w:val="24"/>
          <w:szCs w:val="24"/>
        </w:rPr>
      </w:pPr>
      <w:r>
        <w:rPr>
          <w:sz w:val="24"/>
          <w:szCs w:val="24"/>
        </w:rPr>
        <w:t>T</w:t>
      </w:r>
      <w:r w:rsidR="7645A510" w:rsidRPr="7645A510">
        <w:rPr>
          <w:sz w:val="24"/>
          <w:szCs w:val="24"/>
        </w:rPr>
        <w:t>o complete the required review of the annual Statement and report of District Finances</w:t>
      </w:r>
      <w:r>
        <w:rPr>
          <w:sz w:val="24"/>
          <w:szCs w:val="24"/>
        </w:rPr>
        <w:t xml:space="preserve"> </w:t>
      </w:r>
    </w:p>
    <w:p w14:paraId="665F557F" w14:textId="1A9BE316" w:rsidR="7645A510" w:rsidRDefault="001D31BF" w:rsidP="7645A510">
      <w:pPr>
        <w:spacing w:after="0" w:line="240" w:lineRule="auto"/>
        <w:rPr>
          <w:sz w:val="24"/>
          <w:szCs w:val="24"/>
        </w:rPr>
      </w:pPr>
      <w:r>
        <w:rPr>
          <w:sz w:val="24"/>
          <w:szCs w:val="24"/>
        </w:rPr>
        <w:t>T</w:t>
      </w:r>
      <w:r w:rsidR="7645A510" w:rsidRPr="7645A510">
        <w:rPr>
          <w:sz w:val="24"/>
          <w:szCs w:val="24"/>
        </w:rPr>
        <w:t>o provide a report to the District Finance Committee and the DG of the committees’ review findings with the change recommendations, if appropriate</w:t>
      </w:r>
    </w:p>
    <w:p w14:paraId="61B5637B" w14:textId="77777777" w:rsidR="001D31BF" w:rsidRDefault="001D31BF" w:rsidP="6358BD96">
      <w:pPr>
        <w:spacing w:after="0" w:line="240" w:lineRule="auto"/>
        <w:rPr>
          <w:b/>
          <w:bCs/>
          <w:sz w:val="24"/>
          <w:szCs w:val="24"/>
        </w:rPr>
      </w:pPr>
    </w:p>
    <w:p w14:paraId="1CE5B8DB" w14:textId="77777777" w:rsidR="001D31BF" w:rsidRDefault="001D31BF" w:rsidP="6358BD96">
      <w:pPr>
        <w:spacing w:after="0" w:line="240" w:lineRule="auto"/>
        <w:rPr>
          <w:b/>
          <w:bCs/>
          <w:sz w:val="24"/>
          <w:szCs w:val="24"/>
        </w:rPr>
      </w:pPr>
    </w:p>
    <w:p w14:paraId="284A1B55" w14:textId="06B65BA0" w:rsidR="7645A510" w:rsidRPr="008A1554" w:rsidRDefault="6358BD96" w:rsidP="6358BD96">
      <w:pPr>
        <w:spacing w:after="0" w:line="240" w:lineRule="auto"/>
        <w:rPr>
          <w:b/>
          <w:bCs/>
          <w:sz w:val="24"/>
          <w:szCs w:val="24"/>
        </w:rPr>
      </w:pPr>
      <w:r w:rsidRPr="008A1554">
        <w:rPr>
          <w:b/>
          <w:bCs/>
          <w:sz w:val="24"/>
          <w:szCs w:val="24"/>
        </w:rPr>
        <w:t>COMPOSITION</w:t>
      </w:r>
    </w:p>
    <w:p w14:paraId="68042918" w14:textId="68089078" w:rsidR="7645A510" w:rsidRDefault="7645A510" w:rsidP="7645A510">
      <w:pPr>
        <w:spacing w:after="0" w:line="240" w:lineRule="auto"/>
        <w:rPr>
          <w:sz w:val="24"/>
          <w:szCs w:val="24"/>
        </w:rPr>
      </w:pPr>
      <w:r w:rsidRPr="7645A510">
        <w:rPr>
          <w:sz w:val="24"/>
          <w:szCs w:val="24"/>
        </w:rPr>
        <w:t>The committee shall be comprised of three(3) members</w:t>
      </w:r>
      <w:r w:rsidR="001D31BF">
        <w:rPr>
          <w:sz w:val="24"/>
          <w:szCs w:val="24"/>
        </w:rPr>
        <w:t>.</w:t>
      </w:r>
    </w:p>
    <w:p w14:paraId="1F76121C" w14:textId="2B9B2DFA" w:rsidR="7645A510" w:rsidRDefault="7645A510" w:rsidP="7645A510">
      <w:pPr>
        <w:spacing w:after="0" w:line="240" w:lineRule="auto"/>
        <w:rPr>
          <w:sz w:val="24"/>
          <w:szCs w:val="24"/>
        </w:rPr>
      </w:pPr>
      <w:r w:rsidRPr="7645A510">
        <w:rPr>
          <w:sz w:val="24"/>
          <w:szCs w:val="24"/>
        </w:rPr>
        <w:t>Each member shall be an Active member of a District 686</w:t>
      </w:r>
      <w:r w:rsidR="001D31BF">
        <w:rPr>
          <w:sz w:val="24"/>
          <w:szCs w:val="24"/>
        </w:rPr>
        <w:t>0</w:t>
      </w:r>
      <w:r w:rsidRPr="7645A510">
        <w:rPr>
          <w:sz w:val="24"/>
          <w:szCs w:val="24"/>
        </w:rPr>
        <w:t xml:space="preserve"> club in good standing</w:t>
      </w:r>
      <w:r w:rsidR="001D31BF">
        <w:rPr>
          <w:sz w:val="24"/>
          <w:szCs w:val="24"/>
        </w:rPr>
        <w:t>.</w:t>
      </w:r>
    </w:p>
    <w:p w14:paraId="4CD5ABDA" w14:textId="1CE02D0C" w:rsidR="7645A510" w:rsidRDefault="7645A510" w:rsidP="7645A510">
      <w:pPr>
        <w:spacing w:after="0" w:line="240" w:lineRule="auto"/>
        <w:rPr>
          <w:sz w:val="24"/>
          <w:szCs w:val="24"/>
        </w:rPr>
      </w:pPr>
      <w:r w:rsidRPr="7645A510">
        <w:rPr>
          <w:sz w:val="24"/>
          <w:szCs w:val="24"/>
        </w:rPr>
        <w:t>No two members shall be from the same club of the district</w:t>
      </w:r>
      <w:r w:rsidR="00BC359E">
        <w:rPr>
          <w:sz w:val="24"/>
          <w:szCs w:val="24"/>
        </w:rPr>
        <w:t>.</w:t>
      </w:r>
    </w:p>
    <w:p w14:paraId="0A8CCE1B" w14:textId="4612ED38" w:rsidR="7645A510" w:rsidRDefault="7645A510" w:rsidP="7645A510">
      <w:pPr>
        <w:spacing w:after="0" w:line="240" w:lineRule="auto"/>
        <w:rPr>
          <w:sz w:val="24"/>
          <w:szCs w:val="24"/>
        </w:rPr>
      </w:pPr>
      <w:r w:rsidRPr="7645A510">
        <w:rPr>
          <w:sz w:val="24"/>
          <w:szCs w:val="24"/>
        </w:rPr>
        <w:t>No member shall be a current DG</w:t>
      </w:r>
      <w:r w:rsidR="00BC359E">
        <w:rPr>
          <w:sz w:val="24"/>
          <w:szCs w:val="24"/>
        </w:rPr>
        <w:t>,</w:t>
      </w:r>
      <w:r w:rsidRPr="7645A510">
        <w:rPr>
          <w:sz w:val="24"/>
          <w:szCs w:val="24"/>
        </w:rPr>
        <w:t xml:space="preserve"> a current district Treasurer</w:t>
      </w:r>
      <w:r w:rsidR="00BC359E">
        <w:rPr>
          <w:sz w:val="24"/>
          <w:szCs w:val="24"/>
        </w:rPr>
        <w:t>,</w:t>
      </w:r>
      <w:r w:rsidRPr="7645A510">
        <w:rPr>
          <w:sz w:val="24"/>
          <w:szCs w:val="24"/>
        </w:rPr>
        <w:t xml:space="preserve"> a current signatory of any district bank account</w:t>
      </w:r>
      <w:r w:rsidR="00BC359E">
        <w:rPr>
          <w:sz w:val="24"/>
          <w:szCs w:val="24"/>
        </w:rPr>
        <w:t xml:space="preserve"> </w:t>
      </w:r>
      <w:r w:rsidRPr="7645A510">
        <w:rPr>
          <w:sz w:val="24"/>
          <w:szCs w:val="24"/>
        </w:rPr>
        <w:t>or a current member of the district Finance Committee</w:t>
      </w:r>
    </w:p>
    <w:p w14:paraId="74F7812F" w14:textId="7F252AC7" w:rsidR="7645A510" w:rsidRDefault="7645A510" w:rsidP="7645A510">
      <w:pPr>
        <w:spacing w:after="0" w:line="240" w:lineRule="auto"/>
        <w:rPr>
          <w:sz w:val="24"/>
          <w:szCs w:val="24"/>
        </w:rPr>
      </w:pPr>
      <w:r w:rsidRPr="7645A510">
        <w:rPr>
          <w:sz w:val="24"/>
          <w:szCs w:val="24"/>
        </w:rPr>
        <w:t>One member shall be a Past District Governor or an independent, financially literate person</w:t>
      </w:r>
    </w:p>
    <w:p w14:paraId="08848631" w14:textId="58B033C9" w:rsidR="7645A510" w:rsidRPr="00BC359E" w:rsidRDefault="7645A510" w:rsidP="7645A510">
      <w:pPr>
        <w:spacing w:after="0" w:line="240" w:lineRule="auto"/>
        <w:rPr>
          <w:b/>
          <w:bCs/>
          <w:sz w:val="24"/>
          <w:szCs w:val="24"/>
        </w:rPr>
      </w:pPr>
      <w:r w:rsidRPr="00BC359E">
        <w:rPr>
          <w:b/>
          <w:bCs/>
          <w:sz w:val="24"/>
          <w:szCs w:val="24"/>
        </w:rPr>
        <w:t>TERMS of REFERENCE</w:t>
      </w:r>
    </w:p>
    <w:p w14:paraId="33CFEAC6" w14:textId="324EC82F" w:rsidR="7645A510" w:rsidRDefault="7645A510" w:rsidP="7645A510">
      <w:pPr>
        <w:spacing w:after="0" w:line="240" w:lineRule="auto"/>
        <w:rPr>
          <w:sz w:val="24"/>
          <w:szCs w:val="24"/>
        </w:rPr>
      </w:pPr>
      <w:r w:rsidRPr="7645A510">
        <w:rPr>
          <w:sz w:val="24"/>
          <w:szCs w:val="24"/>
        </w:rPr>
        <w:t>Committee members shall be appointed for staggered terms of three years each. Terms shall begin July 1 of the first Rotary year of service and end June 30 of the third Rotary year of service</w:t>
      </w:r>
    </w:p>
    <w:p w14:paraId="5D88E305" w14:textId="425496D0" w:rsidR="7645A510" w:rsidRPr="008A1554" w:rsidRDefault="6358BD96" w:rsidP="6358BD96">
      <w:pPr>
        <w:spacing w:after="0" w:line="240" w:lineRule="auto"/>
        <w:rPr>
          <w:b/>
          <w:bCs/>
          <w:sz w:val="24"/>
          <w:szCs w:val="24"/>
        </w:rPr>
      </w:pPr>
      <w:r w:rsidRPr="008A1554">
        <w:rPr>
          <w:b/>
          <w:bCs/>
          <w:sz w:val="24"/>
          <w:szCs w:val="24"/>
        </w:rPr>
        <w:t>SELECTION/APPOINTMENT</w:t>
      </w:r>
    </w:p>
    <w:p w14:paraId="3783BB32" w14:textId="237D7F88" w:rsidR="7645A510" w:rsidRDefault="7645A510" w:rsidP="7645A510">
      <w:pPr>
        <w:spacing w:after="0" w:line="240" w:lineRule="auto"/>
        <w:rPr>
          <w:sz w:val="24"/>
          <w:szCs w:val="24"/>
        </w:rPr>
      </w:pPr>
      <w:r w:rsidRPr="7645A510">
        <w:rPr>
          <w:sz w:val="24"/>
          <w:szCs w:val="24"/>
        </w:rPr>
        <w:t>The DGE shall, prior to the July 1 that they become DG, appoint an active Rotarian to serve on the committee for a three-year term commencing simultaneously with the service of the DGE as DG</w:t>
      </w:r>
    </w:p>
    <w:p w14:paraId="0B977B5F" w14:textId="494F64CA" w:rsidR="7645A510" w:rsidRDefault="7645A510" w:rsidP="7645A510">
      <w:pPr>
        <w:spacing w:after="0" w:line="240" w:lineRule="auto"/>
        <w:rPr>
          <w:sz w:val="24"/>
          <w:szCs w:val="24"/>
        </w:rPr>
      </w:pPr>
      <w:r w:rsidRPr="7645A510">
        <w:rPr>
          <w:sz w:val="24"/>
          <w:szCs w:val="24"/>
        </w:rPr>
        <w:t xml:space="preserve">In the event that, for whatever reason, a member is no longer willing or able to serve, the officer who </w:t>
      </w:r>
      <w:r w:rsidR="00243358" w:rsidRPr="7645A510">
        <w:rPr>
          <w:sz w:val="24"/>
          <w:szCs w:val="24"/>
        </w:rPr>
        <w:t>initially</w:t>
      </w:r>
      <w:r w:rsidRPr="7645A510">
        <w:rPr>
          <w:sz w:val="24"/>
          <w:szCs w:val="24"/>
        </w:rPr>
        <w:t xml:space="preserve"> made the appointment, if willing and able, shall appoint a replacement to serve the remainder of the term.</w:t>
      </w:r>
    </w:p>
    <w:p w14:paraId="6175A7F5" w14:textId="0D89F757" w:rsidR="7645A510" w:rsidRDefault="7645A510" w:rsidP="7645A510">
      <w:pPr>
        <w:spacing w:after="0" w:line="240" w:lineRule="auto"/>
        <w:rPr>
          <w:sz w:val="24"/>
          <w:szCs w:val="24"/>
        </w:rPr>
      </w:pPr>
      <w:r w:rsidRPr="7645A510">
        <w:rPr>
          <w:sz w:val="24"/>
          <w:szCs w:val="24"/>
        </w:rPr>
        <w:t xml:space="preserve">If the initial officer does not make the appointment then it shall be the responsibility of the current Chair of the District Finance </w:t>
      </w:r>
      <w:r>
        <w:tab/>
      </w:r>
      <w:r w:rsidRPr="7645A510">
        <w:rPr>
          <w:sz w:val="24"/>
          <w:szCs w:val="24"/>
        </w:rPr>
        <w:t>Committee to do so.</w:t>
      </w:r>
    </w:p>
    <w:p w14:paraId="1CFA6CA8" w14:textId="7BA98DAD" w:rsidR="7645A510" w:rsidRDefault="7645A510" w:rsidP="7645A510">
      <w:pPr>
        <w:spacing w:after="0" w:line="240" w:lineRule="auto"/>
        <w:rPr>
          <w:sz w:val="24"/>
          <w:szCs w:val="24"/>
        </w:rPr>
      </w:pPr>
      <w:r w:rsidRPr="7645A510">
        <w:rPr>
          <w:sz w:val="24"/>
          <w:szCs w:val="24"/>
        </w:rPr>
        <w:t>The DG, either prior to or as soon as possible after the commencement of their term, appoint a Chair from the committee members serving concurrently with the DG</w:t>
      </w:r>
    </w:p>
    <w:p w14:paraId="57D7CE8C" w14:textId="18C81DB5" w:rsidR="7645A510" w:rsidRDefault="7645A510" w:rsidP="7645A510">
      <w:pPr>
        <w:spacing w:after="0" w:line="240" w:lineRule="auto"/>
        <w:rPr>
          <w:sz w:val="24"/>
          <w:szCs w:val="24"/>
        </w:rPr>
      </w:pPr>
      <w:r w:rsidRPr="7645A510">
        <w:rPr>
          <w:sz w:val="24"/>
          <w:szCs w:val="24"/>
        </w:rPr>
        <w:t>In the event that after appointment, for whatever reason, the Chair is no longer willing or able to serve, the DG shall appoint a replacement to serve the remainder of the term</w:t>
      </w:r>
    </w:p>
    <w:p w14:paraId="07417184" w14:textId="01C32F68" w:rsidR="7645A510" w:rsidRPr="00243358" w:rsidRDefault="6358BD96" w:rsidP="7645A510">
      <w:pPr>
        <w:spacing w:after="0" w:line="240" w:lineRule="auto"/>
        <w:rPr>
          <w:sz w:val="24"/>
          <w:szCs w:val="24"/>
        </w:rPr>
      </w:pPr>
      <w:r w:rsidRPr="00243358">
        <w:rPr>
          <w:b/>
          <w:bCs/>
          <w:sz w:val="24"/>
          <w:szCs w:val="24"/>
        </w:rPr>
        <w:t>MEETINGS</w:t>
      </w:r>
      <w:r w:rsidRPr="00243358">
        <w:rPr>
          <w:sz w:val="24"/>
          <w:szCs w:val="24"/>
        </w:rPr>
        <w:t xml:space="preserve"> </w:t>
      </w:r>
    </w:p>
    <w:p w14:paraId="6621B8DE" w14:textId="29F21A66" w:rsidR="7645A510" w:rsidRDefault="7645A510" w:rsidP="7645A510">
      <w:pPr>
        <w:spacing w:after="0" w:line="240" w:lineRule="auto"/>
        <w:rPr>
          <w:sz w:val="24"/>
          <w:szCs w:val="24"/>
        </w:rPr>
      </w:pPr>
      <w:r w:rsidRPr="7645A510">
        <w:rPr>
          <w:sz w:val="24"/>
          <w:szCs w:val="24"/>
        </w:rPr>
        <w:t>Meetings of the committee shall be at the discretion and call of the Chair subject of the following</w:t>
      </w:r>
      <w:r w:rsidR="00FC6AB0">
        <w:rPr>
          <w:sz w:val="24"/>
          <w:szCs w:val="24"/>
        </w:rPr>
        <w:t>:</w:t>
      </w:r>
    </w:p>
    <w:p w14:paraId="53E488B1" w14:textId="38B9E7D4" w:rsidR="7645A510" w:rsidRDefault="6358BD96">
      <w:pPr>
        <w:pStyle w:val="ListParagraph"/>
        <w:numPr>
          <w:ilvl w:val="0"/>
          <w:numId w:val="20"/>
        </w:numPr>
        <w:spacing w:after="0" w:line="240" w:lineRule="auto"/>
        <w:rPr>
          <w:sz w:val="24"/>
          <w:szCs w:val="24"/>
        </w:rPr>
      </w:pPr>
      <w:r w:rsidRPr="6358BD96">
        <w:rPr>
          <w:sz w:val="24"/>
          <w:szCs w:val="24"/>
        </w:rPr>
        <w:t>An initial annual organizational meeting shall be held no later than September 1 and may include but not be limited to</w:t>
      </w:r>
      <w:r w:rsidR="00523E09">
        <w:rPr>
          <w:sz w:val="24"/>
          <w:szCs w:val="24"/>
        </w:rPr>
        <w:t>:</w:t>
      </w:r>
    </w:p>
    <w:p w14:paraId="5E607C63" w14:textId="3E3C35D4" w:rsidR="7645A510" w:rsidRDefault="6358BD96">
      <w:pPr>
        <w:pStyle w:val="ListParagraph"/>
        <w:numPr>
          <w:ilvl w:val="1"/>
          <w:numId w:val="20"/>
        </w:numPr>
        <w:spacing w:after="0" w:line="240" w:lineRule="auto"/>
        <w:rPr>
          <w:sz w:val="24"/>
          <w:szCs w:val="24"/>
        </w:rPr>
      </w:pPr>
      <w:r w:rsidRPr="6358BD96">
        <w:rPr>
          <w:sz w:val="24"/>
          <w:szCs w:val="24"/>
        </w:rPr>
        <w:t xml:space="preserve">Adoption of timetable and process of the review </w:t>
      </w:r>
    </w:p>
    <w:p w14:paraId="0410BE11" w14:textId="07294230" w:rsidR="7645A510" w:rsidRDefault="6358BD96">
      <w:pPr>
        <w:pStyle w:val="ListParagraph"/>
        <w:numPr>
          <w:ilvl w:val="1"/>
          <w:numId w:val="20"/>
        </w:numPr>
        <w:spacing w:after="0" w:line="240" w:lineRule="auto"/>
        <w:rPr>
          <w:sz w:val="24"/>
          <w:szCs w:val="24"/>
        </w:rPr>
      </w:pPr>
      <w:r w:rsidRPr="6358BD96">
        <w:rPr>
          <w:sz w:val="24"/>
          <w:szCs w:val="24"/>
        </w:rPr>
        <w:t>Scope of review</w:t>
      </w:r>
    </w:p>
    <w:p w14:paraId="55C19E70" w14:textId="6672BF5C" w:rsidR="7645A510" w:rsidRDefault="6358BD96">
      <w:pPr>
        <w:pStyle w:val="ListParagraph"/>
        <w:numPr>
          <w:ilvl w:val="1"/>
          <w:numId w:val="20"/>
        </w:numPr>
        <w:spacing w:after="0" w:line="240" w:lineRule="auto"/>
        <w:rPr>
          <w:sz w:val="24"/>
          <w:szCs w:val="24"/>
        </w:rPr>
      </w:pPr>
      <w:r w:rsidRPr="6358BD96">
        <w:rPr>
          <w:sz w:val="24"/>
          <w:szCs w:val="24"/>
        </w:rPr>
        <w:t>Overview of district finance procedures</w:t>
      </w:r>
    </w:p>
    <w:p w14:paraId="7C1A0849" w14:textId="4FA1BDA2" w:rsidR="7645A510" w:rsidRDefault="6358BD96">
      <w:pPr>
        <w:pStyle w:val="ListParagraph"/>
        <w:numPr>
          <w:ilvl w:val="2"/>
          <w:numId w:val="20"/>
        </w:numPr>
        <w:spacing w:after="0" w:line="240" w:lineRule="auto"/>
        <w:rPr>
          <w:sz w:val="24"/>
          <w:szCs w:val="24"/>
        </w:rPr>
      </w:pPr>
      <w:r w:rsidRPr="6358BD96">
        <w:rPr>
          <w:sz w:val="24"/>
          <w:szCs w:val="24"/>
        </w:rPr>
        <w:t>As furnished by the District Finance Committee</w:t>
      </w:r>
    </w:p>
    <w:p w14:paraId="733E46D3" w14:textId="4AE945BF" w:rsidR="7645A510" w:rsidRDefault="6358BD96">
      <w:pPr>
        <w:pStyle w:val="ListParagraph"/>
        <w:numPr>
          <w:ilvl w:val="2"/>
          <w:numId w:val="20"/>
        </w:numPr>
        <w:spacing w:after="0" w:line="240" w:lineRule="auto"/>
        <w:rPr>
          <w:sz w:val="24"/>
          <w:szCs w:val="24"/>
        </w:rPr>
      </w:pPr>
      <w:r w:rsidRPr="6358BD96">
        <w:rPr>
          <w:sz w:val="24"/>
          <w:szCs w:val="24"/>
        </w:rPr>
        <w:t>Current Guide for District Finance Committee</w:t>
      </w:r>
    </w:p>
    <w:p w14:paraId="10ECB012" w14:textId="5A8FF475" w:rsidR="7645A510" w:rsidRDefault="6358BD96">
      <w:pPr>
        <w:pStyle w:val="ListParagraph"/>
        <w:numPr>
          <w:ilvl w:val="2"/>
          <w:numId w:val="20"/>
        </w:numPr>
        <w:spacing w:after="0" w:line="240" w:lineRule="auto"/>
        <w:rPr>
          <w:sz w:val="24"/>
          <w:szCs w:val="24"/>
        </w:rPr>
      </w:pPr>
      <w:r w:rsidRPr="6358BD96">
        <w:rPr>
          <w:sz w:val="24"/>
          <w:szCs w:val="24"/>
        </w:rPr>
        <w:t>As contained in the DLP</w:t>
      </w:r>
    </w:p>
    <w:p w14:paraId="4E6455F9" w14:textId="500D08BD" w:rsidR="7645A510" w:rsidRDefault="6358BD96">
      <w:pPr>
        <w:pStyle w:val="ListParagraph"/>
        <w:numPr>
          <w:ilvl w:val="2"/>
          <w:numId w:val="20"/>
        </w:numPr>
        <w:spacing w:after="0" w:line="240" w:lineRule="auto"/>
        <w:rPr>
          <w:sz w:val="24"/>
          <w:szCs w:val="24"/>
        </w:rPr>
      </w:pPr>
      <w:r w:rsidRPr="6358BD96">
        <w:rPr>
          <w:sz w:val="24"/>
          <w:szCs w:val="24"/>
        </w:rPr>
        <w:t>As generally accepted by the accounting industry</w:t>
      </w:r>
    </w:p>
    <w:p w14:paraId="73D1D029" w14:textId="2BC4534E" w:rsidR="7645A510" w:rsidRDefault="6358BD96">
      <w:pPr>
        <w:pStyle w:val="ListParagraph"/>
        <w:numPr>
          <w:ilvl w:val="3"/>
          <w:numId w:val="20"/>
        </w:numPr>
        <w:spacing w:after="0" w:line="240" w:lineRule="auto"/>
        <w:rPr>
          <w:sz w:val="24"/>
          <w:szCs w:val="24"/>
        </w:rPr>
      </w:pPr>
      <w:r w:rsidRPr="6358BD96">
        <w:rPr>
          <w:sz w:val="24"/>
          <w:szCs w:val="24"/>
        </w:rPr>
        <w:t>Discussion of access and availability of district books(QB On-line, etc</w:t>
      </w:r>
      <w:r w:rsidR="00FC6AB0">
        <w:rPr>
          <w:sz w:val="24"/>
          <w:szCs w:val="24"/>
        </w:rPr>
        <w:t>.</w:t>
      </w:r>
      <w:r w:rsidRPr="6358BD96">
        <w:rPr>
          <w:sz w:val="24"/>
          <w:szCs w:val="24"/>
        </w:rPr>
        <w:t>)</w:t>
      </w:r>
    </w:p>
    <w:p w14:paraId="4174F6FF" w14:textId="428C4598" w:rsidR="7645A510" w:rsidRDefault="6358BD96">
      <w:pPr>
        <w:pStyle w:val="ListParagraph"/>
        <w:numPr>
          <w:ilvl w:val="3"/>
          <w:numId w:val="20"/>
        </w:numPr>
        <w:spacing w:after="0" w:line="240" w:lineRule="auto"/>
        <w:rPr>
          <w:sz w:val="24"/>
          <w:szCs w:val="24"/>
        </w:rPr>
      </w:pPr>
      <w:r w:rsidRPr="6358BD96">
        <w:rPr>
          <w:sz w:val="24"/>
          <w:szCs w:val="24"/>
        </w:rPr>
        <w:t>Discussion of roles and assignments of each member.</w:t>
      </w:r>
    </w:p>
    <w:p w14:paraId="4AE76B90" w14:textId="03671FA6" w:rsidR="7645A510" w:rsidRDefault="6358BD96">
      <w:pPr>
        <w:pStyle w:val="ListParagraph"/>
        <w:numPr>
          <w:ilvl w:val="0"/>
          <w:numId w:val="20"/>
        </w:numPr>
        <w:spacing w:after="0" w:line="240" w:lineRule="auto"/>
        <w:rPr>
          <w:sz w:val="24"/>
          <w:szCs w:val="24"/>
        </w:rPr>
      </w:pPr>
      <w:r w:rsidRPr="6358BD96">
        <w:rPr>
          <w:sz w:val="24"/>
          <w:szCs w:val="24"/>
        </w:rPr>
        <w:lastRenderedPageBreak/>
        <w:t>DG and District Finance Committee requests</w:t>
      </w:r>
    </w:p>
    <w:p w14:paraId="7CA3DD39" w14:textId="6A6A0613" w:rsidR="7645A510" w:rsidRDefault="6358BD96">
      <w:pPr>
        <w:pStyle w:val="ListParagraph"/>
        <w:numPr>
          <w:ilvl w:val="0"/>
          <w:numId w:val="20"/>
        </w:numPr>
        <w:spacing w:after="0" w:line="240" w:lineRule="auto"/>
        <w:rPr>
          <w:sz w:val="24"/>
          <w:szCs w:val="24"/>
        </w:rPr>
      </w:pPr>
      <w:r w:rsidRPr="6358BD96">
        <w:rPr>
          <w:sz w:val="24"/>
          <w:szCs w:val="24"/>
        </w:rPr>
        <w:t>May be held in-person, hybrid or virtual only, as appropriate</w:t>
      </w:r>
    </w:p>
    <w:p w14:paraId="46273C1E" w14:textId="771AA242" w:rsidR="7645A510" w:rsidRDefault="6358BD96">
      <w:pPr>
        <w:pStyle w:val="ListParagraph"/>
        <w:numPr>
          <w:ilvl w:val="0"/>
          <w:numId w:val="20"/>
        </w:numPr>
        <w:spacing w:after="0" w:line="240" w:lineRule="auto"/>
        <w:rPr>
          <w:sz w:val="24"/>
          <w:szCs w:val="24"/>
        </w:rPr>
      </w:pPr>
      <w:r w:rsidRPr="6358BD96">
        <w:rPr>
          <w:sz w:val="24"/>
          <w:szCs w:val="24"/>
        </w:rPr>
        <w:t>Completion of the ‘Charge’ of the committee and reported by the District in sufficient time that the Annual Statement and Report of District Finances as reviewed by the committee can be provided to the clubs, approved by the clubs, and submitted to R.I. no later than June 30 of the rotary fiscal year.</w:t>
      </w:r>
    </w:p>
    <w:p w14:paraId="53CFBFAD" w14:textId="77777777" w:rsidR="008A1554" w:rsidRPr="008A1554" w:rsidRDefault="008A1554" w:rsidP="008A1554">
      <w:pPr>
        <w:spacing w:after="0" w:line="240" w:lineRule="auto"/>
        <w:rPr>
          <w:sz w:val="24"/>
          <w:szCs w:val="24"/>
        </w:rPr>
      </w:pPr>
    </w:p>
    <w:p w14:paraId="1C28C893" w14:textId="3017333E" w:rsidR="7645A510" w:rsidRPr="002D55E2" w:rsidRDefault="002D55E2" w:rsidP="6358BD96">
      <w:pPr>
        <w:spacing w:after="0" w:line="240" w:lineRule="auto"/>
        <w:rPr>
          <w:b/>
          <w:bCs/>
          <w:sz w:val="28"/>
          <w:szCs w:val="28"/>
        </w:rPr>
      </w:pPr>
      <w:r w:rsidRPr="002D55E2">
        <w:rPr>
          <w:b/>
          <w:bCs/>
          <w:sz w:val="28"/>
          <w:szCs w:val="28"/>
        </w:rPr>
        <w:t xml:space="preserve">E.  </w:t>
      </w:r>
      <w:r w:rsidR="6358BD96" w:rsidRPr="002D55E2">
        <w:rPr>
          <w:b/>
          <w:bCs/>
          <w:sz w:val="28"/>
          <w:szCs w:val="28"/>
        </w:rPr>
        <w:t xml:space="preserve">DISTRICT STRATEGIC PLANNING AND IMPLEMENTATION COMMITTEE </w:t>
      </w:r>
    </w:p>
    <w:p w14:paraId="0799D980" w14:textId="05159A95" w:rsidR="794885B8" w:rsidRDefault="794885B8" w:rsidP="794885B8">
      <w:pPr>
        <w:spacing w:after="0" w:line="240" w:lineRule="auto"/>
        <w:rPr>
          <w:sz w:val="24"/>
          <w:szCs w:val="24"/>
        </w:rPr>
      </w:pPr>
      <w:r w:rsidRPr="794885B8">
        <w:rPr>
          <w:sz w:val="24"/>
          <w:szCs w:val="24"/>
        </w:rPr>
        <w:t>This team develops and implements an ongoing process and discipline for planning long-range growth development of Rotary District 6860 and its clubs. It updates and publishes the District Strategic Plan annually.</w:t>
      </w:r>
    </w:p>
    <w:p w14:paraId="28D7FD6D" w14:textId="77777777" w:rsidR="002D55E2" w:rsidRDefault="002D55E2" w:rsidP="794885B8">
      <w:pPr>
        <w:spacing w:after="0" w:line="240" w:lineRule="auto"/>
        <w:rPr>
          <w:sz w:val="24"/>
          <w:szCs w:val="24"/>
        </w:rPr>
      </w:pPr>
    </w:p>
    <w:p w14:paraId="53B81DAA" w14:textId="7843D9D5" w:rsidR="794885B8" w:rsidRPr="002D55E2" w:rsidRDefault="002D55E2" w:rsidP="6358BD96">
      <w:pPr>
        <w:spacing w:after="0" w:line="240" w:lineRule="auto"/>
        <w:rPr>
          <w:b/>
          <w:bCs/>
          <w:sz w:val="28"/>
          <w:szCs w:val="28"/>
        </w:rPr>
      </w:pPr>
      <w:r w:rsidRPr="002D55E2">
        <w:rPr>
          <w:b/>
          <w:bCs/>
          <w:sz w:val="28"/>
          <w:szCs w:val="28"/>
        </w:rPr>
        <w:t xml:space="preserve">F.  </w:t>
      </w:r>
      <w:r w:rsidR="6358BD96" w:rsidRPr="002D55E2">
        <w:rPr>
          <w:b/>
          <w:bCs/>
          <w:sz w:val="28"/>
          <w:szCs w:val="28"/>
        </w:rPr>
        <w:t>DISTRICT VISIONING COMMITTEE</w:t>
      </w:r>
    </w:p>
    <w:p w14:paraId="7C8B2BA0" w14:textId="5E08A634" w:rsidR="794885B8" w:rsidRDefault="794885B8" w:rsidP="794885B8">
      <w:pPr>
        <w:spacing w:after="0" w:line="240" w:lineRule="auto"/>
        <w:rPr>
          <w:sz w:val="24"/>
          <w:szCs w:val="24"/>
        </w:rPr>
      </w:pPr>
      <w:r w:rsidRPr="794885B8">
        <w:rPr>
          <w:sz w:val="24"/>
          <w:szCs w:val="24"/>
        </w:rPr>
        <w:t>The District Visioning Team prepares clubs within out Rotary District for the future by working with club members to identify their club vision which will ultimately lead to a strategic plan for each club with the district.</w:t>
      </w:r>
    </w:p>
    <w:p w14:paraId="0CDD1367" w14:textId="77777777" w:rsidR="002D55E2" w:rsidRDefault="002D55E2" w:rsidP="794885B8">
      <w:pPr>
        <w:spacing w:after="0" w:line="240" w:lineRule="auto"/>
        <w:rPr>
          <w:sz w:val="24"/>
          <w:szCs w:val="24"/>
        </w:rPr>
      </w:pPr>
    </w:p>
    <w:p w14:paraId="70DE2CA9" w14:textId="0D2E8340" w:rsidR="794885B8" w:rsidRPr="002D55E2" w:rsidRDefault="002D55E2" w:rsidP="6358BD96">
      <w:pPr>
        <w:spacing w:after="0" w:line="240" w:lineRule="auto"/>
        <w:rPr>
          <w:b/>
          <w:bCs/>
          <w:sz w:val="28"/>
          <w:szCs w:val="28"/>
        </w:rPr>
      </w:pPr>
      <w:r w:rsidRPr="002D55E2">
        <w:rPr>
          <w:b/>
          <w:bCs/>
          <w:sz w:val="28"/>
          <w:szCs w:val="28"/>
        </w:rPr>
        <w:t xml:space="preserve">G.  </w:t>
      </w:r>
      <w:r w:rsidR="6358BD96" w:rsidRPr="002D55E2">
        <w:rPr>
          <w:b/>
          <w:bCs/>
          <w:sz w:val="28"/>
          <w:szCs w:val="28"/>
        </w:rPr>
        <w:t>DISTRICT LEADERSHIP PLAN REVIEW COMMITTEE</w:t>
      </w:r>
    </w:p>
    <w:p w14:paraId="1E025D09" w14:textId="2A290775" w:rsidR="794885B8" w:rsidRDefault="6358BD96" w:rsidP="794885B8">
      <w:pPr>
        <w:spacing w:after="0" w:line="240" w:lineRule="auto"/>
        <w:rPr>
          <w:sz w:val="24"/>
          <w:szCs w:val="24"/>
        </w:rPr>
      </w:pPr>
      <w:r w:rsidRPr="6358BD96">
        <w:rPr>
          <w:sz w:val="24"/>
          <w:szCs w:val="24"/>
        </w:rPr>
        <w:t>The District Leadership Plan Review Committee shall be comprised of three (3) to six (6) members who are Past District Governors of this district. The terms of members shall be three (3) years on a staggered year basis. Either one (1) or two (2) members may be appointed by the DGE who will serve as DG for the first year of the member’s term. It is strongly recommended, but not required, that the DGE have concurrence of the DGN and the DGND. A member may be reappointed at the discretion of the appointing Governor.</w:t>
      </w:r>
    </w:p>
    <w:p w14:paraId="030FCFC0" w14:textId="77777777" w:rsidR="00FC6AB0" w:rsidRDefault="00FC6AB0" w:rsidP="794885B8">
      <w:pPr>
        <w:spacing w:after="0" w:line="240" w:lineRule="auto"/>
        <w:rPr>
          <w:sz w:val="24"/>
          <w:szCs w:val="24"/>
        </w:rPr>
      </w:pPr>
    </w:p>
    <w:p w14:paraId="3F005677" w14:textId="732E40EE" w:rsidR="794885B8" w:rsidRDefault="794885B8" w:rsidP="794885B8">
      <w:pPr>
        <w:spacing w:after="0" w:line="240" w:lineRule="auto"/>
        <w:rPr>
          <w:sz w:val="24"/>
          <w:szCs w:val="24"/>
        </w:rPr>
      </w:pPr>
      <w:r w:rsidRPr="794885B8">
        <w:rPr>
          <w:sz w:val="24"/>
          <w:szCs w:val="24"/>
        </w:rPr>
        <w:t>In the event of loss of a member for any reason(s) the vacancy shall be filled by appointment of an eligible PDG by the current DG for the unexpired portion of the member’s term.</w:t>
      </w:r>
    </w:p>
    <w:p w14:paraId="5B55A98D" w14:textId="0C2B5F91" w:rsidR="794885B8" w:rsidRDefault="00FC6AB0" w:rsidP="00FC6AB0">
      <w:pPr>
        <w:spacing w:after="0" w:line="240" w:lineRule="auto"/>
        <w:ind w:left="58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794885B8">
        <w:rPr>
          <w:sz w:val="24"/>
          <w:szCs w:val="24"/>
        </w:rPr>
        <w:t>NOT</w:t>
      </w:r>
      <w:r>
        <w:rPr>
          <w:sz w:val="24"/>
          <w:szCs w:val="24"/>
        </w:rPr>
        <w:t>E</w:t>
      </w:r>
    </w:p>
    <w:p w14:paraId="60A826BD" w14:textId="4C6DF355" w:rsidR="794885B8" w:rsidRDefault="166577F7" w:rsidP="794885B8">
      <w:pPr>
        <w:spacing w:after="0" w:line="240" w:lineRule="auto"/>
        <w:rPr>
          <w:sz w:val="24"/>
          <w:szCs w:val="24"/>
        </w:rPr>
      </w:pPr>
      <w:r w:rsidRPr="166577F7">
        <w:rPr>
          <w:sz w:val="24"/>
          <w:szCs w:val="24"/>
        </w:rPr>
        <w:t>[As reference as of xx/xx/xxxx - The initial full terms commenced July 1, 2020 with 4 members appointed with terms of one year, two years, three years, and three years respectively. At the conclusion of the term of the initial 1 year(July 2020- June 2021) appointment, that member was reappointed for a full three (3) years term and at the conclusion of the two year initial term (2020- 2022) a member will be appointed/reappointed for a full three (3) years term. At the conclusion of the initial members with three (3) year terms (2020 – 2023) two (2) members will be appointed/reappointed for full three (3) year terms. This reference may be removed June 30, 2024 at which time the staggered rotation should be fully implemented with all appointing DGEs having had an opportunity to appoint up to (2) members...]</w:t>
      </w:r>
    </w:p>
    <w:p w14:paraId="311CEFDA" w14:textId="77777777" w:rsidR="002D55E2" w:rsidRDefault="002D55E2" w:rsidP="794885B8">
      <w:pPr>
        <w:spacing w:after="0" w:line="240" w:lineRule="auto"/>
        <w:rPr>
          <w:sz w:val="24"/>
          <w:szCs w:val="24"/>
        </w:rPr>
      </w:pPr>
    </w:p>
    <w:p w14:paraId="5611C721" w14:textId="77777777" w:rsidR="00BD0D2A" w:rsidRDefault="00BD0D2A" w:rsidP="6358BD96">
      <w:pPr>
        <w:spacing w:after="0" w:line="240" w:lineRule="auto"/>
        <w:rPr>
          <w:b/>
          <w:bCs/>
          <w:sz w:val="28"/>
          <w:szCs w:val="28"/>
        </w:rPr>
      </w:pPr>
    </w:p>
    <w:p w14:paraId="41C25365" w14:textId="77777777" w:rsidR="00BD0D2A" w:rsidRDefault="00BD0D2A" w:rsidP="6358BD96">
      <w:pPr>
        <w:spacing w:after="0" w:line="240" w:lineRule="auto"/>
        <w:rPr>
          <w:b/>
          <w:bCs/>
          <w:sz w:val="28"/>
          <w:szCs w:val="28"/>
        </w:rPr>
      </w:pPr>
    </w:p>
    <w:p w14:paraId="210F86C6" w14:textId="77777777" w:rsidR="00BD0D2A" w:rsidRDefault="00BD0D2A" w:rsidP="6358BD96">
      <w:pPr>
        <w:spacing w:after="0" w:line="240" w:lineRule="auto"/>
        <w:rPr>
          <w:b/>
          <w:bCs/>
          <w:sz w:val="28"/>
          <w:szCs w:val="28"/>
        </w:rPr>
      </w:pPr>
    </w:p>
    <w:p w14:paraId="2B7960C5" w14:textId="77777777" w:rsidR="00BD0D2A" w:rsidRDefault="00BD0D2A" w:rsidP="6358BD96">
      <w:pPr>
        <w:spacing w:after="0" w:line="240" w:lineRule="auto"/>
        <w:rPr>
          <w:b/>
          <w:bCs/>
          <w:sz w:val="28"/>
          <w:szCs w:val="28"/>
        </w:rPr>
      </w:pPr>
    </w:p>
    <w:p w14:paraId="1FE4602F" w14:textId="77777777" w:rsidR="00BD0D2A" w:rsidRDefault="00BD0D2A" w:rsidP="6358BD96">
      <w:pPr>
        <w:spacing w:after="0" w:line="240" w:lineRule="auto"/>
        <w:rPr>
          <w:b/>
          <w:bCs/>
          <w:sz w:val="28"/>
          <w:szCs w:val="28"/>
        </w:rPr>
      </w:pPr>
    </w:p>
    <w:p w14:paraId="714FD8FF" w14:textId="6A8232D1" w:rsidR="794885B8" w:rsidRPr="002D55E2" w:rsidRDefault="002D55E2" w:rsidP="6358BD96">
      <w:pPr>
        <w:spacing w:after="0" w:line="240" w:lineRule="auto"/>
        <w:rPr>
          <w:b/>
          <w:bCs/>
          <w:sz w:val="28"/>
          <w:szCs w:val="28"/>
        </w:rPr>
      </w:pPr>
      <w:r w:rsidRPr="002D55E2">
        <w:rPr>
          <w:b/>
          <w:bCs/>
          <w:sz w:val="28"/>
          <w:szCs w:val="28"/>
        </w:rPr>
        <w:t xml:space="preserve">H.  </w:t>
      </w:r>
      <w:r w:rsidR="6358BD96" w:rsidRPr="002D55E2">
        <w:rPr>
          <w:b/>
          <w:bCs/>
          <w:sz w:val="28"/>
          <w:szCs w:val="28"/>
        </w:rPr>
        <w:t>DISTRICT MEMBERSHIP COMMITTEE</w:t>
      </w:r>
    </w:p>
    <w:p w14:paraId="1D381BFB" w14:textId="17C907EC" w:rsidR="794885B8" w:rsidRPr="002D55E2" w:rsidRDefault="6358BD96" w:rsidP="6358BD96">
      <w:pPr>
        <w:spacing w:after="0" w:line="240" w:lineRule="auto"/>
        <w:rPr>
          <w:b/>
          <w:bCs/>
          <w:sz w:val="24"/>
          <w:szCs w:val="24"/>
        </w:rPr>
      </w:pPr>
      <w:r w:rsidRPr="002D55E2">
        <w:rPr>
          <w:b/>
          <w:bCs/>
          <w:sz w:val="24"/>
          <w:szCs w:val="24"/>
        </w:rPr>
        <w:t>DISTRICT MEMBERSHIP CHAIR</w:t>
      </w:r>
    </w:p>
    <w:p w14:paraId="1880D377" w14:textId="78336125" w:rsidR="794885B8" w:rsidRDefault="166577F7" w:rsidP="794885B8">
      <w:pPr>
        <w:spacing w:after="0" w:line="240" w:lineRule="auto"/>
        <w:rPr>
          <w:sz w:val="24"/>
          <w:szCs w:val="24"/>
        </w:rPr>
      </w:pPr>
      <w:r w:rsidRPr="166577F7">
        <w:rPr>
          <w:sz w:val="24"/>
          <w:szCs w:val="24"/>
        </w:rPr>
        <w:t xml:space="preserve">The DG in office at the time a new three-year strategic plan is adopted for the District appoints a Membership Chair who serves a three-year term. Over the course of the three years, the Membership Chair works with three DGs and District leadership teams. The Membership Chair brings continuity necessary to accomplish the membership-specific goals and objectives set forth in the original over-arching Strategic Plan. The Membership Chair also modifies and/or adopts and carries out new objectives and responsibilities necessary to accomplish the goals set forth by each of the three individual DGs during their respective term, </w:t>
      </w:r>
    </w:p>
    <w:p w14:paraId="6669AFD6" w14:textId="5879EAD2" w:rsidR="794885B8" w:rsidRPr="002D55E2" w:rsidRDefault="6358BD96" w:rsidP="6358BD96">
      <w:pPr>
        <w:spacing w:after="0" w:line="240" w:lineRule="auto"/>
        <w:rPr>
          <w:b/>
          <w:bCs/>
          <w:sz w:val="24"/>
          <w:szCs w:val="24"/>
        </w:rPr>
      </w:pPr>
      <w:r w:rsidRPr="002D55E2">
        <w:rPr>
          <w:b/>
          <w:bCs/>
          <w:sz w:val="24"/>
          <w:szCs w:val="24"/>
        </w:rPr>
        <w:t>THE MEMBERSHIP CHAIR GENERAL RESPONSIBILITIES</w:t>
      </w:r>
    </w:p>
    <w:p w14:paraId="0EFDAB17" w14:textId="2E362339" w:rsidR="794885B8" w:rsidRPr="002D55E2" w:rsidRDefault="6358BD96" w:rsidP="002D55E2">
      <w:pPr>
        <w:spacing w:after="0" w:line="240" w:lineRule="auto"/>
        <w:rPr>
          <w:sz w:val="24"/>
          <w:szCs w:val="24"/>
        </w:rPr>
      </w:pPr>
      <w:r w:rsidRPr="002D55E2">
        <w:rPr>
          <w:sz w:val="24"/>
          <w:szCs w:val="24"/>
        </w:rPr>
        <w:t>With the DG and District Leadership team, develop a membership plan to support the strategic goals and objectives as set forth by RI, Zone 30 and District 6860.</w:t>
      </w:r>
    </w:p>
    <w:p w14:paraId="74A62151" w14:textId="4D2797D3" w:rsidR="794885B8" w:rsidRPr="002D55E2" w:rsidRDefault="6358BD96" w:rsidP="002D55E2">
      <w:pPr>
        <w:spacing w:after="0" w:line="240" w:lineRule="auto"/>
        <w:rPr>
          <w:sz w:val="24"/>
          <w:szCs w:val="24"/>
        </w:rPr>
      </w:pPr>
      <w:r w:rsidRPr="002D55E2">
        <w:rPr>
          <w:sz w:val="24"/>
          <w:szCs w:val="24"/>
        </w:rPr>
        <w:t>Establish an organization structure necessary to accomplish membership plan</w:t>
      </w:r>
    </w:p>
    <w:p w14:paraId="40B397CF" w14:textId="16B2BE77" w:rsidR="794885B8" w:rsidRPr="002D55E2" w:rsidRDefault="6358BD96" w:rsidP="002D55E2">
      <w:pPr>
        <w:spacing w:after="0" w:line="240" w:lineRule="auto"/>
        <w:rPr>
          <w:sz w:val="24"/>
          <w:szCs w:val="24"/>
        </w:rPr>
      </w:pPr>
      <w:r w:rsidRPr="002D55E2">
        <w:rPr>
          <w:sz w:val="24"/>
          <w:szCs w:val="24"/>
        </w:rPr>
        <w:t>Provide as informed and indicated by membership plan:</w:t>
      </w:r>
    </w:p>
    <w:p w14:paraId="44185146" w14:textId="7F33E009" w:rsidR="794885B8" w:rsidRPr="004D5D4A" w:rsidRDefault="6358BD96">
      <w:pPr>
        <w:pStyle w:val="ListParagraph"/>
        <w:numPr>
          <w:ilvl w:val="0"/>
          <w:numId w:val="57"/>
        </w:numPr>
        <w:spacing w:after="0" w:line="240" w:lineRule="auto"/>
        <w:rPr>
          <w:sz w:val="24"/>
          <w:szCs w:val="24"/>
        </w:rPr>
      </w:pPr>
      <w:r w:rsidRPr="004D5D4A">
        <w:rPr>
          <w:sz w:val="24"/>
          <w:szCs w:val="24"/>
        </w:rPr>
        <w:t>Member attraction and engagement dialogue and consultation</w:t>
      </w:r>
    </w:p>
    <w:p w14:paraId="4FB94AA1" w14:textId="24923A5A" w:rsidR="794885B8" w:rsidRPr="004D5D4A" w:rsidRDefault="6358BD96">
      <w:pPr>
        <w:pStyle w:val="ListParagraph"/>
        <w:numPr>
          <w:ilvl w:val="0"/>
          <w:numId w:val="57"/>
        </w:numPr>
        <w:spacing w:after="0" w:line="240" w:lineRule="auto"/>
        <w:rPr>
          <w:sz w:val="24"/>
          <w:szCs w:val="24"/>
        </w:rPr>
      </w:pPr>
      <w:r w:rsidRPr="004D5D4A">
        <w:rPr>
          <w:sz w:val="24"/>
          <w:szCs w:val="24"/>
        </w:rPr>
        <w:t>Formal training (typically as initiated by Zone 30)</w:t>
      </w:r>
    </w:p>
    <w:p w14:paraId="490C4843" w14:textId="5DC33442" w:rsidR="794885B8" w:rsidRPr="004D5D4A" w:rsidRDefault="6358BD96">
      <w:pPr>
        <w:pStyle w:val="ListParagraph"/>
        <w:numPr>
          <w:ilvl w:val="0"/>
          <w:numId w:val="57"/>
        </w:numPr>
        <w:spacing w:after="0" w:line="240" w:lineRule="auto"/>
        <w:rPr>
          <w:sz w:val="24"/>
          <w:szCs w:val="24"/>
        </w:rPr>
      </w:pPr>
      <w:r w:rsidRPr="004D5D4A">
        <w:rPr>
          <w:sz w:val="24"/>
          <w:szCs w:val="24"/>
        </w:rPr>
        <w:t>Resources (from RI, District, club best practices, etc.)</w:t>
      </w:r>
    </w:p>
    <w:p w14:paraId="167817C8" w14:textId="50FA83B4" w:rsidR="794885B8" w:rsidRPr="004D5D4A" w:rsidRDefault="6358BD96">
      <w:pPr>
        <w:pStyle w:val="ListParagraph"/>
        <w:numPr>
          <w:ilvl w:val="0"/>
          <w:numId w:val="57"/>
        </w:numPr>
        <w:spacing w:after="0" w:line="240" w:lineRule="auto"/>
        <w:rPr>
          <w:sz w:val="24"/>
          <w:szCs w:val="24"/>
        </w:rPr>
      </w:pPr>
      <w:r w:rsidRPr="004D5D4A">
        <w:rPr>
          <w:sz w:val="24"/>
          <w:szCs w:val="24"/>
        </w:rPr>
        <w:t>Membership status updates to clubs</w:t>
      </w:r>
    </w:p>
    <w:p w14:paraId="3664FAF1" w14:textId="309F0730" w:rsidR="794885B8" w:rsidRPr="004D5D4A" w:rsidRDefault="6358BD96">
      <w:pPr>
        <w:pStyle w:val="ListParagraph"/>
        <w:numPr>
          <w:ilvl w:val="0"/>
          <w:numId w:val="57"/>
        </w:numPr>
        <w:spacing w:after="0" w:line="240" w:lineRule="auto"/>
        <w:rPr>
          <w:sz w:val="24"/>
          <w:szCs w:val="24"/>
        </w:rPr>
      </w:pPr>
      <w:r w:rsidRPr="004D5D4A">
        <w:rPr>
          <w:sz w:val="24"/>
          <w:szCs w:val="24"/>
        </w:rPr>
        <w:t xml:space="preserve">New club formation assistance </w:t>
      </w:r>
    </w:p>
    <w:p w14:paraId="32D10D90" w14:textId="0E8D8C1F" w:rsidR="794885B8" w:rsidRPr="004D5D4A" w:rsidRDefault="6358BD96">
      <w:pPr>
        <w:pStyle w:val="ListParagraph"/>
        <w:numPr>
          <w:ilvl w:val="0"/>
          <w:numId w:val="57"/>
        </w:numPr>
        <w:spacing w:after="0" w:line="240" w:lineRule="auto"/>
        <w:rPr>
          <w:sz w:val="24"/>
          <w:szCs w:val="24"/>
        </w:rPr>
      </w:pPr>
      <w:r w:rsidRPr="004D5D4A">
        <w:rPr>
          <w:sz w:val="24"/>
          <w:szCs w:val="24"/>
        </w:rPr>
        <w:t>RI Membership Leads prospect management</w:t>
      </w:r>
    </w:p>
    <w:p w14:paraId="5A9DCB8D" w14:textId="12F27B9D" w:rsidR="794885B8" w:rsidRPr="002D55E2" w:rsidRDefault="6358BD96" w:rsidP="002D55E2">
      <w:pPr>
        <w:spacing w:after="0" w:line="240" w:lineRule="auto"/>
        <w:rPr>
          <w:sz w:val="24"/>
          <w:szCs w:val="24"/>
        </w:rPr>
      </w:pPr>
      <w:r w:rsidRPr="002D55E2">
        <w:rPr>
          <w:sz w:val="24"/>
          <w:szCs w:val="24"/>
        </w:rPr>
        <w:t xml:space="preserve">Attend and actively participate in all meetings and </w:t>
      </w:r>
      <w:r w:rsidR="002D55E2" w:rsidRPr="002D55E2">
        <w:rPr>
          <w:sz w:val="24"/>
          <w:szCs w:val="24"/>
        </w:rPr>
        <w:t>assemblies</w:t>
      </w:r>
      <w:r w:rsidRPr="002D55E2">
        <w:rPr>
          <w:sz w:val="24"/>
          <w:szCs w:val="24"/>
        </w:rPr>
        <w:t xml:space="preserve"> requested by the DG in order to be effective in role.</w:t>
      </w:r>
    </w:p>
    <w:p w14:paraId="40FBFB58" w14:textId="2FC4B2CE" w:rsidR="794885B8" w:rsidRPr="002D55E2" w:rsidRDefault="6358BD96" w:rsidP="002D55E2">
      <w:pPr>
        <w:spacing w:after="0" w:line="240" w:lineRule="auto"/>
        <w:rPr>
          <w:sz w:val="24"/>
          <w:szCs w:val="24"/>
        </w:rPr>
      </w:pPr>
      <w:r w:rsidRPr="002D55E2">
        <w:rPr>
          <w:sz w:val="24"/>
          <w:szCs w:val="24"/>
        </w:rPr>
        <w:t>Collaborate regularly with DG and other District leaders to maintain momentum</w:t>
      </w:r>
    </w:p>
    <w:p w14:paraId="32732E46" w14:textId="66A9BE8B" w:rsidR="794885B8" w:rsidRDefault="6358BD96" w:rsidP="6358BD96">
      <w:pPr>
        <w:spacing w:after="0" w:line="240" w:lineRule="auto"/>
        <w:rPr>
          <w:sz w:val="24"/>
          <w:szCs w:val="24"/>
        </w:rPr>
      </w:pPr>
      <w:r w:rsidRPr="002D55E2">
        <w:rPr>
          <w:b/>
          <w:bCs/>
          <w:sz w:val="24"/>
          <w:szCs w:val="24"/>
        </w:rPr>
        <w:t>MEMBERSHIP MENTORS</w:t>
      </w:r>
      <w:r w:rsidRPr="6358BD96">
        <w:rPr>
          <w:sz w:val="24"/>
          <w:szCs w:val="24"/>
        </w:rPr>
        <w:t xml:space="preserve"> (May be established by the District Governor) </w:t>
      </w:r>
    </w:p>
    <w:p w14:paraId="4A8B0EBF" w14:textId="77777777" w:rsidR="004D5D4A" w:rsidRDefault="6358BD96" w:rsidP="794885B8">
      <w:pPr>
        <w:spacing w:after="0" w:line="240" w:lineRule="auto"/>
        <w:rPr>
          <w:sz w:val="24"/>
          <w:szCs w:val="24"/>
        </w:rPr>
      </w:pPr>
      <w:r w:rsidRPr="6358BD96">
        <w:rPr>
          <w:sz w:val="24"/>
          <w:szCs w:val="24"/>
        </w:rPr>
        <w:t xml:space="preserve">The membership chair, in consultation with the DG, may appoint </w:t>
      </w:r>
      <w:r w:rsidR="004D5D4A">
        <w:rPr>
          <w:sz w:val="24"/>
          <w:szCs w:val="24"/>
        </w:rPr>
        <w:t>membership mentors as needed.</w:t>
      </w:r>
    </w:p>
    <w:p w14:paraId="28249AD5" w14:textId="7B9E3AE7" w:rsidR="794885B8" w:rsidRDefault="004D5D4A" w:rsidP="794885B8">
      <w:pPr>
        <w:spacing w:after="0" w:line="240" w:lineRule="auto"/>
        <w:rPr>
          <w:sz w:val="24"/>
          <w:szCs w:val="24"/>
        </w:rPr>
      </w:pPr>
      <w:r>
        <w:rPr>
          <w:sz w:val="24"/>
          <w:szCs w:val="24"/>
        </w:rPr>
        <w:t>The membership mentors will establish a close working relationship with the club membership chairs.</w:t>
      </w:r>
      <w:r w:rsidR="6358BD96" w:rsidRPr="6358BD96">
        <w:rPr>
          <w:sz w:val="24"/>
          <w:szCs w:val="24"/>
        </w:rPr>
        <w:t>.</w:t>
      </w:r>
    </w:p>
    <w:p w14:paraId="4073B2C4" w14:textId="576269CD" w:rsidR="794885B8" w:rsidRDefault="6358BD96" w:rsidP="794885B8">
      <w:pPr>
        <w:spacing w:after="0" w:line="240" w:lineRule="auto"/>
        <w:rPr>
          <w:sz w:val="24"/>
          <w:szCs w:val="24"/>
        </w:rPr>
      </w:pPr>
      <w:r w:rsidRPr="6358BD96">
        <w:rPr>
          <w:sz w:val="24"/>
          <w:szCs w:val="24"/>
        </w:rPr>
        <w:t>They will assist the club membership chairs in promoting recruitment, increasing retention, and enhancing membership development activities. They will also work closely with the AG of the respective areas, as needed.</w:t>
      </w:r>
    </w:p>
    <w:p w14:paraId="5AF2B792" w14:textId="18AC4477" w:rsidR="794885B8" w:rsidRDefault="6358BD96" w:rsidP="794885B8">
      <w:pPr>
        <w:spacing w:after="0" w:line="240" w:lineRule="auto"/>
        <w:rPr>
          <w:sz w:val="24"/>
          <w:szCs w:val="24"/>
        </w:rPr>
      </w:pPr>
      <w:r w:rsidRPr="6358BD96">
        <w:rPr>
          <w:b/>
          <w:bCs/>
          <w:sz w:val="24"/>
          <w:szCs w:val="24"/>
        </w:rPr>
        <w:t>TRAINING REQUIREMENTS</w:t>
      </w:r>
      <w:r w:rsidRPr="6358BD96">
        <w:rPr>
          <w:sz w:val="24"/>
          <w:szCs w:val="24"/>
        </w:rPr>
        <w:t xml:space="preserve"> </w:t>
      </w:r>
    </w:p>
    <w:p w14:paraId="70C7285E" w14:textId="3DF88641" w:rsidR="794885B8" w:rsidRDefault="794885B8" w:rsidP="794885B8">
      <w:pPr>
        <w:spacing w:after="0" w:line="240" w:lineRule="auto"/>
        <w:rPr>
          <w:sz w:val="24"/>
          <w:szCs w:val="24"/>
        </w:rPr>
      </w:pPr>
      <w:r w:rsidRPr="794885B8">
        <w:rPr>
          <w:sz w:val="24"/>
          <w:szCs w:val="24"/>
        </w:rPr>
        <w:t>In addition to the chair, as many committee members as possible should attend the annual membership training conducted by Zone 30.</w:t>
      </w:r>
    </w:p>
    <w:p w14:paraId="43129BF0" w14:textId="30A3655C" w:rsidR="794885B8" w:rsidRDefault="6358BD96" w:rsidP="6358BD96">
      <w:pPr>
        <w:spacing w:after="0" w:line="240" w:lineRule="auto"/>
        <w:rPr>
          <w:b/>
          <w:bCs/>
          <w:sz w:val="24"/>
          <w:szCs w:val="24"/>
        </w:rPr>
      </w:pPr>
      <w:r w:rsidRPr="6358BD96">
        <w:rPr>
          <w:b/>
          <w:bCs/>
          <w:sz w:val="24"/>
          <w:szCs w:val="24"/>
        </w:rPr>
        <w:t>MEMBERSHIP SEMINAR</w:t>
      </w:r>
    </w:p>
    <w:p w14:paraId="422B8A44" w14:textId="7C5256B8" w:rsidR="794885B8" w:rsidRDefault="794885B8" w:rsidP="794885B8">
      <w:pPr>
        <w:spacing w:after="0" w:line="240" w:lineRule="auto"/>
        <w:rPr>
          <w:sz w:val="24"/>
          <w:szCs w:val="24"/>
        </w:rPr>
      </w:pPr>
      <w:r w:rsidRPr="794885B8">
        <w:rPr>
          <w:sz w:val="24"/>
          <w:szCs w:val="24"/>
        </w:rPr>
        <w:t>The Membership Chair will assure that an annual membership seminar will be held. The purpose of this seminar is to develop club and leaders who have the necessary skills, knowledge, and motivation to support the clubs in the district to sustain or increase the membership base. Among the subjects covered are : importance of membership, retention, recruitment and organizing new clubs.</w:t>
      </w:r>
    </w:p>
    <w:p w14:paraId="7DD5C188" w14:textId="77777777" w:rsidR="005826E3" w:rsidRDefault="005826E3" w:rsidP="794885B8">
      <w:pPr>
        <w:spacing w:after="0" w:line="240" w:lineRule="auto"/>
        <w:rPr>
          <w:sz w:val="24"/>
          <w:szCs w:val="24"/>
        </w:rPr>
      </w:pPr>
    </w:p>
    <w:p w14:paraId="3BDDBD6C" w14:textId="1CFD4CD2" w:rsidR="794885B8" w:rsidRPr="002D55E2" w:rsidRDefault="002D55E2" w:rsidP="6358BD96">
      <w:pPr>
        <w:spacing w:after="0" w:line="240" w:lineRule="auto"/>
        <w:rPr>
          <w:b/>
          <w:bCs/>
          <w:sz w:val="28"/>
          <w:szCs w:val="28"/>
        </w:rPr>
      </w:pPr>
      <w:r w:rsidRPr="002D55E2">
        <w:rPr>
          <w:b/>
          <w:bCs/>
          <w:sz w:val="28"/>
          <w:szCs w:val="28"/>
        </w:rPr>
        <w:t xml:space="preserve">I.  </w:t>
      </w:r>
      <w:r w:rsidR="6358BD96" w:rsidRPr="002D55E2">
        <w:rPr>
          <w:b/>
          <w:bCs/>
          <w:sz w:val="28"/>
          <w:szCs w:val="28"/>
        </w:rPr>
        <w:t>NEW CLUB DEVELOPMENT COMMITTEE</w:t>
      </w:r>
    </w:p>
    <w:p w14:paraId="52F09D14" w14:textId="51F835A1" w:rsidR="794885B8" w:rsidRDefault="794885B8" w:rsidP="794885B8">
      <w:pPr>
        <w:spacing w:after="0" w:line="240" w:lineRule="auto"/>
        <w:rPr>
          <w:sz w:val="24"/>
          <w:szCs w:val="24"/>
        </w:rPr>
      </w:pPr>
      <w:r w:rsidRPr="794885B8">
        <w:rPr>
          <w:sz w:val="24"/>
          <w:szCs w:val="24"/>
        </w:rPr>
        <w:t>District 6860 is interested in the organization of new Rotary Clubs, including Rotaract Clubs, Satellite clubs and E-Clubs, within the district. Clubs can be formed where the membership can be principally composed of business or professional persons who represent the permanent and established residential, business, or professional life of the community. Under the direction of the DG, the new club development committee shall develop and implement a plan to organize new clubs within the district. The DG will assign a Special Representative for each potential new club. Clubs in formation are referred to as “provisional” clubs.</w:t>
      </w:r>
      <w:r w:rsidR="000678A6">
        <w:rPr>
          <w:sz w:val="24"/>
          <w:szCs w:val="24"/>
        </w:rPr>
        <w:t xml:space="preserve"> </w:t>
      </w:r>
      <w:r w:rsidR="166577F7" w:rsidRPr="166577F7">
        <w:rPr>
          <w:sz w:val="24"/>
          <w:szCs w:val="24"/>
        </w:rPr>
        <w:t>Rotary International currently provides no insurance coverage for the acts of provisional club or provisional club members. Consequently, all provisional club members should be included in the Sponsoring Rotary club until the provisional club is able to secure its own charter. The provisional club may have a different dues structure and meet at different times but all activities meetings, contracts, etc., are in the same name of the Sponsoring club.</w:t>
      </w:r>
    </w:p>
    <w:p w14:paraId="02AB23D3" w14:textId="77777777" w:rsidR="002D55E2" w:rsidRDefault="002D55E2" w:rsidP="794885B8">
      <w:pPr>
        <w:spacing w:after="0" w:line="240" w:lineRule="auto"/>
        <w:rPr>
          <w:sz w:val="24"/>
          <w:szCs w:val="24"/>
        </w:rPr>
      </w:pPr>
    </w:p>
    <w:p w14:paraId="72E63ABF" w14:textId="34DACA39" w:rsidR="794885B8" w:rsidRPr="002D55E2" w:rsidRDefault="002D55E2" w:rsidP="6358BD96">
      <w:pPr>
        <w:spacing w:after="0" w:line="240" w:lineRule="auto"/>
        <w:rPr>
          <w:b/>
          <w:bCs/>
          <w:sz w:val="28"/>
          <w:szCs w:val="28"/>
        </w:rPr>
      </w:pPr>
      <w:r w:rsidRPr="002D55E2">
        <w:rPr>
          <w:b/>
          <w:bCs/>
          <w:sz w:val="28"/>
          <w:szCs w:val="28"/>
        </w:rPr>
        <w:t xml:space="preserve">J.  </w:t>
      </w:r>
      <w:r w:rsidR="6358BD96" w:rsidRPr="002D55E2">
        <w:rPr>
          <w:b/>
          <w:bCs/>
          <w:sz w:val="28"/>
          <w:szCs w:val="28"/>
        </w:rPr>
        <w:t>PUBLIC IMAGE COMMITTEE</w:t>
      </w:r>
    </w:p>
    <w:p w14:paraId="09777651" w14:textId="706CC825" w:rsidR="794885B8" w:rsidRDefault="794885B8" w:rsidP="794885B8">
      <w:pPr>
        <w:spacing w:after="0" w:line="240" w:lineRule="auto"/>
        <w:rPr>
          <w:sz w:val="24"/>
          <w:szCs w:val="24"/>
        </w:rPr>
      </w:pPr>
      <w:r w:rsidRPr="794885B8">
        <w:rPr>
          <w:sz w:val="24"/>
          <w:szCs w:val="24"/>
        </w:rPr>
        <w:t>The Public Image Committee consists of one or more Rotarians experienced in Public image with the objective of helping clubs provide the public with information about Rotary and with promotion of their clubs’ projects.</w:t>
      </w:r>
    </w:p>
    <w:p w14:paraId="0FCDA075" w14:textId="0DCF112A" w:rsidR="794885B8" w:rsidRDefault="794885B8" w:rsidP="794885B8">
      <w:pPr>
        <w:spacing w:after="0" w:line="240" w:lineRule="auto"/>
        <w:rPr>
          <w:sz w:val="24"/>
          <w:szCs w:val="24"/>
        </w:rPr>
      </w:pPr>
      <w:r w:rsidRPr="794885B8">
        <w:rPr>
          <w:sz w:val="24"/>
          <w:szCs w:val="24"/>
        </w:rPr>
        <w:t>The DG shall appoint a committee chair who shall be responsible for the following</w:t>
      </w:r>
    </w:p>
    <w:p w14:paraId="177D3B32" w14:textId="298FBC5A" w:rsidR="794885B8" w:rsidRPr="000678A6" w:rsidRDefault="794885B8">
      <w:pPr>
        <w:pStyle w:val="ListParagraph"/>
        <w:numPr>
          <w:ilvl w:val="0"/>
          <w:numId w:val="58"/>
        </w:numPr>
        <w:spacing w:after="0" w:line="240" w:lineRule="auto"/>
        <w:rPr>
          <w:sz w:val="24"/>
          <w:szCs w:val="24"/>
        </w:rPr>
      </w:pPr>
      <w:r w:rsidRPr="000678A6">
        <w:rPr>
          <w:sz w:val="24"/>
          <w:szCs w:val="24"/>
        </w:rPr>
        <w:t>Provide resources to present, explain, and promote Rotary to the public cooperation with clubs</w:t>
      </w:r>
    </w:p>
    <w:p w14:paraId="2D8D3DDD" w14:textId="47E85A75" w:rsidR="794885B8" w:rsidRPr="000678A6" w:rsidRDefault="794885B8">
      <w:pPr>
        <w:pStyle w:val="ListParagraph"/>
        <w:numPr>
          <w:ilvl w:val="0"/>
          <w:numId w:val="58"/>
        </w:numPr>
        <w:spacing w:after="0" w:line="240" w:lineRule="auto"/>
        <w:rPr>
          <w:sz w:val="24"/>
          <w:szCs w:val="24"/>
        </w:rPr>
      </w:pPr>
      <w:r w:rsidRPr="000678A6">
        <w:rPr>
          <w:sz w:val="24"/>
          <w:szCs w:val="24"/>
        </w:rPr>
        <w:t>Assist clubs of the district in their public image efforts and responsibilities</w:t>
      </w:r>
    </w:p>
    <w:p w14:paraId="6FB9AC98" w14:textId="488CCD70" w:rsidR="794885B8" w:rsidRPr="000678A6" w:rsidRDefault="794885B8">
      <w:pPr>
        <w:pStyle w:val="ListParagraph"/>
        <w:numPr>
          <w:ilvl w:val="0"/>
          <w:numId w:val="58"/>
        </w:numPr>
        <w:spacing w:after="0" w:line="240" w:lineRule="auto"/>
        <w:rPr>
          <w:sz w:val="24"/>
          <w:szCs w:val="24"/>
        </w:rPr>
      </w:pPr>
      <w:r w:rsidRPr="000678A6">
        <w:rPr>
          <w:sz w:val="24"/>
          <w:szCs w:val="24"/>
        </w:rPr>
        <w:t xml:space="preserve">Provide a district PR training opportunity </w:t>
      </w:r>
    </w:p>
    <w:p w14:paraId="5CB22EA2" w14:textId="77777777" w:rsidR="002D55E2" w:rsidRDefault="002D55E2" w:rsidP="794885B8">
      <w:pPr>
        <w:spacing w:after="0" w:line="240" w:lineRule="auto"/>
        <w:rPr>
          <w:sz w:val="24"/>
          <w:szCs w:val="24"/>
        </w:rPr>
      </w:pPr>
    </w:p>
    <w:p w14:paraId="2B116065" w14:textId="6D66A001" w:rsidR="794885B8" w:rsidRPr="002D55E2" w:rsidRDefault="002D55E2" w:rsidP="6358BD96">
      <w:pPr>
        <w:spacing w:after="0" w:line="240" w:lineRule="auto"/>
        <w:rPr>
          <w:b/>
          <w:bCs/>
          <w:sz w:val="28"/>
          <w:szCs w:val="28"/>
        </w:rPr>
      </w:pPr>
      <w:r w:rsidRPr="002D55E2">
        <w:rPr>
          <w:b/>
          <w:bCs/>
          <w:sz w:val="28"/>
          <w:szCs w:val="28"/>
        </w:rPr>
        <w:t xml:space="preserve">K.  </w:t>
      </w:r>
      <w:r w:rsidR="6358BD96" w:rsidRPr="002D55E2">
        <w:rPr>
          <w:b/>
          <w:bCs/>
          <w:sz w:val="28"/>
          <w:szCs w:val="28"/>
        </w:rPr>
        <w:t>ROTARACT COMMITTEE</w:t>
      </w:r>
    </w:p>
    <w:p w14:paraId="7FA51613" w14:textId="1157F7A7" w:rsidR="794885B8" w:rsidRDefault="794885B8" w:rsidP="794885B8">
      <w:pPr>
        <w:spacing w:after="0" w:line="240" w:lineRule="auto"/>
        <w:rPr>
          <w:sz w:val="24"/>
          <w:szCs w:val="24"/>
        </w:rPr>
      </w:pPr>
      <w:r w:rsidRPr="794885B8">
        <w:rPr>
          <w:sz w:val="24"/>
          <w:szCs w:val="24"/>
        </w:rPr>
        <w:t>The District Rotaract Committee promotes Rotaract, encourages new clubs to form, and provides local support for clubs. District Rotaract Committee members include an equal number of Rotarians and Rotaractors. The committee is co-chaired by a district Rotaract chair who is a Rotarian appointed by the District governor, and a district Rotarian representative who should be elected by Rotaract clubs in the district.</w:t>
      </w:r>
    </w:p>
    <w:p w14:paraId="5237DE86" w14:textId="709A138C" w:rsidR="794885B8" w:rsidRDefault="6358BD96" w:rsidP="6358BD96">
      <w:pPr>
        <w:spacing w:after="0" w:line="240" w:lineRule="auto"/>
        <w:rPr>
          <w:b/>
          <w:bCs/>
          <w:i/>
          <w:iCs/>
          <w:sz w:val="24"/>
          <w:szCs w:val="24"/>
        </w:rPr>
      </w:pPr>
      <w:r w:rsidRPr="6358BD96">
        <w:rPr>
          <w:b/>
          <w:bCs/>
          <w:i/>
          <w:iCs/>
          <w:sz w:val="24"/>
          <w:szCs w:val="24"/>
        </w:rPr>
        <w:t>DUTIES AND RESPONSIBILITIES</w:t>
      </w:r>
    </w:p>
    <w:p w14:paraId="3BD6951B" w14:textId="0E0FA317" w:rsidR="794885B8" w:rsidRPr="002D55E2" w:rsidRDefault="6358BD96" w:rsidP="002D55E2">
      <w:pPr>
        <w:spacing w:after="0" w:line="240" w:lineRule="auto"/>
        <w:ind w:left="14"/>
        <w:rPr>
          <w:sz w:val="24"/>
          <w:szCs w:val="24"/>
        </w:rPr>
      </w:pPr>
      <w:r w:rsidRPr="002D55E2">
        <w:rPr>
          <w:sz w:val="24"/>
          <w:szCs w:val="24"/>
        </w:rPr>
        <w:t>Promote and administer Rotaract in the district</w:t>
      </w:r>
    </w:p>
    <w:p w14:paraId="2D665995" w14:textId="1FC2D683" w:rsidR="794885B8" w:rsidRPr="002D55E2" w:rsidRDefault="6358BD96" w:rsidP="002D55E2">
      <w:pPr>
        <w:spacing w:after="0" w:line="240" w:lineRule="auto"/>
        <w:ind w:left="14"/>
        <w:rPr>
          <w:sz w:val="24"/>
          <w:szCs w:val="24"/>
        </w:rPr>
      </w:pPr>
      <w:r w:rsidRPr="002D55E2">
        <w:rPr>
          <w:sz w:val="24"/>
          <w:szCs w:val="24"/>
        </w:rPr>
        <w:t>Serve as liaison between Rotaractors and Rotarians</w:t>
      </w:r>
    </w:p>
    <w:p w14:paraId="6CC85339" w14:textId="66F4FBDB" w:rsidR="794885B8" w:rsidRPr="002D55E2" w:rsidRDefault="6358BD96" w:rsidP="002D55E2">
      <w:pPr>
        <w:spacing w:after="0" w:line="240" w:lineRule="auto"/>
        <w:ind w:left="14"/>
        <w:rPr>
          <w:sz w:val="24"/>
          <w:szCs w:val="24"/>
        </w:rPr>
      </w:pPr>
      <w:r w:rsidRPr="002D55E2">
        <w:rPr>
          <w:sz w:val="24"/>
          <w:szCs w:val="24"/>
        </w:rPr>
        <w:t>Serve as a resource for club officers in the district</w:t>
      </w:r>
    </w:p>
    <w:p w14:paraId="73BD8550" w14:textId="61B9118F" w:rsidR="794885B8" w:rsidRPr="002D55E2" w:rsidRDefault="6358BD96" w:rsidP="002D55E2">
      <w:pPr>
        <w:spacing w:after="0" w:line="240" w:lineRule="auto"/>
        <w:ind w:left="14"/>
        <w:rPr>
          <w:sz w:val="24"/>
          <w:szCs w:val="24"/>
        </w:rPr>
      </w:pPr>
      <w:r w:rsidRPr="002D55E2">
        <w:rPr>
          <w:sz w:val="24"/>
          <w:szCs w:val="24"/>
        </w:rPr>
        <w:t>Provide guidance and leadership to committee members and district Rotaract clubs</w:t>
      </w:r>
    </w:p>
    <w:p w14:paraId="0DF120C6" w14:textId="65238F87" w:rsidR="794885B8" w:rsidRPr="002D55E2" w:rsidRDefault="6358BD96" w:rsidP="002D55E2">
      <w:pPr>
        <w:spacing w:after="0" w:line="240" w:lineRule="auto"/>
        <w:ind w:left="14"/>
        <w:rPr>
          <w:sz w:val="24"/>
          <w:szCs w:val="24"/>
        </w:rPr>
      </w:pPr>
      <w:r w:rsidRPr="002D55E2">
        <w:rPr>
          <w:sz w:val="24"/>
          <w:szCs w:val="24"/>
        </w:rPr>
        <w:t>Set goals for the committee</w:t>
      </w:r>
    </w:p>
    <w:p w14:paraId="46E6BD49" w14:textId="20D909DB" w:rsidR="794885B8" w:rsidRPr="002D55E2" w:rsidRDefault="6358BD96" w:rsidP="002D55E2">
      <w:pPr>
        <w:spacing w:after="0" w:line="240" w:lineRule="auto"/>
        <w:ind w:left="14"/>
        <w:rPr>
          <w:sz w:val="24"/>
          <w:szCs w:val="24"/>
        </w:rPr>
      </w:pPr>
      <w:r w:rsidRPr="002D55E2">
        <w:rPr>
          <w:sz w:val="24"/>
          <w:szCs w:val="24"/>
        </w:rPr>
        <w:t>Facilitate communication among Rotaract clubs in the district through newsletters or other channels</w:t>
      </w:r>
    </w:p>
    <w:p w14:paraId="22159D64" w14:textId="27548388" w:rsidR="794885B8" w:rsidRPr="002D55E2" w:rsidRDefault="6358BD96" w:rsidP="002D55E2">
      <w:pPr>
        <w:spacing w:after="0" w:line="240" w:lineRule="auto"/>
        <w:ind w:left="14"/>
        <w:rPr>
          <w:sz w:val="24"/>
          <w:szCs w:val="24"/>
        </w:rPr>
      </w:pPr>
      <w:r w:rsidRPr="002D55E2">
        <w:rPr>
          <w:sz w:val="24"/>
          <w:szCs w:val="24"/>
        </w:rPr>
        <w:t>Coordinate districtwide service projects</w:t>
      </w:r>
    </w:p>
    <w:p w14:paraId="4A084472" w14:textId="7ED85D92" w:rsidR="794885B8" w:rsidRPr="002D55E2" w:rsidRDefault="6358BD96" w:rsidP="002D55E2">
      <w:pPr>
        <w:spacing w:after="0" w:line="240" w:lineRule="auto"/>
        <w:ind w:left="14"/>
        <w:rPr>
          <w:sz w:val="24"/>
          <w:szCs w:val="24"/>
        </w:rPr>
      </w:pPr>
      <w:r w:rsidRPr="002D55E2">
        <w:rPr>
          <w:sz w:val="24"/>
          <w:szCs w:val="24"/>
        </w:rPr>
        <w:t>Support the formation of new Rotaract clubs and increase membership</w:t>
      </w:r>
    </w:p>
    <w:p w14:paraId="32F844D1" w14:textId="058A8EEF" w:rsidR="794885B8" w:rsidRPr="002D55E2" w:rsidRDefault="6358BD96" w:rsidP="002D55E2">
      <w:pPr>
        <w:spacing w:after="0" w:line="240" w:lineRule="auto"/>
        <w:ind w:left="14"/>
        <w:rPr>
          <w:sz w:val="24"/>
          <w:szCs w:val="24"/>
        </w:rPr>
      </w:pPr>
      <w:r w:rsidRPr="002D55E2">
        <w:rPr>
          <w:sz w:val="24"/>
          <w:szCs w:val="24"/>
        </w:rPr>
        <w:t>Communicate with the club sponsors and Rotaract club presidents to update officer and member information in DAC</w:t>
      </w:r>
      <w:r w:rsidR="000678A6">
        <w:rPr>
          <w:sz w:val="24"/>
          <w:szCs w:val="24"/>
        </w:rPr>
        <w:t>db</w:t>
      </w:r>
      <w:r w:rsidRPr="002D55E2">
        <w:rPr>
          <w:sz w:val="24"/>
          <w:szCs w:val="24"/>
        </w:rPr>
        <w:t xml:space="preserve"> and RI on an annual basis.</w:t>
      </w:r>
    </w:p>
    <w:p w14:paraId="5FAFA568" w14:textId="61D8020C" w:rsidR="794885B8" w:rsidRDefault="6358BD96" w:rsidP="002D55E2">
      <w:pPr>
        <w:spacing w:after="0" w:line="240" w:lineRule="auto"/>
        <w:ind w:left="14"/>
        <w:rPr>
          <w:sz w:val="24"/>
          <w:szCs w:val="24"/>
        </w:rPr>
      </w:pPr>
      <w:r w:rsidRPr="002D55E2">
        <w:rPr>
          <w:sz w:val="24"/>
          <w:szCs w:val="24"/>
        </w:rPr>
        <w:lastRenderedPageBreak/>
        <w:t>Train clubs and sponsors in updating club and member information</w:t>
      </w:r>
    </w:p>
    <w:p w14:paraId="36D36B10" w14:textId="77777777" w:rsidR="002D55E2" w:rsidRPr="002D55E2" w:rsidRDefault="002D55E2" w:rsidP="002D55E2">
      <w:pPr>
        <w:spacing w:after="0" w:line="240" w:lineRule="auto"/>
        <w:ind w:left="14"/>
        <w:rPr>
          <w:sz w:val="24"/>
          <w:szCs w:val="24"/>
        </w:rPr>
      </w:pPr>
    </w:p>
    <w:p w14:paraId="32CA3342" w14:textId="46A205A0" w:rsidR="794885B8" w:rsidRDefault="004619E0" w:rsidP="794885B8">
      <w:pPr>
        <w:spacing w:after="0" w:line="240" w:lineRule="auto"/>
        <w:rPr>
          <w:sz w:val="24"/>
          <w:szCs w:val="24"/>
        </w:rPr>
      </w:pPr>
      <w:r w:rsidRPr="004619E0">
        <w:rPr>
          <w:b/>
          <w:bCs/>
          <w:sz w:val="28"/>
          <w:szCs w:val="28"/>
        </w:rPr>
        <w:t xml:space="preserve">L.  </w:t>
      </w:r>
      <w:r w:rsidR="6358BD96" w:rsidRPr="004619E0">
        <w:rPr>
          <w:b/>
          <w:bCs/>
          <w:sz w:val="28"/>
          <w:szCs w:val="28"/>
        </w:rPr>
        <w:t>DISTRICT INTERACT COMMITTEE</w:t>
      </w:r>
      <w:r w:rsidR="794885B8">
        <w:br/>
      </w:r>
      <w:r w:rsidR="6358BD96" w:rsidRPr="6358BD96">
        <w:rPr>
          <w:sz w:val="24"/>
          <w:szCs w:val="24"/>
        </w:rPr>
        <w:t>Interact provides opportunities for youth ages 12-18 a chance to connect with other younger people in the community or school while developing their leadership skills.</w:t>
      </w:r>
      <w:r w:rsidR="000678A6">
        <w:rPr>
          <w:sz w:val="24"/>
          <w:szCs w:val="24"/>
        </w:rPr>
        <w:t xml:space="preserve"> </w:t>
      </w:r>
      <w:r w:rsidR="166577F7" w:rsidRPr="166577F7">
        <w:rPr>
          <w:sz w:val="24"/>
          <w:szCs w:val="24"/>
        </w:rPr>
        <w:t>The District Interact Committee promotes interact and fosters collaboration between interact clubs and their sponsor clubs.</w:t>
      </w:r>
    </w:p>
    <w:p w14:paraId="4651E19D" w14:textId="304E49AE" w:rsidR="794885B8" w:rsidRDefault="794885B8" w:rsidP="794885B8">
      <w:pPr>
        <w:spacing w:after="0" w:line="240" w:lineRule="auto"/>
        <w:rPr>
          <w:sz w:val="24"/>
          <w:szCs w:val="24"/>
        </w:rPr>
      </w:pPr>
      <w:r w:rsidRPr="794885B8">
        <w:rPr>
          <w:sz w:val="24"/>
          <w:szCs w:val="24"/>
        </w:rPr>
        <w:t>The District Interact chair administers the interact program and ensures that all clubs submit contact information to Rotary International every year. The Interact chair finds innovative ways to connect interact clubs with one another and to strengthen the link between Interact and Rotary Committee responsibilities</w:t>
      </w:r>
      <w:r w:rsidR="004619E0">
        <w:rPr>
          <w:sz w:val="24"/>
          <w:szCs w:val="24"/>
        </w:rPr>
        <w:t>:</w:t>
      </w:r>
    </w:p>
    <w:p w14:paraId="6AA1C73F" w14:textId="1271D626" w:rsidR="794885B8" w:rsidRDefault="6358BD96">
      <w:pPr>
        <w:pStyle w:val="ListParagraph"/>
        <w:numPr>
          <w:ilvl w:val="0"/>
          <w:numId w:val="19"/>
        </w:numPr>
        <w:spacing w:after="0" w:line="240" w:lineRule="auto"/>
        <w:rPr>
          <w:sz w:val="24"/>
          <w:szCs w:val="24"/>
        </w:rPr>
      </w:pPr>
      <w:r w:rsidRPr="6358BD96">
        <w:rPr>
          <w:sz w:val="24"/>
          <w:szCs w:val="24"/>
        </w:rPr>
        <w:t>Keep program participants connected with Rotary and help them transition from one program or activity to another</w:t>
      </w:r>
    </w:p>
    <w:p w14:paraId="248D1C1A" w14:textId="611C0B44" w:rsidR="794885B8" w:rsidRDefault="6358BD96">
      <w:pPr>
        <w:pStyle w:val="ListParagraph"/>
        <w:numPr>
          <w:ilvl w:val="0"/>
          <w:numId w:val="19"/>
        </w:numPr>
        <w:spacing w:after="0" w:line="240" w:lineRule="auto"/>
        <w:rPr>
          <w:sz w:val="24"/>
          <w:szCs w:val="24"/>
        </w:rPr>
      </w:pPr>
      <w:r w:rsidRPr="6358BD96">
        <w:rPr>
          <w:sz w:val="24"/>
          <w:szCs w:val="24"/>
        </w:rPr>
        <w:t>Protect youth from physical, sexual, and psychological abuse by following the guidelines in the Interact Handbook.</w:t>
      </w:r>
    </w:p>
    <w:p w14:paraId="41B8ECC7" w14:textId="466D5D98" w:rsidR="794885B8" w:rsidRDefault="6358BD96">
      <w:pPr>
        <w:pStyle w:val="ListParagraph"/>
        <w:numPr>
          <w:ilvl w:val="0"/>
          <w:numId w:val="19"/>
        </w:numPr>
        <w:spacing w:after="0" w:line="240" w:lineRule="auto"/>
        <w:rPr>
          <w:sz w:val="24"/>
          <w:szCs w:val="24"/>
        </w:rPr>
      </w:pPr>
      <w:r w:rsidRPr="6358BD96">
        <w:rPr>
          <w:sz w:val="24"/>
          <w:szCs w:val="24"/>
        </w:rPr>
        <w:t>Provide encouragement and inspiration to Interact clubs in the district</w:t>
      </w:r>
      <w:r w:rsidR="004478FD">
        <w:rPr>
          <w:sz w:val="24"/>
          <w:szCs w:val="24"/>
        </w:rPr>
        <w:t>.</w:t>
      </w:r>
    </w:p>
    <w:p w14:paraId="703CE0C7" w14:textId="5298D11C" w:rsidR="794885B8" w:rsidRDefault="6358BD96">
      <w:pPr>
        <w:pStyle w:val="ListParagraph"/>
        <w:numPr>
          <w:ilvl w:val="0"/>
          <w:numId w:val="19"/>
        </w:numPr>
        <w:spacing w:after="0" w:line="240" w:lineRule="auto"/>
        <w:rPr>
          <w:sz w:val="24"/>
          <w:szCs w:val="24"/>
        </w:rPr>
      </w:pPr>
      <w:r w:rsidRPr="6358BD96">
        <w:rPr>
          <w:sz w:val="24"/>
          <w:szCs w:val="24"/>
        </w:rPr>
        <w:t>Support the formation of new Interact clubs and help current clubs increase their membership</w:t>
      </w:r>
    </w:p>
    <w:p w14:paraId="37A8FFBB" w14:textId="6CAC71B3" w:rsidR="794885B8" w:rsidRDefault="6358BD96">
      <w:pPr>
        <w:pStyle w:val="ListParagraph"/>
        <w:numPr>
          <w:ilvl w:val="0"/>
          <w:numId w:val="19"/>
        </w:numPr>
        <w:spacing w:after="0" w:line="240" w:lineRule="auto"/>
        <w:rPr>
          <w:sz w:val="24"/>
          <w:szCs w:val="24"/>
        </w:rPr>
      </w:pPr>
      <w:r w:rsidRPr="6358BD96">
        <w:rPr>
          <w:sz w:val="24"/>
          <w:szCs w:val="24"/>
        </w:rPr>
        <w:t>Coordinate district wide interact events</w:t>
      </w:r>
      <w:r w:rsidR="004478FD">
        <w:rPr>
          <w:sz w:val="24"/>
          <w:szCs w:val="24"/>
        </w:rPr>
        <w:t>.</w:t>
      </w:r>
    </w:p>
    <w:p w14:paraId="2AE7207F" w14:textId="2E92C5EE" w:rsidR="794885B8" w:rsidRDefault="6358BD96">
      <w:pPr>
        <w:pStyle w:val="ListParagraph"/>
        <w:numPr>
          <w:ilvl w:val="0"/>
          <w:numId w:val="19"/>
        </w:numPr>
        <w:spacing w:after="0" w:line="240" w:lineRule="auto"/>
        <w:rPr>
          <w:sz w:val="24"/>
          <w:szCs w:val="24"/>
        </w:rPr>
      </w:pPr>
      <w:r w:rsidRPr="6358BD96">
        <w:rPr>
          <w:sz w:val="24"/>
          <w:szCs w:val="24"/>
        </w:rPr>
        <w:t>Promote the work of Interact clubs across the district</w:t>
      </w:r>
      <w:r w:rsidR="004478FD">
        <w:rPr>
          <w:sz w:val="24"/>
          <w:szCs w:val="24"/>
        </w:rPr>
        <w:t>.</w:t>
      </w:r>
    </w:p>
    <w:p w14:paraId="52B74C87" w14:textId="4FC01680" w:rsidR="794885B8" w:rsidRDefault="6358BD96">
      <w:pPr>
        <w:pStyle w:val="ListParagraph"/>
        <w:numPr>
          <w:ilvl w:val="0"/>
          <w:numId w:val="19"/>
        </w:numPr>
        <w:spacing w:after="0" w:line="240" w:lineRule="auto"/>
        <w:rPr>
          <w:sz w:val="24"/>
          <w:szCs w:val="24"/>
        </w:rPr>
      </w:pPr>
      <w:r w:rsidRPr="6358BD96">
        <w:rPr>
          <w:sz w:val="24"/>
          <w:szCs w:val="24"/>
        </w:rPr>
        <w:t>Coordinate training for Interact club officers, club committee chairs, club advisers and faulty</w:t>
      </w:r>
      <w:r w:rsidR="004478FD">
        <w:rPr>
          <w:sz w:val="24"/>
          <w:szCs w:val="24"/>
        </w:rPr>
        <w:t>.</w:t>
      </w:r>
    </w:p>
    <w:p w14:paraId="013609FD" w14:textId="77777777" w:rsidR="004619E0" w:rsidRDefault="004619E0" w:rsidP="004619E0">
      <w:pPr>
        <w:pStyle w:val="ListParagraph"/>
        <w:spacing w:after="0" w:line="240" w:lineRule="auto"/>
        <w:rPr>
          <w:sz w:val="24"/>
          <w:szCs w:val="24"/>
        </w:rPr>
      </w:pPr>
    </w:p>
    <w:p w14:paraId="009EDE73" w14:textId="456076C3" w:rsidR="794885B8" w:rsidRPr="004619E0" w:rsidRDefault="004619E0" w:rsidP="6358BD96">
      <w:pPr>
        <w:spacing w:after="0" w:line="240" w:lineRule="auto"/>
        <w:rPr>
          <w:b/>
          <w:bCs/>
          <w:sz w:val="28"/>
          <w:szCs w:val="28"/>
        </w:rPr>
      </w:pPr>
      <w:r w:rsidRPr="004619E0">
        <w:rPr>
          <w:b/>
          <w:bCs/>
          <w:sz w:val="28"/>
          <w:szCs w:val="28"/>
        </w:rPr>
        <w:t xml:space="preserve">M.  </w:t>
      </w:r>
      <w:r w:rsidR="6358BD96" w:rsidRPr="004619E0">
        <w:rPr>
          <w:b/>
          <w:bCs/>
          <w:sz w:val="28"/>
          <w:szCs w:val="28"/>
        </w:rPr>
        <w:t>ROTARY YOUTH LEADERSHIP AWARDS (RYLA)</w:t>
      </w:r>
    </w:p>
    <w:p w14:paraId="50E6CC4C" w14:textId="1CB36026" w:rsidR="794885B8" w:rsidRDefault="794885B8" w:rsidP="794885B8">
      <w:pPr>
        <w:spacing w:after="0" w:line="240" w:lineRule="auto"/>
        <w:rPr>
          <w:sz w:val="24"/>
          <w:szCs w:val="24"/>
        </w:rPr>
      </w:pPr>
      <w:r w:rsidRPr="794885B8">
        <w:rPr>
          <w:sz w:val="24"/>
          <w:szCs w:val="24"/>
        </w:rPr>
        <w:t>This program, operated in partnership with the US Space and Rocket Center in Huntsville, AL, provides Leadership Training in a venue design</w:t>
      </w:r>
      <w:r w:rsidR="004478FD">
        <w:rPr>
          <w:sz w:val="24"/>
          <w:szCs w:val="24"/>
        </w:rPr>
        <w:t xml:space="preserve">ed </w:t>
      </w:r>
      <w:r w:rsidRPr="794885B8">
        <w:rPr>
          <w:sz w:val="24"/>
          <w:szCs w:val="24"/>
        </w:rPr>
        <w:t>for youth</w:t>
      </w:r>
      <w:r w:rsidR="004478FD">
        <w:rPr>
          <w:sz w:val="24"/>
          <w:szCs w:val="24"/>
        </w:rPr>
        <w:t xml:space="preserve">. </w:t>
      </w:r>
      <w:r w:rsidRPr="794885B8">
        <w:rPr>
          <w:sz w:val="24"/>
          <w:szCs w:val="24"/>
        </w:rPr>
        <w:t xml:space="preserve">Noted speakers and Rotarians inspire the students to excel in their studies and their future. Inspirational Leadership Training is the hallmark of this program. </w:t>
      </w:r>
      <w:r w:rsidR="004478FD">
        <w:rPr>
          <w:sz w:val="24"/>
          <w:szCs w:val="24"/>
        </w:rPr>
        <w:t xml:space="preserve"> </w:t>
      </w:r>
      <w:r w:rsidR="6358BD96" w:rsidRPr="6358BD96">
        <w:rPr>
          <w:sz w:val="24"/>
          <w:szCs w:val="24"/>
        </w:rPr>
        <w:t>A half-day Space Camp Adventure is also an integral component of the Thursday-Saturday program. District</w:t>
      </w:r>
      <w:r w:rsidR="004478FD">
        <w:rPr>
          <w:sz w:val="24"/>
          <w:szCs w:val="24"/>
        </w:rPr>
        <w:t xml:space="preserve"> </w:t>
      </w:r>
      <w:r w:rsidR="6358BD96" w:rsidRPr="6358BD96">
        <w:rPr>
          <w:sz w:val="24"/>
          <w:szCs w:val="24"/>
        </w:rPr>
        <w:t>Clubs select and sponsor students from across the District who are Sophomores, Juniors and/or Seniors in high school and are recommended by their sponsored clubs. Young people chosen for their leadership potential attend an all-expenses-paid camp to develop and enhance leadership skills through activities conducted in an atmosphere of trust and respect. The District RYLA Program is sponsored by the Rotary Clubs of Huntsville, Greater Huntsville, and Madison sand the Rotaract Club of Huntsville.</w:t>
      </w:r>
    </w:p>
    <w:p w14:paraId="66EEE8DD" w14:textId="77777777" w:rsidR="004619E0" w:rsidRDefault="004619E0" w:rsidP="794885B8">
      <w:pPr>
        <w:spacing w:after="0" w:line="240" w:lineRule="auto"/>
        <w:rPr>
          <w:sz w:val="24"/>
          <w:szCs w:val="24"/>
        </w:rPr>
      </w:pPr>
    </w:p>
    <w:p w14:paraId="09DE6DBF" w14:textId="2E84FEFE" w:rsidR="794885B8" w:rsidRDefault="004619E0" w:rsidP="794885B8">
      <w:pPr>
        <w:spacing w:after="0" w:line="240" w:lineRule="auto"/>
        <w:rPr>
          <w:sz w:val="24"/>
          <w:szCs w:val="24"/>
        </w:rPr>
      </w:pPr>
      <w:r w:rsidRPr="004619E0">
        <w:rPr>
          <w:b/>
          <w:bCs/>
          <w:sz w:val="28"/>
          <w:szCs w:val="28"/>
        </w:rPr>
        <w:t xml:space="preserve">N.  </w:t>
      </w:r>
      <w:r w:rsidR="6358BD96" w:rsidRPr="004619E0">
        <w:rPr>
          <w:b/>
          <w:bCs/>
          <w:sz w:val="28"/>
          <w:szCs w:val="28"/>
        </w:rPr>
        <w:t>ROTARY YOUTH SERVICES COMMITTEE</w:t>
      </w:r>
      <w:r w:rsidR="794885B8">
        <w:br/>
      </w:r>
      <w:r w:rsidR="6358BD96" w:rsidRPr="6358BD96">
        <w:rPr>
          <w:sz w:val="24"/>
          <w:szCs w:val="24"/>
        </w:rPr>
        <w:t>The Youth Exchange Program provides students from the District the opportunity to live and study overseas. In today’s global economy, this program provides hands-on experience in another country and language. Seeds are planted for a lifetime of International understanding. Youth, ages 15-19 are provided with an opportunity to visit or study in a country other than their own. The district supports the following exchange programs.</w:t>
      </w:r>
    </w:p>
    <w:p w14:paraId="77F31654" w14:textId="0B058809" w:rsidR="794885B8" w:rsidRPr="004478FD" w:rsidRDefault="794885B8">
      <w:pPr>
        <w:pStyle w:val="ListParagraph"/>
        <w:numPr>
          <w:ilvl w:val="0"/>
          <w:numId w:val="59"/>
        </w:numPr>
        <w:spacing w:after="0" w:line="240" w:lineRule="auto"/>
        <w:rPr>
          <w:sz w:val="24"/>
          <w:szCs w:val="24"/>
        </w:rPr>
      </w:pPr>
      <w:r w:rsidRPr="004478FD">
        <w:rPr>
          <w:sz w:val="24"/>
          <w:szCs w:val="24"/>
        </w:rPr>
        <w:t>Long-term exchanges that allow the student to study in another country for an academic year</w:t>
      </w:r>
    </w:p>
    <w:p w14:paraId="47414986" w14:textId="47065AD7" w:rsidR="794885B8" w:rsidRDefault="794885B8">
      <w:pPr>
        <w:pStyle w:val="ListParagraph"/>
        <w:numPr>
          <w:ilvl w:val="0"/>
          <w:numId w:val="59"/>
        </w:numPr>
        <w:spacing w:after="0" w:line="240" w:lineRule="auto"/>
        <w:rPr>
          <w:sz w:val="24"/>
          <w:szCs w:val="24"/>
        </w:rPr>
      </w:pPr>
      <w:r w:rsidRPr="004478FD">
        <w:rPr>
          <w:sz w:val="24"/>
          <w:szCs w:val="24"/>
        </w:rPr>
        <w:t>Short-term exchanges allow the student to visit another country for as little as a few weeks</w:t>
      </w:r>
    </w:p>
    <w:p w14:paraId="59D7C12C" w14:textId="77777777" w:rsidR="004478FD" w:rsidRPr="004478FD" w:rsidRDefault="004478FD" w:rsidP="004478FD">
      <w:pPr>
        <w:pStyle w:val="ListParagraph"/>
        <w:spacing w:after="0" w:line="240" w:lineRule="auto"/>
        <w:rPr>
          <w:sz w:val="24"/>
          <w:szCs w:val="24"/>
        </w:rPr>
      </w:pPr>
    </w:p>
    <w:p w14:paraId="1516AC47" w14:textId="3F371C55" w:rsidR="794885B8" w:rsidRDefault="794885B8" w:rsidP="794885B8">
      <w:pPr>
        <w:spacing w:after="0" w:line="240" w:lineRule="auto"/>
        <w:rPr>
          <w:sz w:val="24"/>
          <w:szCs w:val="24"/>
        </w:rPr>
      </w:pPr>
      <w:r w:rsidRPr="794885B8">
        <w:rPr>
          <w:sz w:val="24"/>
          <w:szCs w:val="24"/>
        </w:rPr>
        <w:lastRenderedPageBreak/>
        <w:t>All youth exchange programs are to enhance risk management efforts to prevent and respond appropriately to any alleged instances of physical, sexual, and emotional abuse involving program participants. In addition, clubs are strongly encouraged to consult legal counsel regarding liability issues before undertaking Youth Exchange Activities, including advice on securing liability insurance.</w:t>
      </w:r>
    </w:p>
    <w:p w14:paraId="4046BC59" w14:textId="74B48981" w:rsidR="004619E0" w:rsidRDefault="004619E0" w:rsidP="794885B8">
      <w:pPr>
        <w:spacing w:after="0" w:line="240" w:lineRule="auto"/>
        <w:rPr>
          <w:sz w:val="24"/>
          <w:szCs w:val="24"/>
        </w:rPr>
      </w:pPr>
    </w:p>
    <w:p w14:paraId="4D0C1EA3" w14:textId="650027F5" w:rsidR="004619E0" w:rsidRDefault="004619E0" w:rsidP="794885B8">
      <w:pPr>
        <w:spacing w:after="0" w:line="240" w:lineRule="auto"/>
        <w:rPr>
          <w:sz w:val="24"/>
          <w:szCs w:val="24"/>
        </w:rPr>
      </w:pPr>
    </w:p>
    <w:p w14:paraId="4DA6DFF3" w14:textId="77777777" w:rsidR="0074752B" w:rsidRDefault="0074752B" w:rsidP="794885B8">
      <w:pPr>
        <w:spacing w:after="0" w:line="240" w:lineRule="auto"/>
        <w:rPr>
          <w:b/>
          <w:bCs/>
          <w:sz w:val="32"/>
          <w:szCs w:val="32"/>
        </w:rPr>
      </w:pPr>
    </w:p>
    <w:p w14:paraId="59FBC172" w14:textId="77777777" w:rsidR="0074752B" w:rsidRDefault="0074752B" w:rsidP="794885B8">
      <w:pPr>
        <w:spacing w:after="0" w:line="240" w:lineRule="auto"/>
        <w:rPr>
          <w:b/>
          <w:bCs/>
          <w:sz w:val="32"/>
          <w:szCs w:val="32"/>
        </w:rPr>
      </w:pPr>
    </w:p>
    <w:p w14:paraId="6B415824" w14:textId="174A9FE7" w:rsidR="0074752B" w:rsidRDefault="0074752B" w:rsidP="794885B8">
      <w:pPr>
        <w:spacing w:after="0" w:line="240" w:lineRule="auto"/>
        <w:rPr>
          <w:b/>
          <w:bCs/>
          <w:sz w:val="32"/>
          <w:szCs w:val="32"/>
        </w:rPr>
      </w:pPr>
    </w:p>
    <w:p w14:paraId="24E51692" w14:textId="039F949E" w:rsidR="00BD0D2A" w:rsidRDefault="00BD0D2A" w:rsidP="794885B8">
      <w:pPr>
        <w:spacing w:after="0" w:line="240" w:lineRule="auto"/>
        <w:rPr>
          <w:b/>
          <w:bCs/>
          <w:sz w:val="32"/>
          <w:szCs w:val="32"/>
        </w:rPr>
      </w:pPr>
    </w:p>
    <w:p w14:paraId="1C152002" w14:textId="71799F73" w:rsidR="00BD0D2A" w:rsidRDefault="00BD0D2A" w:rsidP="794885B8">
      <w:pPr>
        <w:spacing w:after="0" w:line="240" w:lineRule="auto"/>
        <w:rPr>
          <w:b/>
          <w:bCs/>
          <w:sz w:val="32"/>
          <w:szCs w:val="32"/>
        </w:rPr>
      </w:pPr>
    </w:p>
    <w:p w14:paraId="61E6FDDB" w14:textId="75A596CB" w:rsidR="00BD0D2A" w:rsidRDefault="00BD0D2A" w:rsidP="794885B8">
      <w:pPr>
        <w:spacing w:after="0" w:line="240" w:lineRule="auto"/>
        <w:rPr>
          <w:b/>
          <w:bCs/>
          <w:sz w:val="32"/>
          <w:szCs w:val="32"/>
        </w:rPr>
      </w:pPr>
    </w:p>
    <w:p w14:paraId="6C96DA96" w14:textId="724C9B9C" w:rsidR="00BD0D2A" w:rsidRDefault="00BD0D2A" w:rsidP="794885B8">
      <w:pPr>
        <w:spacing w:after="0" w:line="240" w:lineRule="auto"/>
        <w:rPr>
          <w:b/>
          <w:bCs/>
          <w:sz w:val="32"/>
          <w:szCs w:val="32"/>
        </w:rPr>
      </w:pPr>
    </w:p>
    <w:p w14:paraId="7FFA97E5" w14:textId="4BA21F81" w:rsidR="00BD0D2A" w:rsidRDefault="00BD0D2A" w:rsidP="794885B8">
      <w:pPr>
        <w:spacing w:after="0" w:line="240" w:lineRule="auto"/>
        <w:rPr>
          <w:b/>
          <w:bCs/>
          <w:sz w:val="32"/>
          <w:szCs w:val="32"/>
        </w:rPr>
      </w:pPr>
    </w:p>
    <w:p w14:paraId="259F86AF" w14:textId="73FEB3D9" w:rsidR="00BD0D2A" w:rsidRDefault="00BD0D2A" w:rsidP="794885B8">
      <w:pPr>
        <w:spacing w:after="0" w:line="240" w:lineRule="auto"/>
        <w:rPr>
          <w:b/>
          <w:bCs/>
          <w:sz w:val="32"/>
          <w:szCs w:val="32"/>
        </w:rPr>
      </w:pPr>
    </w:p>
    <w:p w14:paraId="0D468897" w14:textId="65F2CCF7" w:rsidR="00BD0D2A" w:rsidRDefault="00BD0D2A" w:rsidP="794885B8">
      <w:pPr>
        <w:spacing w:after="0" w:line="240" w:lineRule="auto"/>
        <w:rPr>
          <w:b/>
          <w:bCs/>
          <w:sz w:val="32"/>
          <w:szCs w:val="32"/>
        </w:rPr>
      </w:pPr>
    </w:p>
    <w:p w14:paraId="2EADFDD7" w14:textId="63F00056" w:rsidR="00BD0D2A" w:rsidRDefault="00BD0D2A" w:rsidP="794885B8">
      <w:pPr>
        <w:spacing w:after="0" w:line="240" w:lineRule="auto"/>
        <w:rPr>
          <w:b/>
          <w:bCs/>
          <w:sz w:val="32"/>
          <w:szCs w:val="32"/>
        </w:rPr>
      </w:pPr>
    </w:p>
    <w:p w14:paraId="0949DE47" w14:textId="71E10702" w:rsidR="00BD0D2A" w:rsidRDefault="00BD0D2A" w:rsidP="794885B8">
      <w:pPr>
        <w:spacing w:after="0" w:line="240" w:lineRule="auto"/>
        <w:rPr>
          <w:b/>
          <w:bCs/>
          <w:sz w:val="32"/>
          <w:szCs w:val="32"/>
        </w:rPr>
      </w:pPr>
    </w:p>
    <w:p w14:paraId="60D6C0ED" w14:textId="29B41ED6" w:rsidR="00BD0D2A" w:rsidRDefault="00BD0D2A" w:rsidP="794885B8">
      <w:pPr>
        <w:spacing w:after="0" w:line="240" w:lineRule="auto"/>
        <w:rPr>
          <w:b/>
          <w:bCs/>
          <w:sz w:val="32"/>
          <w:szCs w:val="32"/>
        </w:rPr>
      </w:pPr>
    </w:p>
    <w:p w14:paraId="7E0FD04E" w14:textId="3FB73500" w:rsidR="00BD0D2A" w:rsidRDefault="00BD0D2A" w:rsidP="794885B8">
      <w:pPr>
        <w:spacing w:after="0" w:line="240" w:lineRule="auto"/>
        <w:rPr>
          <w:b/>
          <w:bCs/>
          <w:sz w:val="32"/>
          <w:szCs w:val="32"/>
        </w:rPr>
      </w:pPr>
    </w:p>
    <w:p w14:paraId="727913CB" w14:textId="29F947F0" w:rsidR="00BD0D2A" w:rsidRDefault="00BD0D2A" w:rsidP="794885B8">
      <w:pPr>
        <w:spacing w:after="0" w:line="240" w:lineRule="auto"/>
        <w:rPr>
          <w:b/>
          <w:bCs/>
          <w:sz w:val="32"/>
          <w:szCs w:val="32"/>
        </w:rPr>
      </w:pPr>
    </w:p>
    <w:p w14:paraId="5B4978F5" w14:textId="2CB246BE" w:rsidR="00BD0D2A" w:rsidRDefault="00BD0D2A" w:rsidP="794885B8">
      <w:pPr>
        <w:spacing w:after="0" w:line="240" w:lineRule="auto"/>
        <w:rPr>
          <w:b/>
          <w:bCs/>
          <w:sz w:val="32"/>
          <w:szCs w:val="32"/>
        </w:rPr>
      </w:pPr>
    </w:p>
    <w:p w14:paraId="4E50A48A" w14:textId="06C520D9" w:rsidR="00BD0D2A" w:rsidRDefault="00BD0D2A" w:rsidP="794885B8">
      <w:pPr>
        <w:spacing w:after="0" w:line="240" w:lineRule="auto"/>
        <w:rPr>
          <w:b/>
          <w:bCs/>
          <w:sz w:val="32"/>
          <w:szCs w:val="32"/>
        </w:rPr>
      </w:pPr>
    </w:p>
    <w:p w14:paraId="5389C8B9" w14:textId="67E63B45" w:rsidR="00BD0D2A" w:rsidRDefault="00BD0D2A" w:rsidP="794885B8">
      <w:pPr>
        <w:spacing w:after="0" w:line="240" w:lineRule="auto"/>
        <w:rPr>
          <w:b/>
          <w:bCs/>
          <w:sz w:val="32"/>
          <w:szCs w:val="32"/>
        </w:rPr>
      </w:pPr>
    </w:p>
    <w:p w14:paraId="067CACA6" w14:textId="77F802F7" w:rsidR="00BD0D2A" w:rsidRDefault="00BD0D2A" w:rsidP="794885B8">
      <w:pPr>
        <w:spacing w:after="0" w:line="240" w:lineRule="auto"/>
        <w:rPr>
          <w:b/>
          <w:bCs/>
          <w:sz w:val="32"/>
          <w:szCs w:val="32"/>
        </w:rPr>
      </w:pPr>
    </w:p>
    <w:p w14:paraId="0096B372" w14:textId="306EDDAE" w:rsidR="00BD0D2A" w:rsidRDefault="00BD0D2A" w:rsidP="794885B8">
      <w:pPr>
        <w:spacing w:after="0" w:line="240" w:lineRule="auto"/>
        <w:rPr>
          <w:b/>
          <w:bCs/>
          <w:sz w:val="32"/>
          <w:szCs w:val="32"/>
        </w:rPr>
      </w:pPr>
    </w:p>
    <w:p w14:paraId="283B17B5" w14:textId="7E094245" w:rsidR="00BD0D2A" w:rsidRDefault="00BD0D2A" w:rsidP="794885B8">
      <w:pPr>
        <w:spacing w:after="0" w:line="240" w:lineRule="auto"/>
        <w:rPr>
          <w:b/>
          <w:bCs/>
          <w:sz w:val="32"/>
          <w:szCs w:val="32"/>
        </w:rPr>
      </w:pPr>
    </w:p>
    <w:p w14:paraId="44404C83" w14:textId="71C40DFC" w:rsidR="00BD0D2A" w:rsidRDefault="00BD0D2A" w:rsidP="794885B8">
      <w:pPr>
        <w:spacing w:after="0" w:line="240" w:lineRule="auto"/>
        <w:rPr>
          <w:b/>
          <w:bCs/>
          <w:sz w:val="32"/>
          <w:szCs w:val="32"/>
        </w:rPr>
      </w:pPr>
    </w:p>
    <w:p w14:paraId="095978EE" w14:textId="48810A04" w:rsidR="00BD0D2A" w:rsidRDefault="00BD0D2A" w:rsidP="794885B8">
      <w:pPr>
        <w:spacing w:after="0" w:line="240" w:lineRule="auto"/>
        <w:rPr>
          <w:b/>
          <w:bCs/>
          <w:sz w:val="32"/>
          <w:szCs w:val="32"/>
        </w:rPr>
      </w:pPr>
    </w:p>
    <w:p w14:paraId="196A2734" w14:textId="186EB103" w:rsidR="00BD0D2A" w:rsidRDefault="00BD0D2A" w:rsidP="794885B8">
      <w:pPr>
        <w:spacing w:after="0" w:line="240" w:lineRule="auto"/>
        <w:rPr>
          <w:b/>
          <w:bCs/>
          <w:sz w:val="32"/>
          <w:szCs w:val="32"/>
        </w:rPr>
      </w:pPr>
    </w:p>
    <w:p w14:paraId="69897FA0" w14:textId="5AF21E86" w:rsidR="00BD0D2A" w:rsidRDefault="00BD0D2A" w:rsidP="794885B8">
      <w:pPr>
        <w:spacing w:after="0" w:line="240" w:lineRule="auto"/>
        <w:rPr>
          <w:b/>
          <w:bCs/>
          <w:sz w:val="32"/>
          <w:szCs w:val="32"/>
        </w:rPr>
      </w:pPr>
    </w:p>
    <w:p w14:paraId="1589EF1F" w14:textId="67A73613" w:rsidR="00BD0D2A" w:rsidRDefault="00BD0D2A" w:rsidP="794885B8">
      <w:pPr>
        <w:spacing w:after="0" w:line="240" w:lineRule="auto"/>
        <w:rPr>
          <w:b/>
          <w:bCs/>
          <w:sz w:val="32"/>
          <w:szCs w:val="32"/>
        </w:rPr>
      </w:pPr>
    </w:p>
    <w:p w14:paraId="14D2717D" w14:textId="77777777" w:rsidR="00BD0D2A" w:rsidRDefault="00BD0D2A" w:rsidP="794885B8">
      <w:pPr>
        <w:spacing w:after="0" w:line="240" w:lineRule="auto"/>
        <w:rPr>
          <w:b/>
          <w:bCs/>
          <w:sz w:val="32"/>
          <w:szCs w:val="32"/>
        </w:rPr>
      </w:pPr>
    </w:p>
    <w:p w14:paraId="5C8D9E0A" w14:textId="2A391758" w:rsidR="004619E0" w:rsidRPr="004619E0" w:rsidRDefault="004619E0" w:rsidP="794885B8">
      <w:pPr>
        <w:spacing w:after="0" w:line="240" w:lineRule="auto"/>
        <w:rPr>
          <w:b/>
          <w:bCs/>
          <w:sz w:val="32"/>
          <w:szCs w:val="32"/>
        </w:rPr>
      </w:pPr>
      <w:r w:rsidRPr="004619E0">
        <w:rPr>
          <w:b/>
          <w:bCs/>
          <w:sz w:val="32"/>
          <w:szCs w:val="32"/>
        </w:rPr>
        <w:t>6. DISTRICT ELECTIONS/SELECTIONS</w:t>
      </w:r>
    </w:p>
    <w:p w14:paraId="2C148E9D" w14:textId="2BAFDD1A" w:rsidR="004619E0" w:rsidRDefault="004619E0" w:rsidP="794885B8">
      <w:pPr>
        <w:spacing w:after="0" w:line="240" w:lineRule="auto"/>
        <w:rPr>
          <w:sz w:val="24"/>
          <w:szCs w:val="24"/>
        </w:rPr>
      </w:pPr>
    </w:p>
    <w:p w14:paraId="14C1ED8A" w14:textId="77777777" w:rsidR="004619E0" w:rsidRDefault="004619E0" w:rsidP="794885B8">
      <w:pPr>
        <w:spacing w:after="0" w:line="240" w:lineRule="auto"/>
        <w:rPr>
          <w:sz w:val="24"/>
          <w:szCs w:val="24"/>
        </w:rPr>
      </w:pPr>
    </w:p>
    <w:p w14:paraId="227EF473" w14:textId="4EB1A3C3" w:rsidR="794885B8" w:rsidRPr="004619E0" w:rsidRDefault="004619E0" w:rsidP="6358BD96">
      <w:pPr>
        <w:spacing w:after="0" w:line="240" w:lineRule="auto"/>
        <w:rPr>
          <w:b/>
          <w:bCs/>
          <w:sz w:val="28"/>
          <w:szCs w:val="28"/>
        </w:rPr>
      </w:pPr>
      <w:r w:rsidRPr="004619E0">
        <w:rPr>
          <w:b/>
          <w:bCs/>
          <w:sz w:val="28"/>
          <w:szCs w:val="28"/>
        </w:rPr>
        <w:t xml:space="preserve">A.  </w:t>
      </w:r>
      <w:r w:rsidR="6358BD96" w:rsidRPr="004619E0">
        <w:rPr>
          <w:b/>
          <w:bCs/>
          <w:sz w:val="28"/>
          <w:szCs w:val="28"/>
        </w:rPr>
        <w:t>ELECTED OFFICERS AND REPRESENTATIVES OF THE DISTRICT</w:t>
      </w:r>
    </w:p>
    <w:p w14:paraId="6FAD1F29" w14:textId="77777777" w:rsidR="004619E0" w:rsidRDefault="794885B8" w:rsidP="794885B8">
      <w:pPr>
        <w:spacing w:after="0" w:line="240" w:lineRule="auto"/>
        <w:rPr>
          <w:sz w:val="24"/>
          <w:szCs w:val="24"/>
        </w:rPr>
      </w:pPr>
      <w:r w:rsidRPr="794885B8">
        <w:rPr>
          <w:sz w:val="24"/>
          <w:szCs w:val="24"/>
        </w:rPr>
        <w:t>The following, in accordance with appropriate articles and</w:t>
      </w:r>
    </w:p>
    <w:p w14:paraId="7BB50669" w14:textId="20B8E16F" w:rsidR="794885B8" w:rsidRDefault="794885B8" w:rsidP="00B82EC1">
      <w:pPr>
        <w:spacing w:after="0" w:line="240" w:lineRule="auto"/>
        <w:rPr>
          <w:sz w:val="24"/>
          <w:szCs w:val="24"/>
        </w:rPr>
      </w:pPr>
      <w:r w:rsidRPr="794885B8">
        <w:rPr>
          <w:sz w:val="24"/>
          <w:szCs w:val="24"/>
        </w:rPr>
        <w:t xml:space="preserve"> sections of RI governing documents and this District Leadership Plan are determined through election and/or selection procedures within this district</w:t>
      </w:r>
    </w:p>
    <w:p w14:paraId="4D7AF08E" w14:textId="77777777" w:rsidR="00B61BD3" w:rsidRPr="00B61BD3" w:rsidRDefault="794885B8">
      <w:pPr>
        <w:pStyle w:val="ListParagraph"/>
        <w:numPr>
          <w:ilvl w:val="0"/>
          <w:numId w:val="60"/>
        </w:numPr>
        <w:spacing w:after="0" w:line="240" w:lineRule="auto"/>
        <w:rPr>
          <w:sz w:val="24"/>
          <w:szCs w:val="24"/>
        </w:rPr>
      </w:pPr>
      <w:r w:rsidRPr="00B61BD3">
        <w:rPr>
          <w:sz w:val="24"/>
          <w:szCs w:val="24"/>
        </w:rPr>
        <w:t>District Governor (Including the titles/roles of District Governor Elect (DGE); District Governor Nominee (DGN);District Governor Nominee Designate (DGND</w:t>
      </w:r>
      <w:r w:rsidR="00B82EC1" w:rsidRPr="00B61BD3">
        <w:rPr>
          <w:sz w:val="24"/>
          <w:szCs w:val="24"/>
        </w:rPr>
        <w:t>)</w:t>
      </w:r>
      <w:r w:rsidR="00B61BD3" w:rsidRPr="00B61BD3">
        <w:rPr>
          <w:sz w:val="24"/>
          <w:szCs w:val="24"/>
        </w:rPr>
        <w:t xml:space="preserve">/ </w:t>
      </w:r>
      <w:r w:rsidRPr="00B61BD3">
        <w:rPr>
          <w:sz w:val="24"/>
          <w:szCs w:val="24"/>
        </w:rPr>
        <w:t>Vice Governor</w:t>
      </w:r>
      <w:r w:rsidR="00B61BD3" w:rsidRPr="00B61BD3">
        <w:rPr>
          <w:sz w:val="24"/>
          <w:szCs w:val="24"/>
        </w:rPr>
        <w:t>.</w:t>
      </w:r>
    </w:p>
    <w:p w14:paraId="614F8320" w14:textId="31B9869E" w:rsidR="794885B8" w:rsidRPr="00B61BD3" w:rsidRDefault="794885B8">
      <w:pPr>
        <w:pStyle w:val="ListParagraph"/>
        <w:numPr>
          <w:ilvl w:val="0"/>
          <w:numId w:val="60"/>
        </w:numPr>
        <w:spacing w:after="0" w:line="240" w:lineRule="auto"/>
        <w:rPr>
          <w:sz w:val="24"/>
          <w:szCs w:val="24"/>
        </w:rPr>
      </w:pPr>
      <w:r w:rsidRPr="00B61BD3">
        <w:rPr>
          <w:sz w:val="24"/>
          <w:szCs w:val="24"/>
        </w:rPr>
        <w:t>Representative and alternate representative of the district to the council on Legislation</w:t>
      </w:r>
      <w:r w:rsidR="00B61BD3">
        <w:rPr>
          <w:sz w:val="24"/>
          <w:szCs w:val="24"/>
        </w:rPr>
        <w:t>.</w:t>
      </w:r>
    </w:p>
    <w:p w14:paraId="15ABA657" w14:textId="356E3012" w:rsidR="794885B8" w:rsidRPr="00B61BD3" w:rsidRDefault="794885B8">
      <w:pPr>
        <w:pStyle w:val="ListParagraph"/>
        <w:numPr>
          <w:ilvl w:val="0"/>
          <w:numId w:val="60"/>
        </w:numPr>
        <w:spacing w:after="0" w:line="240" w:lineRule="auto"/>
        <w:rPr>
          <w:sz w:val="24"/>
          <w:szCs w:val="24"/>
        </w:rPr>
      </w:pPr>
      <w:r w:rsidRPr="00B61BD3">
        <w:rPr>
          <w:sz w:val="24"/>
          <w:szCs w:val="24"/>
        </w:rPr>
        <w:t>Representative and alternate representative of the district to serve as a member of the nominating committee for RI Director</w:t>
      </w:r>
      <w:r w:rsidR="00B61BD3">
        <w:rPr>
          <w:sz w:val="24"/>
          <w:szCs w:val="24"/>
        </w:rPr>
        <w:t>.</w:t>
      </w:r>
    </w:p>
    <w:p w14:paraId="1CBE3CA9" w14:textId="77777777" w:rsidR="00B82EC1" w:rsidRDefault="00B82EC1" w:rsidP="794885B8">
      <w:pPr>
        <w:spacing w:after="0" w:line="240" w:lineRule="auto"/>
        <w:rPr>
          <w:sz w:val="24"/>
          <w:szCs w:val="24"/>
        </w:rPr>
      </w:pPr>
    </w:p>
    <w:p w14:paraId="436C3AA1" w14:textId="79ACCDEF" w:rsidR="794885B8" w:rsidRPr="00B82EC1" w:rsidRDefault="00B82EC1" w:rsidP="6358BD96">
      <w:pPr>
        <w:spacing w:after="0" w:line="240" w:lineRule="auto"/>
        <w:rPr>
          <w:b/>
          <w:bCs/>
          <w:sz w:val="28"/>
          <w:szCs w:val="28"/>
        </w:rPr>
      </w:pPr>
      <w:r w:rsidRPr="00B82EC1">
        <w:rPr>
          <w:b/>
          <w:bCs/>
          <w:sz w:val="28"/>
          <w:szCs w:val="28"/>
        </w:rPr>
        <w:t xml:space="preserve">B.  </w:t>
      </w:r>
      <w:r w:rsidR="6358BD96" w:rsidRPr="00B82EC1">
        <w:rPr>
          <w:b/>
          <w:bCs/>
          <w:sz w:val="28"/>
          <w:szCs w:val="28"/>
        </w:rPr>
        <w:t>CONDUCT OF ELECTIONS</w:t>
      </w:r>
    </w:p>
    <w:p w14:paraId="00F987B6" w14:textId="756548AD" w:rsidR="794885B8" w:rsidRDefault="794885B8" w:rsidP="794885B8">
      <w:pPr>
        <w:spacing w:after="0" w:line="240" w:lineRule="auto"/>
        <w:rPr>
          <w:sz w:val="24"/>
          <w:szCs w:val="24"/>
        </w:rPr>
      </w:pPr>
      <w:r w:rsidRPr="794885B8">
        <w:rPr>
          <w:sz w:val="24"/>
          <w:szCs w:val="24"/>
        </w:rPr>
        <w:t>In accordance with appropriate articles and sections of RI governing documents, elections shall be conducted within the district following one of three procedural options</w:t>
      </w:r>
      <w:r w:rsidR="00B82EC1">
        <w:rPr>
          <w:sz w:val="24"/>
          <w:szCs w:val="24"/>
        </w:rPr>
        <w:t>:</w:t>
      </w:r>
    </w:p>
    <w:p w14:paraId="331D9C4D" w14:textId="757AEC8B" w:rsidR="794885B8" w:rsidRDefault="6358BD96">
      <w:pPr>
        <w:pStyle w:val="ListParagraph"/>
        <w:numPr>
          <w:ilvl w:val="0"/>
          <w:numId w:val="18"/>
        </w:numPr>
        <w:spacing w:after="0" w:line="240" w:lineRule="auto"/>
        <w:rPr>
          <w:sz w:val="24"/>
          <w:szCs w:val="24"/>
        </w:rPr>
      </w:pPr>
      <w:r w:rsidRPr="6358BD96">
        <w:rPr>
          <w:sz w:val="24"/>
          <w:szCs w:val="24"/>
        </w:rPr>
        <w:t>Nominating Committee</w:t>
      </w:r>
    </w:p>
    <w:p w14:paraId="48E88E89" w14:textId="50B704B8" w:rsidR="794885B8" w:rsidRDefault="6358BD96">
      <w:pPr>
        <w:pStyle w:val="ListParagraph"/>
        <w:numPr>
          <w:ilvl w:val="0"/>
          <w:numId w:val="18"/>
        </w:numPr>
        <w:spacing w:after="0" w:line="240" w:lineRule="auto"/>
        <w:rPr>
          <w:sz w:val="24"/>
          <w:szCs w:val="24"/>
        </w:rPr>
      </w:pPr>
      <w:r w:rsidRPr="6358BD96">
        <w:rPr>
          <w:sz w:val="24"/>
          <w:szCs w:val="24"/>
        </w:rPr>
        <w:t>Club Ballot (Ballot by Mail)</w:t>
      </w:r>
    </w:p>
    <w:p w14:paraId="5C3A4D90" w14:textId="5F36DFC1" w:rsidR="794885B8" w:rsidRDefault="6358BD96">
      <w:pPr>
        <w:pStyle w:val="ListParagraph"/>
        <w:numPr>
          <w:ilvl w:val="0"/>
          <w:numId w:val="18"/>
        </w:numPr>
        <w:spacing w:after="0" w:line="240" w:lineRule="auto"/>
        <w:rPr>
          <w:sz w:val="24"/>
          <w:szCs w:val="24"/>
        </w:rPr>
      </w:pPr>
      <w:r w:rsidRPr="6358BD96">
        <w:rPr>
          <w:sz w:val="24"/>
          <w:szCs w:val="24"/>
        </w:rPr>
        <w:t>District Conference</w:t>
      </w:r>
    </w:p>
    <w:p w14:paraId="5732D850" w14:textId="77777777" w:rsidR="00B61BD3" w:rsidRDefault="00B61BD3" w:rsidP="00B61BD3">
      <w:pPr>
        <w:pStyle w:val="ListParagraph"/>
        <w:spacing w:after="0" w:line="240" w:lineRule="auto"/>
        <w:rPr>
          <w:sz w:val="24"/>
          <w:szCs w:val="24"/>
        </w:rPr>
      </w:pPr>
    </w:p>
    <w:p w14:paraId="102827B3" w14:textId="4EBFD97D" w:rsidR="794885B8" w:rsidRDefault="794885B8" w:rsidP="794885B8">
      <w:pPr>
        <w:spacing w:after="0" w:line="240" w:lineRule="auto"/>
        <w:rPr>
          <w:sz w:val="24"/>
          <w:szCs w:val="24"/>
        </w:rPr>
      </w:pPr>
      <w:r w:rsidRPr="794885B8">
        <w:rPr>
          <w:sz w:val="24"/>
          <w:szCs w:val="24"/>
        </w:rPr>
        <w:t>The choice of such option for each office</w:t>
      </w:r>
      <w:r w:rsidR="00B61BD3">
        <w:rPr>
          <w:sz w:val="24"/>
          <w:szCs w:val="24"/>
        </w:rPr>
        <w:t>,</w:t>
      </w:r>
      <w:r w:rsidRPr="794885B8">
        <w:rPr>
          <w:sz w:val="24"/>
          <w:szCs w:val="24"/>
        </w:rPr>
        <w:t xml:space="preserve"> representative position, or other matter to be determined by one of those procedures shall be decided by resolution adopted at a district conference by a majority of the votes of the electors of the clubs present and voting.</w:t>
      </w:r>
    </w:p>
    <w:p w14:paraId="674B4548" w14:textId="77777777" w:rsidR="00B82EC1" w:rsidRDefault="00B82EC1" w:rsidP="794885B8">
      <w:pPr>
        <w:spacing w:after="0" w:line="240" w:lineRule="auto"/>
        <w:rPr>
          <w:sz w:val="24"/>
          <w:szCs w:val="24"/>
        </w:rPr>
      </w:pPr>
    </w:p>
    <w:p w14:paraId="2CEB7B60" w14:textId="20118A6D" w:rsidR="794885B8" w:rsidRPr="00B82EC1" w:rsidRDefault="00B82EC1" w:rsidP="6358BD96">
      <w:pPr>
        <w:spacing w:after="0" w:line="240" w:lineRule="auto"/>
        <w:rPr>
          <w:b/>
          <w:bCs/>
          <w:sz w:val="28"/>
          <w:szCs w:val="28"/>
        </w:rPr>
      </w:pPr>
      <w:r w:rsidRPr="00B82EC1">
        <w:rPr>
          <w:b/>
          <w:bCs/>
          <w:sz w:val="28"/>
          <w:szCs w:val="28"/>
        </w:rPr>
        <w:t xml:space="preserve">C.  </w:t>
      </w:r>
      <w:r w:rsidR="6358BD96" w:rsidRPr="00B82EC1">
        <w:rPr>
          <w:b/>
          <w:bCs/>
          <w:sz w:val="28"/>
          <w:szCs w:val="28"/>
        </w:rPr>
        <w:t>CAMPAINING, CANVASSING, AND ELECTRONEERING</w:t>
      </w:r>
    </w:p>
    <w:p w14:paraId="7624279C" w14:textId="317B10C6" w:rsidR="794885B8" w:rsidRDefault="794885B8" w:rsidP="794885B8">
      <w:pPr>
        <w:spacing w:after="0" w:line="240" w:lineRule="auto"/>
        <w:rPr>
          <w:sz w:val="24"/>
          <w:szCs w:val="24"/>
        </w:rPr>
      </w:pPr>
      <w:r w:rsidRPr="794885B8">
        <w:rPr>
          <w:sz w:val="24"/>
          <w:szCs w:val="24"/>
        </w:rPr>
        <w:t>In order that the best qualified Rotarians are selected for RI’s elective offices, any effort to influence the selection process for an elective in any manner, including campaigning, canvassing, or electioneering, is prohibited</w:t>
      </w:r>
      <w:r w:rsidR="00B61BD3">
        <w:rPr>
          <w:sz w:val="24"/>
          <w:szCs w:val="24"/>
        </w:rPr>
        <w:t xml:space="preserve">. </w:t>
      </w:r>
      <w:r w:rsidRPr="794885B8">
        <w:rPr>
          <w:sz w:val="24"/>
          <w:szCs w:val="24"/>
        </w:rPr>
        <w:t xml:space="preserve">Rotarians shall not campaign, canvass, or electioneer for elective position in RI, or allow such activity, for either themselves or others. Unless expressly authorized by the board, this prohibition includes any </w:t>
      </w:r>
      <w:r w:rsidRPr="794885B8">
        <w:rPr>
          <w:sz w:val="24"/>
          <w:szCs w:val="24"/>
        </w:rPr>
        <w:lastRenderedPageBreak/>
        <w:t>distribution circulation by themselves or others of brochures, literature, letters, materials, electronic media, or other communications to any clubs or members of clubs.</w:t>
      </w:r>
      <w:r w:rsidR="00B61BD3">
        <w:rPr>
          <w:sz w:val="24"/>
          <w:szCs w:val="24"/>
        </w:rPr>
        <w:t xml:space="preserve"> </w:t>
      </w:r>
      <w:r w:rsidRPr="794885B8">
        <w:rPr>
          <w:sz w:val="24"/>
          <w:szCs w:val="24"/>
        </w:rPr>
        <w:t>If a candidate learns of any prohibited activity, they shall immediately express disapproval and instruct the activity to be stopped.</w:t>
      </w:r>
    </w:p>
    <w:p w14:paraId="455EA495" w14:textId="77777777" w:rsidR="00972964" w:rsidRDefault="00972964" w:rsidP="794885B8">
      <w:pPr>
        <w:spacing w:after="0" w:line="240" w:lineRule="auto"/>
        <w:rPr>
          <w:sz w:val="24"/>
          <w:szCs w:val="24"/>
        </w:rPr>
      </w:pPr>
    </w:p>
    <w:p w14:paraId="5F5D1942" w14:textId="7D9903D6" w:rsidR="794885B8" w:rsidRPr="00972964" w:rsidRDefault="00972964" w:rsidP="6358BD96">
      <w:pPr>
        <w:spacing w:after="0" w:line="240" w:lineRule="auto"/>
        <w:rPr>
          <w:b/>
          <w:bCs/>
          <w:sz w:val="28"/>
          <w:szCs w:val="28"/>
        </w:rPr>
      </w:pPr>
      <w:r w:rsidRPr="00972964">
        <w:rPr>
          <w:b/>
          <w:bCs/>
          <w:sz w:val="28"/>
          <w:szCs w:val="28"/>
        </w:rPr>
        <w:t xml:space="preserve">D.  </w:t>
      </w:r>
      <w:r w:rsidR="6358BD96" w:rsidRPr="00972964">
        <w:rPr>
          <w:b/>
          <w:bCs/>
          <w:sz w:val="28"/>
          <w:szCs w:val="28"/>
        </w:rPr>
        <w:t>NOMINATING COMMITTEE OPTION</w:t>
      </w:r>
    </w:p>
    <w:p w14:paraId="5F50DFF1" w14:textId="08CB0845" w:rsidR="794885B8" w:rsidRPr="00972964" w:rsidRDefault="00972964" w:rsidP="794885B8">
      <w:pPr>
        <w:spacing w:after="0" w:line="240" w:lineRule="auto"/>
        <w:rPr>
          <w:b/>
          <w:bCs/>
          <w:sz w:val="24"/>
          <w:szCs w:val="24"/>
        </w:rPr>
      </w:pPr>
      <w:r>
        <w:rPr>
          <w:b/>
          <w:bCs/>
          <w:sz w:val="24"/>
          <w:szCs w:val="24"/>
        </w:rPr>
        <w:t>CHARGE</w:t>
      </w:r>
    </w:p>
    <w:p w14:paraId="12FAFD04" w14:textId="60D4C779" w:rsidR="794885B8" w:rsidRDefault="794885B8" w:rsidP="794885B8">
      <w:pPr>
        <w:spacing w:after="0" w:line="240" w:lineRule="auto"/>
        <w:rPr>
          <w:sz w:val="24"/>
          <w:szCs w:val="24"/>
        </w:rPr>
      </w:pPr>
      <w:r w:rsidRPr="794885B8">
        <w:rPr>
          <w:sz w:val="24"/>
          <w:szCs w:val="24"/>
        </w:rPr>
        <w:t>The nominating committee shall seek out and nominate the best qualified Rotarian who is available and wiling to serve in the office or position for which the committee is considering and the committee is not limited to those names submitted by clubs in the district.</w:t>
      </w:r>
    </w:p>
    <w:p w14:paraId="5A3DA26A" w14:textId="32A5FCFC" w:rsidR="794885B8" w:rsidRPr="00972964" w:rsidRDefault="6358BD96" w:rsidP="6358BD96">
      <w:pPr>
        <w:spacing w:after="0" w:line="240" w:lineRule="auto"/>
        <w:rPr>
          <w:b/>
          <w:bCs/>
          <w:sz w:val="24"/>
          <w:szCs w:val="24"/>
        </w:rPr>
      </w:pPr>
      <w:r w:rsidRPr="00972964">
        <w:rPr>
          <w:b/>
          <w:bCs/>
          <w:sz w:val="24"/>
          <w:szCs w:val="24"/>
        </w:rPr>
        <w:t>COMPOSITION</w:t>
      </w:r>
    </w:p>
    <w:p w14:paraId="5E2BFFCF" w14:textId="5B691DB5" w:rsidR="794885B8" w:rsidRDefault="794885B8" w:rsidP="794885B8">
      <w:pPr>
        <w:spacing w:after="0" w:line="240" w:lineRule="auto"/>
        <w:rPr>
          <w:sz w:val="24"/>
          <w:szCs w:val="24"/>
        </w:rPr>
      </w:pPr>
      <w:r w:rsidRPr="794885B8">
        <w:rPr>
          <w:sz w:val="24"/>
          <w:szCs w:val="24"/>
        </w:rPr>
        <w:t>The nominating committee shall be composed of one member-representative from each of the district areas, as defined elsewhere in this document, and a chair.</w:t>
      </w:r>
      <w:r w:rsidR="00F67F81">
        <w:rPr>
          <w:sz w:val="24"/>
          <w:szCs w:val="24"/>
        </w:rPr>
        <w:t xml:space="preserve"> </w:t>
      </w:r>
      <w:r w:rsidRPr="794885B8">
        <w:rPr>
          <w:sz w:val="24"/>
          <w:szCs w:val="24"/>
        </w:rPr>
        <w:t>The chair shall be the immediate past District Governor</w:t>
      </w:r>
      <w:r w:rsidR="00F67F81">
        <w:rPr>
          <w:sz w:val="24"/>
          <w:szCs w:val="24"/>
        </w:rPr>
        <w:t xml:space="preserve">. </w:t>
      </w:r>
      <w:r w:rsidRPr="794885B8">
        <w:rPr>
          <w:sz w:val="24"/>
          <w:szCs w:val="24"/>
        </w:rPr>
        <w:t>At least two of the members, in addition to the Chair, must be a Past District Governor(PDG).</w:t>
      </w:r>
    </w:p>
    <w:p w14:paraId="79547B57" w14:textId="60E69DE4" w:rsidR="794885B8" w:rsidRPr="00972964" w:rsidRDefault="6358BD96" w:rsidP="6358BD96">
      <w:pPr>
        <w:spacing w:after="0" w:line="240" w:lineRule="auto"/>
        <w:rPr>
          <w:b/>
          <w:bCs/>
          <w:sz w:val="24"/>
          <w:szCs w:val="24"/>
        </w:rPr>
      </w:pPr>
      <w:r w:rsidRPr="00972964">
        <w:rPr>
          <w:b/>
          <w:bCs/>
          <w:sz w:val="24"/>
          <w:szCs w:val="24"/>
        </w:rPr>
        <w:t>APPOINTMENT</w:t>
      </w:r>
    </w:p>
    <w:p w14:paraId="34C7ECB1" w14:textId="69BF432A" w:rsidR="794885B8" w:rsidRDefault="794885B8" w:rsidP="794885B8">
      <w:pPr>
        <w:spacing w:after="0" w:line="240" w:lineRule="auto"/>
        <w:rPr>
          <w:sz w:val="24"/>
          <w:szCs w:val="24"/>
        </w:rPr>
      </w:pPr>
      <w:r w:rsidRPr="794885B8">
        <w:rPr>
          <w:sz w:val="24"/>
          <w:szCs w:val="24"/>
        </w:rPr>
        <w:t>The members of the committee shall be appointed by the DGE prior to July 1 of the RY that the DGE will serve as DG.</w:t>
      </w:r>
      <w:r w:rsidR="00F67F81">
        <w:rPr>
          <w:sz w:val="24"/>
          <w:szCs w:val="24"/>
        </w:rPr>
        <w:t xml:space="preserve"> </w:t>
      </w:r>
      <w:r w:rsidRPr="794885B8">
        <w:rPr>
          <w:sz w:val="24"/>
          <w:szCs w:val="24"/>
        </w:rPr>
        <w:t xml:space="preserve">An alternate shall be appointed for each member at the same time as appointment of the member. </w:t>
      </w:r>
      <w:r w:rsidR="00F67F81">
        <w:rPr>
          <w:sz w:val="24"/>
          <w:szCs w:val="24"/>
        </w:rPr>
        <w:t xml:space="preserve"> </w:t>
      </w:r>
      <w:r w:rsidR="166577F7" w:rsidRPr="166577F7">
        <w:rPr>
          <w:sz w:val="24"/>
          <w:szCs w:val="24"/>
        </w:rPr>
        <w:t xml:space="preserve">Alternates shall carry out the duties of a member in the event they are unable to do so themselves. </w:t>
      </w:r>
      <w:r w:rsidRPr="794885B8">
        <w:rPr>
          <w:sz w:val="24"/>
          <w:szCs w:val="24"/>
        </w:rPr>
        <w:t>All Rotarians asked to serve shall be furnished a description of the role and duties of a member and the planned dates of meetings for their consideration prior to acceptance of the appointment.</w:t>
      </w:r>
      <w:r w:rsidR="00F67F81">
        <w:rPr>
          <w:sz w:val="24"/>
          <w:szCs w:val="24"/>
        </w:rPr>
        <w:t xml:space="preserve"> </w:t>
      </w:r>
      <w:r w:rsidRPr="794885B8">
        <w:rPr>
          <w:sz w:val="24"/>
          <w:szCs w:val="24"/>
        </w:rPr>
        <w:t>The names of all members so appointed shall be announced and published to the clubs no later than July 15 of each RY.</w:t>
      </w:r>
    </w:p>
    <w:p w14:paraId="48579AC3" w14:textId="6CF678D5" w:rsidR="794885B8" w:rsidRPr="00972964" w:rsidRDefault="6358BD96" w:rsidP="794885B8">
      <w:pPr>
        <w:spacing w:after="0" w:line="240" w:lineRule="auto"/>
        <w:rPr>
          <w:sz w:val="24"/>
          <w:szCs w:val="24"/>
        </w:rPr>
      </w:pPr>
      <w:r w:rsidRPr="00972964">
        <w:rPr>
          <w:b/>
          <w:bCs/>
          <w:sz w:val="24"/>
          <w:szCs w:val="24"/>
        </w:rPr>
        <w:t>TERM OF SERVICE</w:t>
      </w:r>
      <w:r w:rsidRPr="00972964">
        <w:rPr>
          <w:sz w:val="24"/>
          <w:szCs w:val="24"/>
        </w:rPr>
        <w:t xml:space="preserve"> </w:t>
      </w:r>
    </w:p>
    <w:p w14:paraId="54B80BF1" w14:textId="0E769B93" w:rsidR="794885B8" w:rsidRDefault="794885B8" w:rsidP="794885B8">
      <w:pPr>
        <w:spacing w:after="0" w:line="240" w:lineRule="auto"/>
        <w:rPr>
          <w:sz w:val="24"/>
          <w:szCs w:val="24"/>
        </w:rPr>
      </w:pPr>
      <w:r w:rsidRPr="794885B8">
        <w:rPr>
          <w:sz w:val="24"/>
          <w:szCs w:val="24"/>
        </w:rPr>
        <w:t xml:space="preserve">The term of service shall be July 1 to June 30 of the RY served. No member shall serve two consecutive years. However, as may be authorized by the DG, work as a member may commence on the official date of appointment. </w:t>
      </w:r>
    </w:p>
    <w:p w14:paraId="20694EE5" w14:textId="36A7EE0F" w:rsidR="794885B8" w:rsidRPr="00972964" w:rsidRDefault="6358BD96" w:rsidP="6358BD96">
      <w:pPr>
        <w:spacing w:after="0" w:line="240" w:lineRule="auto"/>
        <w:rPr>
          <w:b/>
          <w:bCs/>
          <w:sz w:val="24"/>
          <w:szCs w:val="24"/>
        </w:rPr>
      </w:pPr>
      <w:r w:rsidRPr="00972964">
        <w:rPr>
          <w:b/>
          <w:bCs/>
          <w:sz w:val="24"/>
          <w:szCs w:val="24"/>
        </w:rPr>
        <w:t>MEETINGS</w:t>
      </w:r>
    </w:p>
    <w:p w14:paraId="0136324F" w14:textId="53674EF9" w:rsidR="794885B8" w:rsidRDefault="166577F7" w:rsidP="794885B8">
      <w:pPr>
        <w:spacing w:after="0" w:line="240" w:lineRule="auto"/>
        <w:rPr>
          <w:sz w:val="24"/>
          <w:szCs w:val="24"/>
        </w:rPr>
      </w:pPr>
      <w:r w:rsidRPr="166577F7">
        <w:rPr>
          <w:sz w:val="24"/>
          <w:szCs w:val="24"/>
        </w:rPr>
        <w:t>Face to Face, in-person meetings are preferred, however in extenuating circumstances with approval of the governor the meetings ma</w:t>
      </w:r>
      <w:r w:rsidR="00F67F81">
        <w:rPr>
          <w:sz w:val="24"/>
          <w:szCs w:val="24"/>
        </w:rPr>
        <w:t>y</w:t>
      </w:r>
      <w:r w:rsidRPr="166577F7">
        <w:rPr>
          <w:sz w:val="24"/>
          <w:szCs w:val="24"/>
        </w:rPr>
        <w:t xml:space="preserve"> be held utilizing video-conferencing technologies.</w:t>
      </w:r>
      <w:r w:rsidR="00F67F81">
        <w:rPr>
          <w:sz w:val="24"/>
          <w:szCs w:val="24"/>
        </w:rPr>
        <w:t xml:space="preserve"> </w:t>
      </w:r>
      <w:r w:rsidR="794885B8" w:rsidRPr="794885B8">
        <w:rPr>
          <w:sz w:val="24"/>
          <w:szCs w:val="24"/>
        </w:rPr>
        <w:t>In such cases all attendees shall be required to be seen and heard by all other attendees.</w:t>
      </w:r>
      <w:r w:rsidR="00F67F81">
        <w:rPr>
          <w:sz w:val="24"/>
          <w:szCs w:val="24"/>
        </w:rPr>
        <w:t xml:space="preserve"> </w:t>
      </w:r>
      <w:r w:rsidRPr="166577F7">
        <w:rPr>
          <w:sz w:val="24"/>
          <w:szCs w:val="24"/>
        </w:rPr>
        <w:t>The use of video conferencing technology, unless prohibited elsewhere in this document, shall be acceptable for all aspects of the meetings, including interviews, deliberations and voting.</w:t>
      </w:r>
    </w:p>
    <w:p w14:paraId="21842858" w14:textId="4F81186C" w:rsidR="794885B8" w:rsidRPr="00972964" w:rsidRDefault="6358BD96" w:rsidP="6358BD96">
      <w:pPr>
        <w:spacing w:after="0" w:line="240" w:lineRule="auto"/>
        <w:rPr>
          <w:b/>
          <w:bCs/>
          <w:sz w:val="24"/>
          <w:szCs w:val="24"/>
        </w:rPr>
      </w:pPr>
      <w:r w:rsidRPr="00972964">
        <w:rPr>
          <w:b/>
          <w:bCs/>
          <w:sz w:val="24"/>
          <w:szCs w:val="24"/>
        </w:rPr>
        <w:t>QUORUM</w:t>
      </w:r>
    </w:p>
    <w:p w14:paraId="2B0E9619" w14:textId="62F3C5F4" w:rsidR="794885B8" w:rsidRDefault="166577F7" w:rsidP="794885B8">
      <w:pPr>
        <w:spacing w:after="0" w:line="240" w:lineRule="auto"/>
        <w:rPr>
          <w:sz w:val="24"/>
          <w:szCs w:val="24"/>
        </w:rPr>
      </w:pPr>
      <w:r w:rsidRPr="166577F7">
        <w:rPr>
          <w:sz w:val="24"/>
          <w:szCs w:val="24"/>
        </w:rPr>
        <w:t xml:space="preserve">Eighty percent (80%) of committee members or alternates must be present and voting for official actions of the committee </w:t>
      </w:r>
    </w:p>
    <w:p w14:paraId="55CE1151" w14:textId="529A3DB7" w:rsidR="794885B8" w:rsidRPr="00972964" w:rsidRDefault="6358BD96" w:rsidP="6358BD96">
      <w:pPr>
        <w:spacing w:after="0" w:line="240" w:lineRule="auto"/>
        <w:rPr>
          <w:b/>
          <w:bCs/>
          <w:sz w:val="24"/>
          <w:szCs w:val="24"/>
        </w:rPr>
      </w:pPr>
      <w:r w:rsidRPr="00972964">
        <w:rPr>
          <w:b/>
          <w:bCs/>
          <w:sz w:val="24"/>
          <w:szCs w:val="24"/>
        </w:rPr>
        <w:t>ATTENDANCE</w:t>
      </w:r>
    </w:p>
    <w:p w14:paraId="1FA46289" w14:textId="72A2059E" w:rsidR="794885B8" w:rsidRDefault="794885B8" w:rsidP="794885B8">
      <w:pPr>
        <w:spacing w:after="0" w:line="240" w:lineRule="auto"/>
        <w:rPr>
          <w:sz w:val="24"/>
          <w:szCs w:val="24"/>
        </w:rPr>
      </w:pPr>
      <w:r w:rsidRPr="794885B8">
        <w:rPr>
          <w:sz w:val="24"/>
          <w:szCs w:val="24"/>
        </w:rPr>
        <w:t>All meetings of the committee may be attended by its members and, additionally, the current DG in an ex-officio, observation only, non- voting &amp; non – participative role.</w:t>
      </w:r>
      <w:r w:rsidR="00F67F81">
        <w:rPr>
          <w:sz w:val="24"/>
          <w:szCs w:val="24"/>
        </w:rPr>
        <w:t xml:space="preserve"> </w:t>
      </w:r>
      <w:r w:rsidRPr="794885B8">
        <w:rPr>
          <w:sz w:val="24"/>
          <w:szCs w:val="24"/>
        </w:rPr>
        <w:t>Exception to this provision, for specific information/input from a guest or guests required by the committee, may be permitted with a 2/3 majority approval vote of the committee.</w:t>
      </w:r>
      <w:r w:rsidR="00F67F81">
        <w:rPr>
          <w:sz w:val="24"/>
          <w:szCs w:val="24"/>
        </w:rPr>
        <w:t xml:space="preserve"> </w:t>
      </w:r>
      <w:r w:rsidRPr="794885B8">
        <w:rPr>
          <w:sz w:val="24"/>
          <w:szCs w:val="24"/>
        </w:rPr>
        <w:t>Such guests may not be permitted to be present during interviews of the candidates, deliberations of the committee, or voting of the committee.</w:t>
      </w:r>
    </w:p>
    <w:p w14:paraId="62D34AD7" w14:textId="03E5FF3C" w:rsidR="794885B8" w:rsidRPr="00972964" w:rsidRDefault="6358BD96" w:rsidP="6358BD96">
      <w:pPr>
        <w:spacing w:after="0" w:line="240" w:lineRule="auto"/>
        <w:rPr>
          <w:b/>
          <w:bCs/>
          <w:sz w:val="24"/>
          <w:szCs w:val="24"/>
        </w:rPr>
      </w:pPr>
      <w:r w:rsidRPr="00972964">
        <w:rPr>
          <w:b/>
          <w:bCs/>
          <w:sz w:val="24"/>
          <w:szCs w:val="24"/>
        </w:rPr>
        <w:t>NUMBER AND DATE(S)</w:t>
      </w:r>
    </w:p>
    <w:p w14:paraId="3C4ABF4F" w14:textId="64DD9E63" w:rsidR="00F67F81" w:rsidRPr="000F0B19" w:rsidRDefault="166577F7" w:rsidP="6358BD96">
      <w:pPr>
        <w:spacing w:after="0" w:line="240" w:lineRule="auto"/>
        <w:rPr>
          <w:sz w:val="24"/>
          <w:szCs w:val="24"/>
        </w:rPr>
      </w:pPr>
      <w:r w:rsidRPr="166577F7">
        <w:rPr>
          <w:sz w:val="24"/>
          <w:szCs w:val="24"/>
        </w:rPr>
        <w:lastRenderedPageBreak/>
        <w:t xml:space="preserve">The number of meetings of the committee shall be as recommended by the Chair </w:t>
      </w:r>
      <w:r w:rsidR="00F67F81">
        <w:rPr>
          <w:sz w:val="24"/>
          <w:szCs w:val="24"/>
        </w:rPr>
        <w:t xml:space="preserve">and </w:t>
      </w:r>
      <w:r w:rsidRPr="166577F7">
        <w:rPr>
          <w:sz w:val="24"/>
          <w:szCs w:val="24"/>
        </w:rPr>
        <w:t>authorized by the DG. To the extent reasonable and possible, the dates of all meetings shall be posted to the district calendar prior to July 1 each RY.</w:t>
      </w:r>
    </w:p>
    <w:p w14:paraId="75103E29" w14:textId="325D31C2" w:rsidR="794885B8" w:rsidRPr="00972964" w:rsidRDefault="6358BD96" w:rsidP="6358BD96">
      <w:pPr>
        <w:spacing w:after="0" w:line="240" w:lineRule="auto"/>
        <w:rPr>
          <w:b/>
          <w:bCs/>
          <w:sz w:val="24"/>
          <w:szCs w:val="24"/>
        </w:rPr>
      </w:pPr>
      <w:r w:rsidRPr="00972964">
        <w:rPr>
          <w:b/>
          <w:bCs/>
          <w:sz w:val="24"/>
          <w:szCs w:val="24"/>
        </w:rPr>
        <w:t>CONFIDENTIALITY</w:t>
      </w:r>
    </w:p>
    <w:p w14:paraId="4D5777D9" w14:textId="1A9A1FC1" w:rsidR="794885B8" w:rsidRDefault="794885B8" w:rsidP="794885B8">
      <w:pPr>
        <w:spacing w:after="0" w:line="240" w:lineRule="auto"/>
        <w:rPr>
          <w:sz w:val="24"/>
          <w:szCs w:val="24"/>
        </w:rPr>
      </w:pPr>
      <w:r w:rsidRPr="794885B8">
        <w:rPr>
          <w:sz w:val="24"/>
          <w:szCs w:val="24"/>
        </w:rPr>
        <w:t>Members of the nomination committee, prior to and following the meeting of the committee, shall not discuss with other members of the committee or any other person the work of the committee, and shall at no time discuss or divulge any of the deliberations or discussions of the committee, except as they may participate in the deliberations of the committee at the time of its meeting. The confidentiality may be waived solely by the Board, or the RI Election Review Committee acting on its behalf, in order to investigate any duly filed election complaint.</w:t>
      </w:r>
    </w:p>
    <w:p w14:paraId="494BE98F" w14:textId="1AB6D17A" w:rsidR="794885B8" w:rsidRPr="00445FED" w:rsidRDefault="794885B8" w:rsidP="794885B8">
      <w:pPr>
        <w:spacing w:after="0" w:line="240" w:lineRule="auto"/>
        <w:rPr>
          <w:b/>
          <w:bCs/>
          <w:sz w:val="24"/>
          <w:szCs w:val="24"/>
        </w:rPr>
      </w:pPr>
      <w:r w:rsidRPr="00445FED">
        <w:rPr>
          <w:b/>
          <w:bCs/>
          <w:sz w:val="24"/>
          <w:szCs w:val="24"/>
        </w:rPr>
        <w:t>ADHERENCE TO POLICY AND GUIDELINES</w:t>
      </w:r>
    </w:p>
    <w:p w14:paraId="5F11A86C" w14:textId="41E2C865" w:rsidR="794885B8" w:rsidRDefault="794885B8" w:rsidP="794885B8">
      <w:pPr>
        <w:spacing w:after="0" w:line="240" w:lineRule="auto"/>
        <w:rPr>
          <w:sz w:val="24"/>
          <w:szCs w:val="24"/>
        </w:rPr>
      </w:pPr>
      <w:r w:rsidRPr="794885B8">
        <w:rPr>
          <w:sz w:val="24"/>
          <w:szCs w:val="24"/>
        </w:rPr>
        <w:t>As a first act of business for each meeting of the committee the Chair will assure that all members have access to copies of this DLP and appropriate RI governing documents, will entertain and secure passage of a motion for adoption of procedures and questions to be asked of candidates and will inquire whether any member of the committee has been contacted by or on behalf of any candidate, or is aware of any effort to influence any members of the nominating committee at this time. Any such matter brought to the attention of the committee shall be documented in writing and signed by all members.</w:t>
      </w:r>
    </w:p>
    <w:p w14:paraId="6FABAAC3" w14:textId="1BF69082" w:rsidR="794885B8" w:rsidRPr="00972964" w:rsidRDefault="6358BD96" w:rsidP="6358BD96">
      <w:pPr>
        <w:spacing w:after="0" w:line="240" w:lineRule="auto"/>
        <w:rPr>
          <w:b/>
          <w:bCs/>
          <w:sz w:val="24"/>
          <w:szCs w:val="24"/>
        </w:rPr>
      </w:pPr>
      <w:r w:rsidRPr="00972964">
        <w:rPr>
          <w:b/>
          <w:bCs/>
          <w:sz w:val="24"/>
          <w:szCs w:val="24"/>
        </w:rPr>
        <w:t>CANDIDATE INTERVIEWS</w:t>
      </w:r>
    </w:p>
    <w:p w14:paraId="051EA1EE" w14:textId="24117803" w:rsidR="794885B8" w:rsidRDefault="794885B8" w:rsidP="794885B8">
      <w:pPr>
        <w:spacing w:after="0" w:line="240" w:lineRule="auto"/>
        <w:rPr>
          <w:sz w:val="24"/>
          <w:szCs w:val="24"/>
        </w:rPr>
      </w:pPr>
      <w:r w:rsidRPr="794885B8">
        <w:rPr>
          <w:sz w:val="24"/>
          <w:szCs w:val="24"/>
        </w:rPr>
        <w:t>The committee shall conduct interviews of equal time and  not to exceed 30 minutes per candidate. The candidates shall be interviewed in alphabetical (A – Z ) order of last name.</w:t>
      </w:r>
      <w:r w:rsidR="00445FED">
        <w:rPr>
          <w:sz w:val="24"/>
          <w:szCs w:val="24"/>
        </w:rPr>
        <w:t xml:space="preserve"> </w:t>
      </w:r>
      <w:r w:rsidRPr="794885B8">
        <w:rPr>
          <w:sz w:val="24"/>
          <w:szCs w:val="24"/>
        </w:rPr>
        <w:t>The chair shall assure that a timing device is available and visible to all members and the candidate for the purpose of timing the candidates’ responses.</w:t>
      </w:r>
      <w:r w:rsidR="00445FED">
        <w:rPr>
          <w:sz w:val="24"/>
          <w:szCs w:val="24"/>
        </w:rPr>
        <w:t xml:space="preserve"> </w:t>
      </w:r>
      <w:r w:rsidR="166577F7" w:rsidRPr="166577F7">
        <w:rPr>
          <w:sz w:val="24"/>
          <w:szCs w:val="24"/>
        </w:rPr>
        <w:t>The set of questions asked shall be the same and in the same order for all candidates.</w:t>
      </w:r>
    </w:p>
    <w:p w14:paraId="34197339" w14:textId="410AE52F" w:rsidR="794885B8" w:rsidRPr="00972964" w:rsidRDefault="6358BD96" w:rsidP="6358BD96">
      <w:pPr>
        <w:spacing w:after="0" w:line="240" w:lineRule="auto"/>
        <w:rPr>
          <w:b/>
          <w:bCs/>
          <w:sz w:val="24"/>
          <w:szCs w:val="24"/>
        </w:rPr>
      </w:pPr>
      <w:r w:rsidRPr="00972964">
        <w:rPr>
          <w:b/>
          <w:bCs/>
          <w:sz w:val="24"/>
          <w:szCs w:val="24"/>
        </w:rPr>
        <w:t>DELIBERATIONS</w:t>
      </w:r>
    </w:p>
    <w:p w14:paraId="4BDF5A2F" w14:textId="3DADC168" w:rsidR="794885B8" w:rsidRDefault="794885B8" w:rsidP="794885B8">
      <w:pPr>
        <w:spacing w:after="0" w:line="240" w:lineRule="auto"/>
        <w:rPr>
          <w:sz w:val="24"/>
          <w:szCs w:val="24"/>
        </w:rPr>
      </w:pPr>
      <w:r w:rsidRPr="794885B8">
        <w:rPr>
          <w:sz w:val="24"/>
          <w:szCs w:val="24"/>
        </w:rPr>
        <w:t>Following the interviews and prior to any balloting, the committee shall discuss the qualifications, strengths and weaknesses of all candidates.</w:t>
      </w:r>
    </w:p>
    <w:p w14:paraId="6FB34DF4" w14:textId="774F8575" w:rsidR="794885B8" w:rsidRDefault="166577F7" w:rsidP="794885B8">
      <w:pPr>
        <w:spacing w:after="0" w:line="240" w:lineRule="auto"/>
        <w:rPr>
          <w:sz w:val="24"/>
          <w:szCs w:val="24"/>
        </w:rPr>
      </w:pPr>
      <w:r w:rsidRPr="166577F7">
        <w:rPr>
          <w:sz w:val="24"/>
          <w:szCs w:val="24"/>
        </w:rPr>
        <w:t>Such discussion should be open, frank, focused on identification of the best candidate to serve and confidential.</w:t>
      </w:r>
    </w:p>
    <w:p w14:paraId="7B0834E0" w14:textId="3E65922D" w:rsidR="794885B8" w:rsidRPr="00972964" w:rsidRDefault="6358BD96" w:rsidP="6358BD96">
      <w:pPr>
        <w:spacing w:after="0" w:line="240" w:lineRule="auto"/>
        <w:rPr>
          <w:b/>
          <w:bCs/>
          <w:sz w:val="24"/>
          <w:szCs w:val="24"/>
        </w:rPr>
      </w:pPr>
      <w:r w:rsidRPr="00972964">
        <w:rPr>
          <w:b/>
          <w:bCs/>
          <w:sz w:val="24"/>
          <w:szCs w:val="24"/>
        </w:rPr>
        <w:t>BALLOTING</w:t>
      </w:r>
    </w:p>
    <w:p w14:paraId="4DF8C899" w14:textId="06232596" w:rsidR="794885B8" w:rsidRDefault="794885B8" w:rsidP="794885B8">
      <w:pPr>
        <w:spacing w:after="0" w:line="240" w:lineRule="auto"/>
        <w:rPr>
          <w:sz w:val="24"/>
          <w:szCs w:val="24"/>
        </w:rPr>
      </w:pPr>
      <w:r w:rsidRPr="794885B8">
        <w:rPr>
          <w:sz w:val="24"/>
          <w:szCs w:val="24"/>
        </w:rPr>
        <w:t xml:space="preserve">Following the discussions of all candidates, the </w:t>
      </w:r>
      <w:r w:rsidR="00BF6E2C">
        <w:rPr>
          <w:sz w:val="24"/>
          <w:szCs w:val="24"/>
        </w:rPr>
        <w:t>C</w:t>
      </w:r>
      <w:r w:rsidRPr="794885B8">
        <w:rPr>
          <w:sz w:val="24"/>
          <w:szCs w:val="24"/>
        </w:rPr>
        <w:t>hair shall distribute ballots with all candidates listed in alphabetical order by last name.</w:t>
      </w:r>
    </w:p>
    <w:p w14:paraId="61F372F9" w14:textId="7F13788D" w:rsidR="794885B8" w:rsidRDefault="794885B8" w:rsidP="794885B8">
      <w:pPr>
        <w:spacing w:after="0" w:line="240" w:lineRule="auto"/>
        <w:rPr>
          <w:sz w:val="24"/>
          <w:szCs w:val="24"/>
        </w:rPr>
      </w:pPr>
      <w:r w:rsidRPr="794885B8">
        <w:rPr>
          <w:sz w:val="24"/>
          <w:szCs w:val="24"/>
        </w:rPr>
        <w:t xml:space="preserve">If there are more than four candidates, the </w:t>
      </w:r>
      <w:r w:rsidR="00BF6E2C">
        <w:rPr>
          <w:sz w:val="24"/>
          <w:szCs w:val="24"/>
        </w:rPr>
        <w:t>C</w:t>
      </w:r>
      <w:r w:rsidRPr="794885B8">
        <w:rPr>
          <w:sz w:val="24"/>
          <w:szCs w:val="24"/>
        </w:rPr>
        <w:t>hair shall instruct the members to vote for four candidates.</w:t>
      </w:r>
      <w:r w:rsidR="00BF6E2C">
        <w:rPr>
          <w:sz w:val="24"/>
          <w:szCs w:val="24"/>
        </w:rPr>
        <w:t xml:space="preserve"> </w:t>
      </w:r>
      <w:r w:rsidRPr="794885B8">
        <w:rPr>
          <w:sz w:val="24"/>
          <w:szCs w:val="24"/>
        </w:rPr>
        <w:t>If there are four three, or two candidates, the members will be instructed to vote for one less than the number of candidates. The ballots will be collected and counted by a balloting sub-committee appointed by the Chair.</w:t>
      </w:r>
      <w:r w:rsidR="00BF6E2C">
        <w:rPr>
          <w:sz w:val="24"/>
          <w:szCs w:val="24"/>
        </w:rPr>
        <w:t xml:space="preserve"> </w:t>
      </w:r>
      <w:r w:rsidRPr="794885B8">
        <w:rPr>
          <w:sz w:val="24"/>
          <w:szCs w:val="24"/>
        </w:rPr>
        <w:t>The four, three, two candidates receiving the</w:t>
      </w:r>
      <w:r w:rsidR="00BF6E2C">
        <w:rPr>
          <w:sz w:val="24"/>
          <w:szCs w:val="24"/>
        </w:rPr>
        <w:t xml:space="preserve"> top</w:t>
      </w:r>
      <w:r w:rsidRPr="794885B8">
        <w:rPr>
          <w:sz w:val="24"/>
          <w:szCs w:val="24"/>
        </w:rPr>
        <w:t xml:space="preserve"> number</w:t>
      </w:r>
      <w:r w:rsidR="00BF6E2C">
        <w:rPr>
          <w:sz w:val="24"/>
          <w:szCs w:val="24"/>
        </w:rPr>
        <w:t>s</w:t>
      </w:r>
      <w:r w:rsidRPr="794885B8">
        <w:rPr>
          <w:sz w:val="24"/>
          <w:szCs w:val="24"/>
        </w:rPr>
        <w:t xml:space="preserve"> of votes will be announced by the Chair and continue to the next round. Similar steps of discussion followed by balloting reducing the number of candidates by one will continue until finally one candidate of a remaining two candidates receives 60% of the vote and is selected. In the event of ties in voting for the final four, three, two candidates, the candidates involved in the ties shall proceed to the next round of discussions and voting.</w:t>
      </w:r>
      <w:r w:rsidR="00BF6E2C">
        <w:rPr>
          <w:sz w:val="24"/>
          <w:szCs w:val="24"/>
        </w:rPr>
        <w:t xml:space="preserve"> </w:t>
      </w:r>
      <w:r w:rsidRPr="794885B8">
        <w:rPr>
          <w:sz w:val="24"/>
          <w:szCs w:val="24"/>
        </w:rPr>
        <w:t>The committee Chair reserves the right to vote only to make or break a 60% vote total.</w:t>
      </w:r>
    </w:p>
    <w:p w14:paraId="4E50AB4D" w14:textId="13AD9A8F" w:rsidR="794885B8" w:rsidRPr="00972964" w:rsidRDefault="6358BD96" w:rsidP="6358BD96">
      <w:pPr>
        <w:spacing w:after="0" w:line="240" w:lineRule="auto"/>
        <w:rPr>
          <w:b/>
          <w:bCs/>
          <w:sz w:val="24"/>
          <w:szCs w:val="24"/>
        </w:rPr>
      </w:pPr>
      <w:r w:rsidRPr="00972964">
        <w:rPr>
          <w:b/>
          <w:bCs/>
          <w:sz w:val="24"/>
          <w:szCs w:val="24"/>
        </w:rPr>
        <w:t>RESULTS</w:t>
      </w:r>
    </w:p>
    <w:p w14:paraId="1A32D00A" w14:textId="33C64DBB" w:rsidR="794885B8" w:rsidRDefault="794885B8" w:rsidP="794885B8">
      <w:pPr>
        <w:spacing w:after="0" w:line="240" w:lineRule="auto"/>
        <w:rPr>
          <w:sz w:val="24"/>
          <w:szCs w:val="24"/>
        </w:rPr>
      </w:pPr>
      <w:r w:rsidRPr="794885B8">
        <w:rPr>
          <w:sz w:val="24"/>
          <w:szCs w:val="24"/>
        </w:rPr>
        <w:t>Immediately following the selection, the Chair will advise all candidates of the selection and advise all of the requirement of confidentiality until an official announcement is made by the DG.</w:t>
      </w:r>
      <w:r w:rsidR="00BF6E2C">
        <w:rPr>
          <w:sz w:val="24"/>
          <w:szCs w:val="24"/>
        </w:rPr>
        <w:t xml:space="preserve"> </w:t>
      </w:r>
      <w:r w:rsidRPr="794885B8">
        <w:rPr>
          <w:sz w:val="24"/>
          <w:szCs w:val="24"/>
        </w:rPr>
        <w:t>The selected candidate will be presented to a committee, a report will be presented to the committee, A report of the committee’s selection will be prepared and signed by the Chair, on behalf of all members, and be delivered along with all appropriately signed and executed paperwork to the DG within 12 hours of the decision of the nominating committee.</w:t>
      </w:r>
    </w:p>
    <w:p w14:paraId="5610628B" w14:textId="77777777" w:rsidR="00BF6E2C" w:rsidRDefault="00BF6E2C" w:rsidP="6358BD96">
      <w:pPr>
        <w:spacing w:after="0" w:line="240" w:lineRule="auto"/>
        <w:rPr>
          <w:b/>
          <w:bCs/>
          <w:sz w:val="24"/>
          <w:szCs w:val="24"/>
        </w:rPr>
      </w:pPr>
    </w:p>
    <w:p w14:paraId="42C7D5BA" w14:textId="77777777" w:rsidR="00BF6E2C" w:rsidRDefault="00BF6E2C" w:rsidP="6358BD96">
      <w:pPr>
        <w:spacing w:after="0" w:line="240" w:lineRule="auto"/>
        <w:rPr>
          <w:b/>
          <w:bCs/>
          <w:sz w:val="24"/>
          <w:szCs w:val="24"/>
        </w:rPr>
      </w:pPr>
    </w:p>
    <w:p w14:paraId="0572F3B4" w14:textId="4DA15F0A" w:rsidR="794885B8" w:rsidRPr="00972964" w:rsidRDefault="6358BD96" w:rsidP="6358BD96">
      <w:pPr>
        <w:spacing w:after="0" w:line="240" w:lineRule="auto"/>
        <w:rPr>
          <w:b/>
          <w:bCs/>
          <w:sz w:val="24"/>
          <w:szCs w:val="24"/>
        </w:rPr>
      </w:pPr>
      <w:r w:rsidRPr="00972964">
        <w:rPr>
          <w:b/>
          <w:bCs/>
          <w:sz w:val="24"/>
          <w:szCs w:val="24"/>
        </w:rPr>
        <w:t>ANNOUNCEMENT</w:t>
      </w:r>
    </w:p>
    <w:p w14:paraId="339D4404" w14:textId="07BAB75C" w:rsidR="794885B8" w:rsidRDefault="794885B8" w:rsidP="794885B8">
      <w:pPr>
        <w:spacing w:after="0" w:line="240" w:lineRule="auto"/>
        <w:rPr>
          <w:sz w:val="24"/>
          <w:szCs w:val="24"/>
        </w:rPr>
      </w:pPr>
      <w:r w:rsidRPr="794885B8">
        <w:rPr>
          <w:sz w:val="24"/>
          <w:szCs w:val="24"/>
        </w:rPr>
        <w:t>The DG, within 72 hours of receiving the decision, will notify the club presidents and the club secretaries of the decision of the committee.</w:t>
      </w:r>
      <w:r w:rsidR="00BF6E2C">
        <w:rPr>
          <w:sz w:val="24"/>
          <w:szCs w:val="24"/>
        </w:rPr>
        <w:t xml:space="preserve"> </w:t>
      </w:r>
      <w:r w:rsidRPr="794885B8">
        <w:rPr>
          <w:sz w:val="24"/>
          <w:szCs w:val="24"/>
        </w:rPr>
        <w:t>Simultaneously, the DG shall provide all the appropriate instructions and procedures for a challenging nomination.</w:t>
      </w:r>
    </w:p>
    <w:p w14:paraId="2E431C1E" w14:textId="15C7C3CE" w:rsidR="794885B8" w:rsidRDefault="6358BD96" w:rsidP="6358BD96">
      <w:pPr>
        <w:spacing w:after="0" w:line="240" w:lineRule="auto"/>
        <w:rPr>
          <w:b/>
          <w:bCs/>
          <w:sz w:val="24"/>
          <w:szCs w:val="24"/>
        </w:rPr>
      </w:pPr>
      <w:r w:rsidRPr="6358BD96">
        <w:rPr>
          <w:b/>
          <w:bCs/>
          <w:sz w:val="24"/>
          <w:szCs w:val="24"/>
        </w:rPr>
        <w:t>LACK OF VALID CHALLENGING CANDIDATE</w:t>
      </w:r>
    </w:p>
    <w:p w14:paraId="371E650C" w14:textId="5AE4C097" w:rsidR="794885B8" w:rsidRDefault="794885B8" w:rsidP="794885B8">
      <w:pPr>
        <w:spacing w:after="0" w:line="240" w:lineRule="auto"/>
        <w:rPr>
          <w:sz w:val="24"/>
          <w:szCs w:val="24"/>
        </w:rPr>
      </w:pPr>
      <w:r w:rsidRPr="794885B8">
        <w:rPr>
          <w:sz w:val="24"/>
          <w:szCs w:val="24"/>
        </w:rPr>
        <w:t xml:space="preserve">If there is </w:t>
      </w:r>
      <w:r w:rsidR="0066285A">
        <w:rPr>
          <w:sz w:val="24"/>
          <w:szCs w:val="24"/>
        </w:rPr>
        <w:t xml:space="preserve">no </w:t>
      </w:r>
      <w:r w:rsidRPr="794885B8">
        <w:rPr>
          <w:sz w:val="24"/>
          <w:szCs w:val="24"/>
        </w:rPr>
        <w:t>valid challenging candidate submitted by the deadline date set by the District Governor, the governor shall declare the committee’s candidate as elected/selected.</w:t>
      </w:r>
      <w:r w:rsidR="0096460A">
        <w:rPr>
          <w:sz w:val="24"/>
          <w:szCs w:val="24"/>
        </w:rPr>
        <w:t xml:space="preserve"> </w:t>
      </w:r>
      <w:r w:rsidRPr="794885B8">
        <w:rPr>
          <w:sz w:val="24"/>
          <w:szCs w:val="24"/>
        </w:rPr>
        <w:t>The governor shall notify all clubs in the district of the nominee within 15 days.</w:t>
      </w:r>
    </w:p>
    <w:p w14:paraId="15DDBB75" w14:textId="022F6143" w:rsidR="794885B8" w:rsidRPr="00EE0AA9" w:rsidRDefault="6358BD96" w:rsidP="6358BD96">
      <w:pPr>
        <w:spacing w:after="0" w:line="240" w:lineRule="auto"/>
        <w:rPr>
          <w:b/>
          <w:bCs/>
          <w:sz w:val="24"/>
          <w:szCs w:val="24"/>
        </w:rPr>
      </w:pPr>
      <w:r w:rsidRPr="00EE0AA9">
        <w:rPr>
          <w:b/>
          <w:bCs/>
          <w:sz w:val="24"/>
          <w:szCs w:val="24"/>
        </w:rPr>
        <w:t>CHALLENGING CANDIDATES</w:t>
      </w:r>
    </w:p>
    <w:p w14:paraId="6D99EE40" w14:textId="051113EC" w:rsidR="794885B8" w:rsidRDefault="794885B8" w:rsidP="794885B8">
      <w:pPr>
        <w:spacing w:after="0" w:line="240" w:lineRule="auto"/>
        <w:rPr>
          <w:sz w:val="24"/>
          <w:szCs w:val="24"/>
        </w:rPr>
      </w:pPr>
      <w:r w:rsidRPr="794885B8">
        <w:rPr>
          <w:sz w:val="24"/>
          <w:szCs w:val="24"/>
        </w:rPr>
        <w:t>Any club in the district in existence for at least one year as of the beginning of that year may also propose a challenging candidate for election/selection but only if it previously suggested the candidate to the nominating committee.</w:t>
      </w:r>
      <w:r w:rsidR="0096460A">
        <w:rPr>
          <w:sz w:val="24"/>
          <w:szCs w:val="24"/>
        </w:rPr>
        <w:t xml:space="preserve"> </w:t>
      </w:r>
      <w:r w:rsidRPr="794885B8">
        <w:rPr>
          <w:sz w:val="24"/>
          <w:szCs w:val="24"/>
        </w:rPr>
        <w:t>A club in existence for less than one year as of the beginning of that year may propose a challenging candidate if the candidate is a member of that club and was already suggested to the nominating committee.</w:t>
      </w:r>
      <w:r w:rsidR="0096460A">
        <w:rPr>
          <w:sz w:val="24"/>
          <w:szCs w:val="24"/>
        </w:rPr>
        <w:t xml:space="preserve"> </w:t>
      </w:r>
      <w:r w:rsidRPr="794885B8">
        <w:rPr>
          <w:sz w:val="24"/>
          <w:szCs w:val="24"/>
        </w:rPr>
        <w:t>The name of the challenging candidate shall be submitted by a resolution of the club adopted at a regular meeting and filed with the governor by the date set by the governor, which shall be within 14 days of notification of the nominating committee selection.</w:t>
      </w:r>
    </w:p>
    <w:p w14:paraId="64296878" w14:textId="6297FB7C" w:rsidR="166577F7" w:rsidRPr="00EE0AA9" w:rsidRDefault="00EE0AA9" w:rsidP="6358BD96">
      <w:pPr>
        <w:spacing w:after="0" w:line="240" w:lineRule="auto"/>
        <w:rPr>
          <w:b/>
          <w:bCs/>
          <w:sz w:val="24"/>
          <w:szCs w:val="24"/>
        </w:rPr>
      </w:pPr>
      <w:r w:rsidRPr="00EE0AA9">
        <w:rPr>
          <w:b/>
          <w:bCs/>
          <w:sz w:val="24"/>
          <w:szCs w:val="24"/>
        </w:rPr>
        <w:t>COCURRENCE TO CHALLENGES</w:t>
      </w:r>
    </w:p>
    <w:p w14:paraId="21E37988" w14:textId="0026C37C" w:rsidR="166577F7" w:rsidRDefault="166577F7" w:rsidP="166577F7">
      <w:pPr>
        <w:spacing w:after="0" w:line="240" w:lineRule="auto"/>
        <w:rPr>
          <w:sz w:val="24"/>
          <w:szCs w:val="24"/>
        </w:rPr>
      </w:pPr>
      <w:r w:rsidRPr="007B43FB">
        <w:rPr>
          <w:sz w:val="24"/>
          <w:szCs w:val="24"/>
        </w:rPr>
        <w:t>The governor shall inform all clubs through a form prescribed by RI of any challenging candidate and ask whether any club concurs with the challenge. In order to concur, a club must adopt a resolution at a regular meeting and file it with the governor by the date set by the governor. A valid challenge requires concurrences by either</w:t>
      </w:r>
      <w:r w:rsidR="007B43FB" w:rsidRPr="007B43FB">
        <w:rPr>
          <w:sz w:val="24"/>
          <w:szCs w:val="24"/>
        </w:rPr>
        <w:t xml:space="preserve"> </w:t>
      </w:r>
      <w:r w:rsidRPr="007B43FB">
        <w:rPr>
          <w:sz w:val="24"/>
          <w:szCs w:val="24"/>
        </w:rPr>
        <w:t>10 other clubs</w:t>
      </w:r>
      <w:r w:rsidR="007B43FB" w:rsidRPr="007B43FB">
        <w:rPr>
          <w:sz w:val="24"/>
          <w:szCs w:val="24"/>
        </w:rPr>
        <w:t xml:space="preserve"> </w:t>
      </w:r>
      <w:r w:rsidRPr="007B43FB">
        <w:rPr>
          <w:sz w:val="24"/>
          <w:szCs w:val="24"/>
        </w:rPr>
        <w:t>or 20 percent of the total number of clubs which have been in existence for at least one year as of the beginning of that year in that district, whichever is higher. A club shall concur with only one challenging candidate</w:t>
      </w:r>
      <w:r>
        <w:t>.</w:t>
      </w:r>
    </w:p>
    <w:p w14:paraId="34413A6D" w14:textId="025761BA" w:rsidR="166577F7" w:rsidRPr="00EE0AA9" w:rsidRDefault="00EE0AA9" w:rsidP="6358BD96">
      <w:pPr>
        <w:spacing w:after="0" w:line="240" w:lineRule="auto"/>
        <w:rPr>
          <w:b/>
          <w:bCs/>
          <w:sz w:val="24"/>
          <w:szCs w:val="24"/>
        </w:rPr>
      </w:pPr>
      <w:r w:rsidRPr="00EE0AA9">
        <w:rPr>
          <w:b/>
          <w:bCs/>
          <w:sz w:val="24"/>
          <w:szCs w:val="24"/>
        </w:rPr>
        <w:t>CHALLENGING NOMINATIONS</w:t>
      </w:r>
    </w:p>
    <w:p w14:paraId="6F63DA7D" w14:textId="6A26170E" w:rsidR="166577F7" w:rsidRDefault="166577F7" w:rsidP="166577F7">
      <w:pPr>
        <w:spacing w:after="0" w:line="240" w:lineRule="auto"/>
        <w:rPr>
          <w:sz w:val="24"/>
          <w:szCs w:val="24"/>
        </w:rPr>
      </w:pPr>
      <w:r w:rsidRPr="007B43FB">
        <w:rPr>
          <w:sz w:val="24"/>
          <w:szCs w:val="24"/>
        </w:rPr>
        <w:t>Within seven days after the deadline, the governor shall notify clubs that there is a valid challenging candidate. The notice shall include the name and qualifications of each challenging candidate, the names of the challenging and concurring clubs, and state that the candidates will be voted on in a club ballot or at the district conference, if the challenge remains valid for 30 days after the notice by the governor.</w:t>
      </w:r>
    </w:p>
    <w:p w14:paraId="37A524B9" w14:textId="77777777" w:rsidR="00EE0AA9" w:rsidRDefault="00EE0AA9" w:rsidP="166577F7">
      <w:pPr>
        <w:spacing w:after="0" w:line="240" w:lineRule="auto"/>
        <w:rPr>
          <w:sz w:val="24"/>
          <w:szCs w:val="24"/>
        </w:rPr>
      </w:pPr>
    </w:p>
    <w:p w14:paraId="001644A3" w14:textId="7532F562" w:rsidR="166577F7" w:rsidRPr="00EE0AA9" w:rsidRDefault="00EE0AA9" w:rsidP="6358BD96">
      <w:pPr>
        <w:spacing w:after="0" w:line="240" w:lineRule="auto"/>
        <w:rPr>
          <w:b/>
          <w:bCs/>
          <w:sz w:val="28"/>
          <w:szCs w:val="28"/>
        </w:rPr>
      </w:pPr>
      <w:r w:rsidRPr="00EE0AA9">
        <w:rPr>
          <w:b/>
          <w:bCs/>
          <w:sz w:val="28"/>
          <w:szCs w:val="28"/>
        </w:rPr>
        <w:t xml:space="preserve">E. </w:t>
      </w:r>
      <w:r w:rsidR="6358BD96" w:rsidRPr="00EE0AA9">
        <w:rPr>
          <w:b/>
          <w:bCs/>
          <w:sz w:val="28"/>
          <w:szCs w:val="28"/>
        </w:rPr>
        <w:t>DISTRICT CONFERENCE OPTION-NOMINATION/SELECTION</w:t>
      </w:r>
    </w:p>
    <w:p w14:paraId="1E3F1564" w14:textId="4323C00C" w:rsidR="166577F7" w:rsidRPr="00EE0AA9" w:rsidRDefault="166577F7" w:rsidP="166577F7">
      <w:pPr>
        <w:spacing w:after="0" w:line="240" w:lineRule="auto"/>
        <w:rPr>
          <w:sz w:val="24"/>
          <w:szCs w:val="24"/>
        </w:rPr>
      </w:pPr>
      <w:r w:rsidRPr="00EE0AA9">
        <w:rPr>
          <w:sz w:val="24"/>
          <w:szCs w:val="24"/>
        </w:rPr>
        <w:t>When the District conference option is selected for electing/selecting officers or representatives of the district, the District Governor shall send every club a call for nomination or suggestions. Such call must be at least 60 days prior to the date of the conference</w:t>
      </w:r>
    </w:p>
    <w:p w14:paraId="378973FD" w14:textId="77777777" w:rsidR="00EE0AA9" w:rsidRPr="003F3A03" w:rsidRDefault="00EE0AA9" w:rsidP="166577F7">
      <w:pPr>
        <w:spacing w:after="0" w:line="240" w:lineRule="auto"/>
        <w:rPr>
          <w:b/>
          <w:bCs/>
          <w:sz w:val="24"/>
          <w:szCs w:val="24"/>
        </w:rPr>
      </w:pPr>
      <w:r w:rsidRPr="003F3A03">
        <w:rPr>
          <w:b/>
          <w:bCs/>
          <w:sz w:val="24"/>
          <w:szCs w:val="24"/>
        </w:rPr>
        <w:t>MANNER OR FORM OF NOMINATION</w:t>
      </w:r>
    </w:p>
    <w:p w14:paraId="09D87D1E" w14:textId="66F5E6DE" w:rsidR="166577F7" w:rsidRPr="003F3A03" w:rsidRDefault="166577F7" w:rsidP="166577F7">
      <w:pPr>
        <w:spacing w:after="0" w:line="240" w:lineRule="auto"/>
        <w:rPr>
          <w:sz w:val="24"/>
          <w:szCs w:val="24"/>
        </w:rPr>
      </w:pPr>
      <w:r w:rsidRPr="003F3A03">
        <w:rPr>
          <w:sz w:val="24"/>
          <w:szCs w:val="24"/>
        </w:rPr>
        <w:t xml:space="preserve">All nominations/suggestions must be in the form of a resolution adopted by the club either at a meeting of the membership or by the </w:t>
      </w:r>
      <w:r w:rsidR="003F3A03">
        <w:rPr>
          <w:sz w:val="24"/>
          <w:szCs w:val="24"/>
        </w:rPr>
        <w:t>B</w:t>
      </w:r>
      <w:r w:rsidRPr="003F3A03">
        <w:rPr>
          <w:sz w:val="24"/>
          <w:szCs w:val="24"/>
        </w:rPr>
        <w:t>oard of the club in writing, signed and certified by the club secretary and the club president.</w:t>
      </w:r>
    </w:p>
    <w:p w14:paraId="2DFE5394" w14:textId="77777777" w:rsidR="00EE0AA9" w:rsidRPr="003F3A03" w:rsidRDefault="00EE0AA9" w:rsidP="166577F7">
      <w:pPr>
        <w:spacing w:after="0" w:line="240" w:lineRule="auto"/>
        <w:rPr>
          <w:sz w:val="24"/>
          <w:szCs w:val="24"/>
        </w:rPr>
      </w:pPr>
      <w:r w:rsidRPr="003F3A03">
        <w:rPr>
          <w:b/>
          <w:bCs/>
          <w:sz w:val="24"/>
          <w:szCs w:val="24"/>
        </w:rPr>
        <w:t>DEADLINE</w:t>
      </w:r>
      <w:r w:rsidR="166577F7" w:rsidRPr="003F3A03">
        <w:rPr>
          <w:sz w:val="24"/>
          <w:szCs w:val="24"/>
        </w:rPr>
        <w:t xml:space="preserve"> </w:t>
      </w:r>
    </w:p>
    <w:p w14:paraId="426A1A94" w14:textId="6A0DC9A9" w:rsidR="166577F7" w:rsidRPr="003F3A03" w:rsidRDefault="166577F7" w:rsidP="166577F7">
      <w:pPr>
        <w:spacing w:after="0" w:line="240" w:lineRule="auto"/>
        <w:rPr>
          <w:sz w:val="24"/>
          <w:szCs w:val="24"/>
        </w:rPr>
      </w:pPr>
      <w:r w:rsidRPr="003F3A03">
        <w:rPr>
          <w:sz w:val="24"/>
          <w:szCs w:val="24"/>
        </w:rPr>
        <w:t>The deadline date for club nominations/suggestions shall be established by the Governor and must be at least one month following the call</w:t>
      </w:r>
    </w:p>
    <w:p w14:paraId="3F21BBB7" w14:textId="1D3775F8" w:rsidR="00EE0AA9" w:rsidRPr="003F3A03" w:rsidRDefault="00EE0AA9" w:rsidP="166577F7">
      <w:pPr>
        <w:spacing w:after="0" w:line="240" w:lineRule="auto"/>
        <w:rPr>
          <w:b/>
          <w:bCs/>
          <w:sz w:val="24"/>
          <w:szCs w:val="24"/>
        </w:rPr>
      </w:pPr>
      <w:r w:rsidRPr="003F3A03">
        <w:rPr>
          <w:b/>
          <w:bCs/>
          <w:sz w:val="24"/>
          <w:szCs w:val="24"/>
        </w:rPr>
        <w:t>NUMBER</w:t>
      </w:r>
    </w:p>
    <w:p w14:paraId="590025C3" w14:textId="7186B280" w:rsidR="166577F7" w:rsidRPr="003F3A03" w:rsidRDefault="00EE0AA9" w:rsidP="166577F7">
      <w:pPr>
        <w:spacing w:after="0" w:line="240" w:lineRule="auto"/>
        <w:rPr>
          <w:sz w:val="24"/>
          <w:szCs w:val="24"/>
        </w:rPr>
      </w:pPr>
      <w:r w:rsidRPr="003F3A03">
        <w:rPr>
          <w:sz w:val="24"/>
          <w:szCs w:val="24"/>
        </w:rPr>
        <w:t>A</w:t>
      </w:r>
      <w:r w:rsidR="166577F7" w:rsidRPr="003F3A03">
        <w:rPr>
          <w:b/>
          <w:bCs/>
          <w:sz w:val="24"/>
          <w:szCs w:val="24"/>
        </w:rPr>
        <w:t xml:space="preserve"> </w:t>
      </w:r>
      <w:r w:rsidR="166577F7" w:rsidRPr="003F3A03">
        <w:rPr>
          <w:sz w:val="24"/>
          <w:szCs w:val="24"/>
        </w:rPr>
        <w:t>club shall nominate/suggest only one of its own members</w:t>
      </w:r>
    </w:p>
    <w:p w14:paraId="54BA8B21" w14:textId="77777777" w:rsidR="00EE0AA9" w:rsidRPr="003F3A03" w:rsidRDefault="00EE0AA9" w:rsidP="166577F7">
      <w:pPr>
        <w:spacing w:after="0" w:line="240" w:lineRule="auto"/>
        <w:rPr>
          <w:b/>
          <w:bCs/>
          <w:sz w:val="24"/>
          <w:szCs w:val="24"/>
        </w:rPr>
      </w:pPr>
      <w:r w:rsidRPr="003F3A03">
        <w:rPr>
          <w:b/>
          <w:bCs/>
          <w:sz w:val="24"/>
          <w:szCs w:val="24"/>
        </w:rPr>
        <w:lastRenderedPageBreak/>
        <w:t>ELECTORS</w:t>
      </w:r>
      <w:r w:rsidR="166577F7" w:rsidRPr="003F3A03">
        <w:rPr>
          <w:b/>
          <w:bCs/>
          <w:sz w:val="24"/>
          <w:szCs w:val="24"/>
        </w:rPr>
        <w:t xml:space="preserve"> </w:t>
      </w:r>
    </w:p>
    <w:p w14:paraId="2E1C6B08" w14:textId="1AEB6CD3" w:rsidR="166577F7" w:rsidRPr="003F3A03" w:rsidRDefault="166577F7" w:rsidP="166577F7">
      <w:pPr>
        <w:spacing w:after="0" w:line="240" w:lineRule="auto"/>
        <w:rPr>
          <w:sz w:val="24"/>
          <w:szCs w:val="24"/>
        </w:rPr>
      </w:pPr>
      <w:r w:rsidRPr="003F3A03">
        <w:rPr>
          <w:sz w:val="24"/>
          <w:szCs w:val="24"/>
        </w:rPr>
        <w:t>Each club shall select and certify at least one elector to its conference.</w:t>
      </w:r>
    </w:p>
    <w:p w14:paraId="7E270043" w14:textId="77777777" w:rsidR="00EE0AA9" w:rsidRPr="003F3A03" w:rsidRDefault="00EE0AA9" w:rsidP="166577F7">
      <w:pPr>
        <w:spacing w:after="0" w:line="240" w:lineRule="auto"/>
        <w:rPr>
          <w:b/>
          <w:bCs/>
          <w:sz w:val="24"/>
          <w:szCs w:val="24"/>
        </w:rPr>
      </w:pPr>
      <w:r w:rsidRPr="003F3A03">
        <w:rPr>
          <w:b/>
          <w:bCs/>
          <w:sz w:val="24"/>
          <w:szCs w:val="24"/>
        </w:rPr>
        <w:t xml:space="preserve">NUMBER </w:t>
      </w:r>
    </w:p>
    <w:p w14:paraId="56D14F29" w14:textId="1F12FB6A" w:rsidR="166577F7" w:rsidRPr="003F3A03" w:rsidRDefault="166577F7" w:rsidP="166577F7">
      <w:pPr>
        <w:spacing w:after="0" w:line="240" w:lineRule="auto"/>
        <w:rPr>
          <w:sz w:val="24"/>
          <w:szCs w:val="24"/>
        </w:rPr>
      </w:pPr>
      <w:r w:rsidRPr="003F3A03">
        <w:rPr>
          <w:sz w:val="24"/>
          <w:szCs w:val="24"/>
        </w:rPr>
        <w:t xml:space="preserve">A club with more than 25 members has one additional elector for each additional 25 members or major fraction thereof. That is, a club with a membership of up to 37 members is entitled to one elector, a club with 38 to 62 members </w:t>
      </w:r>
      <w:r w:rsidR="003F3A03">
        <w:rPr>
          <w:sz w:val="24"/>
          <w:szCs w:val="24"/>
        </w:rPr>
        <w:t xml:space="preserve">is entitles to two electors, a club with 63 to 87 members is entitled to three electors and so on. Membership is entitled by the number </w:t>
      </w:r>
      <w:r w:rsidR="00D2529A">
        <w:rPr>
          <w:sz w:val="24"/>
          <w:szCs w:val="24"/>
        </w:rPr>
        <w:t xml:space="preserve">of members </w:t>
      </w:r>
      <w:r w:rsidRPr="003F3A03">
        <w:rPr>
          <w:sz w:val="24"/>
          <w:szCs w:val="24"/>
        </w:rPr>
        <w:t>in the latest applicable RI club invoice before the vote.</w:t>
      </w:r>
    </w:p>
    <w:p w14:paraId="7E389B16" w14:textId="65901A41" w:rsidR="00EE0AA9" w:rsidRPr="003F3A03" w:rsidRDefault="00EE0AA9" w:rsidP="166577F7">
      <w:pPr>
        <w:spacing w:after="0" w:line="240" w:lineRule="auto"/>
        <w:rPr>
          <w:b/>
          <w:bCs/>
          <w:sz w:val="24"/>
          <w:szCs w:val="24"/>
        </w:rPr>
      </w:pPr>
      <w:r w:rsidRPr="003F3A03">
        <w:rPr>
          <w:b/>
          <w:bCs/>
          <w:sz w:val="24"/>
          <w:szCs w:val="24"/>
        </w:rPr>
        <w:t>ELIGIBILITY</w:t>
      </w:r>
      <w:r w:rsidR="166577F7" w:rsidRPr="003F3A03">
        <w:rPr>
          <w:b/>
          <w:bCs/>
          <w:sz w:val="24"/>
          <w:szCs w:val="24"/>
        </w:rPr>
        <w:t xml:space="preserve"> </w:t>
      </w:r>
    </w:p>
    <w:p w14:paraId="46025972" w14:textId="2EBD4F2C" w:rsidR="00EE0AA9" w:rsidRPr="003F3A03" w:rsidRDefault="166577F7" w:rsidP="166577F7">
      <w:pPr>
        <w:spacing w:after="0" w:line="240" w:lineRule="auto"/>
        <w:rPr>
          <w:sz w:val="24"/>
          <w:szCs w:val="24"/>
        </w:rPr>
      </w:pPr>
      <w:r w:rsidRPr="003F3A03">
        <w:rPr>
          <w:sz w:val="24"/>
          <w:szCs w:val="24"/>
        </w:rPr>
        <w:t>Each elector shall be a member of the club. To vote, an elector must be present at the conference or legislation meeting. To participate in any voting by electors at the district conference, a club shall have paid the required district levy for the Rotary year in which the voting is taking place and shall not be indebted to the district. The financial status of the club is determined by the governor.</w:t>
      </w:r>
    </w:p>
    <w:p w14:paraId="1DC84C42" w14:textId="282246C9" w:rsidR="00EE0AA9" w:rsidRPr="003F3A03" w:rsidRDefault="00EE0AA9" w:rsidP="166577F7">
      <w:pPr>
        <w:spacing w:after="0" w:line="240" w:lineRule="auto"/>
        <w:rPr>
          <w:b/>
          <w:bCs/>
          <w:sz w:val="24"/>
          <w:szCs w:val="24"/>
        </w:rPr>
      </w:pPr>
      <w:r w:rsidRPr="003F3A03">
        <w:rPr>
          <w:b/>
          <w:bCs/>
          <w:sz w:val="24"/>
          <w:szCs w:val="24"/>
        </w:rPr>
        <w:t xml:space="preserve">CERTIFICATION </w:t>
      </w:r>
    </w:p>
    <w:p w14:paraId="1D1F8CA9" w14:textId="4574680B" w:rsidR="166577F7" w:rsidRPr="003F3A03" w:rsidRDefault="166577F7" w:rsidP="166577F7">
      <w:pPr>
        <w:spacing w:after="0" w:line="240" w:lineRule="auto"/>
        <w:rPr>
          <w:sz w:val="24"/>
          <w:szCs w:val="24"/>
        </w:rPr>
      </w:pPr>
      <w:r w:rsidRPr="003F3A03">
        <w:rPr>
          <w:sz w:val="24"/>
          <w:szCs w:val="24"/>
        </w:rPr>
        <w:t>The governor approves shall send to the clubs a procedure for naming and certification of its elector.</w:t>
      </w:r>
    </w:p>
    <w:p w14:paraId="5D8D099A" w14:textId="48A54F5C" w:rsidR="00EE0AA9" w:rsidRPr="003F3A03" w:rsidRDefault="00D2529A" w:rsidP="166577F7">
      <w:pPr>
        <w:spacing w:after="0" w:line="240" w:lineRule="auto"/>
        <w:rPr>
          <w:sz w:val="24"/>
          <w:szCs w:val="24"/>
        </w:rPr>
      </w:pPr>
      <w:r w:rsidRPr="003F3A03">
        <w:rPr>
          <w:b/>
          <w:bCs/>
          <w:sz w:val="24"/>
          <w:szCs w:val="24"/>
        </w:rPr>
        <w:t>PROXIES</w:t>
      </w:r>
      <w:r w:rsidRPr="003F3A03">
        <w:rPr>
          <w:sz w:val="24"/>
          <w:szCs w:val="24"/>
        </w:rPr>
        <w:t xml:space="preserve"> </w:t>
      </w:r>
    </w:p>
    <w:p w14:paraId="5AF85DD3" w14:textId="028FB12F" w:rsidR="166577F7" w:rsidRPr="003F3A03" w:rsidRDefault="166577F7" w:rsidP="166577F7">
      <w:pPr>
        <w:spacing w:after="0" w:line="240" w:lineRule="auto"/>
        <w:rPr>
          <w:sz w:val="24"/>
          <w:szCs w:val="24"/>
        </w:rPr>
      </w:pPr>
      <w:r w:rsidRPr="003F3A03">
        <w:rPr>
          <w:sz w:val="24"/>
          <w:szCs w:val="24"/>
        </w:rPr>
        <w:t>If the governor approves, a club may designate a proxy for an absent elector, who may be a member of any club in the district. The proxy designation must be certified by the club president and secretary. The proxy may cast votes for an absent elector in addition to any other vote the proxy may have.</w:t>
      </w:r>
    </w:p>
    <w:p w14:paraId="1B9D4F40" w14:textId="77777777" w:rsidR="00EE0AA9" w:rsidRPr="003F3A03" w:rsidRDefault="00EE0AA9" w:rsidP="166577F7">
      <w:pPr>
        <w:spacing w:after="0" w:line="240" w:lineRule="auto"/>
        <w:rPr>
          <w:sz w:val="24"/>
          <w:szCs w:val="24"/>
        </w:rPr>
      </w:pPr>
      <w:r w:rsidRPr="003F3A03">
        <w:rPr>
          <w:b/>
          <w:bCs/>
          <w:sz w:val="24"/>
          <w:szCs w:val="24"/>
        </w:rPr>
        <w:t>BALLOTS</w:t>
      </w:r>
      <w:r w:rsidRPr="003F3A03">
        <w:rPr>
          <w:sz w:val="24"/>
          <w:szCs w:val="24"/>
        </w:rPr>
        <w:t xml:space="preserve"> </w:t>
      </w:r>
    </w:p>
    <w:p w14:paraId="01ADAECD" w14:textId="7CF618C5" w:rsidR="166577F7" w:rsidRPr="003F3A03" w:rsidRDefault="166577F7" w:rsidP="166577F7">
      <w:pPr>
        <w:spacing w:after="0" w:line="240" w:lineRule="auto"/>
        <w:rPr>
          <w:sz w:val="24"/>
          <w:szCs w:val="24"/>
        </w:rPr>
      </w:pPr>
      <w:r w:rsidRPr="003F3A03">
        <w:rPr>
          <w:sz w:val="24"/>
          <w:szCs w:val="24"/>
        </w:rPr>
        <w:t>Ballots shall be prepared by the Governor and sent to the clubs in advance of the conference with all candidates listed in alphabetical order. Electors should bring the ballots to the conference for casting of votes. Copies of the ballot shall be available at the conference, if needed.</w:t>
      </w:r>
    </w:p>
    <w:p w14:paraId="08214B8F" w14:textId="77777777" w:rsidR="00EE0AA9" w:rsidRDefault="00EE0AA9" w:rsidP="166577F7">
      <w:pPr>
        <w:spacing w:after="0" w:line="240" w:lineRule="auto"/>
        <w:rPr>
          <w:sz w:val="24"/>
          <w:szCs w:val="24"/>
        </w:rPr>
      </w:pPr>
    </w:p>
    <w:p w14:paraId="46D4395D" w14:textId="699467A6" w:rsidR="166577F7" w:rsidRPr="00EE0AA9" w:rsidRDefault="00EE0AA9" w:rsidP="166577F7">
      <w:pPr>
        <w:spacing w:after="0" w:line="240" w:lineRule="auto"/>
        <w:rPr>
          <w:sz w:val="28"/>
          <w:szCs w:val="28"/>
        </w:rPr>
      </w:pPr>
      <w:r w:rsidRPr="00EE0AA9">
        <w:rPr>
          <w:b/>
          <w:bCs/>
          <w:sz w:val="28"/>
          <w:szCs w:val="28"/>
        </w:rPr>
        <w:t xml:space="preserve">F. </w:t>
      </w:r>
      <w:r w:rsidR="166577F7" w:rsidRPr="00EE0AA9">
        <w:rPr>
          <w:b/>
          <w:bCs/>
          <w:sz w:val="28"/>
          <w:szCs w:val="28"/>
        </w:rPr>
        <w:t>CLUB BALLOT OPTION</w:t>
      </w:r>
    </w:p>
    <w:p w14:paraId="65C7B070" w14:textId="3471A42C" w:rsidR="166577F7" w:rsidRPr="00EE0AA9" w:rsidRDefault="00EE0AA9" w:rsidP="6358BD96">
      <w:pPr>
        <w:spacing w:after="0" w:line="240" w:lineRule="auto"/>
        <w:rPr>
          <w:b/>
          <w:bCs/>
          <w:sz w:val="24"/>
          <w:szCs w:val="24"/>
        </w:rPr>
      </w:pPr>
      <w:r w:rsidRPr="00EE0AA9">
        <w:rPr>
          <w:b/>
          <w:bCs/>
          <w:sz w:val="24"/>
          <w:szCs w:val="24"/>
        </w:rPr>
        <w:t>NOMINATIONS/SELECTIONS:</w:t>
      </w:r>
    </w:p>
    <w:p w14:paraId="5FECF6B4" w14:textId="54F6008E" w:rsidR="166577F7" w:rsidRPr="00DC5D5F" w:rsidRDefault="166577F7" w:rsidP="166577F7">
      <w:pPr>
        <w:spacing w:after="0" w:line="240" w:lineRule="auto"/>
        <w:rPr>
          <w:sz w:val="24"/>
          <w:szCs w:val="24"/>
        </w:rPr>
      </w:pPr>
      <w:r w:rsidRPr="00DC5D5F">
        <w:rPr>
          <w:sz w:val="24"/>
          <w:szCs w:val="24"/>
        </w:rPr>
        <w:t>When the club ballot option is selected for electing/selecting officers or representatives of the district, the District Governor shall send every club a call for nomination or suggestions.</w:t>
      </w:r>
    </w:p>
    <w:p w14:paraId="7CB5DFD6" w14:textId="77777777" w:rsidR="00EE0AA9" w:rsidRPr="00DC5D5F" w:rsidRDefault="00EE0AA9" w:rsidP="166577F7">
      <w:pPr>
        <w:spacing w:after="0" w:line="240" w:lineRule="auto"/>
        <w:rPr>
          <w:b/>
          <w:bCs/>
          <w:sz w:val="24"/>
          <w:szCs w:val="24"/>
        </w:rPr>
      </w:pPr>
      <w:r w:rsidRPr="00DC5D5F">
        <w:rPr>
          <w:b/>
          <w:bCs/>
          <w:sz w:val="24"/>
          <w:szCs w:val="24"/>
        </w:rPr>
        <w:t xml:space="preserve">MANNER OR FORM OF NOMINATION </w:t>
      </w:r>
    </w:p>
    <w:p w14:paraId="03C48F11" w14:textId="620F36CA" w:rsidR="166577F7" w:rsidRPr="00DC5D5F" w:rsidRDefault="166577F7" w:rsidP="166577F7">
      <w:pPr>
        <w:spacing w:after="0" w:line="240" w:lineRule="auto"/>
        <w:rPr>
          <w:sz w:val="24"/>
          <w:szCs w:val="24"/>
        </w:rPr>
      </w:pPr>
      <w:r w:rsidRPr="00DC5D5F">
        <w:rPr>
          <w:sz w:val="24"/>
          <w:szCs w:val="24"/>
        </w:rPr>
        <w:t>All nominations/suggestions must be in the form of a resolution adopted by the club either at a meeting of the membership or by the Board of the club in writing, signed and certified by the club secretary and the club president.</w:t>
      </w:r>
    </w:p>
    <w:p w14:paraId="0675183F" w14:textId="77777777" w:rsidR="00DC5D5F" w:rsidRPr="00DC5D5F" w:rsidRDefault="00DC5D5F" w:rsidP="166577F7">
      <w:pPr>
        <w:spacing w:after="0" w:line="240" w:lineRule="auto"/>
        <w:rPr>
          <w:b/>
          <w:bCs/>
          <w:sz w:val="24"/>
          <w:szCs w:val="24"/>
        </w:rPr>
      </w:pPr>
      <w:r w:rsidRPr="00DC5D5F">
        <w:rPr>
          <w:b/>
          <w:bCs/>
          <w:sz w:val="24"/>
          <w:szCs w:val="24"/>
        </w:rPr>
        <w:t>DEADLINE</w:t>
      </w:r>
      <w:r w:rsidR="166577F7" w:rsidRPr="00DC5D5F">
        <w:rPr>
          <w:b/>
          <w:bCs/>
          <w:sz w:val="24"/>
          <w:szCs w:val="24"/>
        </w:rPr>
        <w:t xml:space="preserve"> </w:t>
      </w:r>
    </w:p>
    <w:p w14:paraId="5D3F6046" w14:textId="5D4DA30D" w:rsidR="166577F7" w:rsidRPr="00DC5D5F" w:rsidRDefault="166577F7" w:rsidP="166577F7">
      <w:pPr>
        <w:spacing w:after="0" w:line="240" w:lineRule="auto"/>
        <w:rPr>
          <w:sz w:val="24"/>
          <w:szCs w:val="24"/>
        </w:rPr>
      </w:pPr>
      <w:r w:rsidRPr="00DC5D5F">
        <w:rPr>
          <w:sz w:val="24"/>
          <w:szCs w:val="24"/>
        </w:rPr>
        <w:t>The deadline date for club nominations/suggestions shall be established by the Governor and must be at least one month following the call. All nominations/suggestions must be received by the governor by the deadline date to be eligible.</w:t>
      </w:r>
    </w:p>
    <w:p w14:paraId="506E237E" w14:textId="77777777" w:rsidR="00DC5D5F" w:rsidRPr="00DC5D5F" w:rsidRDefault="00DC5D5F" w:rsidP="166577F7">
      <w:pPr>
        <w:spacing w:after="0" w:line="240" w:lineRule="auto"/>
        <w:rPr>
          <w:sz w:val="24"/>
          <w:szCs w:val="24"/>
        </w:rPr>
      </w:pPr>
      <w:r w:rsidRPr="00DC5D5F">
        <w:rPr>
          <w:b/>
          <w:bCs/>
          <w:sz w:val="24"/>
          <w:szCs w:val="24"/>
        </w:rPr>
        <w:t>NUMBER</w:t>
      </w:r>
      <w:r w:rsidR="166577F7" w:rsidRPr="00DC5D5F">
        <w:rPr>
          <w:sz w:val="24"/>
          <w:szCs w:val="24"/>
        </w:rPr>
        <w:t xml:space="preserve"> </w:t>
      </w:r>
    </w:p>
    <w:p w14:paraId="0DD63FC8" w14:textId="59B3591A" w:rsidR="166577F7" w:rsidRPr="00DC5D5F" w:rsidRDefault="166577F7" w:rsidP="166577F7">
      <w:pPr>
        <w:spacing w:after="0" w:line="240" w:lineRule="auto"/>
        <w:rPr>
          <w:sz w:val="24"/>
          <w:szCs w:val="24"/>
        </w:rPr>
      </w:pPr>
      <w:r w:rsidRPr="00DC5D5F">
        <w:rPr>
          <w:sz w:val="24"/>
          <w:szCs w:val="24"/>
        </w:rPr>
        <w:t>A club shall nominate/suggest only one of its own members</w:t>
      </w:r>
    </w:p>
    <w:p w14:paraId="46287DC9" w14:textId="77777777" w:rsidR="00DC5D5F" w:rsidRPr="00DC5D5F" w:rsidRDefault="00DC5D5F" w:rsidP="166577F7">
      <w:pPr>
        <w:spacing w:after="0" w:line="240" w:lineRule="auto"/>
        <w:rPr>
          <w:sz w:val="24"/>
          <w:szCs w:val="24"/>
        </w:rPr>
      </w:pPr>
      <w:r w:rsidRPr="00DC5D5F">
        <w:rPr>
          <w:b/>
          <w:bCs/>
          <w:sz w:val="24"/>
          <w:szCs w:val="24"/>
        </w:rPr>
        <w:t>ONE NOMINATION/SUGGESTION</w:t>
      </w:r>
      <w:r w:rsidRPr="00DC5D5F">
        <w:rPr>
          <w:sz w:val="24"/>
          <w:szCs w:val="24"/>
        </w:rPr>
        <w:t xml:space="preserve"> </w:t>
      </w:r>
    </w:p>
    <w:p w14:paraId="31B068A8" w14:textId="466FB2BB" w:rsidR="166577F7" w:rsidRPr="00DC5D5F" w:rsidRDefault="166577F7" w:rsidP="166577F7">
      <w:pPr>
        <w:spacing w:after="0" w:line="240" w:lineRule="auto"/>
        <w:rPr>
          <w:sz w:val="24"/>
          <w:szCs w:val="24"/>
        </w:rPr>
      </w:pPr>
      <w:r w:rsidRPr="00DC5D5F">
        <w:rPr>
          <w:sz w:val="24"/>
          <w:szCs w:val="24"/>
        </w:rPr>
        <w:lastRenderedPageBreak/>
        <w:t>If only one candidate is suggested by the clubs, no ballot shall be required and the governor shall declare the candidate to the district’s selection for the officer or representative position.</w:t>
      </w:r>
    </w:p>
    <w:p w14:paraId="5EC9FEDE" w14:textId="77777777" w:rsidR="004B1158" w:rsidRDefault="004B1158" w:rsidP="166577F7">
      <w:pPr>
        <w:spacing w:after="0" w:line="240" w:lineRule="auto"/>
        <w:rPr>
          <w:b/>
          <w:bCs/>
          <w:sz w:val="24"/>
          <w:szCs w:val="24"/>
        </w:rPr>
      </w:pPr>
    </w:p>
    <w:p w14:paraId="666382FD" w14:textId="12A4FEA7" w:rsidR="004B1158" w:rsidRDefault="00D2529A" w:rsidP="166577F7">
      <w:pPr>
        <w:spacing w:after="0" w:line="240" w:lineRule="auto"/>
        <w:rPr>
          <w:b/>
          <w:bCs/>
          <w:sz w:val="24"/>
          <w:szCs w:val="24"/>
        </w:rPr>
      </w:pPr>
      <w:r w:rsidRPr="00DC5D5F">
        <w:rPr>
          <w:b/>
          <w:bCs/>
          <w:sz w:val="24"/>
          <w:szCs w:val="24"/>
        </w:rPr>
        <w:t>MULTIPLE NOMINATIONS/SUGGESTIONS</w:t>
      </w:r>
    </w:p>
    <w:p w14:paraId="19690151" w14:textId="06437F51" w:rsidR="166577F7" w:rsidRPr="00DC5D5F" w:rsidRDefault="166577F7" w:rsidP="166577F7">
      <w:pPr>
        <w:spacing w:after="0" w:line="240" w:lineRule="auto"/>
        <w:rPr>
          <w:sz w:val="24"/>
          <w:szCs w:val="24"/>
        </w:rPr>
      </w:pPr>
      <w:r w:rsidRPr="00DC5D5F">
        <w:rPr>
          <w:sz w:val="24"/>
          <w:szCs w:val="24"/>
        </w:rPr>
        <w:t>If there are two or more candidates, the governor notifies clubs of the names and qualifications of each candidate and provides instructions for balloting process.</w:t>
      </w:r>
    </w:p>
    <w:p w14:paraId="2BA2D1F9" w14:textId="7083593B" w:rsidR="166577F7" w:rsidRPr="00BF6E2C" w:rsidRDefault="004B1158" w:rsidP="6358BD96">
      <w:pPr>
        <w:spacing w:after="0" w:line="240" w:lineRule="auto"/>
        <w:rPr>
          <w:b/>
          <w:bCs/>
          <w:sz w:val="24"/>
          <w:szCs w:val="24"/>
        </w:rPr>
      </w:pPr>
      <w:r w:rsidRPr="00BF6E2C">
        <w:rPr>
          <w:b/>
          <w:bCs/>
          <w:sz w:val="24"/>
          <w:szCs w:val="24"/>
        </w:rPr>
        <w:t>CLUB BALLOT PROCEDURES</w:t>
      </w:r>
    </w:p>
    <w:p w14:paraId="47F9797B" w14:textId="31CFE9B1" w:rsidR="166577F7" w:rsidRPr="00DC5D5F" w:rsidRDefault="166577F7" w:rsidP="166577F7">
      <w:pPr>
        <w:spacing w:after="0" w:line="240" w:lineRule="auto"/>
        <w:rPr>
          <w:sz w:val="24"/>
          <w:szCs w:val="24"/>
        </w:rPr>
      </w:pPr>
      <w:r w:rsidRPr="00DC5D5F">
        <w:rPr>
          <w:sz w:val="24"/>
          <w:szCs w:val="24"/>
        </w:rPr>
        <w:t>The governor shall prepare and send a ballot, which has been signed by all members of the balloting committee, to each club, listing all candidates in alphabetical order. Instructions, a deadline date for completion and the club’s entitled number of votes shall be sent with each ballot. The deadline date established by the governor shall be between fifteen and thirty days following the date the ballots were sent to the clubs.</w:t>
      </w:r>
    </w:p>
    <w:p w14:paraId="2F435B66" w14:textId="77777777" w:rsidR="004B1158" w:rsidRDefault="004B1158" w:rsidP="166577F7">
      <w:pPr>
        <w:spacing w:after="0" w:line="240" w:lineRule="auto"/>
        <w:rPr>
          <w:b/>
          <w:bCs/>
          <w:sz w:val="24"/>
          <w:szCs w:val="24"/>
        </w:rPr>
      </w:pPr>
      <w:r w:rsidRPr="00DC5D5F">
        <w:rPr>
          <w:b/>
          <w:bCs/>
          <w:sz w:val="24"/>
          <w:szCs w:val="24"/>
        </w:rPr>
        <w:t>SINGLE VOTE BALLOT</w:t>
      </w:r>
    </w:p>
    <w:p w14:paraId="501092E1" w14:textId="46162F92" w:rsidR="166577F7" w:rsidRPr="00DC5D5F" w:rsidRDefault="166577F7" w:rsidP="166577F7">
      <w:pPr>
        <w:spacing w:after="0" w:line="240" w:lineRule="auto"/>
        <w:rPr>
          <w:sz w:val="24"/>
          <w:szCs w:val="24"/>
        </w:rPr>
      </w:pPr>
      <w:r w:rsidRPr="00DC5D5F">
        <w:rPr>
          <w:sz w:val="24"/>
          <w:szCs w:val="24"/>
        </w:rPr>
        <w:t>When only two candidates are listed, the club shall cast its vote(s) for one candidate only.</w:t>
      </w:r>
    </w:p>
    <w:p w14:paraId="049DBA87" w14:textId="33D32620" w:rsidR="00DC5D5F" w:rsidRDefault="00DC5D5F" w:rsidP="166577F7">
      <w:pPr>
        <w:spacing w:after="0" w:line="240" w:lineRule="auto"/>
        <w:rPr>
          <w:b/>
          <w:bCs/>
          <w:sz w:val="24"/>
          <w:szCs w:val="24"/>
        </w:rPr>
      </w:pPr>
      <w:r w:rsidRPr="00DC5D5F">
        <w:rPr>
          <w:b/>
          <w:bCs/>
          <w:sz w:val="24"/>
          <w:szCs w:val="24"/>
        </w:rPr>
        <w:t>SINGLE TRANSFERRABLE BALLOT</w:t>
      </w:r>
    </w:p>
    <w:p w14:paraId="153A4156" w14:textId="7BB90911" w:rsidR="166577F7" w:rsidRPr="00DC5D5F" w:rsidRDefault="166577F7" w:rsidP="166577F7">
      <w:pPr>
        <w:spacing w:after="0" w:line="240" w:lineRule="auto"/>
        <w:rPr>
          <w:sz w:val="24"/>
          <w:szCs w:val="24"/>
        </w:rPr>
      </w:pPr>
      <w:r w:rsidRPr="00DC5D5F">
        <w:rPr>
          <w:sz w:val="24"/>
          <w:szCs w:val="24"/>
        </w:rPr>
        <w:t>When three or more candidates are listed, the club shall indicate a preference ranking for each candidate. A club’s first choice preference is ranked as “1”, it’s second choice preference as “2”, it’s third choice preference as “3”, and so on through the full list of candidates.</w:t>
      </w:r>
    </w:p>
    <w:p w14:paraId="0DA567B5" w14:textId="271F46B3" w:rsidR="00DC5D5F" w:rsidRDefault="00DC5D5F" w:rsidP="166577F7">
      <w:pPr>
        <w:spacing w:after="0" w:line="240" w:lineRule="auto"/>
        <w:rPr>
          <w:b/>
          <w:bCs/>
          <w:sz w:val="24"/>
          <w:szCs w:val="24"/>
        </w:rPr>
      </w:pPr>
      <w:r w:rsidRPr="00DC5D5F">
        <w:rPr>
          <w:b/>
          <w:bCs/>
          <w:sz w:val="24"/>
          <w:szCs w:val="24"/>
        </w:rPr>
        <w:t>CLUB VOTING</w:t>
      </w:r>
      <w:r>
        <w:rPr>
          <w:b/>
          <w:bCs/>
          <w:sz w:val="24"/>
          <w:szCs w:val="24"/>
        </w:rPr>
        <w:t xml:space="preserve"> </w:t>
      </w:r>
    </w:p>
    <w:p w14:paraId="7A024EBF" w14:textId="5C2BD3DF" w:rsidR="00DC5D5F" w:rsidRPr="00DC5D5F" w:rsidRDefault="166577F7" w:rsidP="166577F7">
      <w:pPr>
        <w:spacing w:after="0" w:line="240" w:lineRule="auto"/>
        <w:rPr>
          <w:sz w:val="24"/>
          <w:szCs w:val="24"/>
        </w:rPr>
      </w:pPr>
      <w:r w:rsidRPr="00DC5D5F">
        <w:rPr>
          <w:sz w:val="24"/>
          <w:szCs w:val="24"/>
        </w:rPr>
        <w:t>The club shall cast all its votes for the same candidate and each ballot shall be certified by the club president and secretary.</w:t>
      </w:r>
    </w:p>
    <w:p w14:paraId="554376FD" w14:textId="57AD8C09" w:rsidR="00DC5D5F" w:rsidRDefault="00DC5D5F" w:rsidP="166577F7">
      <w:pPr>
        <w:spacing w:after="0" w:line="240" w:lineRule="auto"/>
        <w:rPr>
          <w:sz w:val="24"/>
          <w:szCs w:val="24"/>
        </w:rPr>
      </w:pPr>
      <w:r w:rsidRPr="00DC5D5F">
        <w:rPr>
          <w:b/>
          <w:bCs/>
          <w:sz w:val="24"/>
          <w:szCs w:val="24"/>
        </w:rPr>
        <w:t>NUMBER OF VOTES</w:t>
      </w:r>
      <w:r w:rsidRPr="00DC5D5F">
        <w:rPr>
          <w:sz w:val="24"/>
          <w:szCs w:val="24"/>
        </w:rPr>
        <w:t xml:space="preserve"> </w:t>
      </w:r>
    </w:p>
    <w:p w14:paraId="11D54EE9" w14:textId="237832D9" w:rsidR="166577F7" w:rsidRPr="00DC5D5F" w:rsidRDefault="166577F7" w:rsidP="166577F7">
      <w:pPr>
        <w:spacing w:after="0" w:line="240" w:lineRule="auto"/>
        <w:rPr>
          <w:sz w:val="24"/>
          <w:szCs w:val="24"/>
        </w:rPr>
      </w:pPr>
      <w:r w:rsidRPr="00DC5D5F">
        <w:rPr>
          <w:sz w:val="24"/>
          <w:szCs w:val="24"/>
        </w:rPr>
        <w:t xml:space="preserve">Each club is entitled to at least one vote. A club with more than 25 members has one additional vote for each additional 25 members or major fraction thereof. That is, a club with a membership of up to 37 members is entitled to one vote, a club with 38 to 62 members is entitled to two votes, a club with 63 to 87 members is entitled to three votes and so on. Membership is determined by the number of members in the latest applicable RI club invoice before the vote. </w:t>
      </w:r>
    </w:p>
    <w:p w14:paraId="635AB52C" w14:textId="42253C48" w:rsidR="166577F7" w:rsidRPr="00DC5D5F" w:rsidRDefault="00DC5D5F" w:rsidP="6358BD96">
      <w:pPr>
        <w:spacing w:after="0" w:line="240" w:lineRule="auto"/>
        <w:rPr>
          <w:b/>
          <w:bCs/>
          <w:sz w:val="24"/>
          <w:szCs w:val="24"/>
        </w:rPr>
      </w:pPr>
      <w:r w:rsidRPr="00DC5D5F">
        <w:rPr>
          <w:b/>
          <w:bCs/>
          <w:sz w:val="24"/>
          <w:szCs w:val="24"/>
        </w:rPr>
        <w:t>THE BALLOTING COMMITTEE</w:t>
      </w:r>
    </w:p>
    <w:p w14:paraId="6A46858A" w14:textId="04A1341C" w:rsidR="166577F7" w:rsidRPr="00DC5D5F" w:rsidRDefault="166577F7" w:rsidP="166577F7">
      <w:pPr>
        <w:spacing w:after="0" w:line="240" w:lineRule="auto"/>
        <w:rPr>
          <w:sz w:val="24"/>
          <w:szCs w:val="24"/>
        </w:rPr>
      </w:pPr>
      <w:r w:rsidRPr="00DC5D5F">
        <w:rPr>
          <w:sz w:val="24"/>
          <w:szCs w:val="24"/>
        </w:rPr>
        <w:t>The Governor shall appoint a balloting committee comprised of three members</w:t>
      </w:r>
    </w:p>
    <w:p w14:paraId="6E595E4A" w14:textId="77777777" w:rsidR="00DC5D5F" w:rsidRDefault="00DC5D5F" w:rsidP="166577F7">
      <w:pPr>
        <w:spacing w:after="0" w:line="240" w:lineRule="auto"/>
        <w:rPr>
          <w:sz w:val="24"/>
          <w:szCs w:val="24"/>
        </w:rPr>
      </w:pPr>
      <w:r w:rsidRPr="00DC5D5F">
        <w:rPr>
          <w:b/>
          <w:bCs/>
          <w:sz w:val="24"/>
          <w:szCs w:val="24"/>
        </w:rPr>
        <w:t>CERTIFICATION/VALIDATION</w:t>
      </w:r>
      <w:r w:rsidRPr="00DC5D5F">
        <w:rPr>
          <w:sz w:val="24"/>
          <w:szCs w:val="24"/>
        </w:rPr>
        <w:t xml:space="preserve"> </w:t>
      </w:r>
    </w:p>
    <w:p w14:paraId="1606D385" w14:textId="678EDA4B" w:rsidR="166577F7" w:rsidRPr="00DC5D5F" w:rsidRDefault="166577F7" w:rsidP="166577F7">
      <w:pPr>
        <w:spacing w:after="0" w:line="240" w:lineRule="auto"/>
        <w:rPr>
          <w:sz w:val="24"/>
          <w:szCs w:val="24"/>
        </w:rPr>
      </w:pPr>
      <w:r w:rsidRPr="00DC5D5F">
        <w:rPr>
          <w:sz w:val="24"/>
          <w:szCs w:val="24"/>
        </w:rPr>
        <w:t>The balloting committee shall certify the authenticity and accuracy of the ballots returned by the clubs. The certification process shall be completed separately from and prior to the counting process.</w:t>
      </w:r>
    </w:p>
    <w:p w14:paraId="7BAD97FD" w14:textId="77777777" w:rsidR="004B1158" w:rsidRDefault="004B1158" w:rsidP="166577F7">
      <w:pPr>
        <w:spacing w:after="0" w:line="240" w:lineRule="auto"/>
        <w:rPr>
          <w:sz w:val="24"/>
          <w:szCs w:val="24"/>
        </w:rPr>
      </w:pPr>
      <w:r w:rsidRPr="00DC5D5F">
        <w:rPr>
          <w:b/>
          <w:bCs/>
          <w:sz w:val="24"/>
          <w:szCs w:val="24"/>
        </w:rPr>
        <w:t>COUNTING</w:t>
      </w:r>
      <w:r w:rsidR="166577F7" w:rsidRPr="00DC5D5F">
        <w:rPr>
          <w:sz w:val="24"/>
          <w:szCs w:val="24"/>
        </w:rPr>
        <w:t xml:space="preserve"> </w:t>
      </w:r>
    </w:p>
    <w:p w14:paraId="1DF31CB1" w14:textId="7D7B3BAF" w:rsidR="166577F7" w:rsidRPr="00DC5D5F" w:rsidRDefault="004B1158" w:rsidP="166577F7">
      <w:pPr>
        <w:spacing w:after="0" w:line="240" w:lineRule="auto"/>
        <w:rPr>
          <w:sz w:val="24"/>
          <w:szCs w:val="24"/>
        </w:rPr>
      </w:pPr>
      <w:r>
        <w:rPr>
          <w:sz w:val="24"/>
          <w:szCs w:val="24"/>
        </w:rPr>
        <w:t>T</w:t>
      </w:r>
      <w:r w:rsidR="166577F7" w:rsidRPr="00DC5D5F">
        <w:rPr>
          <w:sz w:val="24"/>
          <w:szCs w:val="24"/>
        </w:rPr>
        <w:t>he governor shall announce the date, time, and place for counting of the ballots by the balloting committee. The committee shall make arrangements to safeguard the secrecy of the ballots and to allow each candidate or each candidate’s representative to be present to observe the counting of the ballots. Certification/validation of the ballots shall be undertaken separately from the counting:</w:t>
      </w:r>
    </w:p>
    <w:p w14:paraId="307EA3FF" w14:textId="32030C86" w:rsidR="00DC5D5F" w:rsidRDefault="00DC5D5F" w:rsidP="166577F7">
      <w:pPr>
        <w:spacing w:after="0" w:line="240" w:lineRule="auto"/>
        <w:rPr>
          <w:b/>
          <w:bCs/>
          <w:sz w:val="24"/>
          <w:szCs w:val="24"/>
        </w:rPr>
      </w:pPr>
      <w:r w:rsidRPr="00DC5D5F">
        <w:rPr>
          <w:b/>
          <w:bCs/>
          <w:sz w:val="24"/>
          <w:szCs w:val="24"/>
        </w:rPr>
        <w:t xml:space="preserve">SINGLE VOTE BALLOTS </w:t>
      </w:r>
    </w:p>
    <w:p w14:paraId="2D81450F" w14:textId="59D3E17F" w:rsidR="166577F7" w:rsidRPr="00DC5D5F" w:rsidRDefault="166577F7" w:rsidP="166577F7">
      <w:pPr>
        <w:spacing w:after="0" w:line="240" w:lineRule="auto"/>
        <w:rPr>
          <w:sz w:val="24"/>
          <w:szCs w:val="24"/>
        </w:rPr>
      </w:pPr>
      <w:r w:rsidRPr="00DC5D5F">
        <w:rPr>
          <w:sz w:val="24"/>
          <w:szCs w:val="24"/>
        </w:rPr>
        <w:t>All votes for each candidate are totaled to determine which candidate has received the majority of votes cast.</w:t>
      </w:r>
    </w:p>
    <w:p w14:paraId="7175C3BD" w14:textId="77777777" w:rsidR="00DC5D5F" w:rsidRDefault="00DC5D5F" w:rsidP="166577F7">
      <w:pPr>
        <w:spacing w:after="0" w:line="240" w:lineRule="auto"/>
        <w:rPr>
          <w:b/>
          <w:bCs/>
          <w:sz w:val="24"/>
          <w:szCs w:val="24"/>
        </w:rPr>
      </w:pPr>
      <w:r w:rsidRPr="00DC5D5F">
        <w:rPr>
          <w:b/>
          <w:bCs/>
          <w:sz w:val="24"/>
          <w:szCs w:val="24"/>
        </w:rPr>
        <w:t xml:space="preserve">SINGLE TRANSFERRABLE BALLOTS </w:t>
      </w:r>
    </w:p>
    <w:p w14:paraId="38469AD1" w14:textId="6111D23A" w:rsidR="166577F7" w:rsidRPr="00DC5D5F" w:rsidRDefault="166577F7" w:rsidP="166577F7">
      <w:pPr>
        <w:spacing w:after="0" w:line="240" w:lineRule="auto"/>
        <w:rPr>
          <w:sz w:val="24"/>
          <w:szCs w:val="24"/>
        </w:rPr>
      </w:pPr>
      <w:r w:rsidRPr="00DC5D5F">
        <w:rPr>
          <w:sz w:val="24"/>
          <w:szCs w:val="24"/>
        </w:rPr>
        <w:lastRenderedPageBreak/>
        <w:t>All ballots are separated into piles of first choice candidates. Each candidate’s piles are then totaled. If no candidate has a majority of all votes cast, the candidate with the lowest total of votes is eliminated and all ballots in that candidate’s pile are then redistributed based on the second choice preference. The votes of each candidate are then retotaled. If again, no candidate has a majority of the total votes cast, the low candidate is eliminated and the process repeated as before with the eliminated candidate’s ballots being redistributed to the other piles based on third choice preferences. This process of count, eliminate and redistribute continues until one candidate receives a majority of all votes cast</w:t>
      </w:r>
      <w:r w:rsidR="00A64CD9">
        <w:rPr>
          <w:sz w:val="24"/>
          <w:szCs w:val="24"/>
        </w:rPr>
        <w:t xml:space="preserve">. </w:t>
      </w:r>
    </w:p>
    <w:p w14:paraId="186651E4" w14:textId="77777777" w:rsidR="00DC5D5F" w:rsidRDefault="00DC5D5F" w:rsidP="166577F7">
      <w:pPr>
        <w:spacing w:after="0" w:line="240" w:lineRule="auto"/>
        <w:rPr>
          <w:sz w:val="24"/>
          <w:szCs w:val="24"/>
        </w:rPr>
      </w:pPr>
      <w:r w:rsidRPr="00DC5D5F">
        <w:rPr>
          <w:b/>
          <w:bCs/>
          <w:sz w:val="24"/>
          <w:szCs w:val="24"/>
        </w:rPr>
        <w:t>REPORT OF THE BALLOTING COMMITTEE</w:t>
      </w:r>
      <w:r w:rsidRPr="00DC5D5F">
        <w:rPr>
          <w:sz w:val="24"/>
          <w:szCs w:val="24"/>
        </w:rPr>
        <w:t xml:space="preserve"> </w:t>
      </w:r>
    </w:p>
    <w:p w14:paraId="0F5E14FC" w14:textId="47FEE364" w:rsidR="166577F7" w:rsidRPr="00DC5D5F" w:rsidRDefault="166577F7" w:rsidP="166577F7">
      <w:pPr>
        <w:spacing w:after="0" w:line="240" w:lineRule="auto"/>
        <w:rPr>
          <w:sz w:val="24"/>
          <w:szCs w:val="24"/>
        </w:rPr>
      </w:pPr>
      <w:r w:rsidRPr="00DC5D5F">
        <w:rPr>
          <w:sz w:val="24"/>
          <w:szCs w:val="24"/>
        </w:rPr>
        <w:t>The balloting committee shall promptly report the results to the governor as soon as a candidate receives a majority vote, including the number of the votes for each candidate. The candidate receiving a majority of the votes cast shall be declared selected/elected by the district. In the event of a tie vote, if a nominating committee’s choice is one of the candidates involved in the tie, that candidate shall be declared selected/elected. If no nominating committee choice is involved the district governor shall select one of the tied candidates as the district’s choice.</w:t>
      </w:r>
    </w:p>
    <w:p w14:paraId="5D805516" w14:textId="77777777" w:rsidR="00DC5D5F" w:rsidRDefault="00DC5D5F" w:rsidP="166577F7">
      <w:pPr>
        <w:spacing w:after="0" w:line="240" w:lineRule="auto"/>
        <w:rPr>
          <w:sz w:val="24"/>
          <w:szCs w:val="24"/>
        </w:rPr>
      </w:pPr>
      <w:r w:rsidRPr="00DC5D5F">
        <w:rPr>
          <w:b/>
          <w:bCs/>
          <w:sz w:val="24"/>
          <w:szCs w:val="24"/>
        </w:rPr>
        <w:t>BALLOT RETENTION</w:t>
      </w:r>
      <w:r w:rsidRPr="00DC5D5F">
        <w:rPr>
          <w:sz w:val="24"/>
          <w:szCs w:val="24"/>
        </w:rPr>
        <w:t xml:space="preserve"> </w:t>
      </w:r>
    </w:p>
    <w:p w14:paraId="13D92ECC" w14:textId="51F5CB2D" w:rsidR="166577F7" w:rsidRPr="00DC5D5F" w:rsidRDefault="166577F7" w:rsidP="166577F7">
      <w:pPr>
        <w:spacing w:after="0" w:line="240" w:lineRule="auto"/>
        <w:rPr>
          <w:sz w:val="24"/>
          <w:szCs w:val="24"/>
        </w:rPr>
      </w:pPr>
      <w:r w:rsidRPr="00DC5D5F">
        <w:rPr>
          <w:sz w:val="24"/>
          <w:szCs w:val="24"/>
        </w:rPr>
        <w:t>The balloting committee shall retain all ballots for 15 days after the governor’s notification to the candidates and clubs. The ballots shall be open to inspection by any club during this period. The chair of the balloting committee shall destroy the ballots following the 15- day period.</w:t>
      </w:r>
    </w:p>
    <w:p w14:paraId="1D3DD08E" w14:textId="2E03A9DD" w:rsidR="166577F7" w:rsidRPr="00CD15B8" w:rsidRDefault="00DC5D5F" w:rsidP="6358BD96">
      <w:pPr>
        <w:spacing w:after="0" w:line="240" w:lineRule="auto"/>
        <w:rPr>
          <w:b/>
          <w:bCs/>
          <w:sz w:val="24"/>
          <w:szCs w:val="24"/>
        </w:rPr>
      </w:pPr>
      <w:r w:rsidRPr="00CD15B8">
        <w:rPr>
          <w:b/>
          <w:bCs/>
          <w:sz w:val="24"/>
          <w:szCs w:val="24"/>
        </w:rPr>
        <w:t>RESULTS</w:t>
      </w:r>
    </w:p>
    <w:p w14:paraId="01F1855F" w14:textId="41316D13" w:rsidR="166577F7" w:rsidRPr="00DC5D5F" w:rsidRDefault="166577F7" w:rsidP="166577F7">
      <w:pPr>
        <w:spacing w:after="0" w:line="240" w:lineRule="auto"/>
        <w:rPr>
          <w:sz w:val="24"/>
          <w:szCs w:val="24"/>
        </w:rPr>
      </w:pPr>
      <w:r w:rsidRPr="00DC5D5F">
        <w:rPr>
          <w:sz w:val="24"/>
          <w:szCs w:val="24"/>
        </w:rPr>
        <w:t>Immediately following the selection, the governor will advise all candidates of the selection and advise all of the requirement of confidentiality until an official announcement is made.</w:t>
      </w:r>
    </w:p>
    <w:p w14:paraId="30A44D37" w14:textId="38ADFEC6" w:rsidR="166577F7" w:rsidRPr="00DC5D5F" w:rsidRDefault="166577F7" w:rsidP="166577F7">
      <w:pPr>
        <w:spacing w:after="0" w:line="240" w:lineRule="auto"/>
        <w:rPr>
          <w:sz w:val="24"/>
          <w:szCs w:val="24"/>
        </w:rPr>
      </w:pPr>
      <w:r w:rsidRPr="00DC5D5F">
        <w:rPr>
          <w:sz w:val="24"/>
          <w:szCs w:val="24"/>
        </w:rPr>
        <w:t>Announcement:</w:t>
      </w:r>
    </w:p>
    <w:p w14:paraId="507F8297" w14:textId="5D983E8D" w:rsidR="166577F7" w:rsidRDefault="166577F7" w:rsidP="166577F7">
      <w:pPr>
        <w:spacing w:after="0" w:line="240" w:lineRule="auto"/>
        <w:rPr>
          <w:sz w:val="24"/>
          <w:szCs w:val="24"/>
        </w:rPr>
      </w:pPr>
      <w:r w:rsidRPr="00DC5D5F">
        <w:rPr>
          <w:sz w:val="24"/>
          <w:szCs w:val="24"/>
        </w:rPr>
        <w:t>The DG, within 72 hours of receiving the results, will notify the club.</w:t>
      </w:r>
    </w:p>
    <w:p w14:paraId="709309CD" w14:textId="77777777" w:rsidR="00DC5D5F" w:rsidRPr="00DC5D5F" w:rsidRDefault="00DC5D5F" w:rsidP="166577F7">
      <w:pPr>
        <w:spacing w:after="0" w:line="240" w:lineRule="auto"/>
        <w:rPr>
          <w:sz w:val="24"/>
          <w:szCs w:val="24"/>
        </w:rPr>
      </w:pPr>
    </w:p>
    <w:p w14:paraId="2F77E95A" w14:textId="1FBFF5A2" w:rsidR="166577F7" w:rsidRPr="00DC5D5F" w:rsidRDefault="00DC5D5F" w:rsidP="6358BD96">
      <w:pPr>
        <w:spacing w:after="0" w:line="240" w:lineRule="auto"/>
        <w:rPr>
          <w:b/>
          <w:bCs/>
          <w:sz w:val="28"/>
          <w:szCs w:val="28"/>
        </w:rPr>
      </w:pPr>
      <w:r w:rsidRPr="00DC5D5F">
        <w:rPr>
          <w:b/>
          <w:bCs/>
          <w:sz w:val="28"/>
          <w:szCs w:val="28"/>
        </w:rPr>
        <w:t xml:space="preserve">G.  </w:t>
      </w:r>
      <w:r w:rsidR="6358BD96" w:rsidRPr="00DC5D5F">
        <w:rPr>
          <w:b/>
          <w:bCs/>
          <w:sz w:val="28"/>
          <w:szCs w:val="28"/>
        </w:rPr>
        <w:t>SELECTION OF DISTRICT GOVERNOR</w:t>
      </w:r>
    </w:p>
    <w:p w14:paraId="572324AA" w14:textId="61AF7D31" w:rsidR="00DC5D5F" w:rsidRPr="00DC5D5F" w:rsidRDefault="00DC5D5F" w:rsidP="166577F7">
      <w:pPr>
        <w:spacing w:after="0" w:line="240" w:lineRule="auto"/>
        <w:rPr>
          <w:b/>
          <w:bCs/>
          <w:sz w:val="24"/>
          <w:szCs w:val="24"/>
        </w:rPr>
      </w:pPr>
      <w:r w:rsidRPr="00DC5D5F">
        <w:rPr>
          <w:b/>
          <w:bCs/>
          <w:sz w:val="24"/>
          <w:szCs w:val="24"/>
        </w:rPr>
        <w:t>SELECTION OPTION</w:t>
      </w:r>
    </w:p>
    <w:p w14:paraId="62C4AE94" w14:textId="44C866F8" w:rsidR="166577F7" w:rsidRPr="00DC5D5F" w:rsidRDefault="166577F7" w:rsidP="166577F7">
      <w:pPr>
        <w:spacing w:after="0" w:line="240" w:lineRule="auto"/>
        <w:rPr>
          <w:sz w:val="24"/>
          <w:szCs w:val="24"/>
        </w:rPr>
      </w:pPr>
      <w:r w:rsidRPr="00DC5D5F">
        <w:rPr>
          <w:sz w:val="24"/>
          <w:szCs w:val="24"/>
        </w:rPr>
        <w:t>By resolution of the clubs of District 6860 at District conference, the nominating committee option has been chosen for selection of the nominee for District Governor.</w:t>
      </w:r>
    </w:p>
    <w:p w14:paraId="00B6C9FE" w14:textId="34C5052B" w:rsidR="00DC5D5F" w:rsidRDefault="00DC5D5F" w:rsidP="166577F7">
      <w:pPr>
        <w:spacing w:after="0" w:line="240" w:lineRule="auto"/>
        <w:rPr>
          <w:b/>
          <w:bCs/>
          <w:sz w:val="24"/>
          <w:szCs w:val="24"/>
        </w:rPr>
      </w:pPr>
      <w:r w:rsidRPr="00DC5D5F">
        <w:rPr>
          <w:b/>
          <w:bCs/>
          <w:sz w:val="24"/>
          <w:szCs w:val="24"/>
        </w:rPr>
        <w:t>TIMING</w:t>
      </w:r>
      <w:r>
        <w:rPr>
          <w:b/>
          <w:bCs/>
          <w:sz w:val="24"/>
          <w:szCs w:val="24"/>
        </w:rPr>
        <w:t xml:space="preserve"> </w:t>
      </w:r>
    </w:p>
    <w:p w14:paraId="404137E9" w14:textId="64CBFD06" w:rsidR="166577F7" w:rsidRPr="00DC5D5F" w:rsidRDefault="166577F7" w:rsidP="166577F7">
      <w:pPr>
        <w:spacing w:after="0" w:line="240" w:lineRule="auto"/>
        <w:rPr>
          <w:sz w:val="24"/>
          <w:szCs w:val="24"/>
        </w:rPr>
      </w:pPr>
      <w:r w:rsidRPr="00DC5D5F">
        <w:rPr>
          <w:sz w:val="24"/>
          <w:szCs w:val="24"/>
        </w:rPr>
        <w:t>The district shall select a nominee for governor, not more than 36 and not less than 24 months, prior to the day of taking office.</w:t>
      </w:r>
    </w:p>
    <w:p w14:paraId="6BBBD703" w14:textId="45C9CAD3" w:rsidR="00DC5D5F" w:rsidRDefault="00DC5D5F" w:rsidP="166577F7">
      <w:pPr>
        <w:spacing w:after="0" w:line="240" w:lineRule="auto"/>
        <w:rPr>
          <w:sz w:val="24"/>
          <w:szCs w:val="24"/>
        </w:rPr>
      </w:pPr>
      <w:r w:rsidRPr="00DC5D5F">
        <w:rPr>
          <w:b/>
          <w:bCs/>
          <w:sz w:val="24"/>
          <w:szCs w:val="24"/>
        </w:rPr>
        <w:t>ELECTION</w:t>
      </w:r>
      <w:r w:rsidRPr="00DC5D5F">
        <w:rPr>
          <w:sz w:val="24"/>
          <w:szCs w:val="24"/>
        </w:rPr>
        <w:t xml:space="preserve"> </w:t>
      </w:r>
    </w:p>
    <w:p w14:paraId="05FF9EA6" w14:textId="05641665" w:rsidR="166577F7" w:rsidRPr="00DC5D5F" w:rsidRDefault="166577F7" w:rsidP="166577F7">
      <w:pPr>
        <w:spacing w:after="0" w:line="240" w:lineRule="auto"/>
        <w:rPr>
          <w:sz w:val="24"/>
          <w:szCs w:val="24"/>
        </w:rPr>
      </w:pPr>
      <w:r w:rsidRPr="00DC5D5F">
        <w:rPr>
          <w:sz w:val="24"/>
          <w:szCs w:val="24"/>
        </w:rPr>
        <w:t>The nominee will be elected at the RI convention held immediately preceding the year in which such nominee is to be trained at the International Assembly. Nominees so elected shall serve a one-year term as District Governor- elect and assume office on 1 July in the calendar year following elections.</w:t>
      </w:r>
    </w:p>
    <w:p w14:paraId="25A013C6" w14:textId="5F3957B4" w:rsidR="166577F7" w:rsidRPr="00DC5D5F" w:rsidRDefault="00DC5D5F" w:rsidP="166577F7">
      <w:pPr>
        <w:spacing w:after="0" w:line="240" w:lineRule="auto"/>
        <w:rPr>
          <w:sz w:val="24"/>
          <w:szCs w:val="24"/>
        </w:rPr>
      </w:pPr>
      <w:r>
        <w:rPr>
          <w:b/>
          <w:bCs/>
          <w:sz w:val="24"/>
          <w:szCs w:val="24"/>
        </w:rPr>
        <w:t>TITLE</w:t>
      </w:r>
    </w:p>
    <w:p w14:paraId="39D417F8" w14:textId="5F3E90D0" w:rsidR="166577F7" w:rsidRPr="00DC5D5F" w:rsidRDefault="166577F7" w:rsidP="166577F7">
      <w:pPr>
        <w:spacing w:after="0" w:line="240" w:lineRule="auto"/>
        <w:rPr>
          <w:sz w:val="24"/>
          <w:szCs w:val="24"/>
        </w:rPr>
      </w:pPr>
      <w:r w:rsidRPr="00DC5D5F">
        <w:rPr>
          <w:sz w:val="24"/>
          <w:szCs w:val="24"/>
        </w:rPr>
        <w:t xml:space="preserve">From the date the selection of the nominating committee or a challenging candidate becomes the official nominee until the following 30 June the nominee shall serve as </w:t>
      </w:r>
      <w:r w:rsidRPr="00DC5D5F">
        <w:rPr>
          <w:b/>
          <w:bCs/>
          <w:sz w:val="24"/>
          <w:szCs w:val="24"/>
        </w:rPr>
        <w:t>District Governor-Nominee-Designate</w:t>
      </w:r>
    </w:p>
    <w:p w14:paraId="4DE10BD9" w14:textId="6C1FCA13" w:rsidR="166577F7" w:rsidRPr="00DC5D5F" w:rsidRDefault="166577F7" w:rsidP="166577F7">
      <w:pPr>
        <w:spacing w:after="0" w:line="240" w:lineRule="auto"/>
        <w:rPr>
          <w:sz w:val="24"/>
          <w:szCs w:val="24"/>
        </w:rPr>
      </w:pPr>
      <w:r w:rsidRPr="00DC5D5F">
        <w:rPr>
          <w:sz w:val="24"/>
          <w:szCs w:val="24"/>
        </w:rPr>
        <w:t xml:space="preserve">From 1 July immediately following selection until 30 June of the next year the nominee shall serve as </w:t>
      </w:r>
      <w:r w:rsidRPr="00DC5D5F">
        <w:rPr>
          <w:b/>
          <w:bCs/>
          <w:sz w:val="24"/>
          <w:szCs w:val="24"/>
        </w:rPr>
        <w:t>District Governor-Nominee</w:t>
      </w:r>
    </w:p>
    <w:p w14:paraId="6D1CDFB9" w14:textId="0D5E954D" w:rsidR="166577F7" w:rsidRPr="00DC5D5F" w:rsidRDefault="166577F7" w:rsidP="166577F7">
      <w:pPr>
        <w:spacing w:after="0" w:line="240" w:lineRule="auto"/>
        <w:rPr>
          <w:b/>
          <w:bCs/>
          <w:sz w:val="24"/>
          <w:szCs w:val="24"/>
        </w:rPr>
      </w:pPr>
      <w:r w:rsidRPr="00DC5D5F">
        <w:rPr>
          <w:sz w:val="24"/>
          <w:szCs w:val="24"/>
        </w:rPr>
        <w:lastRenderedPageBreak/>
        <w:t xml:space="preserve">From 1 July immediately following the one-year term as District Governor-nominee until 30 June of the next year, the nominee shall serve as </w:t>
      </w:r>
      <w:r w:rsidRPr="00DC5D5F">
        <w:rPr>
          <w:b/>
          <w:bCs/>
          <w:sz w:val="24"/>
          <w:szCs w:val="24"/>
        </w:rPr>
        <w:t>District Governor-elect.</w:t>
      </w:r>
    </w:p>
    <w:p w14:paraId="48A91B73" w14:textId="1AD6E2EE" w:rsidR="166577F7" w:rsidRDefault="166577F7" w:rsidP="166577F7">
      <w:pPr>
        <w:spacing w:after="0" w:line="240" w:lineRule="auto"/>
        <w:rPr>
          <w:sz w:val="24"/>
          <w:szCs w:val="24"/>
        </w:rPr>
      </w:pPr>
      <w:r w:rsidRPr="00DC5D5F">
        <w:rPr>
          <w:sz w:val="24"/>
          <w:szCs w:val="24"/>
        </w:rPr>
        <w:t xml:space="preserve">On 1 July immediately following the one-year term as District Governor-elect, the nominee shall officially begin serving as </w:t>
      </w:r>
      <w:r w:rsidRPr="00DC5D5F">
        <w:rPr>
          <w:b/>
          <w:bCs/>
          <w:sz w:val="24"/>
          <w:szCs w:val="24"/>
        </w:rPr>
        <w:t>District Governor</w:t>
      </w:r>
      <w:r w:rsidRPr="00DC5D5F">
        <w:rPr>
          <w:sz w:val="24"/>
          <w:szCs w:val="24"/>
        </w:rPr>
        <w:t>.</w:t>
      </w:r>
    </w:p>
    <w:p w14:paraId="40CC8FEA" w14:textId="77777777" w:rsidR="00B07B7C" w:rsidRPr="00DC5D5F" w:rsidRDefault="00B07B7C" w:rsidP="166577F7">
      <w:pPr>
        <w:spacing w:after="0" w:line="240" w:lineRule="auto"/>
        <w:rPr>
          <w:sz w:val="24"/>
          <w:szCs w:val="24"/>
        </w:rPr>
      </w:pPr>
    </w:p>
    <w:p w14:paraId="50F2FC9C" w14:textId="5D4637F2" w:rsidR="166577F7" w:rsidRPr="00B07B7C" w:rsidRDefault="00B07B7C" w:rsidP="6358BD96">
      <w:pPr>
        <w:spacing w:after="0" w:line="240" w:lineRule="auto"/>
        <w:rPr>
          <w:b/>
          <w:bCs/>
          <w:sz w:val="28"/>
          <w:szCs w:val="28"/>
        </w:rPr>
      </w:pPr>
      <w:r w:rsidRPr="00B07B7C">
        <w:rPr>
          <w:b/>
          <w:bCs/>
          <w:sz w:val="28"/>
          <w:szCs w:val="28"/>
        </w:rPr>
        <w:t>H.  SELECTION OF VICE GOVERNOR</w:t>
      </w:r>
    </w:p>
    <w:p w14:paraId="1B832C6F" w14:textId="7072BC8D" w:rsidR="166577F7" w:rsidRPr="00DC5D5F" w:rsidRDefault="166577F7" w:rsidP="166577F7">
      <w:pPr>
        <w:spacing w:after="0" w:line="240" w:lineRule="auto"/>
        <w:rPr>
          <w:sz w:val="24"/>
          <w:szCs w:val="24"/>
        </w:rPr>
      </w:pPr>
      <w:r w:rsidRPr="00DC5D5F">
        <w:rPr>
          <w:sz w:val="24"/>
          <w:szCs w:val="24"/>
        </w:rPr>
        <w:t>The Vice Governor shall be recommended by the District Governor-elect and selected by vote of the nominating committee serving for the Rotary year concurrent with the District Governor-elect.</w:t>
      </w:r>
    </w:p>
    <w:p w14:paraId="1384AD48" w14:textId="77777777" w:rsidR="00B07B7C" w:rsidRPr="00DC5D5F" w:rsidRDefault="00B07B7C" w:rsidP="166577F7">
      <w:pPr>
        <w:spacing w:after="0" w:line="240" w:lineRule="auto"/>
        <w:rPr>
          <w:sz w:val="24"/>
          <w:szCs w:val="24"/>
        </w:rPr>
      </w:pPr>
    </w:p>
    <w:p w14:paraId="52294231" w14:textId="466B2566" w:rsidR="00B07B7C" w:rsidRPr="00B07B7C" w:rsidRDefault="00B07B7C" w:rsidP="166577F7">
      <w:pPr>
        <w:spacing w:after="0" w:line="240" w:lineRule="auto"/>
        <w:rPr>
          <w:b/>
          <w:bCs/>
          <w:sz w:val="28"/>
          <w:szCs w:val="28"/>
        </w:rPr>
      </w:pPr>
      <w:r w:rsidRPr="00B07B7C">
        <w:rPr>
          <w:b/>
          <w:bCs/>
          <w:sz w:val="28"/>
          <w:szCs w:val="28"/>
        </w:rPr>
        <w:t>I.  ELECTION OF RERESENTATIVE AND ALTERNATE REPRESENTATIVE</w:t>
      </w:r>
      <w:r w:rsidR="00CD15B8">
        <w:rPr>
          <w:b/>
          <w:bCs/>
          <w:sz w:val="28"/>
          <w:szCs w:val="28"/>
        </w:rPr>
        <w:t xml:space="preserve"> of the DISTRICT to the COUNCIL ON LEGISLATION</w:t>
      </w:r>
    </w:p>
    <w:p w14:paraId="3D9BE7B9" w14:textId="074A8DA9" w:rsidR="166577F7" w:rsidRPr="00DC5D5F" w:rsidRDefault="00B07B7C" w:rsidP="166577F7">
      <w:pPr>
        <w:spacing w:after="0" w:line="240" w:lineRule="auto"/>
        <w:rPr>
          <w:b/>
          <w:bCs/>
          <w:sz w:val="24"/>
          <w:szCs w:val="24"/>
        </w:rPr>
      </w:pPr>
      <w:r w:rsidRPr="00DC5D5F">
        <w:rPr>
          <w:b/>
          <w:bCs/>
          <w:sz w:val="24"/>
          <w:szCs w:val="24"/>
        </w:rPr>
        <w:t>SELECTION OPTION</w:t>
      </w:r>
    </w:p>
    <w:p w14:paraId="5DEC0ED6" w14:textId="3EC050C7" w:rsidR="166577F7" w:rsidRPr="00DC5D5F" w:rsidRDefault="166577F7" w:rsidP="166577F7">
      <w:pPr>
        <w:spacing w:after="0" w:line="240" w:lineRule="auto"/>
        <w:rPr>
          <w:b/>
          <w:bCs/>
          <w:sz w:val="24"/>
          <w:szCs w:val="24"/>
        </w:rPr>
      </w:pPr>
      <w:r w:rsidRPr="00DC5D5F">
        <w:rPr>
          <w:sz w:val="24"/>
          <w:szCs w:val="24"/>
        </w:rPr>
        <w:t>By resolution of the clubs of District 6860 and approved using the ballot by mail procedure, the nominating committee option has been chosen for election of the representative and alternate representative of the district to the RI Council on Legislation.</w:t>
      </w:r>
    </w:p>
    <w:p w14:paraId="385ADB6A" w14:textId="77777777" w:rsidR="00B07B7C" w:rsidRDefault="00B07B7C" w:rsidP="166577F7">
      <w:pPr>
        <w:spacing w:after="0" w:line="240" w:lineRule="auto"/>
        <w:rPr>
          <w:b/>
          <w:bCs/>
          <w:sz w:val="24"/>
          <w:szCs w:val="24"/>
        </w:rPr>
      </w:pPr>
    </w:p>
    <w:p w14:paraId="6C895444" w14:textId="3C22FC26" w:rsidR="00B07B7C" w:rsidRPr="00B07B7C" w:rsidRDefault="00B07B7C" w:rsidP="166577F7">
      <w:pPr>
        <w:spacing w:after="0" w:line="240" w:lineRule="auto"/>
        <w:rPr>
          <w:b/>
          <w:bCs/>
          <w:sz w:val="28"/>
          <w:szCs w:val="28"/>
        </w:rPr>
      </w:pPr>
      <w:r w:rsidRPr="00B07B7C">
        <w:rPr>
          <w:b/>
          <w:bCs/>
          <w:sz w:val="28"/>
          <w:szCs w:val="28"/>
        </w:rPr>
        <w:t>J. ELECTION OF MEMBER AND ALTERNATE MEMBER OF THE NOMINATING COMMITTEE FOR DIRECTOR OF ROTARY INTERNATIONAL</w:t>
      </w:r>
    </w:p>
    <w:p w14:paraId="4177A153" w14:textId="10A03120" w:rsidR="166577F7" w:rsidRPr="00DC5D5F" w:rsidRDefault="00B07B7C" w:rsidP="166577F7">
      <w:pPr>
        <w:spacing w:after="0" w:line="240" w:lineRule="auto"/>
        <w:rPr>
          <w:sz w:val="24"/>
          <w:szCs w:val="24"/>
        </w:rPr>
      </w:pPr>
      <w:r w:rsidRPr="00DC5D5F">
        <w:rPr>
          <w:b/>
          <w:bCs/>
          <w:sz w:val="24"/>
          <w:szCs w:val="24"/>
        </w:rPr>
        <w:t>SELECTION OPTION</w:t>
      </w:r>
    </w:p>
    <w:p w14:paraId="7B60AEA5" w14:textId="253016E5" w:rsidR="166577F7" w:rsidRDefault="166577F7" w:rsidP="166577F7">
      <w:pPr>
        <w:spacing w:after="0" w:line="240" w:lineRule="auto"/>
        <w:rPr>
          <w:sz w:val="24"/>
          <w:szCs w:val="24"/>
        </w:rPr>
      </w:pPr>
      <w:r w:rsidRPr="00DC5D5F">
        <w:rPr>
          <w:sz w:val="24"/>
          <w:szCs w:val="24"/>
        </w:rPr>
        <w:t>By resolution of the clubs of District 6860 and approved using the ballot by mail procedure the nominating committee option has been chosen for election of the district’s member and alternate member on the nominating committee for Director of Rotary International.</w:t>
      </w:r>
    </w:p>
    <w:p w14:paraId="40EB27E8" w14:textId="1866CB85" w:rsidR="00B07B7C" w:rsidRDefault="00B07B7C" w:rsidP="166577F7">
      <w:pPr>
        <w:spacing w:after="0" w:line="240" w:lineRule="auto"/>
        <w:rPr>
          <w:sz w:val="24"/>
          <w:szCs w:val="24"/>
        </w:rPr>
      </w:pPr>
    </w:p>
    <w:p w14:paraId="3A9A77CC" w14:textId="52F295B7" w:rsidR="00B07B7C" w:rsidRDefault="00B07B7C" w:rsidP="166577F7">
      <w:pPr>
        <w:spacing w:after="0" w:line="240" w:lineRule="auto"/>
        <w:rPr>
          <w:sz w:val="24"/>
          <w:szCs w:val="24"/>
        </w:rPr>
      </w:pPr>
    </w:p>
    <w:p w14:paraId="3F6667B2" w14:textId="56A4E5D0" w:rsidR="00B07B7C" w:rsidRDefault="00B07B7C" w:rsidP="166577F7">
      <w:pPr>
        <w:spacing w:after="0" w:line="240" w:lineRule="auto"/>
        <w:rPr>
          <w:sz w:val="24"/>
          <w:szCs w:val="24"/>
        </w:rPr>
      </w:pPr>
    </w:p>
    <w:p w14:paraId="0F1147B7" w14:textId="24F8E138" w:rsidR="00B07B7C" w:rsidRDefault="00B07B7C" w:rsidP="166577F7">
      <w:pPr>
        <w:spacing w:after="0" w:line="240" w:lineRule="auto"/>
        <w:rPr>
          <w:sz w:val="24"/>
          <w:szCs w:val="24"/>
        </w:rPr>
      </w:pPr>
    </w:p>
    <w:p w14:paraId="7DC78019" w14:textId="77777777" w:rsidR="00B07B7C" w:rsidRPr="00DC5D5F" w:rsidRDefault="00B07B7C" w:rsidP="166577F7">
      <w:pPr>
        <w:spacing w:after="0" w:line="240" w:lineRule="auto"/>
        <w:rPr>
          <w:b/>
          <w:bCs/>
          <w:sz w:val="24"/>
          <w:szCs w:val="24"/>
        </w:rPr>
      </w:pPr>
    </w:p>
    <w:p w14:paraId="070FEC02" w14:textId="77777777" w:rsidR="005826E3" w:rsidRDefault="005826E3" w:rsidP="6358BD96">
      <w:pPr>
        <w:spacing w:after="0" w:line="240" w:lineRule="auto"/>
        <w:rPr>
          <w:b/>
          <w:bCs/>
          <w:sz w:val="32"/>
          <w:szCs w:val="32"/>
        </w:rPr>
      </w:pPr>
    </w:p>
    <w:p w14:paraId="3CB81201" w14:textId="77777777" w:rsidR="005826E3" w:rsidRDefault="005826E3" w:rsidP="6358BD96">
      <w:pPr>
        <w:spacing w:after="0" w:line="240" w:lineRule="auto"/>
        <w:rPr>
          <w:b/>
          <w:bCs/>
          <w:sz w:val="32"/>
          <w:szCs w:val="32"/>
        </w:rPr>
      </w:pPr>
    </w:p>
    <w:p w14:paraId="5BA3A9D0" w14:textId="77777777" w:rsidR="005826E3" w:rsidRDefault="005826E3" w:rsidP="6358BD96">
      <w:pPr>
        <w:spacing w:after="0" w:line="240" w:lineRule="auto"/>
        <w:rPr>
          <w:b/>
          <w:bCs/>
          <w:sz w:val="32"/>
          <w:szCs w:val="32"/>
        </w:rPr>
      </w:pPr>
    </w:p>
    <w:p w14:paraId="630B2CD8" w14:textId="22BEF4CA" w:rsidR="005826E3" w:rsidRDefault="005826E3" w:rsidP="6358BD96">
      <w:pPr>
        <w:spacing w:after="0" w:line="240" w:lineRule="auto"/>
        <w:rPr>
          <w:b/>
          <w:bCs/>
          <w:sz w:val="32"/>
          <w:szCs w:val="32"/>
        </w:rPr>
      </w:pPr>
    </w:p>
    <w:p w14:paraId="12C1B92F" w14:textId="2CEA04B6" w:rsidR="00842831" w:rsidRDefault="00842831" w:rsidP="6358BD96">
      <w:pPr>
        <w:spacing w:after="0" w:line="240" w:lineRule="auto"/>
        <w:rPr>
          <w:b/>
          <w:bCs/>
          <w:sz w:val="32"/>
          <w:szCs w:val="32"/>
        </w:rPr>
      </w:pPr>
    </w:p>
    <w:p w14:paraId="28C37C48" w14:textId="6E83988A" w:rsidR="00842831" w:rsidRDefault="00842831" w:rsidP="6358BD96">
      <w:pPr>
        <w:spacing w:after="0" w:line="240" w:lineRule="auto"/>
        <w:rPr>
          <w:b/>
          <w:bCs/>
          <w:sz w:val="32"/>
          <w:szCs w:val="32"/>
        </w:rPr>
      </w:pPr>
    </w:p>
    <w:p w14:paraId="497FE3CA" w14:textId="77777777" w:rsidR="00842831" w:rsidRDefault="00842831" w:rsidP="6358BD96">
      <w:pPr>
        <w:spacing w:after="0" w:line="240" w:lineRule="auto"/>
        <w:rPr>
          <w:b/>
          <w:bCs/>
          <w:sz w:val="32"/>
          <w:szCs w:val="32"/>
        </w:rPr>
      </w:pPr>
    </w:p>
    <w:p w14:paraId="5B20B3FC" w14:textId="77777777" w:rsidR="00842831" w:rsidRDefault="00842831" w:rsidP="6358BD96">
      <w:pPr>
        <w:spacing w:after="0" w:line="240" w:lineRule="auto"/>
        <w:rPr>
          <w:b/>
          <w:bCs/>
          <w:sz w:val="32"/>
          <w:szCs w:val="32"/>
        </w:rPr>
      </w:pPr>
    </w:p>
    <w:p w14:paraId="3F1BAA91" w14:textId="77777777" w:rsidR="00842831" w:rsidRDefault="00842831" w:rsidP="6358BD96">
      <w:pPr>
        <w:spacing w:after="0" w:line="240" w:lineRule="auto"/>
        <w:rPr>
          <w:b/>
          <w:bCs/>
          <w:sz w:val="32"/>
          <w:szCs w:val="32"/>
        </w:rPr>
      </w:pPr>
    </w:p>
    <w:p w14:paraId="66C9244C" w14:textId="77777777" w:rsidR="00842831" w:rsidRDefault="00842831" w:rsidP="6358BD96">
      <w:pPr>
        <w:spacing w:after="0" w:line="240" w:lineRule="auto"/>
        <w:rPr>
          <w:b/>
          <w:bCs/>
          <w:sz w:val="32"/>
          <w:szCs w:val="32"/>
        </w:rPr>
      </w:pPr>
    </w:p>
    <w:p w14:paraId="1E72584F" w14:textId="77777777" w:rsidR="00842831" w:rsidRDefault="00842831" w:rsidP="6358BD96">
      <w:pPr>
        <w:spacing w:after="0" w:line="240" w:lineRule="auto"/>
        <w:rPr>
          <w:b/>
          <w:bCs/>
          <w:sz w:val="32"/>
          <w:szCs w:val="32"/>
        </w:rPr>
      </w:pPr>
    </w:p>
    <w:p w14:paraId="15D66061" w14:textId="1983F26A" w:rsidR="00842831" w:rsidRDefault="00842831" w:rsidP="6358BD96">
      <w:pPr>
        <w:spacing w:after="0" w:line="240" w:lineRule="auto"/>
        <w:rPr>
          <w:b/>
          <w:bCs/>
          <w:sz w:val="32"/>
          <w:szCs w:val="32"/>
        </w:rPr>
      </w:pPr>
    </w:p>
    <w:p w14:paraId="75F7897F" w14:textId="77777777" w:rsidR="0014312C" w:rsidRDefault="0014312C" w:rsidP="6358BD96">
      <w:pPr>
        <w:spacing w:after="0" w:line="240" w:lineRule="auto"/>
        <w:rPr>
          <w:b/>
          <w:bCs/>
          <w:sz w:val="32"/>
          <w:szCs w:val="32"/>
        </w:rPr>
      </w:pPr>
    </w:p>
    <w:p w14:paraId="0B70CFC6" w14:textId="77777777" w:rsidR="00842831" w:rsidRDefault="00842831" w:rsidP="6358BD96">
      <w:pPr>
        <w:spacing w:after="0" w:line="240" w:lineRule="auto"/>
        <w:rPr>
          <w:b/>
          <w:bCs/>
          <w:sz w:val="32"/>
          <w:szCs w:val="32"/>
        </w:rPr>
      </w:pPr>
    </w:p>
    <w:p w14:paraId="69B37F6B" w14:textId="5C3C2BFF" w:rsidR="166577F7" w:rsidRDefault="005B3F0C" w:rsidP="6358BD96">
      <w:pPr>
        <w:spacing w:after="0" w:line="240" w:lineRule="auto"/>
        <w:rPr>
          <w:b/>
          <w:bCs/>
          <w:sz w:val="32"/>
          <w:szCs w:val="32"/>
        </w:rPr>
      </w:pPr>
      <w:r w:rsidRPr="005B3F0C">
        <w:rPr>
          <w:b/>
          <w:bCs/>
          <w:sz w:val="32"/>
          <w:szCs w:val="32"/>
        </w:rPr>
        <w:t xml:space="preserve">7.  </w:t>
      </w:r>
      <w:r w:rsidR="6358BD96" w:rsidRPr="005B3F0C">
        <w:rPr>
          <w:b/>
          <w:bCs/>
          <w:sz w:val="32"/>
          <w:szCs w:val="32"/>
        </w:rPr>
        <w:t>DISTRICT ROTARY FOUNDATION COMMITTEE</w:t>
      </w:r>
    </w:p>
    <w:p w14:paraId="1E1DE0E4" w14:textId="77777777" w:rsidR="005B3F0C" w:rsidRPr="005B3F0C" w:rsidRDefault="005B3F0C" w:rsidP="6358BD96">
      <w:pPr>
        <w:spacing w:after="0" w:line="240" w:lineRule="auto"/>
        <w:rPr>
          <w:b/>
          <w:bCs/>
          <w:sz w:val="32"/>
          <w:szCs w:val="32"/>
        </w:rPr>
      </w:pPr>
    </w:p>
    <w:p w14:paraId="5BAD11C3" w14:textId="602D52F0" w:rsidR="166577F7" w:rsidRPr="00DC5D5F" w:rsidRDefault="166577F7" w:rsidP="166577F7">
      <w:pPr>
        <w:spacing w:after="0" w:line="240" w:lineRule="auto"/>
        <w:rPr>
          <w:b/>
          <w:bCs/>
          <w:sz w:val="24"/>
          <w:szCs w:val="24"/>
        </w:rPr>
      </w:pPr>
      <w:r w:rsidRPr="00DC5D5F">
        <w:rPr>
          <w:b/>
          <w:bCs/>
          <w:sz w:val="24"/>
          <w:szCs w:val="24"/>
        </w:rPr>
        <w:t>References for this section include the Article 25 TRF Code of Policies, TRF Guide to Global Grants, and Lead Your District: Rotary Foundation Committee 2018-2021.</w:t>
      </w:r>
    </w:p>
    <w:p w14:paraId="17955D1E" w14:textId="41E3A88F" w:rsidR="166577F7" w:rsidRDefault="166577F7" w:rsidP="166577F7">
      <w:pPr>
        <w:spacing w:after="0" w:line="240" w:lineRule="auto"/>
        <w:rPr>
          <w:sz w:val="24"/>
          <w:szCs w:val="24"/>
        </w:rPr>
      </w:pPr>
      <w:r w:rsidRPr="00DC5D5F">
        <w:rPr>
          <w:sz w:val="24"/>
          <w:szCs w:val="24"/>
        </w:rPr>
        <w:t>The district Rotary Foundation committee (DRFC) assists in educating, motivating, and inspiring Rotarians to participate in Foundation grant and fundraising activities in the district. The committee is comprised of the chairs of each of the district Rotary Foundation subcommittees and the district Rotary Foundation committee chair. The district governor is an ex-officio member of the committee.</w:t>
      </w:r>
    </w:p>
    <w:p w14:paraId="69A825EA" w14:textId="77777777" w:rsidR="000E32D1" w:rsidRPr="00DC5D5F" w:rsidRDefault="000E32D1" w:rsidP="166577F7">
      <w:pPr>
        <w:spacing w:after="0" w:line="240" w:lineRule="auto"/>
        <w:rPr>
          <w:sz w:val="24"/>
          <w:szCs w:val="24"/>
        </w:rPr>
      </w:pPr>
    </w:p>
    <w:p w14:paraId="21F894B3" w14:textId="77777777" w:rsidR="166577F7" w:rsidRPr="000E32D1" w:rsidRDefault="000E32D1" w:rsidP="6358BD96">
      <w:pPr>
        <w:spacing w:after="0" w:line="240" w:lineRule="auto"/>
        <w:rPr>
          <w:b/>
          <w:bCs/>
          <w:sz w:val="28"/>
          <w:szCs w:val="28"/>
        </w:rPr>
      </w:pPr>
      <w:r w:rsidRPr="000E32D1">
        <w:rPr>
          <w:b/>
          <w:bCs/>
          <w:sz w:val="28"/>
          <w:szCs w:val="28"/>
        </w:rPr>
        <w:t xml:space="preserve">A.  </w:t>
      </w:r>
      <w:r w:rsidR="6358BD96" w:rsidRPr="000E32D1">
        <w:rPr>
          <w:b/>
          <w:bCs/>
          <w:sz w:val="28"/>
          <w:szCs w:val="28"/>
        </w:rPr>
        <w:t>DISTRICT FOUNDATION CHAIR</w:t>
      </w:r>
    </w:p>
    <w:p w14:paraId="2436B15E" w14:textId="4C979DEC" w:rsidR="166577F7" w:rsidRPr="000E32D1" w:rsidRDefault="0014312C" w:rsidP="6358BD96">
      <w:pPr>
        <w:spacing w:after="0" w:line="240" w:lineRule="auto"/>
        <w:rPr>
          <w:b/>
          <w:bCs/>
          <w:sz w:val="24"/>
          <w:szCs w:val="24"/>
        </w:rPr>
      </w:pPr>
      <w:r w:rsidRPr="000E32D1">
        <w:rPr>
          <w:b/>
          <w:bCs/>
          <w:sz w:val="24"/>
          <w:szCs w:val="24"/>
        </w:rPr>
        <w:t>CHAIR QUALIFICATIONS</w:t>
      </w:r>
    </w:p>
    <w:p w14:paraId="0A9B322E" w14:textId="6C0079EA" w:rsidR="166577F7" w:rsidRPr="00DC5D5F" w:rsidRDefault="166577F7" w:rsidP="166577F7">
      <w:pPr>
        <w:spacing w:after="0" w:line="240" w:lineRule="auto"/>
        <w:rPr>
          <w:sz w:val="24"/>
          <w:szCs w:val="24"/>
        </w:rPr>
      </w:pPr>
      <w:r w:rsidRPr="00DC5D5F">
        <w:rPr>
          <w:sz w:val="24"/>
          <w:szCs w:val="24"/>
        </w:rPr>
        <w:t>Given their critical role in supporting grant activity within the district, district Rotary Foundation committee chairs should have a working knowledge and experience of the Foundation’s programs, areas of focus, and grants.</w:t>
      </w:r>
    </w:p>
    <w:p w14:paraId="6585BB37" w14:textId="5973712F" w:rsidR="166577F7" w:rsidRPr="000E32D1" w:rsidRDefault="0014312C" w:rsidP="6358BD96">
      <w:pPr>
        <w:spacing w:after="0" w:line="240" w:lineRule="auto"/>
        <w:rPr>
          <w:b/>
          <w:bCs/>
          <w:sz w:val="24"/>
          <w:szCs w:val="24"/>
        </w:rPr>
      </w:pPr>
      <w:r w:rsidRPr="000E32D1">
        <w:rPr>
          <w:b/>
          <w:bCs/>
          <w:sz w:val="24"/>
          <w:szCs w:val="24"/>
        </w:rPr>
        <w:t>COMMITTEE QUALIFICATIONS</w:t>
      </w:r>
    </w:p>
    <w:p w14:paraId="7058EAC8" w14:textId="56143615" w:rsidR="166577F7" w:rsidRPr="00DC5D5F" w:rsidRDefault="166577F7" w:rsidP="166577F7">
      <w:pPr>
        <w:spacing w:after="0" w:line="240" w:lineRule="auto"/>
        <w:rPr>
          <w:sz w:val="24"/>
          <w:szCs w:val="24"/>
        </w:rPr>
      </w:pPr>
      <w:r w:rsidRPr="00DC5D5F">
        <w:rPr>
          <w:sz w:val="24"/>
          <w:szCs w:val="24"/>
        </w:rPr>
        <w:t>It is recommended that Rotary Foundation committee members be past district governors, past assistant governors, effective past district subcommittee members, or experienced Rotarians. Committee members should be appointed based on their program participation, Foundation expertise and giving.</w:t>
      </w:r>
    </w:p>
    <w:p w14:paraId="715E40DF" w14:textId="2CD652B6" w:rsidR="166577F7" w:rsidRPr="000E32D1" w:rsidRDefault="0014312C" w:rsidP="6358BD96">
      <w:pPr>
        <w:spacing w:after="0" w:line="240" w:lineRule="auto"/>
        <w:rPr>
          <w:b/>
          <w:bCs/>
          <w:sz w:val="24"/>
          <w:szCs w:val="24"/>
        </w:rPr>
      </w:pPr>
      <w:r w:rsidRPr="000E32D1">
        <w:rPr>
          <w:b/>
          <w:bCs/>
          <w:sz w:val="24"/>
          <w:szCs w:val="24"/>
        </w:rPr>
        <w:t>TRAINING REQUIREMENTS</w:t>
      </w:r>
    </w:p>
    <w:p w14:paraId="459D179D" w14:textId="6BFB4C20" w:rsidR="166577F7" w:rsidRPr="000E32D1" w:rsidRDefault="166577F7" w:rsidP="166577F7">
      <w:pPr>
        <w:spacing w:after="0" w:line="240" w:lineRule="auto"/>
        <w:rPr>
          <w:sz w:val="24"/>
          <w:szCs w:val="24"/>
        </w:rPr>
      </w:pPr>
      <w:r w:rsidRPr="000E32D1">
        <w:rPr>
          <w:sz w:val="24"/>
          <w:szCs w:val="24"/>
        </w:rPr>
        <w:t>All members of the district Rotary Foundation committee are expected to attend a Rotary Foundation seminar conducted by a regional Rotary Foundation coordinator (RRFC). In addition, all committee members are expected to attend and participate in the district team training seminar and other district training meetings.</w:t>
      </w:r>
    </w:p>
    <w:p w14:paraId="2F6ECAFC" w14:textId="09C1F298" w:rsidR="166577F7" w:rsidRPr="000E32D1" w:rsidRDefault="0014312C" w:rsidP="6358BD96">
      <w:pPr>
        <w:spacing w:after="0" w:line="240" w:lineRule="auto"/>
        <w:rPr>
          <w:b/>
          <w:bCs/>
          <w:sz w:val="24"/>
          <w:szCs w:val="24"/>
        </w:rPr>
      </w:pPr>
      <w:r w:rsidRPr="000E32D1">
        <w:rPr>
          <w:b/>
          <w:bCs/>
          <w:sz w:val="24"/>
          <w:szCs w:val="24"/>
        </w:rPr>
        <w:t>APPOINTMENT AND TERM OF DISTRICT ROTARY FOUNDATION COMMITTEE CHAIR</w:t>
      </w:r>
    </w:p>
    <w:p w14:paraId="6BC8FCE8" w14:textId="4D766B53" w:rsidR="166577F7" w:rsidRPr="000E32D1" w:rsidRDefault="166577F7" w:rsidP="166577F7">
      <w:pPr>
        <w:spacing w:after="0" w:line="240" w:lineRule="auto"/>
        <w:rPr>
          <w:sz w:val="24"/>
          <w:szCs w:val="24"/>
        </w:rPr>
      </w:pPr>
      <w:r w:rsidRPr="000E32D1">
        <w:rPr>
          <w:sz w:val="24"/>
          <w:szCs w:val="24"/>
        </w:rPr>
        <w:t xml:space="preserve">To be effective, the district Rotary Foundation committee must have continuity of leadership; therefore, the district Rotary Foundation committee chair shall be appointed for a three-year term, subject to removal for cause. The district governors scheduled for each of the years of the three-year term for the DRFC chair will jointly select the DRFC chair. If the governor scheduled for the third-year </w:t>
      </w:r>
      <w:r w:rsidR="005819D5">
        <w:rPr>
          <w:sz w:val="24"/>
          <w:szCs w:val="24"/>
        </w:rPr>
        <w:t xml:space="preserve">of the DRFC chair has not been elected yet, the other two governors may jointly select the DRFC chair and the third-year </w:t>
      </w:r>
      <w:r w:rsidR="00247837">
        <w:rPr>
          <w:sz w:val="24"/>
          <w:szCs w:val="24"/>
        </w:rPr>
        <w:t xml:space="preserve">governor </w:t>
      </w:r>
      <w:r w:rsidRPr="000E32D1">
        <w:rPr>
          <w:sz w:val="24"/>
          <w:szCs w:val="24"/>
        </w:rPr>
        <w:t xml:space="preserve">must accept and abide by this decision. This selection </w:t>
      </w:r>
      <w:r w:rsidRPr="000E32D1">
        <w:rPr>
          <w:sz w:val="24"/>
          <w:szCs w:val="24"/>
        </w:rPr>
        <w:lastRenderedPageBreak/>
        <w:t>should take place and be reported by the district governor-elect no later than 31 December before taking office on 1 July of the following calendar year.</w:t>
      </w:r>
      <w:r w:rsidR="00247837">
        <w:rPr>
          <w:sz w:val="24"/>
          <w:szCs w:val="24"/>
        </w:rPr>
        <w:t xml:space="preserve"> </w:t>
      </w:r>
      <w:r w:rsidRPr="000E32D1">
        <w:rPr>
          <w:sz w:val="24"/>
          <w:szCs w:val="24"/>
        </w:rPr>
        <w:t>However, if neither the second nor the third-year governor has been selected, the DRFC chair selection must wait until either the second or third-year governor can jointly agree with the first-year governor on the DRFC chair selection and the third governor not yet elected must agree to abide by the selection. The district Rotary Foundation committee chair must have significant knowledge of, commitment to, and experience with Rotary Foundation activities. Districts will not have access to the District Designated Fund until the DRFC chair is appointed.</w:t>
      </w:r>
    </w:p>
    <w:p w14:paraId="763A02BD" w14:textId="2D9506B6" w:rsidR="166577F7" w:rsidRPr="000E32D1" w:rsidRDefault="001C465C" w:rsidP="6358BD96">
      <w:pPr>
        <w:spacing w:after="0" w:line="240" w:lineRule="auto"/>
        <w:rPr>
          <w:b/>
          <w:bCs/>
          <w:sz w:val="24"/>
          <w:szCs w:val="24"/>
        </w:rPr>
      </w:pPr>
      <w:r w:rsidRPr="000E32D1">
        <w:rPr>
          <w:b/>
          <w:bCs/>
          <w:sz w:val="24"/>
          <w:szCs w:val="24"/>
        </w:rPr>
        <w:t>DUTIES AND RESPONSIBILITIES OF THE DISTRICT ROTARY FOUNDATION COMMITTEE CHAIR</w:t>
      </w:r>
    </w:p>
    <w:p w14:paraId="1CFF495C" w14:textId="05B45474" w:rsidR="166577F7" w:rsidRPr="000E32D1" w:rsidRDefault="166577F7" w:rsidP="166577F7">
      <w:pPr>
        <w:spacing w:after="0" w:line="240" w:lineRule="auto"/>
        <w:rPr>
          <w:sz w:val="24"/>
          <w:szCs w:val="24"/>
        </w:rPr>
      </w:pPr>
      <w:r w:rsidRPr="000E32D1">
        <w:rPr>
          <w:sz w:val="24"/>
          <w:szCs w:val="24"/>
        </w:rPr>
        <w:t>The District Rotary Foundation committee chair shall:</w:t>
      </w:r>
    </w:p>
    <w:p w14:paraId="38368051" w14:textId="21AFC44A" w:rsidR="166577F7" w:rsidRPr="000E32D1" w:rsidRDefault="6358BD96">
      <w:pPr>
        <w:pStyle w:val="ListParagraph"/>
        <w:numPr>
          <w:ilvl w:val="0"/>
          <w:numId w:val="17"/>
        </w:numPr>
        <w:spacing w:after="0" w:line="240" w:lineRule="auto"/>
        <w:rPr>
          <w:sz w:val="24"/>
          <w:szCs w:val="24"/>
        </w:rPr>
      </w:pPr>
      <w:r w:rsidRPr="000E32D1">
        <w:rPr>
          <w:sz w:val="24"/>
          <w:szCs w:val="24"/>
        </w:rPr>
        <w:t>Serve as ex-officio member of all subcommittees of the district Rotary Foundation committee</w:t>
      </w:r>
    </w:p>
    <w:p w14:paraId="1BDFD10D" w14:textId="0559EB01" w:rsidR="166577F7" w:rsidRPr="000E32D1" w:rsidRDefault="6358BD96">
      <w:pPr>
        <w:pStyle w:val="ListParagraph"/>
        <w:numPr>
          <w:ilvl w:val="0"/>
          <w:numId w:val="17"/>
        </w:numPr>
        <w:spacing w:after="0" w:line="240" w:lineRule="auto"/>
        <w:rPr>
          <w:sz w:val="24"/>
          <w:szCs w:val="24"/>
        </w:rPr>
      </w:pPr>
      <w:r w:rsidRPr="000E32D1">
        <w:rPr>
          <w:sz w:val="24"/>
          <w:szCs w:val="24"/>
        </w:rPr>
        <w:t>Report to the district governor on all district Foundation activities monthly, including qualifications status of clubs and district.</w:t>
      </w:r>
    </w:p>
    <w:p w14:paraId="222884D0" w14:textId="43FA3B8A" w:rsidR="166577F7" w:rsidRPr="000E32D1" w:rsidRDefault="6358BD96">
      <w:pPr>
        <w:pStyle w:val="ListParagraph"/>
        <w:numPr>
          <w:ilvl w:val="0"/>
          <w:numId w:val="17"/>
        </w:numPr>
        <w:spacing w:after="0" w:line="240" w:lineRule="auto"/>
        <w:rPr>
          <w:sz w:val="24"/>
          <w:szCs w:val="24"/>
        </w:rPr>
      </w:pPr>
      <w:r w:rsidRPr="000E32D1">
        <w:rPr>
          <w:sz w:val="24"/>
          <w:szCs w:val="24"/>
        </w:rPr>
        <w:t>Provide reports to the Finance Committee and Council of Governors at their meetings on the status of District Designated Funds including beginning balance, distribution of DDF for global grants, PolioPlus, district block grant, and any endowments or special requests made by Zone 30 for DDF allocations, The report should include the amount of DDF available, DDF allocated/committed, and the balance available for future use.</w:t>
      </w:r>
    </w:p>
    <w:p w14:paraId="31B77C5E" w14:textId="7F2F4A26" w:rsidR="166577F7" w:rsidRPr="000E32D1" w:rsidRDefault="6358BD96">
      <w:pPr>
        <w:pStyle w:val="ListParagraph"/>
        <w:numPr>
          <w:ilvl w:val="0"/>
          <w:numId w:val="17"/>
        </w:numPr>
        <w:spacing w:after="0" w:line="240" w:lineRule="auto"/>
        <w:rPr>
          <w:sz w:val="24"/>
          <w:szCs w:val="24"/>
        </w:rPr>
      </w:pPr>
      <w:r w:rsidRPr="000E32D1">
        <w:rPr>
          <w:sz w:val="24"/>
          <w:szCs w:val="24"/>
        </w:rPr>
        <w:t>Together with the district governor, provide one of the two authorizing signatures for the use of the District Designated Fund to reflect the decisions of the district Rotary Foundation committee.</w:t>
      </w:r>
    </w:p>
    <w:p w14:paraId="6BA0C33C" w14:textId="7F4C4CD4" w:rsidR="166577F7" w:rsidRPr="000E32D1" w:rsidRDefault="6358BD96">
      <w:pPr>
        <w:pStyle w:val="ListParagraph"/>
        <w:numPr>
          <w:ilvl w:val="0"/>
          <w:numId w:val="17"/>
        </w:numPr>
        <w:spacing w:after="0" w:line="240" w:lineRule="auto"/>
        <w:rPr>
          <w:sz w:val="24"/>
          <w:szCs w:val="24"/>
        </w:rPr>
      </w:pPr>
      <w:r w:rsidRPr="000E32D1">
        <w:rPr>
          <w:sz w:val="24"/>
          <w:szCs w:val="24"/>
        </w:rPr>
        <w:t>Confirm that global grant applications are completed and oversee and confirm that the sponsor clubs are qualified.</w:t>
      </w:r>
    </w:p>
    <w:p w14:paraId="5F2785C7" w14:textId="54574832" w:rsidR="166577F7" w:rsidRPr="000E32D1" w:rsidRDefault="6358BD96">
      <w:pPr>
        <w:pStyle w:val="ListParagraph"/>
        <w:numPr>
          <w:ilvl w:val="0"/>
          <w:numId w:val="17"/>
        </w:numPr>
        <w:spacing w:after="0" w:line="240" w:lineRule="auto"/>
        <w:rPr>
          <w:sz w:val="24"/>
          <w:szCs w:val="24"/>
        </w:rPr>
      </w:pPr>
      <w:r w:rsidRPr="000E32D1">
        <w:rPr>
          <w:sz w:val="24"/>
          <w:szCs w:val="24"/>
        </w:rPr>
        <w:t>Serve as the primary contact for district grants.</w:t>
      </w:r>
    </w:p>
    <w:p w14:paraId="62F12306" w14:textId="6C0BAA12" w:rsidR="166577F7" w:rsidRPr="000E32D1" w:rsidRDefault="6358BD96">
      <w:pPr>
        <w:pStyle w:val="ListParagraph"/>
        <w:numPr>
          <w:ilvl w:val="0"/>
          <w:numId w:val="17"/>
        </w:numPr>
        <w:spacing w:after="0" w:line="240" w:lineRule="auto"/>
        <w:rPr>
          <w:sz w:val="24"/>
          <w:szCs w:val="24"/>
        </w:rPr>
      </w:pPr>
      <w:r w:rsidRPr="000E32D1">
        <w:rPr>
          <w:sz w:val="24"/>
          <w:szCs w:val="24"/>
        </w:rPr>
        <w:t>Oversee the district qualification process and compliance with the requirements of qualifying, including ensuring that the annual financial assessment of the financial management plan and its implementation is properly distributed to the clubs in the district.</w:t>
      </w:r>
    </w:p>
    <w:p w14:paraId="0576B22B" w14:textId="6C802EDA" w:rsidR="166577F7" w:rsidRPr="000E32D1" w:rsidRDefault="6358BD96">
      <w:pPr>
        <w:pStyle w:val="ListParagraph"/>
        <w:numPr>
          <w:ilvl w:val="0"/>
          <w:numId w:val="17"/>
        </w:numPr>
        <w:spacing w:after="0" w:line="240" w:lineRule="auto"/>
        <w:rPr>
          <w:sz w:val="24"/>
          <w:szCs w:val="24"/>
        </w:rPr>
      </w:pPr>
      <w:r w:rsidRPr="000E32D1">
        <w:rPr>
          <w:sz w:val="24"/>
          <w:szCs w:val="24"/>
        </w:rPr>
        <w:t>Work with the district governor, district trainer, and the district training committee to plan, organize, and promote district seminars, the district training assembly, presidents elect training seminar, and grant management seminars, focusing on agenda and content.</w:t>
      </w:r>
    </w:p>
    <w:p w14:paraId="6863873D" w14:textId="52DEB95B" w:rsidR="166577F7" w:rsidRPr="000E32D1" w:rsidRDefault="6358BD96">
      <w:pPr>
        <w:pStyle w:val="ListParagraph"/>
        <w:numPr>
          <w:ilvl w:val="0"/>
          <w:numId w:val="17"/>
        </w:numPr>
        <w:spacing w:after="0" w:line="240" w:lineRule="auto"/>
        <w:rPr>
          <w:sz w:val="24"/>
          <w:szCs w:val="24"/>
        </w:rPr>
      </w:pPr>
      <w:r w:rsidRPr="000E32D1">
        <w:rPr>
          <w:sz w:val="24"/>
          <w:szCs w:val="24"/>
        </w:rPr>
        <w:t>Assist the governor-elect in obtaining input from Rotarians before establishing district Foundation goals for implementation during his/her term as governor.</w:t>
      </w:r>
    </w:p>
    <w:p w14:paraId="5EF9CAC3" w14:textId="3E0430FF" w:rsidR="166577F7" w:rsidRPr="000E32D1" w:rsidRDefault="6358BD96">
      <w:pPr>
        <w:pStyle w:val="ListParagraph"/>
        <w:numPr>
          <w:ilvl w:val="0"/>
          <w:numId w:val="17"/>
        </w:numPr>
        <w:spacing w:after="0" w:line="240" w:lineRule="auto"/>
        <w:rPr>
          <w:sz w:val="24"/>
          <w:szCs w:val="24"/>
        </w:rPr>
      </w:pPr>
      <w:r w:rsidRPr="000E32D1">
        <w:rPr>
          <w:sz w:val="24"/>
          <w:szCs w:val="24"/>
        </w:rPr>
        <w:t>Ensure Rotary Foundation grant activities are reported on at a district meeting to which all clubs are invited or eligible to attend, as required by the terms and conditions of Foundation grants.</w:t>
      </w:r>
    </w:p>
    <w:p w14:paraId="32E80A9E" w14:textId="50C2BCEB" w:rsidR="166577F7" w:rsidRPr="000E32D1" w:rsidRDefault="6358BD96">
      <w:pPr>
        <w:pStyle w:val="ListParagraph"/>
        <w:numPr>
          <w:ilvl w:val="0"/>
          <w:numId w:val="17"/>
        </w:numPr>
        <w:spacing w:after="0" w:line="240" w:lineRule="auto"/>
        <w:rPr>
          <w:sz w:val="24"/>
          <w:szCs w:val="24"/>
        </w:rPr>
      </w:pPr>
      <w:r w:rsidRPr="000E32D1">
        <w:rPr>
          <w:sz w:val="24"/>
          <w:szCs w:val="24"/>
        </w:rPr>
        <w:t xml:space="preserve">Coordinate and promote all district fundraising and program participation. </w:t>
      </w:r>
    </w:p>
    <w:p w14:paraId="5D7341A5" w14:textId="7E25EA61" w:rsidR="166577F7" w:rsidRPr="000E32D1" w:rsidRDefault="6358BD96">
      <w:pPr>
        <w:pStyle w:val="ListParagraph"/>
        <w:numPr>
          <w:ilvl w:val="0"/>
          <w:numId w:val="17"/>
        </w:numPr>
        <w:spacing w:after="0" w:line="240" w:lineRule="auto"/>
        <w:rPr>
          <w:sz w:val="24"/>
          <w:szCs w:val="24"/>
        </w:rPr>
      </w:pPr>
      <w:r w:rsidRPr="000E32D1">
        <w:rPr>
          <w:sz w:val="24"/>
          <w:szCs w:val="24"/>
        </w:rPr>
        <w:t>Encourage annual and major gifts to the Foundation.</w:t>
      </w:r>
    </w:p>
    <w:p w14:paraId="1AA5AB66" w14:textId="2EDEF8AB" w:rsidR="166577F7" w:rsidRPr="000E32D1" w:rsidRDefault="6358BD96">
      <w:pPr>
        <w:pStyle w:val="ListParagraph"/>
        <w:numPr>
          <w:ilvl w:val="0"/>
          <w:numId w:val="17"/>
        </w:numPr>
        <w:spacing w:after="0" w:line="240" w:lineRule="auto"/>
        <w:rPr>
          <w:sz w:val="24"/>
          <w:szCs w:val="24"/>
        </w:rPr>
      </w:pPr>
      <w:r w:rsidRPr="000E32D1">
        <w:rPr>
          <w:sz w:val="24"/>
          <w:szCs w:val="24"/>
        </w:rPr>
        <w:t>Encourage clubs to set fundraising goals in Rotary Club Central</w:t>
      </w:r>
    </w:p>
    <w:p w14:paraId="42B60863" w14:textId="41AE838C" w:rsidR="166577F7" w:rsidRPr="000E32D1" w:rsidRDefault="6358BD96">
      <w:pPr>
        <w:pStyle w:val="ListParagraph"/>
        <w:numPr>
          <w:ilvl w:val="0"/>
          <w:numId w:val="17"/>
        </w:numPr>
        <w:spacing w:after="0" w:line="240" w:lineRule="auto"/>
        <w:rPr>
          <w:sz w:val="24"/>
          <w:szCs w:val="24"/>
        </w:rPr>
      </w:pPr>
      <w:r w:rsidRPr="000E32D1">
        <w:rPr>
          <w:sz w:val="24"/>
          <w:szCs w:val="24"/>
        </w:rPr>
        <w:t>Help choose qualified recipients for Foundation awards</w:t>
      </w:r>
    </w:p>
    <w:p w14:paraId="205A1376" w14:textId="4BE53789" w:rsidR="166577F7" w:rsidRPr="000E32D1" w:rsidRDefault="6358BD96">
      <w:pPr>
        <w:pStyle w:val="ListParagraph"/>
        <w:numPr>
          <w:ilvl w:val="0"/>
          <w:numId w:val="17"/>
        </w:numPr>
        <w:spacing w:after="0" w:line="240" w:lineRule="auto"/>
        <w:rPr>
          <w:sz w:val="24"/>
          <w:szCs w:val="24"/>
        </w:rPr>
      </w:pPr>
      <w:r w:rsidRPr="000E32D1">
        <w:rPr>
          <w:sz w:val="24"/>
          <w:szCs w:val="24"/>
        </w:rPr>
        <w:t>Encourage each club to establish a club Rotary Foundation committee.</w:t>
      </w:r>
    </w:p>
    <w:p w14:paraId="12845D86" w14:textId="54ADAB08" w:rsidR="166577F7" w:rsidRPr="000E32D1" w:rsidRDefault="00813EC2" w:rsidP="6358BD96">
      <w:pPr>
        <w:spacing w:after="0" w:line="240" w:lineRule="auto"/>
        <w:rPr>
          <w:b/>
          <w:bCs/>
          <w:sz w:val="24"/>
          <w:szCs w:val="24"/>
        </w:rPr>
      </w:pPr>
      <w:r w:rsidRPr="000E32D1">
        <w:rPr>
          <w:b/>
          <w:bCs/>
          <w:sz w:val="24"/>
          <w:szCs w:val="24"/>
        </w:rPr>
        <w:t>AUTHORITY TO REMOVE DISTRICT ROTARY FOUNDATION COMMITTEE CHAIR</w:t>
      </w:r>
    </w:p>
    <w:p w14:paraId="7C2F3DEF" w14:textId="5AC70040" w:rsidR="166577F7" w:rsidRPr="000E32D1" w:rsidRDefault="166577F7" w:rsidP="166577F7">
      <w:pPr>
        <w:spacing w:after="0" w:line="240" w:lineRule="auto"/>
        <w:rPr>
          <w:sz w:val="24"/>
          <w:szCs w:val="24"/>
        </w:rPr>
      </w:pPr>
      <w:r w:rsidRPr="000E32D1">
        <w:rPr>
          <w:sz w:val="24"/>
          <w:szCs w:val="24"/>
        </w:rPr>
        <w:t>If the assigned Trustee, governor, governor-elect, and governor-nominee all agree, the District Rotary Foundation committee chair may be removed for cause when there are significant issues that cannot be resolved.</w:t>
      </w:r>
    </w:p>
    <w:p w14:paraId="1F618E9D" w14:textId="77777777" w:rsidR="000E32D1" w:rsidRDefault="000E32D1" w:rsidP="166577F7">
      <w:pPr>
        <w:spacing w:after="0" w:line="240" w:lineRule="auto"/>
      </w:pPr>
    </w:p>
    <w:p w14:paraId="4C6F9E06" w14:textId="77777777" w:rsidR="00813EC2" w:rsidRDefault="00813EC2" w:rsidP="6358BD96">
      <w:pPr>
        <w:spacing w:after="0" w:line="240" w:lineRule="auto"/>
        <w:rPr>
          <w:b/>
          <w:bCs/>
          <w:sz w:val="28"/>
          <w:szCs w:val="28"/>
        </w:rPr>
      </w:pPr>
    </w:p>
    <w:p w14:paraId="4A39786E" w14:textId="77777777" w:rsidR="00813EC2" w:rsidRDefault="00813EC2" w:rsidP="6358BD96">
      <w:pPr>
        <w:spacing w:after="0" w:line="240" w:lineRule="auto"/>
        <w:rPr>
          <w:b/>
          <w:bCs/>
          <w:sz w:val="28"/>
          <w:szCs w:val="28"/>
        </w:rPr>
      </w:pPr>
    </w:p>
    <w:p w14:paraId="0F4D7EF0" w14:textId="77777777" w:rsidR="00813EC2" w:rsidRDefault="00813EC2" w:rsidP="6358BD96">
      <w:pPr>
        <w:spacing w:after="0" w:line="240" w:lineRule="auto"/>
        <w:rPr>
          <w:b/>
          <w:bCs/>
          <w:sz w:val="28"/>
          <w:szCs w:val="28"/>
        </w:rPr>
      </w:pPr>
    </w:p>
    <w:p w14:paraId="7E104420" w14:textId="59D2D5AB" w:rsidR="166577F7" w:rsidRPr="000E32D1" w:rsidRDefault="00813EC2" w:rsidP="6358BD96">
      <w:pPr>
        <w:spacing w:after="0" w:line="240" w:lineRule="auto"/>
        <w:rPr>
          <w:b/>
          <w:bCs/>
          <w:sz w:val="28"/>
          <w:szCs w:val="28"/>
        </w:rPr>
      </w:pPr>
      <w:r w:rsidRPr="000E32D1">
        <w:rPr>
          <w:b/>
          <w:bCs/>
          <w:sz w:val="28"/>
          <w:szCs w:val="28"/>
        </w:rPr>
        <w:t>B.  DISTRICT ROTARY FOUNDATION SUBCOMMITTEES</w:t>
      </w:r>
    </w:p>
    <w:p w14:paraId="58D1430A" w14:textId="25BFC399" w:rsidR="166577F7" w:rsidRPr="000E32D1" w:rsidRDefault="166577F7" w:rsidP="166577F7">
      <w:pPr>
        <w:spacing w:after="0" w:line="240" w:lineRule="auto"/>
        <w:rPr>
          <w:sz w:val="24"/>
          <w:szCs w:val="24"/>
        </w:rPr>
      </w:pPr>
      <w:r w:rsidRPr="000E32D1">
        <w:rPr>
          <w:sz w:val="24"/>
          <w:szCs w:val="24"/>
        </w:rPr>
        <w:t>Rotary Foundation subcommittees support programs grants and fundraising. Subcommittees shall be appointed to manage the following Rotary Foundation operations:</w:t>
      </w:r>
    </w:p>
    <w:p w14:paraId="21B12E11" w14:textId="511B5D15" w:rsidR="166577F7" w:rsidRPr="000E32D1" w:rsidRDefault="6358BD96">
      <w:pPr>
        <w:pStyle w:val="ListParagraph"/>
        <w:numPr>
          <w:ilvl w:val="0"/>
          <w:numId w:val="16"/>
        </w:numPr>
        <w:spacing w:after="0" w:line="240" w:lineRule="auto"/>
        <w:rPr>
          <w:sz w:val="24"/>
          <w:szCs w:val="24"/>
        </w:rPr>
      </w:pPr>
      <w:r w:rsidRPr="000E32D1">
        <w:rPr>
          <w:sz w:val="24"/>
          <w:szCs w:val="24"/>
        </w:rPr>
        <w:t>PolioPlus</w:t>
      </w:r>
    </w:p>
    <w:p w14:paraId="3A9DDB74" w14:textId="4E521D36" w:rsidR="166577F7" w:rsidRPr="000E32D1" w:rsidRDefault="6358BD96">
      <w:pPr>
        <w:pStyle w:val="ListParagraph"/>
        <w:numPr>
          <w:ilvl w:val="0"/>
          <w:numId w:val="16"/>
        </w:numPr>
        <w:spacing w:after="0" w:line="240" w:lineRule="auto"/>
        <w:rPr>
          <w:sz w:val="24"/>
          <w:szCs w:val="24"/>
        </w:rPr>
      </w:pPr>
      <w:r w:rsidRPr="000E32D1">
        <w:rPr>
          <w:sz w:val="24"/>
          <w:szCs w:val="24"/>
        </w:rPr>
        <w:t>Grants</w:t>
      </w:r>
    </w:p>
    <w:p w14:paraId="0B7D0EDA" w14:textId="755EFEC1" w:rsidR="166577F7" w:rsidRPr="000E32D1" w:rsidRDefault="6358BD96">
      <w:pPr>
        <w:pStyle w:val="ListParagraph"/>
        <w:numPr>
          <w:ilvl w:val="0"/>
          <w:numId w:val="16"/>
        </w:numPr>
        <w:spacing w:after="0" w:line="240" w:lineRule="auto"/>
        <w:rPr>
          <w:sz w:val="24"/>
          <w:szCs w:val="24"/>
        </w:rPr>
      </w:pPr>
      <w:r w:rsidRPr="000E32D1">
        <w:rPr>
          <w:sz w:val="24"/>
          <w:szCs w:val="24"/>
        </w:rPr>
        <w:t>Stewardship</w:t>
      </w:r>
    </w:p>
    <w:p w14:paraId="08BF7737" w14:textId="7F5E3B27" w:rsidR="166577F7" w:rsidRPr="000E32D1" w:rsidRDefault="6358BD96">
      <w:pPr>
        <w:pStyle w:val="ListParagraph"/>
        <w:numPr>
          <w:ilvl w:val="0"/>
          <w:numId w:val="16"/>
        </w:numPr>
        <w:spacing w:after="0" w:line="240" w:lineRule="auto"/>
        <w:rPr>
          <w:sz w:val="24"/>
          <w:szCs w:val="24"/>
        </w:rPr>
      </w:pPr>
      <w:r w:rsidRPr="000E32D1">
        <w:rPr>
          <w:sz w:val="24"/>
          <w:szCs w:val="24"/>
        </w:rPr>
        <w:t>Fundraising</w:t>
      </w:r>
    </w:p>
    <w:p w14:paraId="2D8DF830" w14:textId="2AD64154" w:rsidR="166577F7" w:rsidRPr="000E32D1" w:rsidRDefault="6358BD96">
      <w:pPr>
        <w:pStyle w:val="ListParagraph"/>
        <w:numPr>
          <w:ilvl w:val="0"/>
          <w:numId w:val="16"/>
        </w:numPr>
        <w:spacing w:after="0" w:line="240" w:lineRule="auto"/>
        <w:rPr>
          <w:sz w:val="24"/>
          <w:szCs w:val="24"/>
        </w:rPr>
      </w:pPr>
      <w:r w:rsidRPr="000E32D1">
        <w:rPr>
          <w:sz w:val="24"/>
          <w:szCs w:val="24"/>
        </w:rPr>
        <w:t>Rotary Peace Fellowships</w:t>
      </w:r>
    </w:p>
    <w:p w14:paraId="5DBED438" w14:textId="32591F91" w:rsidR="166577F7" w:rsidRDefault="6358BD96">
      <w:pPr>
        <w:pStyle w:val="ListParagraph"/>
        <w:numPr>
          <w:ilvl w:val="0"/>
          <w:numId w:val="16"/>
        </w:numPr>
        <w:spacing w:after="0" w:line="240" w:lineRule="auto"/>
        <w:rPr>
          <w:sz w:val="24"/>
          <w:szCs w:val="24"/>
        </w:rPr>
      </w:pPr>
      <w:r w:rsidRPr="000E32D1">
        <w:rPr>
          <w:sz w:val="24"/>
          <w:szCs w:val="24"/>
        </w:rPr>
        <w:t>Global Scholarships</w:t>
      </w:r>
    </w:p>
    <w:p w14:paraId="201CBD98" w14:textId="77777777" w:rsidR="000E32D1" w:rsidRPr="000E32D1" w:rsidRDefault="000E32D1" w:rsidP="000E32D1">
      <w:pPr>
        <w:pStyle w:val="ListParagraph"/>
        <w:spacing w:after="0" w:line="240" w:lineRule="auto"/>
        <w:rPr>
          <w:sz w:val="24"/>
          <w:szCs w:val="24"/>
        </w:rPr>
      </w:pPr>
    </w:p>
    <w:p w14:paraId="0FBF0D9B" w14:textId="115EF1F3" w:rsidR="166577F7" w:rsidRPr="000E32D1" w:rsidRDefault="00813EC2" w:rsidP="166577F7">
      <w:pPr>
        <w:spacing w:after="0" w:line="240" w:lineRule="auto"/>
        <w:rPr>
          <w:b/>
          <w:bCs/>
          <w:sz w:val="24"/>
          <w:szCs w:val="24"/>
        </w:rPr>
      </w:pPr>
      <w:r w:rsidRPr="000E32D1">
        <w:rPr>
          <w:b/>
          <w:bCs/>
          <w:sz w:val="24"/>
          <w:szCs w:val="24"/>
        </w:rPr>
        <w:t>OPTIONAL SUBCOMMITTEES</w:t>
      </w:r>
    </w:p>
    <w:p w14:paraId="599B8F62" w14:textId="7E9977CA" w:rsidR="166577F7" w:rsidRPr="000E32D1" w:rsidRDefault="166577F7" w:rsidP="166577F7">
      <w:pPr>
        <w:spacing w:after="0" w:line="240" w:lineRule="auto"/>
        <w:rPr>
          <w:sz w:val="24"/>
          <w:szCs w:val="24"/>
        </w:rPr>
      </w:pPr>
      <w:r w:rsidRPr="000E32D1">
        <w:rPr>
          <w:sz w:val="24"/>
          <w:szCs w:val="24"/>
        </w:rPr>
        <w:t>The district governor may appoint additional district Rotary Foundation subcommittees to adapt to the district's needs.</w:t>
      </w:r>
    </w:p>
    <w:p w14:paraId="2BE71959" w14:textId="0274A643" w:rsidR="000E32D1" w:rsidRPr="000E32D1" w:rsidRDefault="166577F7" w:rsidP="166577F7">
      <w:pPr>
        <w:spacing w:after="0" w:line="240" w:lineRule="auto"/>
        <w:rPr>
          <w:sz w:val="24"/>
          <w:szCs w:val="24"/>
        </w:rPr>
      </w:pPr>
      <w:r w:rsidRPr="000E32D1">
        <w:rPr>
          <w:sz w:val="24"/>
          <w:szCs w:val="24"/>
        </w:rPr>
        <w:t>The governor-elect shall appoint members for the open positions of the district Rotary Foundation subcommittees for his/her year in office. It is recommended that subcommittee chairs serve three-year terms to help ensure continuity.</w:t>
      </w:r>
    </w:p>
    <w:p w14:paraId="6DB30FBF" w14:textId="37FD49F9" w:rsidR="166577F7" w:rsidRPr="000E32D1" w:rsidRDefault="00813EC2" w:rsidP="166577F7">
      <w:pPr>
        <w:spacing w:after="0" w:line="240" w:lineRule="auto"/>
        <w:rPr>
          <w:b/>
          <w:bCs/>
          <w:sz w:val="24"/>
          <w:szCs w:val="24"/>
        </w:rPr>
      </w:pPr>
      <w:r w:rsidRPr="000E32D1">
        <w:rPr>
          <w:b/>
          <w:bCs/>
          <w:sz w:val="24"/>
          <w:szCs w:val="24"/>
        </w:rPr>
        <w:t>POLIOPLUS SUBCOMMITTEE</w:t>
      </w:r>
    </w:p>
    <w:p w14:paraId="350AF5B3" w14:textId="58A75B6C" w:rsidR="166577F7" w:rsidRPr="00813EC2" w:rsidRDefault="00813EC2" w:rsidP="6358BD96">
      <w:pPr>
        <w:spacing w:after="0" w:line="240" w:lineRule="auto"/>
        <w:rPr>
          <w:b/>
          <w:bCs/>
          <w:sz w:val="24"/>
          <w:szCs w:val="24"/>
        </w:rPr>
      </w:pPr>
      <w:r w:rsidRPr="00813EC2">
        <w:rPr>
          <w:b/>
          <w:bCs/>
          <w:sz w:val="24"/>
          <w:szCs w:val="24"/>
        </w:rPr>
        <w:t>PURPOSE</w:t>
      </w:r>
    </w:p>
    <w:p w14:paraId="4849A479" w14:textId="5B4DE328" w:rsidR="166577F7" w:rsidRPr="000E32D1" w:rsidRDefault="166577F7" w:rsidP="166577F7">
      <w:pPr>
        <w:spacing w:after="0" w:line="240" w:lineRule="auto"/>
        <w:rPr>
          <w:sz w:val="24"/>
          <w:szCs w:val="24"/>
        </w:rPr>
      </w:pPr>
      <w:r w:rsidRPr="000E32D1">
        <w:rPr>
          <w:sz w:val="24"/>
          <w:szCs w:val="24"/>
        </w:rPr>
        <w:t>The district PolioPlus subcommittee is responsible for supporting Rotary's commitment to polio eradication and for participation in PolioPlus activities by all Rotarians. The focus of this subcommittee will vary from district to district because of the presence or absence of polio in the district and the districts and nation's stage in the polio eradication process.</w:t>
      </w:r>
    </w:p>
    <w:p w14:paraId="76129BDA" w14:textId="51E0AA13" w:rsidR="166577F7" w:rsidRPr="00813EC2" w:rsidRDefault="00813EC2" w:rsidP="6358BD96">
      <w:pPr>
        <w:spacing w:after="0" w:line="240" w:lineRule="auto"/>
        <w:rPr>
          <w:b/>
          <w:bCs/>
          <w:sz w:val="24"/>
          <w:szCs w:val="24"/>
        </w:rPr>
      </w:pPr>
      <w:r w:rsidRPr="00813EC2">
        <w:rPr>
          <w:b/>
          <w:bCs/>
          <w:sz w:val="24"/>
          <w:szCs w:val="24"/>
        </w:rPr>
        <w:t>QUALIFICATIONS OF MEMBERS</w:t>
      </w:r>
    </w:p>
    <w:p w14:paraId="538DE9B2" w14:textId="22F84137" w:rsidR="166577F7" w:rsidRPr="000E32D1" w:rsidRDefault="166577F7" w:rsidP="166577F7">
      <w:pPr>
        <w:spacing w:after="0" w:line="240" w:lineRule="auto"/>
        <w:rPr>
          <w:sz w:val="24"/>
          <w:szCs w:val="24"/>
        </w:rPr>
      </w:pPr>
      <w:r w:rsidRPr="000E32D1">
        <w:rPr>
          <w:sz w:val="24"/>
          <w:szCs w:val="24"/>
        </w:rPr>
        <w:t>In appointing members of the district PolioPlus subcommittee, preference should be given to Rotarians with club-level experience with the PolioPlus program. At least one member of the committee should be a professional in a relevant field, such as public health, marketing, or transportation.</w:t>
      </w:r>
    </w:p>
    <w:p w14:paraId="475CC352" w14:textId="3B43E01A" w:rsidR="166577F7" w:rsidRPr="00813EC2" w:rsidRDefault="00813EC2" w:rsidP="6358BD96">
      <w:pPr>
        <w:spacing w:after="0" w:line="240" w:lineRule="auto"/>
        <w:rPr>
          <w:b/>
          <w:bCs/>
          <w:sz w:val="24"/>
          <w:szCs w:val="24"/>
        </w:rPr>
      </w:pPr>
      <w:r w:rsidRPr="00813EC2">
        <w:rPr>
          <w:b/>
          <w:bCs/>
          <w:sz w:val="24"/>
          <w:szCs w:val="24"/>
        </w:rPr>
        <w:t>DUTIES AND RESPONSIBILITIES</w:t>
      </w:r>
    </w:p>
    <w:p w14:paraId="4078B3CB" w14:textId="34F24E26" w:rsidR="166577F7" w:rsidRPr="000E32D1" w:rsidRDefault="166577F7" w:rsidP="166577F7">
      <w:pPr>
        <w:spacing w:after="0" w:line="240" w:lineRule="auto"/>
        <w:rPr>
          <w:sz w:val="24"/>
          <w:szCs w:val="24"/>
        </w:rPr>
      </w:pPr>
      <w:r w:rsidRPr="000E32D1">
        <w:rPr>
          <w:sz w:val="24"/>
          <w:szCs w:val="24"/>
        </w:rPr>
        <w:t>The PolioPlus Subcommittee shall:</w:t>
      </w:r>
    </w:p>
    <w:p w14:paraId="1DBE40CF" w14:textId="27E4FE52" w:rsidR="166577F7" w:rsidRPr="000E32D1" w:rsidRDefault="6358BD96">
      <w:pPr>
        <w:pStyle w:val="ListParagraph"/>
        <w:numPr>
          <w:ilvl w:val="0"/>
          <w:numId w:val="15"/>
        </w:numPr>
        <w:spacing w:after="0" w:line="240" w:lineRule="auto"/>
        <w:rPr>
          <w:sz w:val="24"/>
          <w:szCs w:val="24"/>
        </w:rPr>
      </w:pPr>
      <w:r w:rsidRPr="000E32D1">
        <w:rPr>
          <w:sz w:val="24"/>
          <w:szCs w:val="24"/>
        </w:rPr>
        <w:t>Encourage donations from Rotarians, clubs, the district, and donations of DDF for PolioPlus.</w:t>
      </w:r>
    </w:p>
    <w:p w14:paraId="2C071BD4" w14:textId="46C0F4CE" w:rsidR="166577F7" w:rsidRPr="000E32D1" w:rsidRDefault="6358BD96">
      <w:pPr>
        <w:pStyle w:val="ListParagraph"/>
        <w:numPr>
          <w:ilvl w:val="0"/>
          <w:numId w:val="15"/>
        </w:numPr>
        <w:spacing w:after="0" w:line="240" w:lineRule="auto"/>
        <w:rPr>
          <w:sz w:val="24"/>
          <w:szCs w:val="24"/>
        </w:rPr>
      </w:pPr>
      <w:r w:rsidRPr="000E32D1">
        <w:rPr>
          <w:sz w:val="24"/>
          <w:szCs w:val="24"/>
        </w:rPr>
        <w:t>Organize at least one PolioPlus district activity during the year.</w:t>
      </w:r>
    </w:p>
    <w:p w14:paraId="7A3E01B3" w14:textId="381DA775" w:rsidR="166577F7" w:rsidRPr="000E32D1" w:rsidRDefault="6358BD96">
      <w:pPr>
        <w:pStyle w:val="ListParagraph"/>
        <w:numPr>
          <w:ilvl w:val="0"/>
          <w:numId w:val="15"/>
        </w:numPr>
        <w:spacing w:after="0" w:line="240" w:lineRule="auto"/>
        <w:rPr>
          <w:sz w:val="24"/>
          <w:szCs w:val="24"/>
        </w:rPr>
      </w:pPr>
      <w:r w:rsidRPr="000E32D1">
        <w:rPr>
          <w:sz w:val="24"/>
          <w:szCs w:val="24"/>
        </w:rPr>
        <w:t>Work with the District Rotary Foundation chair, district public image committee, and the governor to ensure appropriate recognition of exemplary polio eradication club and district activities.</w:t>
      </w:r>
    </w:p>
    <w:p w14:paraId="201078A9" w14:textId="2E18F1FA" w:rsidR="166577F7" w:rsidRPr="000E32D1" w:rsidRDefault="6358BD96">
      <w:pPr>
        <w:pStyle w:val="ListParagraph"/>
        <w:numPr>
          <w:ilvl w:val="0"/>
          <w:numId w:val="15"/>
        </w:numPr>
        <w:spacing w:after="0" w:line="240" w:lineRule="auto"/>
        <w:rPr>
          <w:sz w:val="24"/>
          <w:szCs w:val="24"/>
        </w:rPr>
      </w:pPr>
      <w:r w:rsidRPr="000E32D1">
        <w:rPr>
          <w:sz w:val="24"/>
          <w:szCs w:val="24"/>
        </w:rPr>
        <w:lastRenderedPageBreak/>
        <w:t>Assist the governor and the district trainer on the presentation of PolioPlus as part of Rotary Foundation training at district meetings.</w:t>
      </w:r>
    </w:p>
    <w:p w14:paraId="2E100946" w14:textId="77777777" w:rsidR="00813EC2" w:rsidRDefault="6358BD96">
      <w:pPr>
        <w:pStyle w:val="ListParagraph"/>
        <w:numPr>
          <w:ilvl w:val="0"/>
          <w:numId w:val="15"/>
        </w:numPr>
        <w:spacing w:after="0" w:line="240" w:lineRule="auto"/>
        <w:rPr>
          <w:sz w:val="24"/>
          <w:szCs w:val="24"/>
        </w:rPr>
      </w:pPr>
      <w:r w:rsidRPr="000E32D1">
        <w:rPr>
          <w:sz w:val="24"/>
          <w:szCs w:val="24"/>
        </w:rPr>
        <w:t xml:space="preserve">Coordinate with national and/or regional PolioPlus committees and governmental and other agencies in the implementation of polio eradication activities. </w:t>
      </w:r>
    </w:p>
    <w:p w14:paraId="01E56A12" w14:textId="286FEB6F" w:rsidR="00813EC2" w:rsidRPr="00813EC2" w:rsidRDefault="6358BD96">
      <w:pPr>
        <w:pStyle w:val="ListParagraph"/>
        <w:numPr>
          <w:ilvl w:val="0"/>
          <w:numId w:val="15"/>
        </w:numPr>
        <w:spacing w:after="0" w:line="240" w:lineRule="auto"/>
        <w:rPr>
          <w:sz w:val="24"/>
          <w:szCs w:val="24"/>
        </w:rPr>
      </w:pPr>
      <w:r w:rsidRPr="000E32D1">
        <w:rPr>
          <w:sz w:val="24"/>
          <w:szCs w:val="24"/>
        </w:rPr>
        <w:t>Provide input on DDF distribution</w:t>
      </w:r>
    </w:p>
    <w:p w14:paraId="2CB7D2BE" w14:textId="77777777" w:rsidR="005826E3" w:rsidRDefault="005826E3" w:rsidP="166577F7">
      <w:pPr>
        <w:spacing w:after="0" w:line="240" w:lineRule="auto"/>
        <w:rPr>
          <w:b/>
          <w:bCs/>
          <w:sz w:val="24"/>
          <w:szCs w:val="24"/>
        </w:rPr>
      </w:pPr>
    </w:p>
    <w:p w14:paraId="0C3B2C02" w14:textId="08A9E1CA" w:rsidR="166577F7" w:rsidRPr="00813EC2" w:rsidRDefault="00813EC2" w:rsidP="166577F7">
      <w:pPr>
        <w:spacing w:after="0" w:line="240" w:lineRule="auto"/>
        <w:rPr>
          <w:b/>
          <w:bCs/>
          <w:sz w:val="24"/>
          <w:szCs w:val="24"/>
        </w:rPr>
      </w:pPr>
      <w:r w:rsidRPr="00813EC2">
        <w:rPr>
          <w:b/>
          <w:bCs/>
          <w:sz w:val="24"/>
          <w:szCs w:val="24"/>
        </w:rPr>
        <w:t>GRANTS SUBCOMMITTEE</w:t>
      </w:r>
    </w:p>
    <w:p w14:paraId="00A8E924" w14:textId="3970661E" w:rsidR="166577F7" w:rsidRPr="00B16F8F" w:rsidRDefault="00B16F8F" w:rsidP="6358BD96">
      <w:pPr>
        <w:spacing w:after="0" w:line="240" w:lineRule="auto"/>
        <w:rPr>
          <w:b/>
          <w:bCs/>
          <w:sz w:val="24"/>
          <w:szCs w:val="24"/>
        </w:rPr>
      </w:pPr>
      <w:r w:rsidRPr="00B16F8F">
        <w:rPr>
          <w:b/>
          <w:bCs/>
          <w:sz w:val="24"/>
          <w:szCs w:val="24"/>
        </w:rPr>
        <w:t>PURPOSE</w:t>
      </w:r>
    </w:p>
    <w:p w14:paraId="2E627CE2" w14:textId="77777777" w:rsidR="00B16F8F" w:rsidRDefault="166577F7" w:rsidP="166577F7">
      <w:pPr>
        <w:spacing w:after="0" w:line="240" w:lineRule="auto"/>
        <w:rPr>
          <w:sz w:val="24"/>
          <w:szCs w:val="24"/>
        </w:rPr>
      </w:pPr>
      <w:r w:rsidRPr="000E32D1">
        <w:rPr>
          <w:sz w:val="24"/>
          <w:szCs w:val="24"/>
        </w:rPr>
        <w:t>The grants subcommittee is responsible for managing, promoting and encouraging implementation of district grants and global grants, and for providing training and oversight of the club qualification process. The subcommittee advises clubs participating in educational, vocational, and humanitarian activities. Members shall serve a three-year term. </w:t>
      </w:r>
    </w:p>
    <w:p w14:paraId="28DA0279" w14:textId="280A4E16" w:rsidR="166577F7" w:rsidRPr="000E32D1" w:rsidRDefault="166577F7" w:rsidP="166577F7">
      <w:pPr>
        <w:spacing w:after="0" w:line="240" w:lineRule="auto"/>
        <w:rPr>
          <w:sz w:val="24"/>
          <w:szCs w:val="24"/>
        </w:rPr>
      </w:pPr>
      <w:r w:rsidRPr="000E32D1">
        <w:rPr>
          <w:sz w:val="24"/>
          <w:szCs w:val="24"/>
        </w:rPr>
        <w:t>The committee is comprised of the district Rotary Foundation chair, District Governor, global grants subcommittee chair, district grants subcommittee chair and club qualification subcommittee chair. Additional at-large members of each subcommittee will be appointed as needed.</w:t>
      </w:r>
    </w:p>
    <w:p w14:paraId="73B88E36" w14:textId="0B58D296" w:rsidR="166577F7" w:rsidRPr="00B16F8F" w:rsidRDefault="00B16F8F" w:rsidP="6358BD96">
      <w:pPr>
        <w:spacing w:after="0" w:line="240" w:lineRule="auto"/>
        <w:rPr>
          <w:b/>
          <w:bCs/>
          <w:sz w:val="24"/>
          <w:szCs w:val="24"/>
        </w:rPr>
      </w:pPr>
      <w:r w:rsidRPr="00B16F8F">
        <w:rPr>
          <w:b/>
          <w:bCs/>
          <w:sz w:val="24"/>
          <w:szCs w:val="24"/>
        </w:rPr>
        <w:t>CHAIR QUALIFICATIONS</w:t>
      </w:r>
    </w:p>
    <w:p w14:paraId="1AC94DBA" w14:textId="4D231EC3" w:rsidR="166577F7" w:rsidRPr="000E32D1" w:rsidRDefault="166577F7" w:rsidP="166577F7">
      <w:pPr>
        <w:spacing w:after="0" w:line="240" w:lineRule="auto"/>
        <w:rPr>
          <w:sz w:val="24"/>
          <w:szCs w:val="24"/>
        </w:rPr>
      </w:pPr>
      <w:r w:rsidRPr="000E32D1">
        <w:rPr>
          <w:sz w:val="24"/>
          <w:szCs w:val="24"/>
        </w:rPr>
        <w:t>District grants subcommittee chairs should have working knowledge and experience of the Foundation's programs, areas of focus, and grants.</w:t>
      </w:r>
    </w:p>
    <w:p w14:paraId="06A0F924" w14:textId="5879E1C2" w:rsidR="166577F7" w:rsidRPr="00B16F8F" w:rsidRDefault="00B16F8F" w:rsidP="6358BD96">
      <w:pPr>
        <w:spacing w:after="0" w:line="240" w:lineRule="auto"/>
        <w:rPr>
          <w:b/>
          <w:bCs/>
          <w:sz w:val="24"/>
          <w:szCs w:val="24"/>
        </w:rPr>
      </w:pPr>
      <w:r w:rsidRPr="00B16F8F">
        <w:rPr>
          <w:b/>
          <w:bCs/>
          <w:sz w:val="24"/>
          <w:szCs w:val="24"/>
        </w:rPr>
        <w:t>DUTIES AND RESPONSIBILITIES</w:t>
      </w:r>
    </w:p>
    <w:p w14:paraId="37B514B1" w14:textId="48CCA880" w:rsidR="166577F7" w:rsidRPr="000E32D1" w:rsidRDefault="166577F7" w:rsidP="166577F7">
      <w:pPr>
        <w:spacing w:after="0" w:line="240" w:lineRule="auto"/>
        <w:rPr>
          <w:sz w:val="24"/>
          <w:szCs w:val="24"/>
        </w:rPr>
      </w:pPr>
      <w:r w:rsidRPr="000E32D1">
        <w:rPr>
          <w:sz w:val="24"/>
          <w:szCs w:val="24"/>
        </w:rPr>
        <w:t>The Grants Subcommittee shall:</w:t>
      </w:r>
    </w:p>
    <w:p w14:paraId="3E402DD1" w14:textId="2E7CCAE0" w:rsidR="166577F7" w:rsidRPr="000E32D1" w:rsidRDefault="6358BD96">
      <w:pPr>
        <w:pStyle w:val="ListParagraph"/>
        <w:numPr>
          <w:ilvl w:val="0"/>
          <w:numId w:val="14"/>
        </w:numPr>
        <w:spacing w:after="0" w:line="240" w:lineRule="auto"/>
        <w:rPr>
          <w:sz w:val="24"/>
          <w:szCs w:val="24"/>
        </w:rPr>
      </w:pPr>
      <w:r w:rsidRPr="000E32D1">
        <w:rPr>
          <w:sz w:val="24"/>
          <w:szCs w:val="24"/>
        </w:rPr>
        <w:t>Serve as a district expert and resource on all Rotary Foundation grants.</w:t>
      </w:r>
    </w:p>
    <w:p w14:paraId="7560B9CC" w14:textId="5A9B25C2" w:rsidR="166577F7" w:rsidRPr="000E32D1" w:rsidRDefault="6358BD96">
      <w:pPr>
        <w:pStyle w:val="ListParagraph"/>
        <w:numPr>
          <w:ilvl w:val="0"/>
          <w:numId w:val="14"/>
        </w:numPr>
        <w:spacing w:after="0" w:line="240" w:lineRule="auto"/>
        <w:rPr>
          <w:sz w:val="24"/>
          <w:szCs w:val="24"/>
        </w:rPr>
      </w:pPr>
      <w:r w:rsidRPr="000E32D1">
        <w:rPr>
          <w:sz w:val="24"/>
          <w:szCs w:val="24"/>
        </w:rPr>
        <w:t>Create and enforce a district policy that outlines the distribution of grant funds for clubs and the district.</w:t>
      </w:r>
    </w:p>
    <w:p w14:paraId="4D96725B" w14:textId="7C8705D4" w:rsidR="166577F7" w:rsidRPr="000E32D1" w:rsidRDefault="6358BD96">
      <w:pPr>
        <w:pStyle w:val="ListParagraph"/>
        <w:numPr>
          <w:ilvl w:val="0"/>
          <w:numId w:val="14"/>
        </w:numPr>
        <w:spacing w:after="0" w:line="240" w:lineRule="auto"/>
        <w:rPr>
          <w:sz w:val="24"/>
          <w:szCs w:val="24"/>
        </w:rPr>
      </w:pPr>
      <w:r w:rsidRPr="000E32D1">
        <w:rPr>
          <w:sz w:val="24"/>
          <w:szCs w:val="24"/>
        </w:rPr>
        <w:t>Provide input on DDF distribution.</w:t>
      </w:r>
    </w:p>
    <w:p w14:paraId="6607134D" w14:textId="0883E5F1" w:rsidR="166577F7" w:rsidRPr="000E32D1" w:rsidRDefault="6358BD96">
      <w:pPr>
        <w:pStyle w:val="ListParagraph"/>
        <w:numPr>
          <w:ilvl w:val="0"/>
          <w:numId w:val="14"/>
        </w:numPr>
        <w:spacing w:after="0" w:line="240" w:lineRule="auto"/>
        <w:rPr>
          <w:sz w:val="24"/>
          <w:szCs w:val="24"/>
        </w:rPr>
      </w:pPr>
      <w:r w:rsidRPr="000E32D1">
        <w:rPr>
          <w:sz w:val="24"/>
          <w:szCs w:val="24"/>
        </w:rPr>
        <w:t>Abide by, follow, enforce, disseminate, and educate clubs on the terms and conditions of grant awards for district and global grants.</w:t>
      </w:r>
    </w:p>
    <w:p w14:paraId="4F2FAD81" w14:textId="0D26E794" w:rsidR="166577F7" w:rsidRPr="000E32D1" w:rsidRDefault="6358BD96">
      <w:pPr>
        <w:pStyle w:val="ListParagraph"/>
        <w:numPr>
          <w:ilvl w:val="0"/>
          <w:numId w:val="14"/>
        </w:numPr>
        <w:spacing w:after="0" w:line="240" w:lineRule="auto"/>
        <w:rPr>
          <w:sz w:val="24"/>
          <w:szCs w:val="24"/>
        </w:rPr>
      </w:pPr>
      <w:r w:rsidRPr="000E32D1">
        <w:rPr>
          <w:sz w:val="24"/>
          <w:szCs w:val="24"/>
        </w:rPr>
        <w:t>Work with the district Rotary Foundation committee chair to disburse grant funds and to ensure that proper records of grant activity are maintained for reporting purposes.</w:t>
      </w:r>
    </w:p>
    <w:p w14:paraId="2AF3506D" w14:textId="585987C0" w:rsidR="166577F7" w:rsidRPr="000E32D1" w:rsidRDefault="6358BD96">
      <w:pPr>
        <w:pStyle w:val="ListParagraph"/>
        <w:numPr>
          <w:ilvl w:val="0"/>
          <w:numId w:val="14"/>
        </w:numPr>
        <w:spacing w:after="0" w:line="240" w:lineRule="auto"/>
        <w:rPr>
          <w:sz w:val="24"/>
          <w:szCs w:val="24"/>
        </w:rPr>
      </w:pPr>
      <w:r w:rsidRPr="000E32D1">
        <w:rPr>
          <w:sz w:val="24"/>
          <w:szCs w:val="24"/>
        </w:rPr>
        <w:t>Establish and maintain appropriate grant management record keeping systems.</w:t>
      </w:r>
    </w:p>
    <w:p w14:paraId="6B168954" w14:textId="2AEE8F59" w:rsidR="166577F7" w:rsidRPr="000E32D1" w:rsidRDefault="6358BD96">
      <w:pPr>
        <w:pStyle w:val="ListParagraph"/>
        <w:numPr>
          <w:ilvl w:val="0"/>
          <w:numId w:val="14"/>
        </w:numPr>
        <w:spacing w:after="0" w:line="240" w:lineRule="auto"/>
        <w:rPr>
          <w:sz w:val="24"/>
          <w:szCs w:val="24"/>
        </w:rPr>
      </w:pPr>
      <w:r w:rsidRPr="000E32D1">
        <w:rPr>
          <w:sz w:val="24"/>
          <w:szCs w:val="24"/>
        </w:rPr>
        <w:t>Conduct orientation (at the multidistrict level, when possible) for all scholar, and vocational training team recipients before their departure or upon their arrival.</w:t>
      </w:r>
    </w:p>
    <w:p w14:paraId="536BA6E5" w14:textId="706E4B78" w:rsidR="166577F7" w:rsidRPr="000E32D1" w:rsidRDefault="6358BD96">
      <w:pPr>
        <w:pStyle w:val="ListParagraph"/>
        <w:numPr>
          <w:ilvl w:val="0"/>
          <w:numId w:val="14"/>
        </w:numPr>
        <w:spacing w:after="0" w:line="240" w:lineRule="auto"/>
        <w:rPr>
          <w:sz w:val="24"/>
          <w:szCs w:val="24"/>
        </w:rPr>
      </w:pPr>
      <w:r w:rsidRPr="000E32D1">
        <w:rPr>
          <w:sz w:val="24"/>
          <w:szCs w:val="24"/>
        </w:rPr>
        <w:t>Oversee qualification of clubs including offering training in grant management.</w:t>
      </w:r>
    </w:p>
    <w:p w14:paraId="58D63FDE" w14:textId="54D52AF6" w:rsidR="166577F7" w:rsidRPr="000E32D1" w:rsidRDefault="6358BD96">
      <w:pPr>
        <w:pStyle w:val="ListParagraph"/>
        <w:numPr>
          <w:ilvl w:val="0"/>
          <w:numId w:val="14"/>
        </w:numPr>
        <w:spacing w:after="0" w:line="240" w:lineRule="auto"/>
        <w:rPr>
          <w:sz w:val="24"/>
          <w:szCs w:val="24"/>
        </w:rPr>
      </w:pPr>
      <w:r w:rsidRPr="000E32D1">
        <w:rPr>
          <w:sz w:val="24"/>
          <w:szCs w:val="24"/>
        </w:rPr>
        <w:t>Ensure implementation of stewardship practices, including reporting to the Rotary Foundation on all grants.</w:t>
      </w:r>
    </w:p>
    <w:p w14:paraId="06B579FB" w14:textId="7CAD6427" w:rsidR="166577F7" w:rsidRPr="00A64CD9" w:rsidRDefault="6358BD96">
      <w:pPr>
        <w:pStyle w:val="ListParagraph"/>
        <w:numPr>
          <w:ilvl w:val="0"/>
          <w:numId w:val="14"/>
        </w:numPr>
        <w:spacing w:after="0" w:line="240" w:lineRule="auto"/>
        <w:rPr>
          <w:sz w:val="24"/>
          <w:szCs w:val="24"/>
        </w:rPr>
      </w:pPr>
      <w:r w:rsidRPr="000E32D1">
        <w:rPr>
          <w:sz w:val="24"/>
          <w:szCs w:val="24"/>
        </w:rPr>
        <w:t>Follow and enforce the terms and conditions of grant awards for district and global grants; disseminate and conduct</w:t>
      </w:r>
      <w:r w:rsidR="00A64CD9">
        <w:rPr>
          <w:sz w:val="24"/>
          <w:szCs w:val="24"/>
        </w:rPr>
        <w:t xml:space="preserve"> </w:t>
      </w:r>
      <w:r w:rsidRPr="00A64CD9">
        <w:rPr>
          <w:sz w:val="24"/>
          <w:szCs w:val="24"/>
        </w:rPr>
        <w:t>club education on terms and conditions of foundation grants.</w:t>
      </w:r>
    </w:p>
    <w:p w14:paraId="7FF12609" w14:textId="33FB4D6D" w:rsidR="0009434F" w:rsidRPr="00A64CD9" w:rsidRDefault="6358BD96">
      <w:pPr>
        <w:pStyle w:val="ListParagraph"/>
        <w:numPr>
          <w:ilvl w:val="0"/>
          <w:numId w:val="14"/>
        </w:numPr>
        <w:spacing w:after="0" w:line="240" w:lineRule="auto"/>
        <w:rPr>
          <w:sz w:val="24"/>
          <w:szCs w:val="24"/>
        </w:rPr>
      </w:pPr>
      <w:r w:rsidRPr="000E32D1">
        <w:rPr>
          <w:sz w:val="24"/>
          <w:szCs w:val="24"/>
        </w:rPr>
        <w:t>Report any potential misuse or irregularities in grant-related activity to the District Governor and The Rotary Foundation and conduct the initial local investigation of any report of misuse.</w:t>
      </w:r>
    </w:p>
    <w:p w14:paraId="11082487" w14:textId="589A5208" w:rsidR="166577F7" w:rsidRPr="005826E3" w:rsidRDefault="00A64CD9" w:rsidP="6358BD96">
      <w:pPr>
        <w:spacing w:after="0" w:line="240" w:lineRule="auto"/>
        <w:rPr>
          <w:b/>
          <w:bCs/>
          <w:sz w:val="24"/>
          <w:szCs w:val="24"/>
        </w:rPr>
      </w:pPr>
      <w:r w:rsidRPr="005826E3">
        <w:rPr>
          <w:b/>
          <w:bCs/>
          <w:sz w:val="24"/>
          <w:szCs w:val="24"/>
        </w:rPr>
        <w:t>GRANTS SUBCOMMITTEE</w:t>
      </w:r>
    </w:p>
    <w:p w14:paraId="04C2647D" w14:textId="7C990FCB" w:rsidR="166577F7" w:rsidRPr="000E32D1" w:rsidRDefault="166577F7" w:rsidP="166577F7">
      <w:pPr>
        <w:spacing w:after="0" w:line="240" w:lineRule="auto"/>
        <w:rPr>
          <w:sz w:val="24"/>
          <w:szCs w:val="24"/>
        </w:rPr>
      </w:pPr>
      <w:r w:rsidRPr="000E32D1">
        <w:rPr>
          <w:sz w:val="24"/>
          <w:szCs w:val="24"/>
        </w:rPr>
        <w:t>District 6860 organizes the Grants Subcommittee under the following areas:</w:t>
      </w:r>
    </w:p>
    <w:p w14:paraId="55EE557B" w14:textId="070B91DB" w:rsidR="166577F7" w:rsidRPr="000E32D1" w:rsidRDefault="6358BD96">
      <w:pPr>
        <w:pStyle w:val="ListParagraph"/>
        <w:numPr>
          <w:ilvl w:val="0"/>
          <w:numId w:val="13"/>
        </w:numPr>
        <w:spacing w:after="0" w:line="240" w:lineRule="auto"/>
        <w:rPr>
          <w:sz w:val="24"/>
          <w:szCs w:val="24"/>
        </w:rPr>
      </w:pPr>
      <w:r w:rsidRPr="000E32D1">
        <w:rPr>
          <w:sz w:val="24"/>
          <w:szCs w:val="24"/>
        </w:rPr>
        <w:lastRenderedPageBreak/>
        <w:t>Global Grants</w:t>
      </w:r>
    </w:p>
    <w:p w14:paraId="5F2FC02E" w14:textId="22E825DB" w:rsidR="166577F7" w:rsidRDefault="6358BD96">
      <w:pPr>
        <w:pStyle w:val="ListParagraph"/>
        <w:numPr>
          <w:ilvl w:val="0"/>
          <w:numId w:val="13"/>
        </w:numPr>
        <w:spacing w:after="0" w:line="240" w:lineRule="auto"/>
        <w:rPr>
          <w:sz w:val="24"/>
          <w:szCs w:val="24"/>
        </w:rPr>
      </w:pPr>
      <w:r w:rsidRPr="000E32D1">
        <w:rPr>
          <w:sz w:val="24"/>
          <w:szCs w:val="24"/>
        </w:rPr>
        <w:t>District Grants</w:t>
      </w:r>
    </w:p>
    <w:p w14:paraId="3F00F56F" w14:textId="2F1F9A39" w:rsidR="00A64CD9" w:rsidRPr="000E32D1" w:rsidRDefault="00A64CD9">
      <w:pPr>
        <w:pStyle w:val="ListParagraph"/>
        <w:numPr>
          <w:ilvl w:val="0"/>
          <w:numId w:val="13"/>
        </w:numPr>
        <w:spacing w:after="0" w:line="240" w:lineRule="auto"/>
        <w:rPr>
          <w:sz w:val="24"/>
          <w:szCs w:val="24"/>
        </w:rPr>
      </w:pPr>
      <w:r>
        <w:rPr>
          <w:sz w:val="24"/>
          <w:szCs w:val="24"/>
        </w:rPr>
        <w:t>Club Qualification</w:t>
      </w:r>
    </w:p>
    <w:p w14:paraId="0DCCF9FA" w14:textId="542EC06F" w:rsidR="166577F7" w:rsidRPr="000E32D1" w:rsidRDefault="166577F7" w:rsidP="166577F7">
      <w:pPr>
        <w:spacing w:after="0" w:line="240" w:lineRule="auto"/>
        <w:rPr>
          <w:sz w:val="24"/>
          <w:szCs w:val="24"/>
        </w:rPr>
      </w:pPr>
      <w:r w:rsidRPr="000E32D1">
        <w:rPr>
          <w:sz w:val="24"/>
          <w:szCs w:val="24"/>
        </w:rPr>
        <w:t>Duties for each of the areas of responsibility relate back to the duties and responsibilities of the Grant Subcommittee listed above. A chair for each area will be named by the District Governor, in collaboration with the district Rotary Foundation committee chair.</w:t>
      </w:r>
    </w:p>
    <w:p w14:paraId="7FB6890C" w14:textId="13E5CD5B" w:rsidR="166577F7" w:rsidRPr="000E32D1" w:rsidRDefault="00A64CD9" w:rsidP="166577F7">
      <w:pPr>
        <w:spacing w:after="0" w:line="240" w:lineRule="auto"/>
        <w:rPr>
          <w:b/>
          <w:bCs/>
          <w:sz w:val="24"/>
          <w:szCs w:val="24"/>
        </w:rPr>
      </w:pPr>
      <w:r w:rsidRPr="000E32D1">
        <w:rPr>
          <w:b/>
          <w:bCs/>
          <w:sz w:val="24"/>
          <w:szCs w:val="24"/>
        </w:rPr>
        <w:t>GLOBAL GRANTS</w:t>
      </w:r>
    </w:p>
    <w:p w14:paraId="17ECE48E" w14:textId="77777777" w:rsidR="00A64CD9" w:rsidRDefault="166577F7" w:rsidP="166577F7">
      <w:pPr>
        <w:spacing w:after="0" w:line="240" w:lineRule="auto"/>
        <w:rPr>
          <w:sz w:val="24"/>
          <w:szCs w:val="24"/>
        </w:rPr>
      </w:pPr>
      <w:r w:rsidRPr="000E32D1">
        <w:rPr>
          <w:sz w:val="24"/>
          <w:szCs w:val="24"/>
        </w:rPr>
        <w:t xml:space="preserve">Global grants that are developed by clubs and districts will receive a match from the Foundation's World Fund. These grants can be used to support humanitarian projects, global scholars or vocational training teams. Qualified districts/clubs must sponsor global grant projects with other qualified districts/clubs. Non-qualified clubs/districts are not eligible for global grant funds. </w:t>
      </w:r>
    </w:p>
    <w:p w14:paraId="2465E289" w14:textId="7203D41A" w:rsidR="166577F7" w:rsidRPr="000E32D1" w:rsidRDefault="166577F7" w:rsidP="166577F7">
      <w:pPr>
        <w:spacing w:after="0" w:line="240" w:lineRule="auto"/>
        <w:rPr>
          <w:sz w:val="24"/>
          <w:szCs w:val="24"/>
        </w:rPr>
      </w:pPr>
      <w:r w:rsidRPr="000E32D1">
        <w:rPr>
          <w:sz w:val="24"/>
          <w:szCs w:val="24"/>
        </w:rPr>
        <w:t>A sponsoring club is encouraged to seek assistance and group collaboration from other clubs within the district. Only one club can be the lead and that club must be qualified to submit and manage a global grant.</w:t>
      </w:r>
    </w:p>
    <w:p w14:paraId="454CCEC9" w14:textId="4D804D84" w:rsidR="166577F7" w:rsidRPr="000E32D1" w:rsidRDefault="00A64CD9" w:rsidP="166577F7">
      <w:pPr>
        <w:spacing w:after="0" w:line="240" w:lineRule="auto"/>
        <w:rPr>
          <w:b/>
          <w:bCs/>
          <w:sz w:val="24"/>
          <w:szCs w:val="24"/>
        </w:rPr>
      </w:pPr>
      <w:r w:rsidRPr="000E32D1">
        <w:rPr>
          <w:b/>
          <w:bCs/>
          <w:sz w:val="24"/>
          <w:szCs w:val="24"/>
        </w:rPr>
        <w:t>GLOBAL GRANT FUNDING AND ALLOCATION OF DDF</w:t>
      </w:r>
    </w:p>
    <w:p w14:paraId="5811D131" w14:textId="7CB5CCAE" w:rsidR="166577F7" w:rsidRPr="000E32D1" w:rsidRDefault="166577F7" w:rsidP="166577F7">
      <w:pPr>
        <w:spacing w:after="0" w:line="240" w:lineRule="auto"/>
        <w:rPr>
          <w:sz w:val="24"/>
          <w:szCs w:val="24"/>
        </w:rPr>
      </w:pPr>
      <w:r w:rsidRPr="000E32D1">
        <w:rPr>
          <w:sz w:val="24"/>
          <w:szCs w:val="24"/>
        </w:rPr>
        <w:t>Clubs wishing to apply for Global Grants must consult with the DG and district Rotary Foundation Committee chair before DDF funds will be committed for a Global Grant project. District 6860 will match club cash contributions 25 cents to the dollar with DDF contingent upon the availability of DDF and upon approval by the program year District Governor. The District Governor has the discretion to allocate additional DDF, contingent upon availability of DDF.</w:t>
      </w:r>
    </w:p>
    <w:p w14:paraId="1F917F77" w14:textId="2911DF5B" w:rsidR="166577F7" w:rsidRPr="000E32D1" w:rsidRDefault="6358BD96" w:rsidP="166577F7">
      <w:pPr>
        <w:spacing w:after="0" w:line="240" w:lineRule="auto"/>
        <w:rPr>
          <w:sz w:val="24"/>
          <w:szCs w:val="24"/>
        </w:rPr>
      </w:pPr>
      <w:r w:rsidRPr="000E32D1">
        <w:rPr>
          <w:sz w:val="24"/>
          <w:szCs w:val="24"/>
        </w:rPr>
        <w:t>Requests for DDF in support of global grants must be made in writing to the District Governor and District Rotary Foundation Chair by the Club President. Provide a brief description of the project, list partner club(s) name(s) and district number(s), amount of DDF requested, and verification that the club has raised funds for a cash contribution to the project. If other clubs in D 6860 are contributing cash contributions to the project in support of the DDF request, list the clubs and amounts they are each providing.</w:t>
      </w:r>
    </w:p>
    <w:p w14:paraId="6F0C8D67" w14:textId="34DCE954" w:rsidR="166577F7" w:rsidRPr="000E32D1" w:rsidRDefault="166577F7" w:rsidP="166577F7">
      <w:pPr>
        <w:spacing w:after="0" w:line="240" w:lineRule="auto"/>
        <w:rPr>
          <w:sz w:val="24"/>
          <w:szCs w:val="24"/>
        </w:rPr>
      </w:pPr>
      <w:r w:rsidRPr="000E32D1">
        <w:rPr>
          <w:sz w:val="24"/>
          <w:szCs w:val="24"/>
        </w:rPr>
        <w:t>Clubs with a current open global grant may request DDF for an additional global grant. Requests for an additional global grant must follow existing procedures as outlined herein. Funding with DDF is subject to the discretion of the District Governor and district Rotary Foundation Committee chair.</w:t>
      </w:r>
    </w:p>
    <w:p w14:paraId="715835FC" w14:textId="43A686D4" w:rsidR="166577F7" w:rsidRPr="000E32D1" w:rsidRDefault="166577F7" w:rsidP="166577F7">
      <w:pPr>
        <w:spacing w:after="0" w:line="240" w:lineRule="auto"/>
        <w:rPr>
          <w:sz w:val="24"/>
          <w:szCs w:val="24"/>
        </w:rPr>
      </w:pPr>
      <w:r w:rsidRPr="000E32D1">
        <w:rPr>
          <w:sz w:val="24"/>
          <w:szCs w:val="24"/>
        </w:rPr>
        <w:t>Global grants have a minimum budget of $30,000 and a maximum World Fund match of $400,000. Grant sponsors can use a combination of District Designated Funds (DDF), cash, and/or directed gifts and endowment earnings to fund a global grant. There is no minimum World Fund match.</w:t>
      </w:r>
    </w:p>
    <w:p w14:paraId="4DA3FB15" w14:textId="0D828388" w:rsidR="166577F7" w:rsidRPr="000E32D1" w:rsidRDefault="166577F7" w:rsidP="166577F7">
      <w:pPr>
        <w:spacing w:after="0" w:line="240" w:lineRule="auto"/>
        <w:rPr>
          <w:sz w:val="24"/>
          <w:szCs w:val="24"/>
        </w:rPr>
      </w:pPr>
      <w:r w:rsidRPr="000E32D1">
        <w:rPr>
          <w:sz w:val="24"/>
          <w:szCs w:val="24"/>
        </w:rPr>
        <w:t>District 6860 will match club cash contributions up to 400 percent, depending on availability of DDF. The Rotary Foundation assesses a five percent administrative fee for cash contributions that is automatically built into the grant budget. The club is responsible for paying the administrative fee, in addition to the cash contribution.</w:t>
      </w:r>
    </w:p>
    <w:p w14:paraId="51440F7E" w14:textId="2C6A1422" w:rsidR="166577F7" w:rsidRPr="000E32D1" w:rsidRDefault="166577F7" w:rsidP="166577F7">
      <w:pPr>
        <w:spacing w:after="0" w:line="240" w:lineRule="auto"/>
        <w:rPr>
          <w:sz w:val="24"/>
          <w:szCs w:val="24"/>
        </w:rPr>
      </w:pPr>
      <w:r w:rsidRPr="000E32D1">
        <w:rPr>
          <w:sz w:val="24"/>
          <w:szCs w:val="24"/>
        </w:rPr>
        <w:t>Appendix E is a chart that provides examples of how this Global Grant Funding works for different total grant values beginning with the minimum amount of $30,000. Clubs should contact the global grants subcommittee chair for specific information for funding their Global Grant if the total grant value is not reflected in the chart.</w:t>
      </w:r>
    </w:p>
    <w:p w14:paraId="1D584F7F" w14:textId="4384F391" w:rsidR="166577F7" w:rsidRPr="000E32D1" w:rsidRDefault="00A51712" w:rsidP="166577F7">
      <w:pPr>
        <w:spacing w:after="0" w:line="240" w:lineRule="auto"/>
        <w:rPr>
          <w:b/>
          <w:bCs/>
          <w:sz w:val="24"/>
          <w:szCs w:val="24"/>
        </w:rPr>
      </w:pPr>
      <w:r w:rsidRPr="000E32D1">
        <w:rPr>
          <w:b/>
          <w:bCs/>
          <w:sz w:val="24"/>
          <w:szCs w:val="24"/>
        </w:rPr>
        <w:t>GLOBAL GRANT APPLICATION REVIEW PROCEDURES</w:t>
      </w:r>
    </w:p>
    <w:p w14:paraId="67DF583B" w14:textId="4F0BB1A2" w:rsidR="166577F7" w:rsidRPr="000E32D1" w:rsidRDefault="166577F7" w:rsidP="166577F7">
      <w:pPr>
        <w:spacing w:after="0" w:line="240" w:lineRule="auto"/>
        <w:rPr>
          <w:sz w:val="24"/>
          <w:szCs w:val="24"/>
        </w:rPr>
      </w:pPr>
      <w:r w:rsidRPr="000E32D1">
        <w:rPr>
          <w:sz w:val="24"/>
          <w:szCs w:val="24"/>
        </w:rPr>
        <w:t xml:space="preserve">Applications are accepted by The Rotary Foundation only through the on-line web portal on a rolling basis throughout the year. It is strongly suggested that clubs consult with the district's Global Grants Subcommittee Chair and DRFC chair throughout the process to help ensure the </w:t>
      </w:r>
      <w:r w:rsidRPr="000E32D1">
        <w:rPr>
          <w:sz w:val="24"/>
          <w:szCs w:val="24"/>
        </w:rPr>
        <w:lastRenderedPageBreak/>
        <w:t>project meets the guidelines established by TRF and the district. Even though applications are submitted to TRF for approval; the DG and DRFC chair have final approval of DDF funds provided in support of the project and must authorize the grant application.</w:t>
      </w:r>
    </w:p>
    <w:p w14:paraId="127D5117" w14:textId="77777777" w:rsidR="00A51712" w:rsidRDefault="00A51712" w:rsidP="166577F7">
      <w:pPr>
        <w:spacing w:after="0" w:line="240" w:lineRule="auto"/>
        <w:rPr>
          <w:b/>
          <w:bCs/>
          <w:sz w:val="24"/>
          <w:szCs w:val="24"/>
        </w:rPr>
      </w:pPr>
    </w:p>
    <w:p w14:paraId="4AAC868B" w14:textId="503DAA15" w:rsidR="166577F7" w:rsidRPr="000E32D1" w:rsidRDefault="00A51712" w:rsidP="166577F7">
      <w:pPr>
        <w:spacing w:after="0" w:line="240" w:lineRule="auto"/>
        <w:rPr>
          <w:b/>
          <w:bCs/>
          <w:sz w:val="24"/>
          <w:szCs w:val="24"/>
        </w:rPr>
      </w:pPr>
      <w:r w:rsidRPr="000E32D1">
        <w:rPr>
          <w:b/>
          <w:bCs/>
          <w:sz w:val="24"/>
          <w:szCs w:val="24"/>
        </w:rPr>
        <w:t>ADDITIONAL ITEMS FOR GLOBAL GRANTS</w:t>
      </w:r>
    </w:p>
    <w:p w14:paraId="0F9B7D85" w14:textId="68B2BEC5" w:rsidR="166577F7" w:rsidRPr="000E32D1" w:rsidRDefault="166577F7" w:rsidP="166577F7">
      <w:pPr>
        <w:spacing w:after="0" w:line="240" w:lineRule="auto"/>
        <w:rPr>
          <w:sz w:val="24"/>
          <w:szCs w:val="24"/>
        </w:rPr>
      </w:pPr>
      <w:r w:rsidRPr="000E32D1">
        <w:rPr>
          <w:sz w:val="24"/>
          <w:szCs w:val="24"/>
        </w:rPr>
        <w:t>Clubs must be current with Rotary International and District dues and any other district financial obligations</w:t>
      </w:r>
      <w:r w:rsidR="00A51712">
        <w:rPr>
          <w:sz w:val="24"/>
          <w:szCs w:val="24"/>
        </w:rPr>
        <w:t>.</w:t>
      </w:r>
    </w:p>
    <w:p w14:paraId="2BE0A890" w14:textId="31A52808" w:rsidR="166577F7" w:rsidRPr="000E32D1" w:rsidRDefault="166577F7" w:rsidP="166577F7">
      <w:pPr>
        <w:spacing w:after="0" w:line="240" w:lineRule="auto"/>
        <w:rPr>
          <w:sz w:val="24"/>
          <w:szCs w:val="24"/>
        </w:rPr>
      </w:pPr>
      <w:r w:rsidRPr="000E32D1">
        <w:rPr>
          <w:sz w:val="24"/>
          <w:szCs w:val="24"/>
        </w:rPr>
        <w:t>Clubs must be current on all Global Grant and District Grant reports</w:t>
      </w:r>
      <w:r w:rsidR="00A51712">
        <w:rPr>
          <w:sz w:val="24"/>
          <w:szCs w:val="24"/>
        </w:rPr>
        <w:t>.</w:t>
      </w:r>
    </w:p>
    <w:p w14:paraId="27FE781B" w14:textId="27FD7BA5" w:rsidR="166577F7" w:rsidRPr="000E32D1" w:rsidRDefault="166577F7" w:rsidP="166577F7">
      <w:pPr>
        <w:spacing w:after="0" w:line="240" w:lineRule="auto"/>
        <w:rPr>
          <w:sz w:val="24"/>
          <w:szCs w:val="24"/>
        </w:rPr>
      </w:pPr>
      <w:r w:rsidRPr="000E32D1">
        <w:rPr>
          <w:sz w:val="24"/>
          <w:szCs w:val="24"/>
        </w:rPr>
        <w:t>Minimum overall project size is $30,000</w:t>
      </w:r>
      <w:r w:rsidR="00A51712">
        <w:rPr>
          <w:sz w:val="24"/>
          <w:szCs w:val="24"/>
        </w:rPr>
        <w:t>.</w:t>
      </w:r>
    </w:p>
    <w:p w14:paraId="017F2DE1" w14:textId="427D4062" w:rsidR="166577F7" w:rsidRPr="000E32D1" w:rsidRDefault="166577F7" w:rsidP="166577F7">
      <w:pPr>
        <w:spacing w:after="0" w:line="240" w:lineRule="auto"/>
        <w:rPr>
          <w:sz w:val="24"/>
          <w:szCs w:val="24"/>
        </w:rPr>
      </w:pPr>
      <w:r w:rsidRPr="000E32D1">
        <w:rPr>
          <w:sz w:val="24"/>
          <w:szCs w:val="24"/>
        </w:rPr>
        <w:t>Application must follow all TRF grant requirements and timelines</w:t>
      </w:r>
      <w:r w:rsidR="00A51712">
        <w:rPr>
          <w:sz w:val="24"/>
          <w:szCs w:val="24"/>
        </w:rPr>
        <w:t>.</w:t>
      </w:r>
    </w:p>
    <w:p w14:paraId="52D4D939" w14:textId="5A1BC877" w:rsidR="166577F7" w:rsidRPr="000E32D1" w:rsidRDefault="166577F7" w:rsidP="166577F7">
      <w:pPr>
        <w:spacing w:after="0" w:line="240" w:lineRule="auto"/>
        <w:rPr>
          <w:sz w:val="24"/>
          <w:szCs w:val="24"/>
        </w:rPr>
      </w:pPr>
      <w:r w:rsidRPr="000E32D1">
        <w:rPr>
          <w:sz w:val="24"/>
          <w:szCs w:val="24"/>
        </w:rPr>
        <w:t>Club must be qualified with a current MOU on file at the district level</w:t>
      </w:r>
      <w:r w:rsidR="00A51712">
        <w:rPr>
          <w:sz w:val="24"/>
          <w:szCs w:val="24"/>
        </w:rPr>
        <w:t>.</w:t>
      </w:r>
    </w:p>
    <w:p w14:paraId="3A89F3B6" w14:textId="76E66767" w:rsidR="166577F7" w:rsidRPr="000E32D1" w:rsidRDefault="166577F7" w:rsidP="166577F7">
      <w:pPr>
        <w:spacing w:after="0" w:line="240" w:lineRule="auto"/>
        <w:rPr>
          <w:sz w:val="24"/>
          <w:szCs w:val="24"/>
        </w:rPr>
      </w:pPr>
      <w:r w:rsidRPr="000E32D1">
        <w:rPr>
          <w:sz w:val="24"/>
          <w:szCs w:val="24"/>
        </w:rPr>
        <w:t>Global Grant requests can only be submitted through the on-line RI website portal</w:t>
      </w:r>
      <w:r w:rsidR="00A51712">
        <w:rPr>
          <w:sz w:val="24"/>
          <w:szCs w:val="24"/>
        </w:rPr>
        <w:t>.</w:t>
      </w:r>
    </w:p>
    <w:p w14:paraId="7CD9960E" w14:textId="002B21D8" w:rsidR="166577F7" w:rsidRPr="000E32D1" w:rsidRDefault="166577F7" w:rsidP="166577F7">
      <w:pPr>
        <w:spacing w:after="0" w:line="240" w:lineRule="auto"/>
        <w:rPr>
          <w:sz w:val="24"/>
          <w:szCs w:val="24"/>
        </w:rPr>
      </w:pPr>
      <w:r w:rsidRPr="000E32D1">
        <w:rPr>
          <w:sz w:val="24"/>
          <w:szCs w:val="24"/>
        </w:rPr>
        <w:t>Guidance from the Global Grant Subcommittee prior to and throughout the application process is highly encouraged</w:t>
      </w:r>
    </w:p>
    <w:p w14:paraId="05A3AC64" w14:textId="0019C306" w:rsidR="166577F7" w:rsidRPr="000E32D1" w:rsidRDefault="166577F7" w:rsidP="166577F7">
      <w:pPr>
        <w:spacing w:after="0" w:line="240" w:lineRule="auto"/>
        <w:rPr>
          <w:sz w:val="24"/>
          <w:szCs w:val="24"/>
        </w:rPr>
      </w:pPr>
      <w:r w:rsidRPr="000E32D1">
        <w:rPr>
          <w:sz w:val="24"/>
          <w:szCs w:val="24"/>
        </w:rPr>
        <w:t>The club must request DDF in writing to the DG and DRFC chair</w:t>
      </w:r>
      <w:r w:rsidR="00A51712">
        <w:rPr>
          <w:sz w:val="24"/>
          <w:szCs w:val="24"/>
        </w:rPr>
        <w:t>.</w:t>
      </w:r>
    </w:p>
    <w:p w14:paraId="58247EC6" w14:textId="775B602B" w:rsidR="166577F7" w:rsidRPr="000E32D1" w:rsidRDefault="166577F7" w:rsidP="166577F7">
      <w:pPr>
        <w:spacing w:after="0" w:line="240" w:lineRule="auto"/>
        <w:rPr>
          <w:sz w:val="24"/>
          <w:szCs w:val="24"/>
        </w:rPr>
      </w:pPr>
      <w:r w:rsidRPr="000E32D1">
        <w:rPr>
          <w:sz w:val="24"/>
          <w:szCs w:val="24"/>
        </w:rPr>
        <w:t>The Host Country Club and Host Country District must both be qualified as stated under the Terms and Conditions for District Grants and Global Grants and Club MOU</w:t>
      </w:r>
      <w:r w:rsidR="00A51712">
        <w:rPr>
          <w:sz w:val="24"/>
          <w:szCs w:val="24"/>
        </w:rPr>
        <w:t>.</w:t>
      </w:r>
    </w:p>
    <w:p w14:paraId="17B7627D" w14:textId="15B1E68F" w:rsidR="166577F7" w:rsidRPr="000E32D1" w:rsidRDefault="00A51712" w:rsidP="166577F7">
      <w:pPr>
        <w:spacing w:after="0" w:line="240" w:lineRule="auto"/>
        <w:rPr>
          <w:b/>
          <w:bCs/>
          <w:sz w:val="24"/>
          <w:szCs w:val="24"/>
        </w:rPr>
      </w:pPr>
      <w:r w:rsidRPr="000E32D1">
        <w:rPr>
          <w:b/>
          <w:bCs/>
          <w:sz w:val="24"/>
          <w:szCs w:val="24"/>
        </w:rPr>
        <w:t>DISTRICT GRANTS</w:t>
      </w:r>
    </w:p>
    <w:p w14:paraId="3A9EB984" w14:textId="7F8DDA8D" w:rsidR="166577F7" w:rsidRPr="000E32D1" w:rsidRDefault="166577F7" w:rsidP="166577F7">
      <w:pPr>
        <w:spacing w:after="0" w:line="240" w:lineRule="auto"/>
        <w:rPr>
          <w:sz w:val="24"/>
          <w:szCs w:val="24"/>
        </w:rPr>
      </w:pPr>
      <w:r w:rsidRPr="000E32D1">
        <w:rPr>
          <w:sz w:val="24"/>
          <w:szCs w:val="24"/>
        </w:rPr>
        <w:t>District grants fund small-scale, short-term activities that address needs in your community and communities abroad. Each district chooses which activities it will fund with these grants. For international projects, Clubs are encouraged, but not required to partner with a local host district or club.</w:t>
      </w:r>
    </w:p>
    <w:p w14:paraId="7F8F4E40" w14:textId="7E306D1E" w:rsidR="166577F7" w:rsidRPr="00450737" w:rsidRDefault="00A51712" w:rsidP="00450737">
      <w:pPr>
        <w:tabs>
          <w:tab w:val="left" w:pos="392"/>
          <w:tab w:val="left" w:pos="6120"/>
        </w:tabs>
        <w:spacing w:after="0" w:line="240" w:lineRule="auto"/>
        <w:rPr>
          <w:b/>
          <w:bCs/>
          <w:sz w:val="24"/>
          <w:szCs w:val="24"/>
        </w:rPr>
      </w:pPr>
      <w:r>
        <w:rPr>
          <w:sz w:val="24"/>
          <w:szCs w:val="24"/>
        </w:rPr>
        <w:tab/>
      </w:r>
      <w:r>
        <w:rPr>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t>NOTE</w:t>
      </w:r>
      <w:r w:rsidRPr="00450737">
        <w:rPr>
          <w:b/>
          <w:bCs/>
          <w:sz w:val="24"/>
          <w:szCs w:val="24"/>
        </w:rPr>
        <w:tab/>
      </w:r>
      <w:r w:rsidR="00450737">
        <w:rPr>
          <w:b/>
          <w:bCs/>
          <w:sz w:val="24"/>
          <w:szCs w:val="24"/>
        </w:rPr>
        <w:t>:</w:t>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r w:rsidRPr="00450737">
        <w:rPr>
          <w:b/>
          <w:bCs/>
          <w:sz w:val="24"/>
          <w:szCs w:val="24"/>
        </w:rPr>
        <w:tab/>
      </w:r>
    </w:p>
    <w:p w14:paraId="5F8D6FF7" w14:textId="3FE25E74" w:rsidR="166577F7" w:rsidRPr="000E32D1" w:rsidRDefault="166577F7" w:rsidP="166577F7">
      <w:pPr>
        <w:spacing w:after="0" w:line="240" w:lineRule="auto"/>
        <w:rPr>
          <w:sz w:val="24"/>
          <w:szCs w:val="24"/>
        </w:rPr>
      </w:pPr>
      <w:r w:rsidRPr="000E32D1">
        <w:rPr>
          <w:sz w:val="24"/>
          <w:szCs w:val="24"/>
        </w:rPr>
        <w:t>District grants may be used to fund a variety of district and club projects and activities including:</w:t>
      </w:r>
    </w:p>
    <w:p w14:paraId="0C3C620B" w14:textId="4469B64B" w:rsidR="166577F7" w:rsidRPr="00450737" w:rsidRDefault="166577F7">
      <w:pPr>
        <w:pStyle w:val="ListParagraph"/>
        <w:numPr>
          <w:ilvl w:val="0"/>
          <w:numId w:val="61"/>
        </w:numPr>
        <w:spacing w:after="0" w:line="240" w:lineRule="auto"/>
        <w:rPr>
          <w:sz w:val="24"/>
          <w:szCs w:val="24"/>
        </w:rPr>
      </w:pPr>
      <w:r w:rsidRPr="00450737">
        <w:rPr>
          <w:sz w:val="24"/>
          <w:szCs w:val="24"/>
        </w:rPr>
        <w:t>Humanitarian projects, including service travel and disaster recovery efforts.</w:t>
      </w:r>
    </w:p>
    <w:p w14:paraId="6BD02EA3" w14:textId="7B6F7A08" w:rsidR="166577F7" w:rsidRPr="00450737" w:rsidRDefault="166577F7">
      <w:pPr>
        <w:pStyle w:val="ListParagraph"/>
        <w:numPr>
          <w:ilvl w:val="0"/>
          <w:numId w:val="61"/>
        </w:numPr>
        <w:spacing w:after="0" w:line="240" w:lineRule="auto"/>
        <w:rPr>
          <w:sz w:val="24"/>
          <w:szCs w:val="24"/>
        </w:rPr>
      </w:pPr>
      <w:r w:rsidRPr="00450737">
        <w:rPr>
          <w:sz w:val="24"/>
          <w:szCs w:val="24"/>
        </w:rPr>
        <w:t>Scholarships for any level, length of time, location, or area of study.</w:t>
      </w:r>
    </w:p>
    <w:p w14:paraId="0C129289" w14:textId="11E8E730" w:rsidR="166577F7" w:rsidRPr="00450737" w:rsidRDefault="166577F7">
      <w:pPr>
        <w:pStyle w:val="ListParagraph"/>
        <w:numPr>
          <w:ilvl w:val="0"/>
          <w:numId w:val="61"/>
        </w:numPr>
        <w:spacing w:after="0" w:line="240" w:lineRule="auto"/>
        <w:rPr>
          <w:sz w:val="24"/>
          <w:szCs w:val="24"/>
        </w:rPr>
      </w:pPr>
      <w:r w:rsidRPr="00450737">
        <w:rPr>
          <w:sz w:val="24"/>
          <w:szCs w:val="24"/>
        </w:rPr>
        <w:t>Vocational training teams, which are groups of professionals who travel abroad either to teach local professionals about a particular field or to learn more about their own</w:t>
      </w:r>
    </w:p>
    <w:p w14:paraId="0F76762E" w14:textId="3D3FF946" w:rsidR="166577F7" w:rsidRPr="000E32D1" w:rsidRDefault="00450737" w:rsidP="166577F7">
      <w:pPr>
        <w:spacing w:after="0" w:line="240" w:lineRule="auto"/>
        <w:rPr>
          <w:b/>
          <w:bCs/>
          <w:sz w:val="24"/>
          <w:szCs w:val="24"/>
        </w:rPr>
      </w:pPr>
      <w:r w:rsidRPr="000E32D1">
        <w:rPr>
          <w:b/>
          <w:bCs/>
          <w:sz w:val="24"/>
          <w:szCs w:val="24"/>
        </w:rPr>
        <w:t>DISTRICT GRANT FUNDING ALLOCATION POLICY</w:t>
      </w:r>
    </w:p>
    <w:p w14:paraId="4E1A2CF7" w14:textId="5D439CD2" w:rsidR="166577F7" w:rsidRPr="000E32D1" w:rsidRDefault="166577F7" w:rsidP="166577F7">
      <w:pPr>
        <w:spacing w:after="0" w:line="240" w:lineRule="auto"/>
        <w:rPr>
          <w:sz w:val="24"/>
          <w:szCs w:val="24"/>
        </w:rPr>
      </w:pPr>
      <w:r w:rsidRPr="000E32D1">
        <w:rPr>
          <w:sz w:val="24"/>
          <w:szCs w:val="24"/>
        </w:rPr>
        <w:t xml:space="preserve">The district will request up to the maximum amount allowed for District Grants (currently 50% of the SHARE amount). </w:t>
      </w:r>
      <w:bookmarkStart w:id="0" w:name="_Int_ZoT896IF"/>
      <w:r w:rsidRPr="000E32D1">
        <w:rPr>
          <w:sz w:val="24"/>
          <w:szCs w:val="24"/>
        </w:rPr>
        <w:t>In order for</w:t>
      </w:r>
      <w:bookmarkEnd w:id="0"/>
      <w:r w:rsidRPr="000E32D1">
        <w:rPr>
          <w:sz w:val="24"/>
          <w:szCs w:val="24"/>
        </w:rPr>
        <w:t xml:space="preserve"> the district to obtain the maximum amount, clubs will be required to submit applications to the District Grants Committee by July 15 of the program year.</w:t>
      </w:r>
    </w:p>
    <w:p w14:paraId="64BD0A73" w14:textId="7B431EA1" w:rsidR="166577F7" w:rsidRPr="000E32D1" w:rsidRDefault="166577F7" w:rsidP="166577F7">
      <w:pPr>
        <w:spacing w:after="0" w:line="240" w:lineRule="auto"/>
        <w:rPr>
          <w:sz w:val="24"/>
          <w:szCs w:val="24"/>
        </w:rPr>
      </w:pPr>
      <w:r w:rsidRPr="000E32D1">
        <w:rPr>
          <w:sz w:val="24"/>
          <w:szCs w:val="24"/>
        </w:rPr>
        <w:t>Qualified clubs in our district may apply for district grants on an annual basis according to criteria outlined in this document.</w:t>
      </w:r>
    </w:p>
    <w:p w14:paraId="3292FD51" w14:textId="03DB959C" w:rsidR="166577F7" w:rsidRPr="000E32D1" w:rsidRDefault="00450737" w:rsidP="166577F7">
      <w:pPr>
        <w:spacing w:after="0" w:line="240" w:lineRule="auto"/>
        <w:rPr>
          <w:b/>
          <w:bCs/>
          <w:sz w:val="24"/>
          <w:szCs w:val="24"/>
        </w:rPr>
      </w:pPr>
      <w:r w:rsidRPr="000E32D1">
        <w:rPr>
          <w:b/>
          <w:bCs/>
          <w:sz w:val="24"/>
          <w:szCs w:val="24"/>
        </w:rPr>
        <w:t>THE DISTRICT GRANT APPLICATION PROCESS</w:t>
      </w:r>
    </w:p>
    <w:p w14:paraId="53FBF5BD" w14:textId="1A074543" w:rsidR="166577F7" w:rsidRPr="000E32D1" w:rsidRDefault="166577F7" w:rsidP="166577F7">
      <w:pPr>
        <w:spacing w:after="0" w:line="240" w:lineRule="auto"/>
        <w:rPr>
          <w:sz w:val="24"/>
          <w:szCs w:val="24"/>
        </w:rPr>
      </w:pPr>
      <w:r w:rsidRPr="000E32D1">
        <w:rPr>
          <w:sz w:val="24"/>
          <w:szCs w:val="24"/>
        </w:rPr>
        <w:t>Only qualified clubs may apply for district grants (see section on Club Qualification in this District Policies and Procedures Supplement)</w:t>
      </w:r>
      <w:r w:rsidR="00450737">
        <w:rPr>
          <w:sz w:val="24"/>
          <w:szCs w:val="24"/>
        </w:rPr>
        <w:t>.</w:t>
      </w:r>
    </w:p>
    <w:p w14:paraId="5FE5DDFC" w14:textId="005138BF" w:rsidR="166577F7" w:rsidRPr="000E32D1" w:rsidRDefault="166577F7" w:rsidP="166577F7">
      <w:pPr>
        <w:spacing w:after="0" w:line="240" w:lineRule="auto"/>
        <w:rPr>
          <w:sz w:val="24"/>
          <w:szCs w:val="24"/>
        </w:rPr>
      </w:pPr>
      <w:r w:rsidRPr="000E32D1">
        <w:rPr>
          <w:sz w:val="24"/>
          <w:szCs w:val="24"/>
        </w:rPr>
        <w:t>Clubs may submit more than one application. The combined total request for all grants may not exceed the maximum award limit established for each club.</w:t>
      </w:r>
    </w:p>
    <w:p w14:paraId="0C315AB0" w14:textId="415D4545" w:rsidR="166577F7" w:rsidRPr="000E32D1" w:rsidRDefault="166577F7" w:rsidP="166577F7">
      <w:pPr>
        <w:spacing w:after="0" w:line="240" w:lineRule="auto"/>
        <w:rPr>
          <w:sz w:val="24"/>
          <w:szCs w:val="24"/>
        </w:rPr>
      </w:pPr>
      <w:r w:rsidRPr="000E32D1">
        <w:rPr>
          <w:sz w:val="24"/>
          <w:szCs w:val="24"/>
        </w:rPr>
        <w:t>Clubs should submit final reports for the grants as soon as completed. All projects must be completed and reported on by June 15 of the program year in which the grant was awarded.</w:t>
      </w:r>
    </w:p>
    <w:p w14:paraId="65A6633D" w14:textId="7DA67734" w:rsidR="166577F7" w:rsidRPr="000E32D1" w:rsidRDefault="166577F7" w:rsidP="166577F7">
      <w:pPr>
        <w:spacing w:after="0" w:line="240" w:lineRule="auto"/>
        <w:rPr>
          <w:sz w:val="24"/>
          <w:szCs w:val="24"/>
        </w:rPr>
      </w:pPr>
      <w:r w:rsidRPr="000E32D1">
        <w:rPr>
          <w:sz w:val="24"/>
          <w:szCs w:val="24"/>
        </w:rPr>
        <w:lastRenderedPageBreak/>
        <w:t xml:space="preserve">Clubs may begin </w:t>
      </w:r>
      <w:bookmarkStart w:id="1" w:name="_Int_YTVVrjbs"/>
      <w:r w:rsidRPr="000E32D1">
        <w:rPr>
          <w:sz w:val="24"/>
          <w:szCs w:val="24"/>
        </w:rPr>
        <w:t>planning, but</w:t>
      </w:r>
      <w:bookmarkEnd w:id="1"/>
      <w:r w:rsidRPr="000E32D1">
        <w:rPr>
          <w:sz w:val="24"/>
          <w:szCs w:val="24"/>
        </w:rPr>
        <w:t xml:space="preserve"> must not incur any reimbursable expense prior to official notification by the District Grant Subcommittee that their project has been approved for funding by The Rotary Foundation. Expenses incurred prior to approval of the grant will not be reimbursed</w:t>
      </w:r>
    </w:p>
    <w:p w14:paraId="1A374434" w14:textId="77777777" w:rsidR="00450737" w:rsidRDefault="00450737" w:rsidP="166577F7">
      <w:pPr>
        <w:spacing w:after="0" w:line="240" w:lineRule="auto"/>
        <w:rPr>
          <w:sz w:val="24"/>
          <w:szCs w:val="24"/>
        </w:rPr>
      </w:pPr>
    </w:p>
    <w:p w14:paraId="14D8BDC1" w14:textId="23F8C8AC" w:rsidR="166577F7" w:rsidRPr="000E32D1" w:rsidRDefault="166577F7" w:rsidP="166577F7">
      <w:pPr>
        <w:spacing w:after="0" w:line="240" w:lineRule="auto"/>
        <w:rPr>
          <w:sz w:val="24"/>
          <w:szCs w:val="24"/>
        </w:rPr>
      </w:pPr>
      <w:r w:rsidRPr="000E32D1">
        <w:rPr>
          <w:sz w:val="24"/>
          <w:szCs w:val="24"/>
        </w:rPr>
        <w:t>District Grant Applications for DDF will be evaluated and recommended on the following:</w:t>
      </w:r>
    </w:p>
    <w:p w14:paraId="0F7F15C3" w14:textId="3EB3D66F" w:rsidR="166577F7" w:rsidRPr="00450737" w:rsidRDefault="166577F7">
      <w:pPr>
        <w:pStyle w:val="ListParagraph"/>
        <w:numPr>
          <w:ilvl w:val="0"/>
          <w:numId w:val="62"/>
        </w:numPr>
        <w:spacing w:after="0" w:line="240" w:lineRule="auto"/>
        <w:rPr>
          <w:sz w:val="24"/>
          <w:szCs w:val="24"/>
        </w:rPr>
      </w:pPr>
      <w:r w:rsidRPr="00450737">
        <w:rPr>
          <w:sz w:val="24"/>
          <w:szCs w:val="24"/>
        </w:rPr>
        <w:t>Project supports the mission of The Rotary Foundation</w:t>
      </w:r>
      <w:r w:rsidR="00450737">
        <w:rPr>
          <w:sz w:val="24"/>
          <w:szCs w:val="24"/>
        </w:rPr>
        <w:t>.</w:t>
      </w:r>
    </w:p>
    <w:p w14:paraId="70717D73" w14:textId="1436439B" w:rsidR="166577F7" w:rsidRDefault="166577F7">
      <w:pPr>
        <w:pStyle w:val="ListParagraph"/>
        <w:numPr>
          <w:ilvl w:val="0"/>
          <w:numId w:val="62"/>
        </w:numPr>
        <w:spacing w:after="0" w:line="240" w:lineRule="auto"/>
        <w:rPr>
          <w:sz w:val="24"/>
          <w:szCs w:val="24"/>
        </w:rPr>
      </w:pPr>
      <w:r w:rsidRPr="00450737">
        <w:rPr>
          <w:sz w:val="24"/>
          <w:szCs w:val="24"/>
        </w:rPr>
        <w:t>Adherence to the Terms and Conditions for Rotary Foundation District Grants Qualification of proposing Club by the District</w:t>
      </w:r>
      <w:r w:rsidR="00450737">
        <w:rPr>
          <w:sz w:val="24"/>
          <w:szCs w:val="24"/>
        </w:rPr>
        <w:t>.</w:t>
      </w:r>
    </w:p>
    <w:p w14:paraId="00CC5EA4" w14:textId="30D79DF3" w:rsidR="00450737" w:rsidRPr="00450737" w:rsidRDefault="00450737">
      <w:pPr>
        <w:pStyle w:val="ListParagraph"/>
        <w:numPr>
          <w:ilvl w:val="0"/>
          <w:numId w:val="62"/>
        </w:numPr>
        <w:spacing w:after="0" w:line="240" w:lineRule="auto"/>
        <w:rPr>
          <w:sz w:val="24"/>
          <w:szCs w:val="24"/>
        </w:rPr>
      </w:pPr>
      <w:r>
        <w:rPr>
          <w:sz w:val="24"/>
          <w:szCs w:val="24"/>
        </w:rPr>
        <w:t>Qualification of proposing Club by the District.</w:t>
      </w:r>
    </w:p>
    <w:p w14:paraId="796F5CCD" w14:textId="6D18F456" w:rsidR="166577F7" w:rsidRPr="00450737" w:rsidRDefault="166577F7">
      <w:pPr>
        <w:pStyle w:val="ListParagraph"/>
        <w:numPr>
          <w:ilvl w:val="0"/>
          <w:numId w:val="62"/>
        </w:numPr>
        <w:spacing w:after="0" w:line="240" w:lineRule="auto"/>
        <w:rPr>
          <w:sz w:val="24"/>
          <w:szCs w:val="24"/>
        </w:rPr>
      </w:pPr>
      <w:r w:rsidRPr="00450737">
        <w:rPr>
          <w:sz w:val="24"/>
          <w:szCs w:val="24"/>
        </w:rPr>
        <w:t>Impact on the community</w:t>
      </w:r>
      <w:r w:rsidR="00C96AE9">
        <w:rPr>
          <w:sz w:val="24"/>
          <w:szCs w:val="24"/>
        </w:rPr>
        <w:t>.</w:t>
      </w:r>
    </w:p>
    <w:p w14:paraId="0D4BFCA9" w14:textId="3010A440" w:rsidR="166577F7" w:rsidRPr="00450737" w:rsidRDefault="166577F7">
      <w:pPr>
        <w:pStyle w:val="ListParagraph"/>
        <w:numPr>
          <w:ilvl w:val="0"/>
          <w:numId w:val="62"/>
        </w:numPr>
        <w:spacing w:after="0" w:line="240" w:lineRule="auto"/>
        <w:rPr>
          <w:sz w:val="24"/>
          <w:szCs w:val="24"/>
        </w:rPr>
      </w:pPr>
      <w:r w:rsidRPr="00450737">
        <w:rPr>
          <w:sz w:val="24"/>
          <w:szCs w:val="24"/>
        </w:rPr>
        <w:t>Per capita giving to the Annual Fund</w:t>
      </w:r>
      <w:r w:rsidR="00C96AE9">
        <w:rPr>
          <w:sz w:val="24"/>
          <w:szCs w:val="24"/>
        </w:rPr>
        <w:t>.</w:t>
      </w:r>
    </w:p>
    <w:p w14:paraId="6B96C77A" w14:textId="0979F97B" w:rsidR="166577F7" w:rsidRPr="00450737" w:rsidRDefault="166577F7">
      <w:pPr>
        <w:pStyle w:val="ListParagraph"/>
        <w:numPr>
          <w:ilvl w:val="0"/>
          <w:numId w:val="62"/>
        </w:numPr>
        <w:spacing w:after="0" w:line="240" w:lineRule="auto"/>
        <w:rPr>
          <w:sz w:val="24"/>
          <w:szCs w:val="24"/>
        </w:rPr>
      </w:pPr>
      <w:r w:rsidRPr="00450737">
        <w:rPr>
          <w:sz w:val="24"/>
          <w:szCs w:val="24"/>
        </w:rPr>
        <w:t>Involvement of Rotarians, Rotaract and Interact clubs in the project</w:t>
      </w:r>
      <w:r w:rsidR="00C96AE9">
        <w:rPr>
          <w:sz w:val="24"/>
          <w:szCs w:val="24"/>
        </w:rPr>
        <w:t>.</w:t>
      </w:r>
    </w:p>
    <w:p w14:paraId="20680697" w14:textId="2764A014" w:rsidR="166577F7" w:rsidRPr="00450737" w:rsidRDefault="166577F7">
      <w:pPr>
        <w:pStyle w:val="ListParagraph"/>
        <w:numPr>
          <w:ilvl w:val="0"/>
          <w:numId w:val="62"/>
        </w:numPr>
        <w:spacing w:after="0" w:line="240" w:lineRule="auto"/>
        <w:rPr>
          <w:sz w:val="24"/>
          <w:szCs w:val="24"/>
        </w:rPr>
      </w:pPr>
      <w:r w:rsidRPr="00450737">
        <w:rPr>
          <w:sz w:val="24"/>
          <w:szCs w:val="24"/>
        </w:rPr>
        <w:t>Proportion of Club funds that will be contributed to the project in relation to the amount of DDF requested</w:t>
      </w:r>
      <w:r w:rsidR="00C96AE9">
        <w:rPr>
          <w:sz w:val="24"/>
          <w:szCs w:val="24"/>
        </w:rPr>
        <w:t>.</w:t>
      </w:r>
    </w:p>
    <w:p w14:paraId="6FA7B24D" w14:textId="5A5DE22D" w:rsidR="166577F7" w:rsidRPr="00450737" w:rsidRDefault="166577F7">
      <w:pPr>
        <w:pStyle w:val="ListParagraph"/>
        <w:numPr>
          <w:ilvl w:val="0"/>
          <w:numId w:val="62"/>
        </w:numPr>
        <w:spacing w:after="0" w:line="240" w:lineRule="auto"/>
        <w:rPr>
          <w:sz w:val="24"/>
          <w:szCs w:val="24"/>
        </w:rPr>
      </w:pPr>
      <w:r w:rsidRPr="00450737">
        <w:rPr>
          <w:sz w:val="24"/>
          <w:szCs w:val="24"/>
        </w:rPr>
        <w:t>Promotion of Rotary awareness locally</w:t>
      </w:r>
      <w:r w:rsidR="00C96AE9">
        <w:rPr>
          <w:sz w:val="24"/>
          <w:szCs w:val="24"/>
        </w:rPr>
        <w:t>.</w:t>
      </w:r>
    </w:p>
    <w:p w14:paraId="74D7F236" w14:textId="02E51BD5" w:rsidR="166577F7" w:rsidRPr="000E32D1" w:rsidRDefault="00C96AE9" w:rsidP="166577F7">
      <w:pPr>
        <w:spacing w:after="0" w:line="240" w:lineRule="auto"/>
        <w:rPr>
          <w:sz w:val="24"/>
          <w:szCs w:val="24"/>
        </w:rPr>
      </w:pPr>
      <w:r w:rsidRPr="000E32D1">
        <w:rPr>
          <w:b/>
          <w:bCs/>
          <w:sz w:val="24"/>
          <w:szCs w:val="24"/>
        </w:rPr>
        <w:t>USE &amp; REPORTING OF DISTRICT GRANT FUNDS</w:t>
      </w:r>
    </w:p>
    <w:p w14:paraId="5222B003" w14:textId="2986519E" w:rsidR="166577F7" w:rsidRPr="000E32D1" w:rsidRDefault="166577F7" w:rsidP="166577F7">
      <w:pPr>
        <w:spacing w:after="0" w:line="240" w:lineRule="auto"/>
        <w:rPr>
          <w:sz w:val="24"/>
          <w:szCs w:val="24"/>
        </w:rPr>
      </w:pPr>
      <w:r w:rsidRPr="000E32D1">
        <w:rPr>
          <w:sz w:val="24"/>
          <w:szCs w:val="24"/>
        </w:rPr>
        <w:t>District Grant funds may only be used for expenses as approved in the club's district grant application. Any changes in the intended use of grant funds must be approved in advance by the District Grant Subcommittee Chair, DRFC chair, DG and TRF.</w:t>
      </w:r>
    </w:p>
    <w:p w14:paraId="5BB43A0B" w14:textId="6B485627" w:rsidR="166577F7" w:rsidRPr="000E32D1" w:rsidRDefault="166577F7" w:rsidP="166577F7">
      <w:pPr>
        <w:spacing w:after="0" w:line="240" w:lineRule="auto"/>
        <w:rPr>
          <w:sz w:val="24"/>
          <w:szCs w:val="24"/>
        </w:rPr>
      </w:pPr>
      <w:r w:rsidRPr="000E32D1">
        <w:rPr>
          <w:sz w:val="24"/>
          <w:szCs w:val="24"/>
        </w:rPr>
        <w:t>A final report is due for each grant within 30 days of the date that the project is completed, using the DaCdb grant module. Paid receipts, copies of checks and all other financial documentation must be presented with the Final Report to equal the value of the grant award.</w:t>
      </w:r>
    </w:p>
    <w:p w14:paraId="34877F4D" w14:textId="4CB4F372" w:rsidR="166577F7" w:rsidRPr="000E32D1" w:rsidRDefault="166577F7" w:rsidP="166577F7">
      <w:pPr>
        <w:spacing w:after="0" w:line="240" w:lineRule="auto"/>
        <w:rPr>
          <w:sz w:val="24"/>
          <w:szCs w:val="24"/>
        </w:rPr>
      </w:pPr>
      <w:r w:rsidRPr="000E32D1">
        <w:rPr>
          <w:sz w:val="24"/>
          <w:szCs w:val="24"/>
        </w:rPr>
        <w:t xml:space="preserve">All projects must be completed and reported on </w:t>
      </w:r>
      <w:r w:rsidRPr="00C96AE9">
        <w:rPr>
          <w:b/>
          <w:bCs/>
          <w:sz w:val="24"/>
          <w:szCs w:val="24"/>
        </w:rPr>
        <w:t>no later than June 15 of the program year in which the grant was awarded.</w:t>
      </w:r>
      <w:r w:rsidRPr="000E32D1">
        <w:rPr>
          <w:sz w:val="24"/>
          <w:szCs w:val="24"/>
        </w:rPr>
        <w:t xml:space="preserve"> Clubs that do not meet this deadline must agree to reimburse the District for the grant amount unless an extension has been approved by the district Rotary Foundation committee chair. Failure to provide the proper documentation as outlined in the TRF A Guide to Global Grants can result in a Club being required to return the Grant Award to the District and disqualification in the next program year for receiving a Grant.</w:t>
      </w:r>
    </w:p>
    <w:p w14:paraId="0BCF638B" w14:textId="070891D2" w:rsidR="166577F7" w:rsidRPr="000E32D1" w:rsidRDefault="00C96AE9" w:rsidP="166577F7">
      <w:pPr>
        <w:spacing w:after="0" w:line="240" w:lineRule="auto"/>
        <w:rPr>
          <w:b/>
          <w:bCs/>
          <w:sz w:val="24"/>
          <w:szCs w:val="24"/>
        </w:rPr>
      </w:pPr>
      <w:r w:rsidRPr="000E32D1">
        <w:rPr>
          <w:b/>
          <w:bCs/>
          <w:sz w:val="24"/>
          <w:szCs w:val="24"/>
        </w:rPr>
        <w:t>REPORTING AND RESOLVING MISUSE OF GRANT FUNDS</w:t>
      </w:r>
    </w:p>
    <w:p w14:paraId="42E6C24E" w14:textId="137B1C5C" w:rsidR="166577F7" w:rsidRPr="000E32D1" w:rsidRDefault="166577F7" w:rsidP="166577F7">
      <w:pPr>
        <w:spacing w:after="0" w:line="240" w:lineRule="auto"/>
        <w:rPr>
          <w:sz w:val="24"/>
          <w:szCs w:val="24"/>
        </w:rPr>
      </w:pPr>
      <w:r w:rsidRPr="000E32D1">
        <w:rPr>
          <w:sz w:val="24"/>
          <w:szCs w:val="24"/>
        </w:rPr>
        <w:t>All reports of misuse of Grant Funds will be tracked, investigated and resolved by the District Rotary Foundation Chair in collaboration with the District Grant Audit Committee. The procedure used will be as follows:</w:t>
      </w:r>
    </w:p>
    <w:p w14:paraId="45941ECA" w14:textId="03BBD44E" w:rsidR="166577F7" w:rsidRPr="00C96AE9" w:rsidRDefault="166577F7">
      <w:pPr>
        <w:pStyle w:val="ListParagraph"/>
        <w:numPr>
          <w:ilvl w:val="0"/>
          <w:numId w:val="63"/>
        </w:numPr>
        <w:spacing w:after="0" w:line="240" w:lineRule="auto"/>
        <w:rPr>
          <w:sz w:val="24"/>
          <w:szCs w:val="24"/>
        </w:rPr>
      </w:pPr>
      <w:r w:rsidRPr="00C96AE9">
        <w:rPr>
          <w:sz w:val="24"/>
          <w:szCs w:val="24"/>
        </w:rPr>
        <w:t xml:space="preserve">All reports of misuse of Grant Funds must be signed by one or more individuals involved or having knowledge of the </w:t>
      </w:r>
      <w:bookmarkStart w:id="2" w:name="_Int_lpu0oplW"/>
      <w:r w:rsidRPr="00C96AE9">
        <w:rPr>
          <w:sz w:val="24"/>
          <w:szCs w:val="24"/>
        </w:rPr>
        <w:t>District's</w:t>
      </w:r>
      <w:bookmarkEnd w:id="2"/>
      <w:r w:rsidRPr="00C96AE9">
        <w:rPr>
          <w:sz w:val="24"/>
          <w:szCs w:val="24"/>
        </w:rPr>
        <w:t xml:space="preserve"> grant activities. The District Rotary Foundation Chair will </w:t>
      </w:r>
      <w:bookmarkStart w:id="3" w:name="_Int_mexki2ZB"/>
      <w:r w:rsidRPr="00C96AE9">
        <w:rPr>
          <w:sz w:val="24"/>
          <w:szCs w:val="24"/>
        </w:rPr>
        <w:t>conduct an investigation into</w:t>
      </w:r>
      <w:bookmarkEnd w:id="3"/>
      <w:r w:rsidRPr="00C96AE9">
        <w:rPr>
          <w:sz w:val="24"/>
          <w:szCs w:val="24"/>
        </w:rPr>
        <w:t xml:space="preserve"> all reports of misuse of grant funds.</w:t>
      </w:r>
    </w:p>
    <w:p w14:paraId="409A8BD5" w14:textId="6DF7705F" w:rsidR="166577F7" w:rsidRPr="00C96AE9" w:rsidRDefault="166577F7">
      <w:pPr>
        <w:pStyle w:val="ListParagraph"/>
        <w:numPr>
          <w:ilvl w:val="0"/>
          <w:numId w:val="63"/>
        </w:numPr>
        <w:spacing w:after="0" w:line="240" w:lineRule="auto"/>
        <w:rPr>
          <w:sz w:val="24"/>
          <w:szCs w:val="24"/>
        </w:rPr>
      </w:pPr>
      <w:r w:rsidRPr="00C96AE9">
        <w:rPr>
          <w:sz w:val="24"/>
          <w:szCs w:val="24"/>
        </w:rPr>
        <w:t>The district Rotary Foundation committee chair will acknowledge receipt of the written report of misuse in writing and copy the District Governor and the District Grant Audit Committee Chair.</w:t>
      </w:r>
    </w:p>
    <w:p w14:paraId="0C636020" w14:textId="7EDBE844" w:rsidR="166577F7" w:rsidRPr="00C96AE9" w:rsidRDefault="166577F7">
      <w:pPr>
        <w:pStyle w:val="ListParagraph"/>
        <w:numPr>
          <w:ilvl w:val="0"/>
          <w:numId w:val="63"/>
        </w:numPr>
        <w:spacing w:after="0" w:line="240" w:lineRule="auto"/>
        <w:rPr>
          <w:sz w:val="24"/>
          <w:szCs w:val="24"/>
        </w:rPr>
      </w:pPr>
      <w:r w:rsidRPr="00C96AE9">
        <w:rPr>
          <w:sz w:val="24"/>
          <w:szCs w:val="24"/>
        </w:rPr>
        <w:t xml:space="preserve">The district Rotary Foundation committee chair and District Grant Audit Committee will </w:t>
      </w:r>
      <w:bookmarkStart w:id="4" w:name="_Int_imyNVTuB"/>
      <w:r w:rsidRPr="00C96AE9">
        <w:rPr>
          <w:sz w:val="24"/>
          <w:szCs w:val="24"/>
        </w:rPr>
        <w:t>conduct an investigation</w:t>
      </w:r>
      <w:bookmarkEnd w:id="4"/>
      <w:r w:rsidRPr="00C96AE9">
        <w:rPr>
          <w:sz w:val="24"/>
          <w:szCs w:val="24"/>
        </w:rPr>
        <w:t xml:space="preserve"> and produce written progress reports not less frequently than monthly after its receipt of the report of misuse, with a final written report within ninety (90) days of the receipt of the misuse of funds unless an extension of thirty days or less for filing is authorized by the District Governor for good cause.</w:t>
      </w:r>
    </w:p>
    <w:p w14:paraId="4B88103D" w14:textId="16F6C6B2" w:rsidR="166577F7" w:rsidRPr="00C96AE9" w:rsidRDefault="166577F7">
      <w:pPr>
        <w:pStyle w:val="ListParagraph"/>
        <w:numPr>
          <w:ilvl w:val="0"/>
          <w:numId w:val="63"/>
        </w:numPr>
        <w:spacing w:after="0" w:line="240" w:lineRule="auto"/>
        <w:rPr>
          <w:sz w:val="24"/>
          <w:szCs w:val="24"/>
        </w:rPr>
      </w:pPr>
      <w:r w:rsidRPr="00C96AE9">
        <w:rPr>
          <w:sz w:val="24"/>
          <w:szCs w:val="24"/>
        </w:rPr>
        <w:t>This report shall be submitted to the District Governor and to the person or persons who made the Report of Misuse.</w:t>
      </w:r>
    </w:p>
    <w:p w14:paraId="56811B84" w14:textId="05D41BB5" w:rsidR="166577F7" w:rsidRPr="00C96AE9" w:rsidRDefault="166577F7">
      <w:pPr>
        <w:pStyle w:val="ListParagraph"/>
        <w:numPr>
          <w:ilvl w:val="0"/>
          <w:numId w:val="63"/>
        </w:numPr>
        <w:spacing w:after="0" w:line="240" w:lineRule="auto"/>
        <w:rPr>
          <w:sz w:val="24"/>
          <w:szCs w:val="24"/>
        </w:rPr>
      </w:pPr>
      <w:bookmarkStart w:id="5" w:name="_Int_deLl2Mfc"/>
      <w:r w:rsidRPr="00C96AE9">
        <w:rPr>
          <w:sz w:val="24"/>
          <w:szCs w:val="24"/>
        </w:rPr>
        <w:lastRenderedPageBreak/>
        <w:t>In the event that</w:t>
      </w:r>
      <w:bookmarkEnd w:id="5"/>
      <w:r w:rsidRPr="00C96AE9">
        <w:rPr>
          <w:sz w:val="24"/>
          <w:szCs w:val="24"/>
        </w:rPr>
        <w:t xml:space="preserve"> the district Rotary Foundation Committee chair and District Grants Audit Committee determine that there was misuse or irregularities in any grant related activity, the Final Report must be submitted to The Rotary Foundation to include a determination as to how the </w:t>
      </w:r>
      <w:bookmarkStart w:id="6" w:name="_Int_SHsvvCPs"/>
      <w:r w:rsidRPr="00C96AE9">
        <w:rPr>
          <w:sz w:val="24"/>
          <w:szCs w:val="24"/>
        </w:rPr>
        <w:t>District</w:t>
      </w:r>
      <w:bookmarkEnd w:id="6"/>
      <w:r w:rsidRPr="00C96AE9">
        <w:rPr>
          <w:sz w:val="24"/>
          <w:szCs w:val="24"/>
        </w:rPr>
        <w:t xml:space="preserve"> should act to fairly and equitably resolve the situation.</w:t>
      </w:r>
    </w:p>
    <w:p w14:paraId="119706C4" w14:textId="4F6FD556" w:rsidR="166577F7" w:rsidRPr="00C96AE9" w:rsidRDefault="166577F7">
      <w:pPr>
        <w:pStyle w:val="ListParagraph"/>
        <w:numPr>
          <w:ilvl w:val="0"/>
          <w:numId w:val="63"/>
        </w:numPr>
        <w:spacing w:after="0" w:line="240" w:lineRule="auto"/>
        <w:rPr>
          <w:sz w:val="24"/>
          <w:szCs w:val="24"/>
        </w:rPr>
      </w:pPr>
      <w:r w:rsidRPr="00C96AE9">
        <w:rPr>
          <w:sz w:val="24"/>
          <w:szCs w:val="24"/>
        </w:rPr>
        <w:t>No new grant applications will be approved for any club, individual, or organization with reported misuse of funds or irregularity until the situation has been resolved.</w:t>
      </w:r>
    </w:p>
    <w:p w14:paraId="41F478B1" w14:textId="516A4F2E" w:rsidR="166577F7" w:rsidRPr="00C96AE9" w:rsidRDefault="166577F7">
      <w:pPr>
        <w:pStyle w:val="ListParagraph"/>
        <w:numPr>
          <w:ilvl w:val="0"/>
          <w:numId w:val="63"/>
        </w:numPr>
        <w:spacing w:after="0" w:line="240" w:lineRule="auto"/>
        <w:rPr>
          <w:sz w:val="24"/>
          <w:szCs w:val="24"/>
        </w:rPr>
      </w:pPr>
      <w:r w:rsidRPr="00C96AE9">
        <w:rPr>
          <w:sz w:val="24"/>
          <w:szCs w:val="24"/>
        </w:rPr>
        <w:t>For grants paid through the District Grant Account, payment will be stopped for activities, clubs' individuals or organizations with reported misuse or irregularity until the situation has been resolved.</w:t>
      </w:r>
    </w:p>
    <w:p w14:paraId="5829A371" w14:textId="1F14D013" w:rsidR="166577F7" w:rsidRPr="00C96AE9" w:rsidRDefault="166577F7">
      <w:pPr>
        <w:pStyle w:val="ListParagraph"/>
        <w:numPr>
          <w:ilvl w:val="0"/>
          <w:numId w:val="63"/>
        </w:numPr>
        <w:spacing w:after="0" w:line="240" w:lineRule="auto"/>
        <w:rPr>
          <w:sz w:val="24"/>
          <w:szCs w:val="24"/>
        </w:rPr>
      </w:pPr>
      <w:r w:rsidRPr="00C96AE9">
        <w:rPr>
          <w:sz w:val="24"/>
          <w:szCs w:val="24"/>
        </w:rPr>
        <w:t>After investigating and determining consequences, the District Rotary Foundation Chair will report any potential misuse or irregularities in grant-related activity to TRF and indicate how the district will act to resolve the situation.</w:t>
      </w:r>
    </w:p>
    <w:p w14:paraId="2F75F17C" w14:textId="4E461C8A" w:rsidR="166577F7" w:rsidRPr="00C96AE9" w:rsidRDefault="166577F7">
      <w:pPr>
        <w:pStyle w:val="ListParagraph"/>
        <w:numPr>
          <w:ilvl w:val="0"/>
          <w:numId w:val="63"/>
        </w:numPr>
        <w:spacing w:after="0" w:line="240" w:lineRule="auto"/>
        <w:rPr>
          <w:sz w:val="24"/>
          <w:szCs w:val="24"/>
        </w:rPr>
      </w:pPr>
      <w:r w:rsidRPr="00C96AE9">
        <w:rPr>
          <w:sz w:val="24"/>
          <w:szCs w:val="24"/>
        </w:rPr>
        <w:t>After a 6-month period, unresolved cases will be reported to TRF for action.</w:t>
      </w:r>
    </w:p>
    <w:p w14:paraId="0AB85EDE" w14:textId="57522003" w:rsidR="166577F7" w:rsidRPr="000E32D1" w:rsidRDefault="0026046E" w:rsidP="166577F7">
      <w:pPr>
        <w:spacing w:after="0" w:line="240" w:lineRule="auto"/>
        <w:rPr>
          <w:b/>
          <w:bCs/>
          <w:sz w:val="24"/>
          <w:szCs w:val="24"/>
        </w:rPr>
      </w:pPr>
      <w:r w:rsidRPr="000E32D1">
        <w:rPr>
          <w:b/>
          <w:bCs/>
          <w:sz w:val="24"/>
          <w:szCs w:val="24"/>
        </w:rPr>
        <w:t>REPORT ON USE OF GRANT FUNDS TO THE DISTRICT</w:t>
      </w:r>
    </w:p>
    <w:p w14:paraId="06EC0235" w14:textId="0E75AB8F" w:rsidR="166577F7" w:rsidRPr="000E32D1" w:rsidRDefault="166577F7" w:rsidP="166577F7">
      <w:pPr>
        <w:spacing w:after="0" w:line="240" w:lineRule="auto"/>
        <w:rPr>
          <w:sz w:val="24"/>
          <w:szCs w:val="24"/>
        </w:rPr>
      </w:pPr>
      <w:r w:rsidRPr="000E32D1">
        <w:rPr>
          <w:sz w:val="24"/>
          <w:szCs w:val="24"/>
        </w:rPr>
        <w:t>The district's grant subcommittee chairs (Global Grants and District Grants) will maintain detailed reports from clubs on the use of District Grant and Global Grant funds.</w:t>
      </w:r>
    </w:p>
    <w:p w14:paraId="0C8DB439" w14:textId="4FB734A4" w:rsidR="166577F7" w:rsidRPr="000E32D1" w:rsidRDefault="166577F7" w:rsidP="166577F7">
      <w:pPr>
        <w:spacing w:after="0" w:line="240" w:lineRule="auto"/>
        <w:rPr>
          <w:sz w:val="24"/>
          <w:szCs w:val="24"/>
        </w:rPr>
      </w:pPr>
      <w:r w:rsidRPr="000E32D1">
        <w:rPr>
          <w:sz w:val="24"/>
          <w:szCs w:val="24"/>
        </w:rPr>
        <w:t xml:space="preserve">The District Rotary Foundation Chair shall provide a report annually at District Conference, and members of all clubs are invited to attend. The report will include a summary of </w:t>
      </w:r>
      <w:bookmarkStart w:id="7" w:name="_Int_G8JtnSXn"/>
      <w:r w:rsidRPr="000E32D1">
        <w:rPr>
          <w:sz w:val="24"/>
          <w:szCs w:val="24"/>
        </w:rPr>
        <w:t>expenditures</w:t>
      </w:r>
      <w:bookmarkEnd w:id="7"/>
      <w:r w:rsidRPr="000E32D1">
        <w:rPr>
          <w:sz w:val="24"/>
          <w:szCs w:val="24"/>
        </w:rPr>
        <w:t xml:space="preserve"> for each club and project that received funding. In addition, this information will be posted on the district website. The report will include the following for each project:</w:t>
      </w:r>
    </w:p>
    <w:p w14:paraId="6C89EE4C" w14:textId="5010D4EA" w:rsidR="166577F7" w:rsidRPr="0026046E" w:rsidRDefault="166577F7">
      <w:pPr>
        <w:pStyle w:val="ListParagraph"/>
        <w:numPr>
          <w:ilvl w:val="0"/>
          <w:numId w:val="64"/>
        </w:numPr>
        <w:spacing w:after="0" w:line="240" w:lineRule="auto"/>
        <w:rPr>
          <w:sz w:val="24"/>
          <w:szCs w:val="24"/>
        </w:rPr>
      </w:pPr>
      <w:r w:rsidRPr="0026046E">
        <w:rPr>
          <w:sz w:val="24"/>
          <w:szCs w:val="24"/>
        </w:rPr>
        <w:t>Name of the project</w:t>
      </w:r>
    </w:p>
    <w:p w14:paraId="43720C75" w14:textId="7CA806E0" w:rsidR="166577F7" w:rsidRPr="0026046E" w:rsidRDefault="166577F7">
      <w:pPr>
        <w:pStyle w:val="ListParagraph"/>
        <w:numPr>
          <w:ilvl w:val="0"/>
          <w:numId w:val="64"/>
        </w:numPr>
        <w:spacing w:after="0" w:line="240" w:lineRule="auto"/>
        <w:rPr>
          <w:sz w:val="24"/>
          <w:szCs w:val="24"/>
        </w:rPr>
      </w:pPr>
      <w:r w:rsidRPr="0026046E">
        <w:rPr>
          <w:sz w:val="24"/>
          <w:szCs w:val="24"/>
        </w:rPr>
        <w:t>How much money was awarded</w:t>
      </w:r>
    </w:p>
    <w:p w14:paraId="0DB7098A" w14:textId="39F34EEE" w:rsidR="166577F7" w:rsidRPr="0026046E" w:rsidRDefault="166577F7">
      <w:pPr>
        <w:pStyle w:val="ListParagraph"/>
        <w:numPr>
          <w:ilvl w:val="0"/>
          <w:numId w:val="64"/>
        </w:numPr>
        <w:spacing w:after="0" w:line="240" w:lineRule="auto"/>
        <w:rPr>
          <w:sz w:val="24"/>
          <w:szCs w:val="24"/>
        </w:rPr>
      </w:pPr>
      <w:r w:rsidRPr="0026046E">
        <w:rPr>
          <w:sz w:val="24"/>
          <w:szCs w:val="24"/>
        </w:rPr>
        <w:t>Total expended</w:t>
      </w:r>
    </w:p>
    <w:p w14:paraId="4C47CA73" w14:textId="5E8479C2" w:rsidR="166577F7" w:rsidRPr="0026046E" w:rsidRDefault="166577F7">
      <w:pPr>
        <w:pStyle w:val="ListParagraph"/>
        <w:numPr>
          <w:ilvl w:val="0"/>
          <w:numId w:val="64"/>
        </w:numPr>
        <w:spacing w:after="0" w:line="240" w:lineRule="auto"/>
        <w:rPr>
          <w:sz w:val="24"/>
          <w:szCs w:val="24"/>
        </w:rPr>
      </w:pPr>
      <w:r w:rsidRPr="0026046E">
        <w:rPr>
          <w:sz w:val="24"/>
          <w:szCs w:val="24"/>
        </w:rPr>
        <w:t>Brief description of each project</w:t>
      </w:r>
    </w:p>
    <w:p w14:paraId="12B4F617" w14:textId="14F47C8B" w:rsidR="166577F7" w:rsidRPr="0026046E" w:rsidRDefault="166577F7">
      <w:pPr>
        <w:pStyle w:val="ListParagraph"/>
        <w:numPr>
          <w:ilvl w:val="0"/>
          <w:numId w:val="64"/>
        </w:numPr>
        <w:spacing w:after="0" w:line="240" w:lineRule="auto"/>
        <w:rPr>
          <w:sz w:val="24"/>
          <w:szCs w:val="24"/>
        </w:rPr>
      </w:pPr>
      <w:r w:rsidRPr="0026046E">
        <w:rPr>
          <w:sz w:val="24"/>
          <w:szCs w:val="24"/>
        </w:rPr>
        <w:t>Sponsoring and Cooperating District 6860 Clubs</w:t>
      </w:r>
    </w:p>
    <w:p w14:paraId="6F6326EA" w14:textId="57C08E95" w:rsidR="166577F7" w:rsidRPr="0026046E" w:rsidRDefault="166577F7">
      <w:pPr>
        <w:pStyle w:val="ListParagraph"/>
        <w:numPr>
          <w:ilvl w:val="0"/>
          <w:numId w:val="64"/>
        </w:numPr>
        <w:spacing w:after="0" w:line="240" w:lineRule="auto"/>
        <w:rPr>
          <w:sz w:val="24"/>
          <w:szCs w:val="24"/>
        </w:rPr>
      </w:pPr>
      <w:r w:rsidRPr="0026046E">
        <w:rPr>
          <w:sz w:val="24"/>
          <w:szCs w:val="24"/>
        </w:rPr>
        <w:t>Cooperating Host District and Host Country Club(s)</w:t>
      </w:r>
    </w:p>
    <w:p w14:paraId="7B08C337" w14:textId="56CF8B5C" w:rsidR="166577F7" w:rsidRPr="000E32D1" w:rsidRDefault="166577F7" w:rsidP="166577F7">
      <w:pPr>
        <w:spacing w:after="0" w:line="240" w:lineRule="auto"/>
        <w:rPr>
          <w:sz w:val="24"/>
          <w:szCs w:val="24"/>
        </w:rPr>
      </w:pPr>
      <w:r w:rsidRPr="000E32D1">
        <w:rPr>
          <w:sz w:val="24"/>
          <w:szCs w:val="24"/>
        </w:rPr>
        <w:t>In addition, the DRFC chair will submit a summary of the breakdown of the expenditure of Global Grant DDF in a report which will include a summary of the carryover of District Grant Funds as follows:</w:t>
      </w:r>
    </w:p>
    <w:p w14:paraId="59A05929" w14:textId="455F3506" w:rsidR="166577F7" w:rsidRPr="0026046E" w:rsidRDefault="166577F7">
      <w:pPr>
        <w:pStyle w:val="ListParagraph"/>
        <w:numPr>
          <w:ilvl w:val="0"/>
          <w:numId w:val="65"/>
        </w:numPr>
        <w:spacing w:after="0" w:line="240" w:lineRule="auto"/>
        <w:rPr>
          <w:sz w:val="24"/>
          <w:szCs w:val="24"/>
        </w:rPr>
      </w:pPr>
      <w:r w:rsidRPr="0026046E">
        <w:rPr>
          <w:sz w:val="24"/>
          <w:szCs w:val="24"/>
        </w:rPr>
        <w:t>Beginning Carryover</w:t>
      </w:r>
    </w:p>
    <w:p w14:paraId="1E661F80" w14:textId="688C95EE" w:rsidR="166577F7" w:rsidRPr="0026046E" w:rsidRDefault="166577F7">
      <w:pPr>
        <w:pStyle w:val="ListParagraph"/>
        <w:numPr>
          <w:ilvl w:val="0"/>
          <w:numId w:val="65"/>
        </w:numPr>
        <w:spacing w:after="0" w:line="240" w:lineRule="auto"/>
        <w:rPr>
          <w:sz w:val="24"/>
          <w:szCs w:val="24"/>
        </w:rPr>
      </w:pPr>
      <w:r w:rsidRPr="0026046E">
        <w:rPr>
          <w:sz w:val="24"/>
          <w:szCs w:val="24"/>
        </w:rPr>
        <w:t>New Grant Fund Allocation</w:t>
      </w:r>
    </w:p>
    <w:p w14:paraId="1B652667" w14:textId="3607A517" w:rsidR="166577F7" w:rsidRPr="0026046E" w:rsidRDefault="166577F7">
      <w:pPr>
        <w:pStyle w:val="ListParagraph"/>
        <w:numPr>
          <w:ilvl w:val="0"/>
          <w:numId w:val="65"/>
        </w:numPr>
        <w:spacing w:after="0" w:line="240" w:lineRule="auto"/>
        <w:rPr>
          <w:sz w:val="24"/>
          <w:szCs w:val="24"/>
        </w:rPr>
      </w:pPr>
      <w:r w:rsidRPr="0026046E">
        <w:rPr>
          <w:sz w:val="24"/>
          <w:szCs w:val="24"/>
        </w:rPr>
        <w:t>Grant Funds Expended</w:t>
      </w:r>
    </w:p>
    <w:p w14:paraId="3E84AA15" w14:textId="7F8923D0" w:rsidR="166577F7" w:rsidRPr="0026046E" w:rsidRDefault="166577F7">
      <w:pPr>
        <w:pStyle w:val="ListParagraph"/>
        <w:numPr>
          <w:ilvl w:val="0"/>
          <w:numId w:val="65"/>
        </w:numPr>
        <w:spacing w:after="0" w:line="240" w:lineRule="auto"/>
        <w:rPr>
          <w:sz w:val="24"/>
          <w:szCs w:val="24"/>
        </w:rPr>
      </w:pPr>
      <w:r w:rsidRPr="0026046E">
        <w:rPr>
          <w:sz w:val="24"/>
          <w:szCs w:val="24"/>
        </w:rPr>
        <w:t>Ending Carryover</w:t>
      </w:r>
    </w:p>
    <w:p w14:paraId="764636EE" w14:textId="2CC62927" w:rsidR="166577F7" w:rsidRPr="000E32D1" w:rsidRDefault="166577F7" w:rsidP="166577F7">
      <w:pPr>
        <w:spacing w:after="0" w:line="240" w:lineRule="auto"/>
        <w:rPr>
          <w:sz w:val="24"/>
          <w:szCs w:val="24"/>
        </w:rPr>
      </w:pPr>
      <w:r w:rsidRPr="000E32D1">
        <w:rPr>
          <w:sz w:val="24"/>
          <w:szCs w:val="24"/>
        </w:rPr>
        <w:t>Additionally, the DRFC chair will provide written reports for all district finance committee, all Council of Governors, and all general district leadership meetings. Reports to Finance Committee and Council of Governors should be submitted to the chair of each of these committees prior to the leadership meeting. Reports should include a summary of the use of DDF available, DDF funds used, and DDF funds committed for the program year.</w:t>
      </w:r>
    </w:p>
    <w:p w14:paraId="10615E47" w14:textId="0E0BC265" w:rsidR="166577F7" w:rsidRPr="000E32D1" w:rsidRDefault="0026046E" w:rsidP="166577F7">
      <w:pPr>
        <w:spacing w:after="0" w:line="240" w:lineRule="auto"/>
        <w:rPr>
          <w:b/>
          <w:bCs/>
          <w:sz w:val="24"/>
          <w:szCs w:val="24"/>
        </w:rPr>
      </w:pPr>
      <w:r w:rsidRPr="000E32D1">
        <w:rPr>
          <w:b/>
          <w:bCs/>
          <w:sz w:val="24"/>
          <w:szCs w:val="24"/>
        </w:rPr>
        <w:t>CLUB QUALIFICATION</w:t>
      </w:r>
    </w:p>
    <w:p w14:paraId="17917624" w14:textId="25122192" w:rsidR="0026046E" w:rsidRDefault="166577F7" w:rsidP="166577F7">
      <w:pPr>
        <w:spacing w:after="0" w:line="240" w:lineRule="auto"/>
        <w:rPr>
          <w:b/>
          <w:bCs/>
          <w:sz w:val="24"/>
          <w:szCs w:val="24"/>
        </w:rPr>
      </w:pPr>
      <w:r w:rsidRPr="000E32D1">
        <w:rPr>
          <w:sz w:val="24"/>
          <w:szCs w:val="24"/>
        </w:rPr>
        <w:lastRenderedPageBreak/>
        <w:t>A Club cannot participate in District Grants or Global Grants unless it is qualified. Qualification is required annually due to turnover leaders. The district Rotary Foundation committee chair will maintain a list of qualified clubs. For District 6860 there will be two levels of club qualifications:</w:t>
      </w:r>
    </w:p>
    <w:p w14:paraId="31B50996" w14:textId="45BDA5E1" w:rsidR="166577F7" w:rsidRPr="000E32D1" w:rsidRDefault="0026046E" w:rsidP="166577F7">
      <w:pPr>
        <w:spacing w:after="0" w:line="240" w:lineRule="auto"/>
        <w:rPr>
          <w:sz w:val="24"/>
          <w:szCs w:val="24"/>
        </w:rPr>
      </w:pPr>
      <w:r w:rsidRPr="000E32D1">
        <w:rPr>
          <w:b/>
          <w:bCs/>
          <w:sz w:val="24"/>
          <w:szCs w:val="24"/>
        </w:rPr>
        <w:t>GLOBAL GRANTS</w:t>
      </w:r>
    </w:p>
    <w:p w14:paraId="334ADC8F" w14:textId="344ABF8B" w:rsidR="166577F7" w:rsidRPr="000E32D1" w:rsidRDefault="166577F7" w:rsidP="166577F7">
      <w:pPr>
        <w:spacing w:after="0" w:line="240" w:lineRule="auto"/>
        <w:rPr>
          <w:b/>
          <w:bCs/>
          <w:sz w:val="24"/>
          <w:szCs w:val="24"/>
        </w:rPr>
      </w:pPr>
      <w:r w:rsidRPr="000E32D1">
        <w:rPr>
          <w:sz w:val="24"/>
          <w:szCs w:val="24"/>
        </w:rPr>
        <w:t>If a club wishes to apply for global grants, the president and president-elect must:</w:t>
      </w:r>
    </w:p>
    <w:p w14:paraId="01166788" w14:textId="0D66674F" w:rsidR="166577F7" w:rsidRPr="0026046E" w:rsidRDefault="166577F7">
      <w:pPr>
        <w:pStyle w:val="ListParagraph"/>
        <w:numPr>
          <w:ilvl w:val="0"/>
          <w:numId w:val="66"/>
        </w:numPr>
        <w:spacing w:after="0" w:line="240" w:lineRule="auto"/>
        <w:rPr>
          <w:sz w:val="24"/>
          <w:szCs w:val="24"/>
        </w:rPr>
      </w:pPr>
      <w:r w:rsidRPr="0026046E">
        <w:rPr>
          <w:sz w:val="24"/>
          <w:szCs w:val="24"/>
        </w:rPr>
        <w:t>Agree to the club qualification MOU</w:t>
      </w:r>
    </w:p>
    <w:p w14:paraId="4CD50B91" w14:textId="368A3422" w:rsidR="166577F7" w:rsidRPr="0026046E" w:rsidRDefault="166577F7">
      <w:pPr>
        <w:pStyle w:val="ListParagraph"/>
        <w:numPr>
          <w:ilvl w:val="0"/>
          <w:numId w:val="66"/>
        </w:numPr>
        <w:spacing w:after="0" w:line="240" w:lineRule="auto"/>
        <w:rPr>
          <w:sz w:val="24"/>
          <w:szCs w:val="24"/>
        </w:rPr>
      </w:pPr>
      <w:r w:rsidRPr="0026046E">
        <w:rPr>
          <w:sz w:val="24"/>
          <w:szCs w:val="24"/>
        </w:rPr>
        <w:t>Complete the grant management seminar training as outlined by district 6860, either in person or online, or a combination of both</w:t>
      </w:r>
    </w:p>
    <w:p w14:paraId="3B3461FA" w14:textId="40344D81" w:rsidR="166577F7" w:rsidRPr="0026046E" w:rsidRDefault="166577F7">
      <w:pPr>
        <w:pStyle w:val="ListParagraph"/>
        <w:numPr>
          <w:ilvl w:val="0"/>
          <w:numId w:val="66"/>
        </w:numPr>
        <w:spacing w:after="0" w:line="240" w:lineRule="auto"/>
        <w:rPr>
          <w:sz w:val="24"/>
          <w:szCs w:val="24"/>
        </w:rPr>
      </w:pPr>
      <w:r w:rsidRPr="0026046E">
        <w:rPr>
          <w:sz w:val="24"/>
          <w:szCs w:val="24"/>
        </w:rPr>
        <w:t>Be current on all Rotary International and District dues at the time of qualification</w:t>
      </w:r>
    </w:p>
    <w:p w14:paraId="1D319057" w14:textId="735985C0" w:rsidR="166577F7" w:rsidRPr="0026046E" w:rsidRDefault="166577F7">
      <w:pPr>
        <w:pStyle w:val="ListParagraph"/>
        <w:numPr>
          <w:ilvl w:val="0"/>
          <w:numId w:val="66"/>
        </w:numPr>
        <w:spacing w:after="0" w:line="240" w:lineRule="auto"/>
        <w:rPr>
          <w:sz w:val="24"/>
          <w:szCs w:val="24"/>
        </w:rPr>
      </w:pPr>
      <w:r w:rsidRPr="0026046E">
        <w:rPr>
          <w:sz w:val="24"/>
          <w:szCs w:val="24"/>
        </w:rPr>
        <w:t>Be current on all Grant reporting requirements.</w:t>
      </w:r>
    </w:p>
    <w:p w14:paraId="7465AB88" w14:textId="3D043D02" w:rsidR="166577F7" w:rsidRPr="0026046E" w:rsidRDefault="166577F7">
      <w:pPr>
        <w:pStyle w:val="ListParagraph"/>
        <w:numPr>
          <w:ilvl w:val="0"/>
          <w:numId w:val="66"/>
        </w:numPr>
        <w:spacing w:after="0" w:line="240" w:lineRule="auto"/>
        <w:rPr>
          <w:sz w:val="24"/>
          <w:szCs w:val="24"/>
        </w:rPr>
      </w:pPr>
      <w:r w:rsidRPr="0026046E">
        <w:rPr>
          <w:sz w:val="24"/>
          <w:szCs w:val="24"/>
        </w:rPr>
        <w:t>Complete any additional steps that district 6860 requires</w:t>
      </w:r>
    </w:p>
    <w:p w14:paraId="2F5DDF79" w14:textId="57AEB5C8" w:rsidR="166577F7" w:rsidRPr="000E32D1" w:rsidRDefault="166577F7" w:rsidP="166577F7">
      <w:pPr>
        <w:spacing w:after="0" w:line="240" w:lineRule="auto"/>
        <w:rPr>
          <w:sz w:val="24"/>
          <w:szCs w:val="24"/>
        </w:rPr>
      </w:pPr>
      <w:r w:rsidRPr="000E32D1">
        <w:rPr>
          <w:b/>
          <w:bCs/>
          <w:sz w:val="24"/>
          <w:szCs w:val="24"/>
        </w:rPr>
        <w:t>Clubs must qualify annually to participate in global grants.</w:t>
      </w:r>
    </w:p>
    <w:p w14:paraId="1B76085D" w14:textId="35FB8A0A" w:rsidR="166577F7" w:rsidRPr="000E32D1" w:rsidRDefault="0026046E" w:rsidP="166577F7">
      <w:pPr>
        <w:spacing w:after="0" w:line="240" w:lineRule="auto"/>
        <w:rPr>
          <w:b/>
          <w:bCs/>
          <w:sz w:val="24"/>
          <w:szCs w:val="24"/>
        </w:rPr>
      </w:pPr>
      <w:r w:rsidRPr="000E32D1">
        <w:rPr>
          <w:b/>
          <w:bCs/>
          <w:sz w:val="24"/>
          <w:szCs w:val="24"/>
        </w:rPr>
        <w:t>DISTRICT GRANTS</w:t>
      </w:r>
    </w:p>
    <w:p w14:paraId="2D5026BA" w14:textId="0ABA4029" w:rsidR="166577F7" w:rsidRPr="000E32D1" w:rsidRDefault="166577F7" w:rsidP="166577F7">
      <w:pPr>
        <w:spacing w:after="0" w:line="240" w:lineRule="auto"/>
        <w:rPr>
          <w:b/>
          <w:bCs/>
          <w:sz w:val="24"/>
          <w:szCs w:val="24"/>
        </w:rPr>
      </w:pPr>
      <w:r w:rsidRPr="000E32D1">
        <w:rPr>
          <w:sz w:val="24"/>
          <w:szCs w:val="24"/>
        </w:rPr>
        <w:t>If a club wishes to apply for district grants, the president and president-elect must:</w:t>
      </w:r>
    </w:p>
    <w:p w14:paraId="7432E4E2" w14:textId="2952AF8F" w:rsidR="166577F7" w:rsidRPr="0026046E" w:rsidRDefault="166577F7">
      <w:pPr>
        <w:pStyle w:val="ListParagraph"/>
        <w:numPr>
          <w:ilvl w:val="0"/>
          <w:numId w:val="67"/>
        </w:numPr>
        <w:spacing w:after="0" w:line="240" w:lineRule="auto"/>
        <w:rPr>
          <w:sz w:val="24"/>
          <w:szCs w:val="24"/>
        </w:rPr>
      </w:pPr>
      <w:r w:rsidRPr="0026046E">
        <w:rPr>
          <w:sz w:val="24"/>
          <w:szCs w:val="24"/>
        </w:rPr>
        <w:t>Complete the grant management seminar training as outlined by district 6860, either in person or online, or a combination of both</w:t>
      </w:r>
    </w:p>
    <w:p w14:paraId="6971E2F0" w14:textId="6F2129C9" w:rsidR="166577F7" w:rsidRPr="0026046E" w:rsidRDefault="166577F7">
      <w:pPr>
        <w:pStyle w:val="ListParagraph"/>
        <w:numPr>
          <w:ilvl w:val="0"/>
          <w:numId w:val="67"/>
        </w:numPr>
        <w:spacing w:after="0" w:line="240" w:lineRule="auto"/>
        <w:rPr>
          <w:sz w:val="24"/>
          <w:szCs w:val="24"/>
        </w:rPr>
      </w:pPr>
      <w:r w:rsidRPr="0026046E">
        <w:rPr>
          <w:sz w:val="24"/>
          <w:szCs w:val="24"/>
        </w:rPr>
        <w:t>Be current on all Rotary International and District dues at the time of qualification</w:t>
      </w:r>
    </w:p>
    <w:p w14:paraId="55E88A24" w14:textId="1B4BB88E" w:rsidR="166577F7" w:rsidRPr="0026046E" w:rsidRDefault="166577F7">
      <w:pPr>
        <w:pStyle w:val="ListParagraph"/>
        <w:numPr>
          <w:ilvl w:val="0"/>
          <w:numId w:val="67"/>
        </w:numPr>
        <w:spacing w:after="0" w:line="240" w:lineRule="auto"/>
        <w:rPr>
          <w:sz w:val="24"/>
          <w:szCs w:val="24"/>
        </w:rPr>
      </w:pPr>
      <w:r w:rsidRPr="0026046E">
        <w:rPr>
          <w:sz w:val="24"/>
          <w:szCs w:val="24"/>
        </w:rPr>
        <w:t>Be current on all Grant reporting requirements.</w:t>
      </w:r>
    </w:p>
    <w:p w14:paraId="3BA04BB7" w14:textId="0AEA628B" w:rsidR="166577F7" w:rsidRPr="0026046E" w:rsidRDefault="166577F7">
      <w:pPr>
        <w:pStyle w:val="ListParagraph"/>
        <w:numPr>
          <w:ilvl w:val="0"/>
          <w:numId w:val="67"/>
        </w:numPr>
        <w:spacing w:after="0" w:line="240" w:lineRule="auto"/>
        <w:rPr>
          <w:sz w:val="24"/>
          <w:szCs w:val="24"/>
        </w:rPr>
      </w:pPr>
      <w:r w:rsidRPr="0026046E">
        <w:rPr>
          <w:sz w:val="24"/>
          <w:szCs w:val="24"/>
        </w:rPr>
        <w:t>Complete any additional steps that district 6860 requires</w:t>
      </w:r>
    </w:p>
    <w:p w14:paraId="429F40AD" w14:textId="314444C6" w:rsidR="166577F7" w:rsidRPr="000E32D1" w:rsidRDefault="166577F7" w:rsidP="166577F7">
      <w:pPr>
        <w:spacing w:after="0" w:line="240" w:lineRule="auto"/>
        <w:rPr>
          <w:sz w:val="24"/>
          <w:szCs w:val="24"/>
        </w:rPr>
      </w:pPr>
      <w:r w:rsidRPr="000E32D1">
        <w:rPr>
          <w:b/>
          <w:bCs/>
          <w:sz w:val="24"/>
          <w:szCs w:val="24"/>
        </w:rPr>
        <w:t>Clubs must qualify annually to participate in district grants</w:t>
      </w:r>
    </w:p>
    <w:p w14:paraId="5D2D4BAF" w14:textId="58AD45DF" w:rsidR="166577F7" w:rsidRPr="000E32D1" w:rsidRDefault="0026046E" w:rsidP="166577F7">
      <w:pPr>
        <w:spacing w:after="0" w:line="240" w:lineRule="auto"/>
        <w:rPr>
          <w:b/>
          <w:bCs/>
          <w:sz w:val="24"/>
          <w:szCs w:val="24"/>
        </w:rPr>
      </w:pPr>
      <w:r w:rsidRPr="000E32D1">
        <w:rPr>
          <w:b/>
          <w:bCs/>
          <w:sz w:val="24"/>
          <w:szCs w:val="24"/>
        </w:rPr>
        <w:t>DISTRICT QUALIFICATION</w:t>
      </w:r>
    </w:p>
    <w:p w14:paraId="2BA66DA6" w14:textId="28E4A581" w:rsidR="166577F7" w:rsidRPr="000E32D1" w:rsidRDefault="166577F7" w:rsidP="166577F7">
      <w:pPr>
        <w:spacing w:after="0" w:line="240" w:lineRule="auto"/>
        <w:rPr>
          <w:sz w:val="24"/>
          <w:szCs w:val="24"/>
        </w:rPr>
      </w:pPr>
      <w:r w:rsidRPr="000E32D1">
        <w:rPr>
          <w:sz w:val="24"/>
          <w:szCs w:val="24"/>
        </w:rPr>
        <w:t>The District Governor, District Governor-elect and district Rotary Foundation committee chair shall hold primary responsibility for district qualification, in addition to overseeing the implementation of TRF grants.</w:t>
      </w:r>
    </w:p>
    <w:p w14:paraId="40F9CDAC" w14:textId="593DD57B" w:rsidR="166577F7" w:rsidRPr="000E32D1" w:rsidRDefault="166577F7" w:rsidP="166577F7">
      <w:pPr>
        <w:spacing w:after="0" w:line="240" w:lineRule="auto"/>
        <w:rPr>
          <w:sz w:val="24"/>
          <w:szCs w:val="24"/>
        </w:rPr>
      </w:pPr>
      <w:r w:rsidRPr="000E32D1">
        <w:rPr>
          <w:sz w:val="24"/>
          <w:szCs w:val="24"/>
        </w:rPr>
        <w:t>To participate in district, global, and programs of scale grants, the district shall complete an online qualification process, agreeing to implement the financial and stewardship requirements in the memorandum of understanding (MOU) by completing the MOU through the RI Grant Application Tool. By successfully completing these requirements, a district becomes qualified, and eligible to participate in Rotary Foundation (TRF) grants.</w:t>
      </w:r>
    </w:p>
    <w:p w14:paraId="7DD0657A" w14:textId="2CB05765" w:rsidR="166577F7" w:rsidRPr="000E32D1" w:rsidRDefault="166577F7" w:rsidP="166577F7">
      <w:pPr>
        <w:spacing w:after="0" w:line="240" w:lineRule="auto"/>
        <w:rPr>
          <w:sz w:val="24"/>
          <w:szCs w:val="24"/>
        </w:rPr>
      </w:pPr>
      <w:r w:rsidRPr="000E32D1">
        <w:rPr>
          <w:sz w:val="24"/>
          <w:szCs w:val="24"/>
        </w:rPr>
        <w:t>Succeeding District Governors must submit their MOU authorizations no later than 30 days after the start of their terms.</w:t>
      </w:r>
    </w:p>
    <w:p w14:paraId="00FEEBE3" w14:textId="6DC62AA6" w:rsidR="166577F7" w:rsidRPr="000E32D1" w:rsidRDefault="00B95687" w:rsidP="166577F7">
      <w:pPr>
        <w:spacing w:after="0" w:line="240" w:lineRule="auto"/>
        <w:rPr>
          <w:sz w:val="24"/>
          <w:szCs w:val="24"/>
        </w:rPr>
      </w:pPr>
      <w:r w:rsidRPr="000E32D1">
        <w:rPr>
          <w:b/>
          <w:bCs/>
          <w:sz w:val="24"/>
          <w:szCs w:val="24"/>
        </w:rPr>
        <w:t>TRAINING</w:t>
      </w:r>
    </w:p>
    <w:p w14:paraId="6D4B1F0F" w14:textId="450DEA14" w:rsidR="166577F7" w:rsidRPr="000E32D1" w:rsidRDefault="166577F7" w:rsidP="166577F7">
      <w:pPr>
        <w:spacing w:after="0" w:line="240" w:lineRule="auto"/>
        <w:rPr>
          <w:sz w:val="24"/>
          <w:szCs w:val="24"/>
        </w:rPr>
      </w:pPr>
      <w:r w:rsidRPr="000E32D1">
        <w:rPr>
          <w:sz w:val="24"/>
          <w:szCs w:val="24"/>
        </w:rPr>
        <w:t>The primary trainers will be the district Rotary Foundation committee chair and members of the global grant's subcommittee and district grants subcommittee. They will develop an agenda that will cover training requirements set forth in the District MOU and Rotary Foundation Terms and Conditions for District Grants and Global Grants. Additional elements will include materials from the District 6860 Leadership Plan, Club Memorandum of Agreement and general best practices. Additional elements will be added as deemed necessary for successful club qualification.</w:t>
      </w:r>
    </w:p>
    <w:p w14:paraId="60883921" w14:textId="21B5F66E" w:rsidR="166577F7" w:rsidRPr="000E32D1" w:rsidRDefault="166577F7" w:rsidP="166577F7">
      <w:pPr>
        <w:spacing w:after="0" w:line="240" w:lineRule="auto"/>
        <w:rPr>
          <w:sz w:val="24"/>
          <w:szCs w:val="24"/>
        </w:rPr>
      </w:pPr>
      <w:r w:rsidRPr="000E32D1">
        <w:rPr>
          <w:b/>
          <w:bCs/>
          <w:sz w:val="24"/>
          <w:szCs w:val="24"/>
        </w:rPr>
        <w:t>The District Grant Club Qualification Seminar</w:t>
      </w:r>
      <w:r w:rsidRPr="000E32D1">
        <w:rPr>
          <w:sz w:val="24"/>
          <w:szCs w:val="24"/>
        </w:rPr>
        <w:t xml:space="preserve"> is intended for Clubs that wish to apply ONLY for District Grants. The seminar will count toward a Club's qualification in District Grant participation provided the club meets all other requirements as outlined under the Club Qualification section of this document. The primary audience for the training is the club president-elect, club Foundation chair, and club members who will be responsible for coordinating district grant projects. Club training will include hands-on training for use of the grant module through DaCdb. Seminar attendees should have a basic knowledge of DaCdb prior to the seminar and should bring their laptops with them to the training seminar.</w:t>
      </w:r>
    </w:p>
    <w:p w14:paraId="6DE4D95E" w14:textId="6DB3FCD9" w:rsidR="166577F7" w:rsidRPr="000E32D1" w:rsidRDefault="166577F7" w:rsidP="166577F7">
      <w:pPr>
        <w:spacing w:after="0" w:line="240" w:lineRule="auto"/>
        <w:rPr>
          <w:sz w:val="24"/>
          <w:szCs w:val="24"/>
        </w:rPr>
      </w:pPr>
      <w:r w:rsidRPr="000E32D1">
        <w:rPr>
          <w:b/>
          <w:bCs/>
          <w:sz w:val="24"/>
          <w:szCs w:val="24"/>
        </w:rPr>
        <w:lastRenderedPageBreak/>
        <w:t>The Grant Management Seminar</w:t>
      </w:r>
      <w:r w:rsidRPr="000E32D1">
        <w:rPr>
          <w:sz w:val="24"/>
          <w:szCs w:val="24"/>
        </w:rPr>
        <w:t xml:space="preserve"> is required for those clubs that will participate in Global Grants. This seminar will also meet the training requirement related to club qualification for clubs applying only for District Grants. The primary audience for the training is the club president-elect, club Foundation chair, and club members who will be responsible for coordinating global and/or district grant projects.</w:t>
      </w:r>
    </w:p>
    <w:p w14:paraId="4A2BFF5B" w14:textId="6B6B809E" w:rsidR="166577F7" w:rsidRPr="000E32D1" w:rsidRDefault="00926FB9" w:rsidP="166577F7">
      <w:pPr>
        <w:spacing w:after="0" w:line="240" w:lineRule="auto"/>
        <w:rPr>
          <w:b/>
          <w:bCs/>
          <w:sz w:val="24"/>
          <w:szCs w:val="24"/>
        </w:rPr>
      </w:pPr>
      <w:r w:rsidRPr="000E32D1">
        <w:rPr>
          <w:b/>
          <w:bCs/>
          <w:sz w:val="24"/>
          <w:szCs w:val="24"/>
        </w:rPr>
        <w:t>FINANCIAL MANAGEMENT</w:t>
      </w:r>
    </w:p>
    <w:p w14:paraId="16199EC7" w14:textId="66F40BF6" w:rsidR="166577F7" w:rsidRPr="000E32D1" w:rsidRDefault="166577F7" w:rsidP="166577F7">
      <w:pPr>
        <w:spacing w:after="0" w:line="240" w:lineRule="auto"/>
        <w:rPr>
          <w:b/>
          <w:bCs/>
          <w:sz w:val="24"/>
          <w:szCs w:val="24"/>
        </w:rPr>
      </w:pPr>
      <w:r w:rsidRPr="000E32D1">
        <w:rPr>
          <w:b/>
          <w:bCs/>
          <w:sz w:val="24"/>
          <w:szCs w:val="24"/>
        </w:rPr>
        <w:t>Bank Account for TRF Grant Funds (DDF Account)</w:t>
      </w:r>
    </w:p>
    <w:p w14:paraId="6E8C0E56" w14:textId="501D9367" w:rsidR="166577F7" w:rsidRPr="000E32D1" w:rsidRDefault="166577F7" w:rsidP="166577F7">
      <w:pPr>
        <w:spacing w:after="0" w:line="240" w:lineRule="auto"/>
        <w:rPr>
          <w:sz w:val="24"/>
          <w:szCs w:val="24"/>
        </w:rPr>
      </w:pPr>
      <w:r w:rsidRPr="000E32D1">
        <w:rPr>
          <w:sz w:val="24"/>
          <w:szCs w:val="24"/>
        </w:rPr>
        <w:t>The District will maintain a bank account referred here as the DDF Account, with a federally insured financial institution, in accordance with applicable law, to be used only for TRF Grant Funds.</w:t>
      </w:r>
    </w:p>
    <w:p w14:paraId="3A3A4716" w14:textId="5B15DFC2" w:rsidR="166577F7" w:rsidRPr="00926FB9" w:rsidRDefault="166577F7" w:rsidP="00926FB9">
      <w:pPr>
        <w:spacing w:after="0" w:line="240" w:lineRule="auto"/>
        <w:rPr>
          <w:sz w:val="24"/>
          <w:szCs w:val="24"/>
        </w:rPr>
      </w:pPr>
      <w:r w:rsidRPr="00926FB9">
        <w:rPr>
          <w:sz w:val="24"/>
          <w:szCs w:val="24"/>
        </w:rPr>
        <w:t>All source documents related to DDF will be retained by the Treasurer, and will include but not be limited to:</w:t>
      </w:r>
    </w:p>
    <w:p w14:paraId="7BDBF5F5" w14:textId="34DDA6B2" w:rsidR="166577F7" w:rsidRPr="00926FB9" w:rsidRDefault="166577F7">
      <w:pPr>
        <w:pStyle w:val="ListParagraph"/>
        <w:numPr>
          <w:ilvl w:val="0"/>
          <w:numId w:val="68"/>
        </w:numPr>
        <w:spacing w:after="0" w:line="240" w:lineRule="auto"/>
        <w:rPr>
          <w:sz w:val="24"/>
          <w:szCs w:val="24"/>
        </w:rPr>
      </w:pPr>
      <w:r w:rsidRPr="00926FB9">
        <w:rPr>
          <w:sz w:val="24"/>
          <w:szCs w:val="24"/>
        </w:rPr>
        <w:t>A copy of the District 6860 action approving expenditures from DDF</w:t>
      </w:r>
    </w:p>
    <w:p w14:paraId="0D9C5E09" w14:textId="0978891D" w:rsidR="166577F7" w:rsidRPr="00926FB9" w:rsidRDefault="166577F7">
      <w:pPr>
        <w:pStyle w:val="ListParagraph"/>
        <w:numPr>
          <w:ilvl w:val="0"/>
          <w:numId w:val="68"/>
        </w:numPr>
        <w:spacing w:after="0" w:line="240" w:lineRule="auto"/>
        <w:rPr>
          <w:sz w:val="24"/>
          <w:szCs w:val="24"/>
        </w:rPr>
      </w:pPr>
      <w:r w:rsidRPr="00926FB9">
        <w:rPr>
          <w:sz w:val="24"/>
          <w:szCs w:val="24"/>
        </w:rPr>
        <w:t>Receipts for all expenditures from the account</w:t>
      </w:r>
    </w:p>
    <w:p w14:paraId="7CC1E827" w14:textId="77777777" w:rsidR="00926FB9" w:rsidRDefault="166577F7">
      <w:pPr>
        <w:pStyle w:val="ListParagraph"/>
        <w:numPr>
          <w:ilvl w:val="0"/>
          <w:numId w:val="68"/>
        </w:numPr>
        <w:spacing w:after="0" w:line="240" w:lineRule="auto"/>
        <w:rPr>
          <w:sz w:val="24"/>
          <w:szCs w:val="24"/>
        </w:rPr>
      </w:pPr>
      <w:r w:rsidRPr="00926FB9">
        <w:rPr>
          <w:sz w:val="24"/>
          <w:szCs w:val="24"/>
        </w:rPr>
        <w:t>All deposit tickets or notices of direct deposits by wire or other transfers into the DDF Account</w:t>
      </w:r>
    </w:p>
    <w:p w14:paraId="28083E05" w14:textId="70AECB80" w:rsidR="166577F7" w:rsidRPr="00926FB9" w:rsidRDefault="166577F7">
      <w:pPr>
        <w:pStyle w:val="ListParagraph"/>
        <w:numPr>
          <w:ilvl w:val="0"/>
          <w:numId w:val="68"/>
        </w:numPr>
        <w:spacing w:after="0" w:line="240" w:lineRule="auto"/>
        <w:rPr>
          <w:sz w:val="24"/>
          <w:szCs w:val="24"/>
        </w:rPr>
      </w:pPr>
      <w:r w:rsidRPr="00926FB9">
        <w:rPr>
          <w:sz w:val="24"/>
          <w:szCs w:val="24"/>
        </w:rPr>
        <w:t xml:space="preserve"> All notices from the bank</w:t>
      </w:r>
    </w:p>
    <w:p w14:paraId="5011FD46" w14:textId="2F09EE22" w:rsidR="166577F7" w:rsidRPr="00926FB9" w:rsidRDefault="166577F7">
      <w:pPr>
        <w:pStyle w:val="ListParagraph"/>
        <w:numPr>
          <w:ilvl w:val="0"/>
          <w:numId w:val="68"/>
        </w:numPr>
        <w:spacing w:after="0" w:line="240" w:lineRule="auto"/>
        <w:rPr>
          <w:sz w:val="24"/>
          <w:szCs w:val="24"/>
        </w:rPr>
      </w:pPr>
      <w:r w:rsidRPr="00926FB9">
        <w:rPr>
          <w:sz w:val="24"/>
          <w:szCs w:val="24"/>
        </w:rPr>
        <w:t>Documents for the establishment of the account</w:t>
      </w:r>
    </w:p>
    <w:p w14:paraId="338A8758" w14:textId="421D26C0" w:rsidR="166577F7" w:rsidRPr="00926FB9" w:rsidRDefault="166577F7">
      <w:pPr>
        <w:pStyle w:val="ListParagraph"/>
        <w:numPr>
          <w:ilvl w:val="0"/>
          <w:numId w:val="68"/>
        </w:numPr>
        <w:spacing w:after="0" w:line="240" w:lineRule="auto"/>
        <w:rPr>
          <w:sz w:val="24"/>
          <w:szCs w:val="24"/>
        </w:rPr>
      </w:pPr>
      <w:r w:rsidRPr="00926FB9">
        <w:rPr>
          <w:sz w:val="24"/>
          <w:szCs w:val="24"/>
        </w:rPr>
        <w:t>Copies of the initial and all successive signature cards establishing the signatories on the account</w:t>
      </w:r>
    </w:p>
    <w:p w14:paraId="2C48DFB6" w14:textId="71586D0B" w:rsidR="166577F7" w:rsidRPr="000E32D1" w:rsidRDefault="166577F7" w:rsidP="166577F7">
      <w:pPr>
        <w:spacing w:after="0" w:line="240" w:lineRule="auto"/>
        <w:rPr>
          <w:sz w:val="24"/>
          <w:szCs w:val="24"/>
        </w:rPr>
      </w:pPr>
      <w:r w:rsidRPr="000E32D1">
        <w:rPr>
          <w:sz w:val="24"/>
          <w:szCs w:val="24"/>
        </w:rPr>
        <w:t>Funds received from TRF from the 50% allocation of DDF funds for District Grants will be deposited into this account as well as any other funds related to District Grants that may come into the possession of D6860 if any should be received.</w:t>
      </w:r>
    </w:p>
    <w:p w14:paraId="396B3EB0" w14:textId="55AD1F9C" w:rsidR="166577F7" w:rsidRPr="000E32D1" w:rsidRDefault="166577F7" w:rsidP="166577F7">
      <w:pPr>
        <w:spacing w:after="0" w:line="240" w:lineRule="auto"/>
        <w:rPr>
          <w:sz w:val="24"/>
          <w:szCs w:val="24"/>
        </w:rPr>
      </w:pPr>
      <w:r w:rsidRPr="000E32D1">
        <w:rPr>
          <w:sz w:val="24"/>
          <w:szCs w:val="24"/>
        </w:rPr>
        <w:t>The account signatories will be the District Governor, the District Rotary Foundation Committee Chair and the District Treasurer.</w:t>
      </w:r>
    </w:p>
    <w:p w14:paraId="4B2E3699" w14:textId="585C3632" w:rsidR="166577F7" w:rsidRPr="000E32D1" w:rsidRDefault="166577F7" w:rsidP="166577F7">
      <w:pPr>
        <w:spacing w:after="0" w:line="240" w:lineRule="auto"/>
        <w:rPr>
          <w:sz w:val="24"/>
          <w:szCs w:val="24"/>
        </w:rPr>
      </w:pPr>
      <w:r w:rsidRPr="000E32D1">
        <w:rPr>
          <w:sz w:val="24"/>
          <w:szCs w:val="24"/>
        </w:rPr>
        <w:t>The signature of two of the three signatories is required on every check and withdrawal from this account.</w:t>
      </w:r>
    </w:p>
    <w:p w14:paraId="554FF6A3" w14:textId="60832ABA" w:rsidR="166577F7" w:rsidRPr="000E32D1" w:rsidRDefault="166577F7" w:rsidP="166577F7">
      <w:pPr>
        <w:spacing w:after="0" w:line="240" w:lineRule="auto"/>
        <w:rPr>
          <w:sz w:val="24"/>
          <w:szCs w:val="24"/>
        </w:rPr>
      </w:pPr>
      <w:r w:rsidRPr="000E32D1">
        <w:rPr>
          <w:sz w:val="24"/>
          <w:szCs w:val="24"/>
        </w:rPr>
        <w:t>Disbursements under $500 may be issued with a single signature if approved in writing, including email, by one of the other two signatories.</w:t>
      </w:r>
    </w:p>
    <w:p w14:paraId="4A175FED" w14:textId="1CA864A6" w:rsidR="166577F7" w:rsidRPr="000E32D1" w:rsidRDefault="166577F7" w:rsidP="166577F7">
      <w:pPr>
        <w:spacing w:after="0" w:line="240" w:lineRule="auto"/>
        <w:rPr>
          <w:sz w:val="24"/>
          <w:szCs w:val="24"/>
        </w:rPr>
      </w:pPr>
      <w:r w:rsidRPr="000E32D1">
        <w:rPr>
          <w:sz w:val="24"/>
          <w:szCs w:val="24"/>
        </w:rPr>
        <w:t>Funds will be disbursed from this account, only as appropriate, for grants approved by the District Grant Committee in accordance with TRF and D6860 policies and as approved in the Grant Application.</w:t>
      </w:r>
    </w:p>
    <w:p w14:paraId="3800DC2F" w14:textId="20687CAC" w:rsidR="166577F7" w:rsidRPr="000E32D1" w:rsidRDefault="166577F7" w:rsidP="166577F7">
      <w:pPr>
        <w:spacing w:after="0" w:line="240" w:lineRule="auto"/>
        <w:rPr>
          <w:sz w:val="24"/>
          <w:szCs w:val="24"/>
        </w:rPr>
      </w:pPr>
      <w:r w:rsidRPr="000E32D1">
        <w:rPr>
          <w:sz w:val="24"/>
          <w:szCs w:val="24"/>
        </w:rPr>
        <w:t>Proposed changes in the use of District Grant funds will be submitted in writing to the District Grant Committee for approval prior to any expenditure that is not in accordance with an original DDF Grant Application.</w:t>
      </w:r>
    </w:p>
    <w:p w14:paraId="58BCC04B" w14:textId="6151EB9D" w:rsidR="166577F7" w:rsidRPr="000E32D1" w:rsidRDefault="166577F7" w:rsidP="166577F7">
      <w:pPr>
        <w:spacing w:after="0" w:line="240" w:lineRule="auto"/>
        <w:rPr>
          <w:sz w:val="24"/>
          <w:szCs w:val="24"/>
        </w:rPr>
      </w:pPr>
      <w:r w:rsidRPr="000E32D1">
        <w:rPr>
          <w:sz w:val="24"/>
          <w:szCs w:val="24"/>
        </w:rPr>
        <w:t>Grant funds not disbursed pursuant to approved District Grants must be kept in the DDF Account without diversion, except for direct payment for grant activities or to return funds to TRF.</w:t>
      </w:r>
    </w:p>
    <w:p w14:paraId="306F5DA5" w14:textId="6F9B247D" w:rsidR="166577F7" w:rsidRPr="000E32D1" w:rsidRDefault="166577F7" w:rsidP="166577F7">
      <w:pPr>
        <w:spacing w:after="0" w:line="240" w:lineRule="auto"/>
        <w:rPr>
          <w:sz w:val="24"/>
          <w:szCs w:val="24"/>
        </w:rPr>
      </w:pPr>
      <w:r w:rsidRPr="000E32D1">
        <w:rPr>
          <w:sz w:val="24"/>
          <w:szCs w:val="24"/>
        </w:rPr>
        <w:t>One or more bank accounts may be opened as necessary in the case of a district managed Global or District Grant with numerous expenditures administered by someone other than the district treasurer. Such arrangements will be subject to the approval of the District Grant Committee.</w:t>
      </w:r>
    </w:p>
    <w:p w14:paraId="180859AF" w14:textId="0BFBF673" w:rsidR="166577F7" w:rsidRPr="000E32D1" w:rsidRDefault="002A1570" w:rsidP="166577F7">
      <w:pPr>
        <w:spacing w:after="0" w:line="240" w:lineRule="auto"/>
        <w:rPr>
          <w:b/>
          <w:bCs/>
          <w:sz w:val="24"/>
          <w:szCs w:val="24"/>
        </w:rPr>
      </w:pPr>
      <w:r w:rsidRPr="000E32D1">
        <w:rPr>
          <w:b/>
          <w:bCs/>
          <w:sz w:val="24"/>
          <w:szCs w:val="24"/>
        </w:rPr>
        <w:t>ACCOUNTING</w:t>
      </w:r>
    </w:p>
    <w:p w14:paraId="3196D254" w14:textId="0FEB1455" w:rsidR="166577F7" w:rsidRPr="000E32D1" w:rsidRDefault="166577F7" w:rsidP="166577F7">
      <w:pPr>
        <w:spacing w:after="0" w:line="240" w:lineRule="auto"/>
        <w:rPr>
          <w:sz w:val="24"/>
          <w:szCs w:val="24"/>
        </w:rPr>
      </w:pPr>
      <w:r w:rsidRPr="000E32D1">
        <w:rPr>
          <w:sz w:val="24"/>
          <w:szCs w:val="24"/>
        </w:rPr>
        <w:t>It should be the duty of the District Treasurer to maintain a standard set of accounts on software approved by the District Governor. All entries to the set of accounts in the system will include appropriate reference to source documents.</w:t>
      </w:r>
    </w:p>
    <w:p w14:paraId="6105DFC8" w14:textId="2BB7EBFE" w:rsidR="166577F7" w:rsidRPr="000E32D1" w:rsidRDefault="166577F7" w:rsidP="166577F7">
      <w:pPr>
        <w:spacing w:after="0" w:line="240" w:lineRule="auto"/>
        <w:rPr>
          <w:sz w:val="24"/>
          <w:szCs w:val="24"/>
        </w:rPr>
      </w:pPr>
      <w:r w:rsidRPr="000E32D1">
        <w:rPr>
          <w:sz w:val="24"/>
          <w:szCs w:val="24"/>
        </w:rPr>
        <w:t xml:space="preserve">The set of accounts will be in sufficient detail to </w:t>
      </w:r>
      <w:bookmarkStart w:id="8" w:name="_Int_Nb303Jgt"/>
      <w:r w:rsidRPr="000E32D1">
        <w:rPr>
          <w:sz w:val="24"/>
          <w:szCs w:val="24"/>
        </w:rPr>
        <w:t>provide for</w:t>
      </w:r>
      <w:bookmarkEnd w:id="8"/>
      <w:r w:rsidRPr="000E32D1">
        <w:rPr>
          <w:sz w:val="24"/>
          <w:szCs w:val="24"/>
        </w:rPr>
        <w:t xml:space="preserve"> an informative balance sheet and income statement for each class and type of DDF expenditure.</w:t>
      </w:r>
    </w:p>
    <w:p w14:paraId="415F1290" w14:textId="3DB5CDBD" w:rsidR="166577F7" w:rsidRPr="000E32D1" w:rsidRDefault="166577F7" w:rsidP="166577F7">
      <w:pPr>
        <w:spacing w:after="0" w:line="240" w:lineRule="auto"/>
        <w:rPr>
          <w:sz w:val="24"/>
          <w:szCs w:val="24"/>
        </w:rPr>
      </w:pPr>
      <w:r w:rsidRPr="000E32D1">
        <w:rPr>
          <w:sz w:val="24"/>
          <w:szCs w:val="24"/>
        </w:rPr>
        <w:t>In most cases, the expenditures will be for disbursement to clubs for approved District Grants in those or other categories but may also be for District Grants managed at the district level.</w:t>
      </w:r>
    </w:p>
    <w:p w14:paraId="3F8327BA" w14:textId="73521654" w:rsidR="166577F7" w:rsidRPr="000E32D1" w:rsidRDefault="166577F7" w:rsidP="166577F7">
      <w:pPr>
        <w:spacing w:after="0" w:line="240" w:lineRule="auto"/>
        <w:rPr>
          <w:sz w:val="24"/>
          <w:szCs w:val="24"/>
        </w:rPr>
      </w:pPr>
      <w:r w:rsidRPr="000E32D1">
        <w:rPr>
          <w:sz w:val="24"/>
          <w:szCs w:val="24"/>
        </w:rPr>
        <w:lastRenderedPageBreak/>
        <w:t>In the case of DDF funded projects that involve numerous expenditures directly out of the grant account, appropriate subaccounts will be maintained.</w:t>
      </w:r>
    </w:p>
    <w:p w14:paraId="67AAB2FE" w14:textId="785340B7" w:rsidR="166577F7" w:rsidRPr="000E32D1" w:rsidRDefault="166577F7" w:rsidP="166577F7">
      <w:pPr>
        <w:spacing w:after="0" w:line="240" w:lineRule="auto"/>
        <w:rPr>
          <w:sz w:val="24"/>
          <w:szCs w:val="24"/>
        </w:rPr>
      </w:pPr>
      <w:r w:rsidRPr="000E32D1">
        <w:rPr>
          <w:sz w:val="24"/>
          <w:szCs w:val="24"/>
        </w:rPr>
        <w:t>If the district manages District Grants, then a separate set of accounts paralleling the accounts above should be established as applicable.</w:t>
      </w:r>
    </w:p>
    <w:p w14:paraId="00C9AF65" w14:textId="44553896" w:rsidR="166577F7" w:rsidRPr="000E32D1" w:rsidRDefault="166577F7" w:rsidP="166577F7">
      <w:pPr>
        <w:spacing w:after="0" w:line="240" w:lineRule="auto"/>
        <w:rPr>
          <w:sz w:val="24"/>
          <w:szCs w:val="24"/>
        </w:rPr>
      </w:pPr>
      <w:r w:rsidRPr="000E32D1">
        <w:rPr>
          <w:sz w:val="24"/>
          <w:szCs w:val="24"/>
        </w:rPr>
        <w:t>Entries to the chart of accounts will include appropriate references to source documents as applicable and should identify the specific grant for which the expenditure is related.</w:t>
      </w:r>
    </w:p>
    <w:p w14:paraId="5042F42F" w14:textId="77777777" w:rsidR="002A1570" w:rsidRDefault="166577F7" w:rsidP="166577F7">
      <w:pPr>
        <w:spacing w:after="0" w:line="240" w:lineRule="auto"/>
        <w:rPr>
          <w:sz w:val="24"/>
          <w:szCs w:val="24"/>
        </w:rPr>
      </w:pPr>
      <w:r w:rsidRPr="000E32D1">
        <w:rPr>
          <w:sz w:val="24"/>
          <w:szCs w:val="24"/>
        </w:rPr>
        <w:t xml:space="preserve">Treasurer will maintain/retain </w:t>
      </w:r>
      <w:bookmarkStart w:id="9" w:name="_Int_ydOTWPHw"/>
      <w:r w:rsidRPr="000E32D1">
        <w:rPr>
          <w:sz w:val="24"/>
          <w:szCs w:val="24"/>
        </w:rPr>
        <w:t>all of</w:t>
      </w:r>
      <w:bookmarkEnd w:id="9"/>
      <w:r w:rsidRPr="000E32D1">
        <w:rPr>
          <w:sz w:val="24"/>
          <w:szCs w:val="24"/>
        </w:rPr>
        <w:t xml:space="preserve"> the </w:t>
      </w:r>
      <w:bookmarkStart w:id="10" w:name="_Int_MagHD6l0"/>
      <w:r w:rsidRPr="000E32D1">
        <w:rPr>
          <w:sz w:val="24"/>
          <w:szCs w:val="24"/>
        </w:rPr>
        <w:t>aforementioned defined</w:t>
      </w:r>
      <w:bookmarkEnd w:id="10"/>
      <w:r w:rsidRPr="000E32D1">
        <w:rPr>
          <w:sz w:val="24"/>
          <w:szCs w:val="24"/>
        </w:rPr>
        <w:t xml:space="preserve"> documents and records for no less than five (5) years</w:t>
      </w:r>
      <w:r w:rsidR="002A1570">
        <w:rPr>
          <w:sz w:val="24"/>
          <w:szCs w:val="24"/>
        </w:rPr>
        <w:t>.</w:t>
      </w:r>
    </w:p>
    <w:p w14:paraId="20D1E53C" w14:textId="339E81DF" w:rsidR="166577F7" w:rsidRPr="000E32D1" w:rsidRDefault="166577F7" w:rsidP="166577F7">
      <w:pPr>
        <w:spacing w:after="0" w:line="240" w:lineRule="auto"/>
        <w:rPr>
          <w:sz w:val="24"/>
          <w:szCs w:val="24"/>
        </w:rPr>
      </w:pPr>
      <w:r w:rsidRPr="000E32D1">
        <w:rPr>
          <w:sz w:val="24"/>
          <w:szCs w:val="24"/>
        </w:rPr>
        <w:t>All grant activities, without exception, must be in accordance with local law</w:t>
      </w:r>
    </w:p>
    <w:p w14:paraId="24B10DE9" w14:textId="27E95367" w:rsidR="166577F7" w:rsidRPr="000E32D1" w:rsidRDefault="166577F7" w:rsidP="166577F7">
      <w:pPr>
        <w:spacing w:after="0" w:line="240" w:lineRule="auto"/>
        <w:rPr>
          <w:sz w:val="24"/>
          <w:szCs w:val="24"/>
        </w:rPr>
      </w:pPr>
      <w:r w:rsidRPr="000E32D1">
        <w:rPr>
          <w:sz w:val="24"/>
          <w:szCs w:val="24"/>
        </w:rPr>
        <w:t xml:space="preserve">The Treasurer will perform monthly bank reconciliations </w:t>
      </w:r>
    </w:p>
    <w:p w14:paraId="0AF84B51" w14:textId="231DECE1" w:rsidR="166577F7" w:rsidRPr="000E32D1" w:rsidRDefault="002A1570" w:rsidP="166577F7">
      <w:pPr>
        <w:spacing w:after="0" w:line="240" w:lineRule="auto"/>
        <w:rPr>
          <w:b/>
          <w:bCs/>
          <w:sz w:val="24"/>
          <w:szCs w:val="24"/>
        </w:rPr>
      </w:pPr>
      <w:r w:rsidRPr="000E32D1">
        <w:rPr>
          <w:b/>
          <w:bCs/>
          <w:sz w:val="24"/>
          <w:szCs w:val="24"/>
        </w:rPr>
        <w:t>TRANSFERRING THE CUSTODY OF THE GRANT ACCOUNT</w:t>
      </w:r>
    </w:p>
    <w:p w14:paraId="30B93C07" w14:textId="318AA5E9" w:rsidR="166577F7" w:rsidRPr="000E32D1" w:rsidRDefault="166577F7" w:rsidP="166577F7">
      <w:pPr>
        <w:spacing w:after="0" w:line="240" w:lineRule="auto"/>
        <w:rPr>
          <w:sz w:val="24"/>
          <w:szCs w:val="24"/>
        </w:rPr>
      </w:pPr>
      <w:r w:rsidRPr="000E32D1">
        <w:rPr>
          <w:sz w:val="24"/>
          <w:szCs w:val="24"/>
        </w:rPr>
        <w:t>The plan for transferring the custody of the District Account in the event of a change in leadership is as follows:</w:t>
      </w:r>
    </w:p>
    <w:p w14:paraId="4649D9A6" w14:textId="4CCF36D8" w:rsidR="166577F7" w:rsidRPr="002A1570" w:rsidRDefault="166577F7">
      <w:pPr>
        <w:pStyle w:val="ListParagraph"/>
        <w:numPr>
          <w:ilvl w:val="0"/>
          <w:numId w:val="69"/>
        </w:numPr>
        <w:spacing w:after="0" w:line="240" w:lineRule="auto"/>
        <w:rPr>
          <w:sz w:val="24"/>
          <w:szCs w:val="24"/>
        </w:rPr>
      </w:pPr>
      <w:r w:rsidRPr="002A1570">
        <w:rPr>
          <w:sz w:val="24"/>
          <w:szCs w:val="24"/>
        </w:rPr>
        <w:t>The then current District Governor, the District Rotary Foundation Committee chair, and the District Treasurer will be authorized signatories on the account as previously discussed herein.</w:t>
      </w:r>
    </w:p>
    <w:p w14:paraId="47642371" w14:textId="52239407" w:rsidR="166577F7" w:rsidRPr="002A1570" w:rsidRDefault="166577F7">
      <w:pPr>
        <w:pStyle w:val="ListParagraph"/>
        <w:numPr>
          <w:ilvl w:val="0"/>
          <w:numId w:val="69"/>
        </w:numPr>
        <w:spacing w:after="0" w:line="240" w:lineRule="auto"/>
        <w:rPr>
          <w:sz w:val="24"/>
          <w:szCs w:val="24"/>
        </w:rPr>
      </w:pPr>
      <w:r w:rsidRPr="002A1570">
        <w:rPr>
          <w:sz w:val="24"/>
          <w:szCs w:val="24"/>
        </w:rPr>
        <w:t>During the month of June of each year the incoming District Governor, the incoming District Foundation Committee chair and the incoming</w:t>
      </w:r>
    </w:p>
    <w:p w14:paraId="41082E77" w14:textId="467414D8" w:rsidR="166577F7" w:rsidRPr="002A1570" w:rsidRDefault="166577F7">
      <w:pPr>
        <w:pStyle w:val="ListParagraph"/>
        <w:numPr>
          <w:ilvl w:val="0"/>
          <w:numId w:val="69"/>
        </w:numPr>
        <w:spacing w:after="0" w:line="240" w:lineRule="auto"/>
        <w:rPr>
          <w:sz w:val="24"/>
          <w:szCs w:val="24"/>
        </w:rPr>
      </w:pPr>
      <w:bookmarkStart w:id="11" w:name="_Int_PAHXTXSQ"/>
      <w:r w:rsidRPr="002A1570">
        <w:rPr>
          <w:sz w:val="24"/>
          <w:szCs w:val="24"/>
        </w:rPr>
        <w:t>District</w:t>
      </w:r>
      <w:bookmarkEnd w:id="11"/>
      <w:r w:rsidRPr="002A1570">
        <w:rPr>
          <w:sz w:val="24"/>
          <w:szCs w:val="24"/>
        </w:rPr>
        <w:t xml:space="preserve"> Treasurer, if applicable, will sign the bank signatory forms to be effective on the first day of July next.</w:t>
      </w:r>
    </w:p>
    <w:p w14:paraId="14DFA006" w14:textId="51446D74" w:rsidR="166577F7" w:rsidRPr="002A1570" w:rsidRDefault="166577F7">
      <w:pPr>
        <w:pStyle w:val="ListParagraph"/>
        <w:numPr>
          <w:ilvl w:val="0"/>
          <w:numId w:val="69"/>
        </w:numPr>
        <w:spacing w:after="0" w:line="240" w:lineRule="auto"/>
        <w:rPr>
          <w:sz w:val="24"/>
          <w:szCs w:val="24"/>
        </w:rPr>
      </w:pPr>
      <w:r w:rsidRPr="002A1570">
        <w:rPr>
          <w:sz w:val="24"/>
          <w:szCs w:val="24"/>
        </w:rPr>
        <w:t xml:space="preserve">After a District Governor's year, a District Rotary Foundation Committee chairs or a District Treasurer's term has ended the </w:t>
      </w:r>
      <w:bookmarkStart w:id="12" w:name="_Int_fjVRFRs5"/>
      <w:r w:rsidRPr="002A1570">
        <w:rPr>
          <w:sz w:val="24"/>
          <w:szCs w:val="24"/>
        </w:rPr>
        <w:t>District</w:t>
      </w:r>
      <w:bookmarkEnd w:id="12"/>
    </w:p>
    <w:p w14:paraId="36C67D60" w14:textId="1DB5EA9A" w:rsidR="166577F7" w:rsidRPr="002A1570" w:rsidRDefault="166577F7" w:rsidP="002A1570">
      <w:pPr>
        <w:pStyle w:val="ListParagraph"/>
        <w:spacing w:after="0" w:line="240" w:lineRule="auto"/>
        <w:rPr>
          <w:sz w:val="24"/>
          <w:szCs w:val="24"/>
        </w:rPr>
      </w:pPr>
      <w:bookmarkStart w:id="13" w:name="_Int_sTz9JzSX"/>
      <w:r w:rsidRPr="002A1570">
        <w:rPr>
          <w:sz w:val="24"/>
          <w:szCs w:val="24"/>
        </w:rPr>
        <w:t>Treasurer</w:t>
      </w:r>
      <w:bookmarkEnd w:id="13"/>
      <w:r w:rsidRPr="002A1570">
        <w:rPr>
          <w:sz w:val="24"/>
          <w:szCs w:val="24"/>
        </w:rPr>
        <w:t xml:space="preserve"> shall cause each and any such signature to be removed as an authorized signature </w:t>
      </w:r>
      <w:bookmarkStart w:id="14" w:name="_Int_dubx0pQ2"/>
      <w:r w:rsidRPr="002A1570">
        <w:rPr>
          <w:sz w:val="24"/>
          <w:szCs w:val="24"/>
        </w:rPr>
        <w:t>on</w:t>
      </w:r>
      <w:bookmarkEnd w:id="14"/>
      <w:r w:rsidRPr="002A1570">
        <w:rPr>
          <w:sz w:val="24"/>
          <w:szCs w:val="24"/>
        </w:rPr>
        <w:t xml:space="preserve"> the DDF Account as soon as practicable.</w:t>
      </w:r>
    </w:p>
    <w:p w14:paraId="4F1AE3B3" w14:textId="72A5AF83" w:rsidR="166577F7" w:rsidRPr="000E32D1" w:rsidRDefault="002A1570" w:rsidP="166577F7">
      <w:pPr>
        <w:spacing w:after="0" w:line="240" w:lineRule="auto"/>
        <w:rPr>
          <w:b/>
          <w:bCs/>
          <w:sz w:val="24"/>
          <w:szCs w:val="24"/>
        </w:rPr>
      </w:pPr>
      <w:r w:rsidRPr="000E32D1">
        <w:rPr>
          <w:b/>
          <w:bCs/>
          <w:sz w:val="24"/>
          <w:szCs w:val="24"/>
        </w:rPr>
        <w:t>DOCUMENT RETENTION</w:t>
      </w:r>
    </w:p>
    <w:p w14:paraId="3760AF72" w14:textId="67F8E2C1" w:rsidR="166577F7" w:rsidRPr="000E32D1" w:rsidRDefault="166577F7" w:rsidP="166577F7">
      <w:pPr>
        <w:spacing w:after="0" w:line="240" w:lineRule="auto"/>
        <w:rPr>
          <w:sz w:val="24"/>
          <w:szCs w:val="24"/>
        </w:rPr>
      </w:pPr>
      <w:r w:rsidRPr="000E32D1">
        <w:rPr>
          <w:sz w:val="24"/>
          <w:szCs w:val="24"/>
        </w:rPr>
        <w:t>All documents that are required to be maintained by the District are to be accessible and available to the members of the District Grant</w:t>
      </w:r>
    </w:p>
    <w:p w14:paraId="4A55D30D" w14:textId="278E24AA" w:rsidR="166577F7" w:rsidRPr="000E32D1" w:rsidRDefault="166577F7" w:rsidP="166577F7">
      <w:pPr>
        <w:spacing w:after="0" w:line="240" w:lineRule="auto"/>
        <w:rPr>
          <w:sz w:val="24"/>
          <w:szCs w:val="24"/>
        </w:rPr>
      </w:pPr>
      <w:r w:rsidRPr="000E32D1">
        <w:rPr>
          <w:sz w:val="24"/>
          <w:szCs w:val="24"/>
        </w:rPr>
        <w:t>Committee, District Officers and Directors, Rotarian project sponsors including Club Officers and Directors of participating clubs, and District Grant Audit Committee. Furthermore, any District Rotarian may request access to such documents from the District Governor and such access will not be unreasonably withheld.</w:t>
      </w:r>
    </w:p>
    <w:p w14:paraId="29CA345A" w14:textId="3BF75D72" w:rsidR="166577F7" w:rsidRPr="00963CB4" w:rsidRDefault="166577F7" w:rsidP="00963CB4">
      <w:pPr>
        <w:spacing w:after="0" w:line="240" w:lineRule="auto"/>
        <w:rPr>
          <w:sz w:val="24"/>
          <w:szCs w:val="24"/>
        </w:rPr>
      </w:pPr>
      <w:r w:rsidRPr="00963CB4">
        <w:rPr>
          <w:sz w:val="24"/>
          <w:szCs w:val="24"/>
        </w:rPr>
        <w:t>Original or electronic copies of required documents shall be maintained for a minimum of five (5) years.</w:t>
      </w:r>
    </w:p>
    <w:p w14:paraId="32BB40C8" w14:textId="1CA4110B" w:rsidR="166577F7" w:rsidRPr="00963CB4" w:rsidRDefault="166577F7" w:rsidP="00963CB4">
      <w:pPr>
        <w:spacing w:after="0" w:line="240" w:lineRule="auto"/>
        <w:rPr>
          <w:sz w:val="24"/>
          <w:szCs w:val="24"/>
        </w:rPr>
      </w:pPr>
      <w:r w:rsidRPr="00963CB4">
        <w:rPr>
          <w:sz w:val="24"/>
          <w:szCs w:val="24"/>
        </w:rPr>
        <w:t>District bank account records originals or online accessible documents are to be maintained for a minimum of five (5) years.</w:t>
      </w:r>
    </w:p>
    <w:p w14:paraId="50ECC8F6" w14:textId="657EAED9" w:rsidR="166577F7" w:rsidRPr="00963CB4" w:rsidRDefault="166577F7" w:rsidP="00963CB4">
      <w:pPr>
        <w:spacing w:after="0" w:line="240" w:lineRule="auto"/>
        <w:rPr>
          <w:sz w:val="24"/>
          <w:szCs w:val="24"/>
        </w:rPr>
      </w:pPr>
      <w:r w:rsidRPr="00963CB4">
        <w:rPr>
          <w:sz w:val="24"/>
          <w:szCs w:val="24"/>
        </w:rPr>
        <w:t>In the case of District level projects that are not sponsored by a club, original documents are to be maintained for a period of five (5) years.</w:t>
      </w:r>
    </w:p>
    <w:p w14:paraId="78CE9456" w14:textId="3B50ED2C" w:rsidR="166577F7" w:rsidRPr="00963CB4" w:rsidRDefault="166577F7" w:rsidP="00963CB4">
      <w:pPr>
        <w:spacing w:after="0" w:line="240" w:lineRule="auto"/>
        <w:rPr>
          <w:sz w:val="24"/>
          <w:szCs w:val="24"/>
        </w:rPr>
      </w:pPr>
      <w:r w:rsidRPr="00963CB4">
        <w:rPr>
          <w:sz w:val="24"/>
          <w:szCs w:val="24"/>
        </w:rPr>
        <w:t>Required documents will be maintained in electronic format on an external hard drive and in hard copy format and will be maintained by D6860.</w:t>
      </w:r>
    </w:p>
    <w:p w14:paraId="63BF37CD" w14:textId="642FA650" w:rsidR="166577F7" w:rsidRPr="00963CB4" w:rsidRDefault="166577F7" w:rsidP="00963CB4">
      <w:pPr>
        <w:spacing w:after="0" w:line="240" w:lineRule="auto"/>
        <w:rPr>
          <w:sz w:val="24"/>
          <w:szCs w:val="24"/>
        </w:rPr>
      </w:pPr>
      <w:r w:rsidRPr="00963CB4">
        <w:rPr>
          <w:sz w:val="24"/>
          <w:szCs w:val="24"/>
        </w:rPr>
        <w:t>The documents that must be maintained and available to TRF for audit include, but are not limited to:</w:t>
      </w:r>
    </w:p>
    <w:p w14:paraId="55DAE5D9" w14:textId="47EC7DD3" w:rsidR="166577F7" w:rsidRPr="00963CB4" w:rsidRDefault="166577F7">
      <w:pPr>
        <w:pStyle w:val="ListParagraph"/>
        <w:numPr>
          <w:ilvl w:val="0"/>
          <w:numId w:val="70"/>
        </w:numPr>
        <w:spacing w:after="0" w:line="240" w:lineRule="auto"/>
        <w:rPr>
          <w:sz w:val="24"/>
          <w:szCs w:val="24"/>
        </w:rPr>
      </w:pPr>
      <w:r w:rsidRPr="00963CB4">
        <w:rPr>
          <w:sz w:val="24"/>
          <w:szCs w:val="24"/>
        </w:rPr>
        <w:t>All bank account information</w:t>
      </w:r>
    </w:p>
    <w:p w14:paraId="6F8D4C60" w14:textId="336F805F" w:rsidR="166577F7" w:rsidRPr="00963CB4" w:rsidRDefault="166577F7">
      <w:pPr>
        <w:pStyle w:val="ListParagraph"/>
        <w:numPr>
          <w:ilvl w:val="0"/>
          <w:numId w:val="70"/>
        </w:numPr>
        <w:spacing w:after="0" w:line="240" w:lineRule="auto"/>
        <w:rPr>
          <w:sz w:val="24"/>
          <w:szCs w:val="24"/>
        </w:rPr>
      </w:pPr>
      <w:r w:rsidRPr="00963CB4">
        <w:rPr>
          <w:sz w:val="24"/>
          <w:szCs w:val="24"/>
        </w:rPr>
        <w:t>Copies of past bank statements</w:t>
      </w:r>
    </w:p>
    <w:p w14:paraId="0FFD7C2A" w14:textId="431189C9" w:rsidR="166577F7" w:rsidRPr="00963CB4" w:rsidRDefault="166577F7">
      <w:pPr>
        <w:pStyle w:val="ListParagraph"/>
        <w:numPr>
          <w:ilvl w:val="0"/>
          <w:numId w:val="70"/>
        </w:numPr>
        <w:spacing w:after="0" w:line="240" w:lineRule="auto"/>
        <w:rPr>
          <w:sz w:val="24"/>
          <w:szCs w:val="24"/>
        </w:rPr>
      </w:pPr>
      <w:r w:rsidRPr="00963CB4">
        <w:rPr>
          <w:sz w:val="24"/>
          <w:szCs w:val="24"/>
        </w:rPr>
        <w:t>Documentation of change in payee signatories, if any</w:t>
      </w:r>
    </w:p>
    <w:p w14:paraId="6FFFB20E" w14:textId="6CD2C7B9" w:rsidR="166577F7" w:rsidRPr="00963CB4" w:rsidRDefault="166577F7">
      <w:pPr>
        <w:pStyle w:val="ListParagraph"/>
        <w:numPr>
          <w:ilvl w:val="0"/>
          <w:numId w:val="70"/>
        </w:numPr>
        <w:spacing w:after="0" w:line="240" w:lineRule="auto"/>
        <w:rPr>
          <w:sz w:val="24"/>
          <w:szCs w:val="24"/>
        </w:rPr>
      </w:pPr>
      <w:r w:rsidRPr="00963CB4">
        <w:rPr>
          <w:sz w:val="24"/>
          <w:szCs w:val="24"/>
        </w:rPr>
        <w:t>Terms and procedures of the district's financial management plan</w:t>
      </w:r>
    </w:p>
    <w:p w14:paraId="22D0F978" w14:textId="5CD66763" w:rsidR="166577F7" w:rsidRPr="00963CB4" w:rsidRDefault="166577F7">
      <w:pPr>
        <w:pStyle w:val="ListParagraph"/>
        <w:numPr>
          <w:ilvl w:val="0"/>
          <w:numId w:val="70"/>
        </w:numPr>
        <w:spacing w:after="0" w:line="240" w:lineRule="auto"/>
        <w:rPr>
          <w:sz w:val="24"/>
          <w:szCs w:val="24"/>
        </w:rPr>
      </w:pPr>
      <w:r w:rsidRPr="00963CB4">
        <w:rPr>
          <w:sz w:val="24"/>
          <w:szCs w:val="24"/>
        </w:rPr>
        <w:t>The general ledger with all of the itemized deposits, withdrawals, expenditures and journal entries The procedure for storing documents and archives</w:t>
      </w:r>
    </w:p>
    <w:p w14:paraId="5A52356E" w14:textId="6FFD5B81" w:rsidR="166577F7" w:rsidRPr="00963CB4" w:rsidRDefault="166577F7">
      <w:pPr>
        <w:pStyle w:val="ListParagraph"/>
        <w:numPr>
          <w:ilvl w:val="0"/>
          <w:numId w:val="70"/>
        </w:numPr>
        <w:spacing w:after="0" w:line="240" w:lineRule="auto"/>
        <w:rPr>
          <w:sz w:val="24"/>
          <w:szCs w:val="24"/>
        </w:rPr>
      </w:pPr>
      <w:r w:rsidRPr="00963CB4">
        <w:rPr>
          <w:sz w:val="24"/>
          <w:szCs w:val="24"/>
        </w:rPr>
        <w:t>Grant application documents</w:t>
      </w:r>
    </w:p>
    <w:p w14:paraId="65F323F7" w14:textId="24E9E27F" w:rsidR="166577F7" w:rsidRPr="00963CB4" w:rsidRDefault="166577F7">
      <w:pPr>
        <w:pStyle w:val="ListParagraph"/>
        <w:numPr>
          <w:ilvl w:val="0"/>
          <w:numId w:val="70"/>
        </w:numPr>
        <w:spacing w:after="0" w:line="240" w:lineRule="auto"/>
        <w:rPr>
          <w:sz w:val="24"/>
          <w:szCs w:val="24"/>
        </w:rPr>
      </w:pPr>
      <w:r w:rsidRPr="00963CB4">
        <w:rPr>
          <w:sz w:val="24"/>
          <w:szCs w:val="24"/>
        </w:rPr>
        <w:lastRenderedPageBreak/>
        <w:t>Grant reports from sponsoring clubs or other participants</w:t>
      </w:r>
    </w:p>
    <w:p w14:paraId="6F8ABA75" w14:textId="6BF35510" w:rsidR="166577F7" w:rsidRPr="00963CB4" w:rsidRDefault="166577F7">
      <w:pPr>
        <w:pStyle w:val="ListParagraph"/>
        <w:numPr>
          <w:ilvl w:val="0"/>
          <w:numId w:val="70"/>
        </w:numPr>
        <w:spacing w:after="0" w:line="240" w:lineRule="auto"/>
        <w:rPr>
          <w:sz w:val="24"/>
          <w:szCs w:val="24"/>
        </w:rPr>
      </w:pPr>
      <w:r w:rsidRPr="00963CB4">
        <w:rPr>
          <w:sz w:val="24"/>
          <w:szCs w:val="24"/>
        </w:rPr>
        <w:t>Copies of receipts, invoices and other grant documentation</w:t>
      </w:r>
    </w:p>
    <w:p w14:paraId="2B5EC8A6" w14:textId="7B753F87" w:rsidR="166577F7" w:rsidRPr="00963CB4" w:rsidRDefault="166577F7">
      <w:pPr>
        <w:pStyle w:val="ListParagraph"/>
        <w:numPr>
          <w:ilvl w:val="0"/>
          <w:numId w:val="70"/>
        </w:numPr>
        <w:spacing w:after="0" w:line="240" w:lineRule="auto"/>
        <w:rPr>
          <w:sz w:val="24"/>
          <w:szCs w:val="24"/>
        </w:rPr>
      </w:pPr>
      <w:r w:rsidRPr="00963CB4">
        <w:rPr>
          <w:sz w:val="24"/>
          <w:szCs w:val="24"/>
        </w:rPr>
        <w:t>Completed project photos where applicable</w:t>
      </w:r>
    </w:p>
    <w:p w14:paraId="5008E1A5" w14:textId="06BABBE4" w:rsidR="166577F7" w:rsidRPr="000E32D1" w:rsidRDefault="00963CB4" w:rsidP="166577F7">
      <w:pPr>
        <w:spacing w:after="0" w:line="240" w:lineRule="auto"/>
        <w:rPr>
          <w:b/>
          <w:bCs/>
          <w:sz w:val="24"/>
          <w:szCs w:val="24"/>
        </w:rPr>
      </w:pPr>
      <w:r w:rsidRPr="000E32D1">
        <w:rPr>
          <w:b/>
          <w:bCs/>
          <w:sz w:val="24"/>
          <w:szCs w:val="24"/>
        </w:rPr>
        <w:t>PROCEDURES FOR STORING DOCUMENTS AND ARCHIVES</w:t>
      </w:r>
    </w:p>
    <w:p w14:paraId="4D168EA9" w14:textId="5563052C" w:rsidR="166577F7" w:rsidRPr="000E32D1" w:rsidRDefault="166577F7" w:rsidP="166577F7">
      <w:pPr>
        <w:spacing w:after="0" w:line="240" w:lineRule="auto"/>
        <w:rPr>
          <w:sz w:val="24"/>
          <w:szCs w:val="24"/>
        </w:rPr>
      </w:pPr>
      <w:r w:rsidRPr="000E32D1">
        <w:rPr>
          <w:sz w:val="24"/>
          <w:szCs w:val="24"/>
        </w:rPr>
        <w:t>District 6860 clubs that sponsor either District or Global Grants shall be required to provide electronic copies of all reports, documents and receipts in the list enumerated above and as outlined with the TRF A Guide to Global Grants.</w:t>
      </w:r>
    </w:p>
    <w:p w14:paraId="26B5B3D1" w14:textId="78896924" w:rsidR="166577F7" w:rsidRPr="000E32D1" w:rsidRDefault="166577F7" w:rsidP="166577F7">
      <w:pPr>
        <w:spacing w:after="0" w:line="240" w:lineRule="auto"/>
        <w:rPr>
          <w:sz w:val="24"/>
          <w:szCs w:val="24"/>
        </w:rPr>
      </w:pPr>
      <w:r w:rsidRPr="000E32D1">
        <w:rPr>
          <w:sz w:val="24"/>
          <w:szCs w:val="24"/>
        </w:rPr>
        <w:t>Clubs that are in possession of original hard copies as enumerated above shall maintain these documents in a secure location that can be easily accessed by club members and the District Grant Committee. Electronic copies of all grant reports as listed above shall be provided to and maintained by the District Grant Committee.</w:t>
      </w:r>
    </w:p>
    <w:p w14:paraId="077A14B1" w14:textId="13008C04" w:rsidR="166577F7" w:rsidRPr="000E32D1" w:rsidRDefault="166577F7" w:rsidP="166577F7">
      <w:pPr>
        <w:spacing w:after="0" w:line="240" w:lineRule="auto"/>
        <w:rPr>
          <w:sz w:val="24"/>
          <w:szCs w:val="24"/>
        </w:rPr>
      </w:pPr>
      <w:r w:rsidRPr="000E32D1">
        <w:rPr>
          <w:sz w:val="24"/>
          <w:szCs w:val="24"/>
        </w:rPr>
        <w:t xml:space="preserve">Electronic storage for identified club level documents will be through the District and Club Database (DaCdb) using the secure file storage feature. Any additional fees associated for </w:t>
      </w:r>
      <w:bookmarkStart w:id="15" w:name="_Int_AdUgCJ3f"/>
      <w:r w:rsidRPr="000E32D1">
        <w:rPr>
          <w:sz w:val="24"/>
          <w:szCs w:val="24"/>
        </w:rPr>
        <w:t>this</w:t>
      </w:r>
      <w:bookmarkEnd w:id="15"/>
      <w:r w:rsidRPr="000E32D1">
        <w:rPr>
          <w:sz w:val="24"/>
          <w:szCs w:val="24"/>
        </w:rPr>
        <w:t xml:space="preserve"> or additional storage space will be provided through the annual District Grant as an operating expense.</w:t>
      </w:r>
    </w:p>
    <w:p w14:paraId="3B9F102E" w14:textId="42723581" w:rsidR="166577F7" w:rsidRPr="000E32D1" w:rsidRDefault="166577F7" w:rsidP="166577F7">
      <w:pPr>
        <w:spacing w:after="0" w:line="240" w:lineRule="auto"/>
        <w:rPr>
          <w:sz w:val="24"/>
          <w:szCs w:val="24"/>
        </w:rPr>
      </w:pPr>
      <w:bookmarkStart w:id="16" w:name="_Int_jJKcQXrg"/>
      <w:r w:rsidRPr="000E32D1">
        <w:rPr>
          <w:sz w:val="24"/>
          <w:szCs w:val="24"/>
        </w:rPr>
        <w:t>Any and all</w:t>
      </w:r>
      <w:bookmarkEnd w:id="16"/>
      <w:r w:rsidRPr="000E32D1">
        <w:rPr>
          <w:sz w:val="24"/>
          <w:szCs w:val="24"/>
        </w:rPr>
        <w:t xml:space="preserve"> records as above described in the possession of the District Rotary Foundation Chair or Grants Committee Chair or other district officers at the end of his/her term shall be transferred to the applicable successor as soon as practicable after the commencement of the successor's term.</w:t>
      </w:r>
    </w:p>
    <w:p w14:paraId="6F357F89" w14:textId="48800344" w:rsidR="166577F7" w:rsidRPr="000E32D1" w:rsidRDefault="166577F7" w:rsidP="166577F7">
      <w:pPr>
        <w:spacing w:after="0" w:line="240" w:lineRule="auto"/>
        <w:rPr>
          <w:sz w:val="24"/>
          <w:szCs w:val="24"/>
        </w:rPr>
      </w:pPr>
      <w:r w:rsidRPr="000E32D1">
        <w:rPr>
          <w:sz w:val="24"/>
          <w:szCs w:val="24"/>
        </w:rPr>
        <w:t>In addition to the above-described documents, the records and documents required to be retained include but are not limited to:</w:t>
      </w:r>
    </w:p>
    <w:p w14:paraId="1981A687" w14:textId="69B7018B" w:rsidR="166577F7" w:rsidRPr="00963CB4" w:rsidRDefault="166577F7">
      <w:pPr>
        <w:pStyle w:val="ListParagraph"/>
        <w:numPr>
          <w:ilvl w:val="0"/>
          <w:numId w:val="71"/>
        </w:numPr>
        <w:spacing w:after="0" w:line="240" w:lineRule="auto"/>
        <w:rPr>
          <w:sz w:val="24"/>
          <w:szCs w:val="24"/>
        </w:rPr>
      </w:pPr>
      <w:r w:rsidRPr="00963CB4">
        <w:rPr>
          <w:sz w:val="24"/>
          <w:szCs w:val="24"/>
        </w:rPr>
        <w:t>The Annual Report from the District Rotary Foundation Grant Audit Committee</w:t>
      </w:r>
      <w:r w:rsidR="009070CC">
        <w:rPr>
          <w:sz w:val="24"/>
          <w:szCs w:val="24"/>
        </w:rPr>
        <w:t>,</w:t>
      </w:r>
    </w:p>
    <w:p w14:paraId="4FAFFA32" w14:textId="2CC33419" w:rsidR="166577F7" w:rsidRPr="00963CB4" w:rsidRDefault="166577F7">
      <w:pPr>
        <w:pStyle w:val="ListParagraph"/>
        <w:numPr>
          <w:ilvl w:val="0"/>
          <w:numId w:val="71"/>
        </w:numPr>
        <w:spacing w:after="0" w:line="240" w:lineRule="auto"/>
        <w:rPr>
          <w:sz w:val="24"/>
          <w:szCs w:val="24"/>
        </w:rPr>
      </w:pPr>
      <w:r w:rsidRPr="00963CB4">
        <w:rPr>
          <w:sz w:val="24"/>
          <w:szCs w:val="24"/>
        </w:rPr>
        <w:t>Copies of all liability insurance and/or copies of travelers' insurance policies</w:t>
      </w:r>
      <w:r w:rsidR="009070CC">
        <w:rPr>
          <w:sz w:val="24"/>
          <w:szCs w:val="24"/>
        </w:rPr>
        <w:t>,</w:t>
      </w:r>
    </w:p>
    <w:p w14:paraId="4BDB3AF1" w14:textId="57B26D8F" w:rsidR="166577F7" w:rsidRPr="00963CB4" w:rsidRDefault="166577F7">
      <w:pPr>
        <w:pStyle w:val="ListParagraph"/>
        <w:numPr>
          <w:ilvl w:val="0"/>
          <w:numId w:val="71"/>
        </w:numPr>
        <w:spacing w:after="0" w:line="240" w:lineRule="auto"/>
        <w:rPr>
          <w:sz w:val="24"/>
          <w:szCs w:val="24"/>
        </w:rPr>
      </w:pPr>
      <w:r w:rsidRPr="00963CB4">
        <w:rPr>
          <w:sz w:val="24"/>
          <w:szCs w:val="24"/>
        </w:rPr>
        <w:t>Copy of the District Qualification Application submitted to TRF</w:t>
      </w:r>
      <w:r w:rsidR="009070CC">
        <w:rPr>
          <w:sz w:val="24"/>
          <w:szCs w:val="24"/>
        </w:rPr>
        <w:t>,</w:t>
      </w:r>
    </w:p>
    <w:p w14:paraId="3A374F8C" w14:textId="7321F5EA" w:rsidR="166577F7" w:rsidRPr="00963CB4" w:rsidRDefault="166577F7">
      <w:pPr>
        <w:pStyle w:val="ListParagraph"/>
        <w:numPr>
          <w:ilvl w:val="0"/>
          <w:numId w:val="71"/>
        </w:numPr>
        <w:spacing w:after="0" w:line="240" w:lineRule="auto"/>
        <w:rPr>
          <w:sz w:val="24"/>
          <w:szCs w:val="24"/>
        </w:rPr>
      </w:pPr>
      <w:r w:rsidRPr="00963CB4">
        <w:rPr>
          <w:sz w:val="24"/>
          <w:szCs w:val="24"/>
        </w:rPr>
        <w:t>Copy of the District Qualification approval from TRF</w:t>
      </w:r>
      <w:r w:rsidR="009070CC">
        <w:rPr>
          <w:sz w:val="24"/>
          <w:szCs w:val="24"/>
        </w:rPr>
        <w:t>,</w:t>
      </w:r>
    </w:p>
    <w:p w14:paraId="204DF4DA" w14:textId="60A9D2A4" w:rsidR="009070CC" w:rsidRDefault="166577F7">
      <w:pPr>
        <w:pStyle w:val="ListParagraph"/>
        <w:numPr>
          <w:ilvl w:val="0"/>
          <w:numId w:val="71"/>
        </w:numPr>
        <w:spacing w:after="0" w:line="240" w:lineRule="auto"/>
        <w:rPr>
          <w:sz w:val="24"/>
          <w:szCs w:val="24"/>
        </w:rPr>
      </w:pPr>
      <w:r w:rsidRPr="00963CB4">
        <w:rPr>
          <w:sz w:val="24"/>
          <w:szCs w:val="24"/>
        </w:rPr>
        <w:t>Documentation of grant management and qualification training for qualified clubs</w:t>
      </w:r>
      <w:r w:rsidR="009070CC">
        <w:rPr>
          <w:sz w:val="24"/>
          <w:szCs w:val="24"/>
        </w:rPr>
        <w:t>,</w:t>
      </w:r>
    </w:p>
    <w:p w14:paraId="7A403429" w14:textId="6E02C8CC" w:rsidR="166577F7" w:rsidRPr="00963CB4" w:rsidRDefault="166577F7">
      <w:pPr>
        <w:pStyle w:val="ListParagraph"/>
        <w:numPr>
          <w:ilvl w:val="0"/>
          <w:numId w:val="71"/>
        </w:numPr>
        <w:spacing w:after="0" w:line="240" w:lineRule="auto"/>
        <w:rPr>
          <w:sz w:val="24"/>
          <w:szCs w:val="24"/>
        </w:rPr>
      </w:pPr>
      <w:r w:rsidRPr="00963CB4">
        <w:rPr>
          <w:sz w:val="24"/>
          <w:szCs w:val="24"/>
        </w:rPr>
        <w:t>Copies of qualified Club MOUs</w:t>
      </w:r>
      <w:r w:rsidR="009070CC">
        <w:rPr>
          <w:sz w:val="24"/>
          <w:szCs w:val="24"/>
        </w:rPr>
        <w:t>,</w:t>
      </w:r>
    </w:p>
    <w:p w14:paraId="2F47DD34" w14:textId="09CF5AE6" w:rsidR="166577F7" w:rsidRPr="00963CB4" w:rsidRDefault="166577F7">
      <w:pPr>
        <w:pStyle w:val="ListParagraph"/>
        <w:numPr>
          <w:ilvl w:val="0"/>
          <w:numId w:val="71"/>
        </w:numPr>
        <w:spacing w:after="0" w:line="240" w:lineRule="auto"/>
        <w:rPr>
          <w:sz w:val="24"/>
          <w:szCs w:val="24"/>
        </w:rPr>
      </w:pPr>
      <w:r w:rsidRPr="00963CB4">
        <w:rPr>
          <w:sz w:val="24"/>
          <w:szCs w:val="24"/>
        </w:rPr>
        <w:t>District Grant and district-sponsored Global Grant information including:</w:t>
      </w:r>
    </w:p>
    <w:p w14:paraId="6A889AFE" w14:textId="7BDE3789" w:rsidR="166577F7" w:rsidRPr="00963CB4" w:rsidRDefault="166577F7">
      <w:pPr>
        <w:pStyle w:val="ListParagraph"/>
        <w:numPr>
          <w:ilvl w:val="1"/>
          <w:numId w:val="71"/>
        </w:numPr>
        <w:spacing w:after="0" w:line="240" w:lineRule="auto"/>
        <w:rPr>
          <w:sz w:val="24"/>
          <w:szCs w:val="24"/>
        </w:rPr>
      </w:pPr>
      <w:r w:rsidRPr="00963CB4">
        <w:rPr>
          <w:sz w:val="24"/>
          <w:szCs w:val="24"/>
        </w:rPr>
        <w:t>Copies of all applications for District Grants and District sponsored Global Grants</w:t>
      </w:r>
      <w:r w:rsidR="009070CC">
        <w:rPr>
          <w:sz w:val="24"/>
          <w:szCs w:val="24"/>
        </w:rPr>
        <w:t>,</w:t>
      </w:r>
    </w:p>
    <w:p w14:paraId="791D2DF2" w14:textId="170585AC" w:rsidR="166577F7" w:rsidRPr="00963CB4" w:rsidRDefault="166577F7">
      <w:pPr>
        <w:pStyle w:val="ListParagraph"/>
        <w:numPr>
          <w:ilvl w:val="1"/>
          <w:numId w:val="71"/>
        </w:numPr>
        <w:spacing w:after="0" w:line="240" w:lineRule="auto"/>
        <w:rPr>
          <w:sz w:val="24"/>
          <w:szCs w:val="24"/>
        </w:rPr>
      </w:pPr>
      <w:r w:rsidRPr="00963CB4">
        <w:rPr>
          <w:sz w:val="24"/>
          <w:szCs w:val="24"/>
        </w:rPr>
        <w:t>Copies of all Grant Agreements</w:t>
      </w:r>
      <w:r w:rsidR="009070CC">
        <w:rPr>
          <w:sz w:val="24"/>
          <w:szCs w:val="24"/>
        </w:rPr>
        <w:t>,</w:t>
      </w:r>
    </w:p>
    <w:p w14:paraId="7436293A" w14:textId="49E5D78C" w:rsidR="166577F7" w:rsidRPr="00963CB4" w:rsidRDefault="166577F7">
      <w:pPr>
        <w:pStyle w:val="ListParagraph"/>
        <w:numPr>
          <w:ilvl w:val="1"/>
          <w:numId w:val="71"/>
        </w:numPr>
        <w:spacing w:after="0" w:line="240" w:lineRule="auto"/>
        <w:rPr>
          <w:sz w:val="24"/>
          <w:szCs w:val="24"/>
        </w:rPr>
      </w:pPr>
      <w:r w:rsidRPr="00963CB4">
        <w:rPr>
          <w:sz w:val="24"/>
          <w:szCs w:val="24"/>
        </w:rPr>
        <w:t>Copies of all reports submitted to TRF</w:t>
      </w:r>
      <w:r w:rsidR="009070CC">
        <w:rPr>
          <w:sz w:val="24"/>
          <w:szCs w:val="24"/>
        </w:rPr>
        <w:t>,</w:t>
      </w:r>
    </w:p>
    <w:p w14:paraId="201F7F13" w14:textId="7FFFF56E" w:rsidR="166577F7" w:rsidRPr="009070CC" w:rsidRDefault="166577F7">
      <w:pPr>
        <w:pStyle w:val="ListParagraph"/>
        <w:numPr>
          <w:ilvl w:val="1"/>
          <w:numId w:val="71"/>
        </w:numPr>
        <w:spacing w:after="0" w:line="240" w:lineRule="auto"/>
        <w:rPr>
          <w:sz w:val="24"/>
          <w:szCs w:val="24"/>
        </w:rPr>
      </w:pPr>
      <w:r w:rsidRPr="00963CB4">
        <w:rPr>
          <w:sz w:val="24"/>
          <w:szCs w:val="24"/>
        </w:rPr>
        <w:t>Information collected from Clubs and entities receiving District Grant Funds, including receipts and invoices for all purchases made with grant funds and any and all written or electronic correspondence related therein</w:t>
      </w:r>
      <w:r w:rsidR="009070CC">
        <w:rPr>
          <w:sz w:val="24"/>
          <w:szCs w:val="24"/>
        </w:rPr>
        <w:t>,</w:t>
      </w:r>
    </w:p>
    <w:p w14:paraId="0A70904F" w14:textId="0776872A" w:rsidR="166577F7" w:rsidRPr="000E32D1" w:rsidRDefault="009070CC" w:rsidP="166577F7">
      <w:pPr>
        <w:spacing w:after="0" w:line="240" w:lineRule="auto"/>
        <w:rPr>
          <w:b/>
          <w:bCs/>
          <w:sz w:val="24"/>
          <w:szCs w:val="24"/>
        </w:rPr>
      </w:pPr>
      <w:r w:rsidRPr="000E32D1">
        <w:rPr>
          <w:b/>
          <w:bCs/>
          <w:sz w:val="24"/>
          <w:szCs w:val="24"/>
        </w:rPr>
        <w:t>DISTRICT TRF GRANT AUDIT COMMITTEE</w:t>
      </w:r>
    </w:p>
    <w:p w14:paraId="34FD189A" w14:textId="6FE304B8" w:rsidR="166577F7" w:rsidRPr="000E32D1" w:rsidRDefault="166577F7" w:rsidP="166577F7">
      <w:pPr>
        <w:spacing w:after="0" w:line="240" w:lineRule="auto"/>
        <w:rPr>
          <w:sz w:val="24"/>
          <w:szCs w:val="24"/>
        </w:rPr>
      </w:pPr>
      <w:r w:rsidRPr="000E32D1">
        <w:rPr>
          <w:sz w:val="24"/>
          <w:szCs w:val="24"/>
        </w:rPr>
        <w:t xml:space="preserve">The District TRF Grant </w:t>
      </w:r>
      <w:r w:rsidRPr="009070CC">
        <w:rPr>
          <w:b/>
          <w:bCs/>
          <w:sz w:val="24"/>
          <w:szCs w:val="24"/>
        </w:rPr>
        <w:t>Audit Committee</w:t>
      </w:r>
      <w:r w:rsidRPr="000E32D1">
        <w:rPr>
          <w:sz w:val="24"/>
          <w:szCs w:val="24"/>
        </w:rPr>
        <w:t xml:space="preserve"> shall consist of three members. The terms shall be for three years. The committee reports to the district's Stewardship subcommittee. Members of the committee must be active Rotarians who are grant funding independent, and financially literate.</w:t>
      </w:r>
    </w:p>
    <w:p w14:paraId="2C01C1BA" w14:textId="4B634478" w:rsidR="166577F7" w:rsidRPr="000E32D1" w:rsidRDefault="166577F7" w:rsidP="166577F7">
      <w:pPr>
        <w:spacing w:after="0" w:line="240" w:lineRule="auto"/>
        <w:rPr>
          <w:sz w:val="24"/>
          <w:szCs w:val="24"/>
        </w:rPr>
      </w:pPr>
      <w:r w:rsidRPr="000E32D1">
        <w:rPr>
          <w:sz w:val="24"/>
          <w:szCs w:val="24"/>
        </w:rPr>
        <w:t>Members of the committee may not include: members of any grant project or, members of District Grants Committee; the DRFC committee chair, The District Governor-Elect, the immediate Past District Governor, or the District Governor; not any member of the District Finance</w:t>
      </w:r>
    </w:p>
    <w:p w14:paraId="1CDDF324" w14:textId="1FD44F8A" w:rsidR="166577F7" w:rsidRPr="000E32D1" w:rsidRDefault="166577F7" w:rsidP="166577F7">
      <w:pPr>
        <w:spacing w:after="0" w:line="240" w:lineRule="auto"/>
        <w:rPr>
          <w:sz w:val="24"/>
          <w:szCs w:val="24"/>
        </w:rPr>
      </w:pPr>
      <w:r w:rsidRPr="000E32D1">
        <w:rPr>
          <w:sz w:val="24"/>
          <w:szCs w:val="24"/>
        </w:rPr>
        <w:t>Committee, nor any Rotarian who is, or plans to be, a project contact or a recipient of grant funds during the term of the District TRF Grant</w:t>
      </w:r>
      <w:r w:rsidRPr="009070CC">
        <w:rPr>
          <w:b/>
          <w:bCs/>
          <w:sz w:val="24"/>
          <w:szCs w:val="24"/>
        </w:rPr>
        <w:t xml:space="preserve"> Audit</w:t>
      </w:r>
      <w:r w:rsidRPr="000E32D1">
        <w:rPr>
          <w:sz w:val="24"/>
          <w:szCs w:val="24"/>
        </w:rPr>
        <w:t xml:space="preserve"> </w:t>
      </w:r>
      <w:r w:rsidRPr="009070CC">
        <w:rPr>
          <w:b/>
          <w:bCs/>
          <w:sz w:val="24"/>
          <w:szCs w:val="24"/>
        </w:rPr>
        <w:t>Committee</w:t>
      </w:r>
      <w:r w:rsidRPr="000E32D1">
        <w:rPr>
          <w:sz w:val="24"/>
          <w:szCs w:val="24"/>
        </w:rPr>
        <w:t>.</w:t>
      </w:r>
    </w:p>
    <w:p w14:paraId="2ECE7E99" w14:textId="6707EAAE" w:rsidR="166577F7" w:rsidRPr="000E32D1" w:rsidRDefault="166577F7" w:rsidP="166577F7">
      <w:pPr>
        <w:spacing w:after="0" w:line="240" w:lineRule="auto"/>
        <w:rPr>
          <w:sz w:val="24"/>
          <w:szCs w:val="24"/>
        </w:rPr>
      </w:pPr>
      <w:r w:rsidRPr="000E32D1">
        <w:rPr>
          <w:sz w:val="24"/>
          <w:szCs w:val="24"/>
        </w:rPr>
        <w:lastRenderedPageBreak/>
        <w:t xml:space="preserve">The District TRF Grant </w:t>
      </w:r>
      <w:r w:rsidRPr="009070CC">
        <w:rPr>
          <w:b/>
          <w:bCs/>
          <w:sz w:val="24"/>
          <w:szCs w:val="24"/>
        </w:rPr>
        <w:t>Audit Committee</w:t>
      </w:r>
      <w:r w:rsidRPr="000E32D1">
        <w:rPr>
          <w:sz w:val="24"/>
          <w:szCs w:val="24"/>
        </w:rPr>
        <w:t xml:space="preserve"> must examine all the expenditures of the DDF Account to ensure that funds were used for the intended purpose, that proper records were maintained, and that a system of controls over expenditures has been in place. The examination should include:</w:t>
      </w:r>
    </w:p>
    <w:p w14:paraId="1C432DEB" w14:textId="60213540" w:rsidR="166577F7" w:rsidRPr="009070CC" w:rsidRDefault="166577F7">
      <w:pPr>
        <w:pStyle w:val="ListParagraph"/>
        <w:numPr>
          <w:ilvl w:val="0"/>
          <w:numId w:val="72"/>
        </w:numPr>
        <w:spacing w:after="0" w:line="240" w:lineRule="auto"/>
        <w:rPr>
          <w:sz w:val="24"/>
          <w:szCs w:val="24"/>
        </w:rPr>
      </w:pPr>
      <w:r w:rsidRPr="009070CC">
        <w:rPr>
          <w:sz w:val="24"/>
          <w:szCs w:val="24"/>
        </w:rPr>
        <w:t>The selection of a sample of disbursements and reconciliation to supporting documentation</w:t>
      </w:r>
      <w:r w:rsidR="009070CC">
        <w:rPr>
          <w:sz w:val="24"/>
          <w:szCs w:val="24"/>
        </w:rPr>
        <w:t>,</w:t>
      </w:r>
    </w:p>
    <w:p w14:paraId="4329177D" w14:textId="7504BB61" w:rsidR="166577F7" w:rsidRPr="009070CC" w:rsidRDefault="166577F7">
      <w:pPr>
        <w:pStyle w:val="ListParagraph"/>
        <w:numPr>
          <w:ilvl w:val="0"/>
          <w:numId w:val="72"/>
        </w:numPr>
        <w:spacing w:after="0" w:line="240" w:lineRule="auto"/>
        <w:rPr>
          <w:sz w:val="24"/>
          <w:szCs w:val="24"/>
        </w:rPr>
      </w:pPr>
      <w:r w:rsidRPr="009070CC">
        <w:rPr>
          <w:sz w:val="24"/>
          <w:szCs w:val="24"/>
        </w:rPr>
        <w:t>A review of the full listing of expenditures to ensure funds were expended in a manner consistent with the terms and conditions of the grant</w:t>
      </w:r>
      <w:r w:rsidR="009070CC">
        <w:rPr>
          <w:sz w:val="24"/>
          <w:szCs w:val="24"/>
        </w:rPr>
        <w:t xml:space="preserve"> </w:t>
      </w:r>
      <w:r w:rsidRPr="009070CC">
        <w:rPr>
          <w:sz w:val="24"/>
          <w:szCs w:val="24"/>
        </w:rPr>
        <w:t>awards</w:t>
      </w:r>
      <w:r w:rsidR="009070CC">
        <w:rPr>
          <w:sz w:val="24"/>
          <w:szCs w:val="24"/>
        </w:rPr>
        <w:t>,</w:t>
      </w:r>
    </w:p>
    <w:p w14:paraId="6B72084B" w14:textId="2B09CF0D" w:rsidR="166577F7" w:rsidRPr="009070CC" w:rsidRDefault="166577F7">
      <w:pPr>
        <w:pStyle w:val="ListParagraph"/>
        <w:numPr>
          <w:ilvl w:val="0"/>
          <w:numId w:val="72"/>
        </w:numPr>
        <w:spacing w:after="0" w:line="240" w:lineRule="auto"/>
        <w:rPr>
          <w:sz w:val="24"/>
          <w:szCs w:val="24"/>
        </w:rPr>
      </w:pPr>
      <w:r w:rsidRPr="009070CC">
        <w:rPr>
          <w:sz w:val="24"/>
          <w:szCs w:val="24"/>
        </w:rPr>
        <w:t xml:space="preserve">Identification of the purchasing procedure used, and </w:t>
      </w:r>
    </w:p>
    <w:p w14:paraId="7269FC47" w14:textId="77777777" w:rsidR="009070CC" w:rsidRDefault="166577F7">
      <w:pPr>
        <w:pStyle w:val="ListParagraph"/>
        <w:numPr>
          <w:ilvl w:val="0"/>
          <w:numId w:val="72"/>
        </w:numPr>
        <w:spacing w:after="0" w:line="240" w:lineRule="auto"/>
        <w:rPr>
          <w:sz w:val="24"/>
          <w:szCs w:val="24"/>
        </w:rPr>
      </w:pPr>
      <w:r w:rsidRPr="009070CC">
        <w:rPr>
          <w:sz w:val="24"/>
          <w:szCs w:val="24"/>
        </w:rPr>
        <w:t>A review of the bank reconciliations to confirm that they were prepared correctly and that the opening balances match the financial records of the grant activities and bank statements.</w:t>
      </w:r>
    </w:p>
    <w:p w14:paraId="67E49F38" w14:textId="67001671" w:rsidR="0009434F" w:rsidRPr="000E32D1" w:rsidRDefault="166577F7" w:rsidP="009070CC">
      <w:pPr>
        <w:pStyle w:val="ListParagraph"/>
        <w:spacing w:after="0" w:line="240" w:lineRule="auto"/>
        <w:ind w:left="0"/>
        <w:rPr>
          <w:sz w:val="24"/>
          <w:szCs w:val="24"/>
        </w:rPr>
      </w:pPr>
      <w:r w:rsidRPr="009070CC">
        <w:rPr>
          <w:sz w:val="24"/>
          <w:szCs w:val="24"/>
        </w:rPr>
        <w:t xml:space="preserve">The District TRF Grant </w:t>
      </w:r>
      <w:r w:rsidRPr="009070CC">
        <w:rPr>
          <w:b/>
          <w:bCs/>
          <w:sz w:val="24"/>
          <w:szCs w:val="24"/>
        </w:rPr>
        <w:t>Audit Committee</w:t>
      </w:r>
      <w:r w:rsidRPr="009070CC">
        <w:rPr>
          <w:sz w:val="24"/>
          <w:szCs w:val="24"/>
        </w:rPr>
        <w:t xml:space="preserve"> shall make a report of its findings to the District within three (3) months of the completion of each Rotary year.</w:t>
      </w:r>
    </w:p>
    <w:p w14:paraId="1A8507A3" w14:textId="6484D675" w:rsidR="166577F7" w:rsidRPr="000E32D1" w:rsidRDefault="009070CC" w:rsidP="166577F7">
      <w:pPr>
        <w:spacing w:after="0" w:line="240" w:lineRule="auto"/>
        <w:rPr>
          <w:b/>
          <w:bCs/>
          <w:sz w:val="24"/>
          <w:szCs w:val="24"/>
        </w:rPr>
      </w:pPr>
      <w:r w:rsidRPr="000E32D1">
        <w:rPr>
          <w:b/>
          <w:bCs/>
          <w:sz w:val="24"/>
          <w:szCs w:val="24"/>
        </w:rPr>
        <w:t>STEWARDSHIP SUBCOMMITTEE</w:t>
      </w:r>
    </w:p>
    <w:p w14:paraId="65283CCA" w14:textId="237A794B" w:rsidR="166577F7" w:rsidRPr="009070CC" w:rsidRDefault="009070CC" w:rsidP="6358BD96">
      <w:pPr>
        <w:spacing w:after="0" w:line="240" w:lineRule="auto"/>
        <w:rPr>
          <w:b/>
          <w:bCs/>
          <w:sz w:val="24"/>
          <w:szCs w:val="24"/>
        </w:rPr>
      </w:pPr>
      <w:r w:rsidRPr="009070CC">
        <w:rPr>
          <w:b/>
          <w:bCs/>
          <w:sz w:val="24"/>
          <w:szCs w:val="24"/>
        </w:rPr>
        <w:t>PURPOSE</w:t>
      </w:r>
    </w:p>
    <w:p w14:paraId="6D5DB8CD" w14:textId="281080FC" w:rsidR="166577F7" w:rsidRPr="000E32D1" w:rsidRDefault="166577F7" w:rsidP="166577F7">
      <w:pPr>
        <w:spacing w:after="0" w:line="240" w:lineRule="auto"/>
        <w:rPr>
          <w:sz w:val="24"/>
          <w:szCs w:val="24"/>
        </w:rPr>
      </w:pPr>
      <w:r w:rsidRPr="000E32D1">
        <w:rPr>
          <w:sz w:val="24"/>
          <w:szCs w:val="24"/>
        </w:rPr>
        <w:t>The district stewardship subcommittee is responsible for ensuring the careful and responsible management of Rotary Foundation grant funds and educating Rotarians on proper and effective grant management.</w:t>
      </w:r>
    </w:p>
    <w:p w14:paraId="3B99B84B" w14:textId="4C816348" w:rsidR="166577F7" w:rsidRPr="000E32D1" w:rsidRDefault="166577F7" w:rsidP="166577F7">
      <w:pPr>
        <w:spacing w:after="0" w:line="240" w:lineRule="auto"/>
        <w:rPr>
          <w:sz w:val="24"/>
          <w:szCs w:val="24"/>
        </w:rPr>
      </w:pPr>
      <w:r w:rsidRPr="000E32D1">
        <w:rPr>
          <w:sz w:val="24"/>
          <w:szCs w:val="24"/>
        </w:rPr>
        <w:t>Additional Qualifications of Members In appointing members of the district stewardship subcommittee, preference should be given to Rotarians with professional experience in auditing or accounting and those with experience with a Rotary Foundation grant.</w:t>
      </w:r>
    </w:p>
    <w:p w14:paraId="38F3E822" w14:textId="1F9F93FA" w:rsidR="166577F7" w:rsidRPr="00A264FB" w:rsidRDefault="00A264FB" w:rsidP="6358BD96">
      <w:pPr>
        <w:spacing w:after="0" w:line="240" w:lineRule="auto"/>
        <w:rPr>
          <w:b/>
          <w:bCs/>
          <w:sz w:val="24"/>
          <w:szCs w:val="24"/>
        </w:rPr>
      </w:pPr>
      <w:r w:rsidRPr="00A264FB">
        <w:rPr>
          <w:b/>
          <w:bCs/>
          <w:sz w:val="24"/>
          <w:szCs w:val="24"/>
        </w:rPr>
        <w:t>DUTIES AND RESPONSIBILITIES</w:t>
      </w:r>
    </w:p>
    <w:p w14:paraId="73E6D007" w14:textId="3883D915" w:rsidR="166577F7" w:rsidRPr="000E32D1" w:rsidRDefault="166577F7" w:rsidP="166577F7">
      <w:pPr>
        <w:spacing w:after="0" w:line="240" w:lineRule="auto"/>
        <w:rPr>
          <w:sz w:val="24"/>
          <w:szCs w:val="24"/>
        </w:rPr>
      </w:pPr>
      <w:r w:rsidRPr="000E32D1">
        <w:rPr>
          <w:sz w:val="24"/>
          <w:szCs w:val="24"/>
        </w:rPr>
        <w:t>The Stewardship Subcommittee shall:</w:t>
      </w:r>
    </w:p>
    <w:p w14:paraId="43D40597" w14:textId="3F4DA30F" w:rsidR="166577F7" w:rsidRPr="000E32D1" w:rsidRDefault="6358BD96">
      <w:pPr>
        <w:pStyle w:val="ListParagraph"/>
        <w:numPr>
          <w:ilvl w:val="0"/>
          <w:numId w:val="12"/>
        </w:numPr>
        <w:spacing w:after="0" w:line="240" w:lineRule="auto"/>
        <w:rPr>
          <w:sz w:val="24"/>
          <w:szCs w:val="24"/>
        </w:rPr>
      </w:pPr>
      <w:r w:rsidRPr="000E32D1">
        <w:rPr>
          <w:sz w:val="24"/>
          <w:szCs w:val="24"/>
        </w:rPr>
        <w:t>Assist in the implementation of the district memorandum of understanding, including the development of the financial management plan</w:t>
      </w:r>
      <w:r w:rsidR="00A264FB">
        <w:rPr>
          <w:sz w:val="24"/>
          <w:szCs w:val="24"/>
        </w:rPr>
        <w:t>,</w:t>
      </w:r>
    </w:p>
    <w:p w14:paraId="18C6B9C6" w14:textId="4D7990DE" w:rsidR="166577F7" w:rsidRPr="000E32D1" w:rsidRDefault="6358BD96">
      <w:pPr>
        <w:pStyle w:val="ListParagraph"/>
        <w:numPr>
          <w:ilvl w:val="0"/>
          <w:numId w:val="12"/>
        </w:numPr>
        <w:spacing w:after="0" w:line="240" w:lineRule="auto"/>
        <w:rPr>
          <w:sz w:val="24"/>
          <w:szCs w:val="24"/>
        </w:rPr>
      </w:pPr>
      <w:r w:rsidRPr="000E32D1">
        <w:rPr>
          <w:sz w:val="24"/>
          <w:szCs w:val="24"/>
        </w:rPr>
        <w:t>Ensure that the annual financial assessment of the financial management plan and its implementation are conducted in accordance with the district qualification memorandum of understanding</w:t>
      </w:r>
      <w:r w:rsidR="00A264FB">
        <w:rPr>
          <w:sz w:val="24"/>
          <w:szCs w:val="24"/>
        </w:rPr>
        <w:t>,</w:t>
      </w:r>
    </w:p>
    <w:p w14:paraId="50799C0E" w14:textId="5824B6ED" w:rsidR="166577F7" w:rsidRPr="000E32D1" w:rsidRDefault="6358BD96">
      <w:pPr>
        <w:pStyle w:val="ListParagraph"/>
        <w:numPr>
          <w:ilvl w:val="0"/>
          <w:numId w:val="12"/>
        </w:numPr>
        <w:spacing w:after="0" w:line="240" w:lineRule="auto"/>
        <w:rPr>
          <w:sz w:val="24"/>
          <w:szCs w:val="24"/>
        </w:rPr>
      </w:pPr>
      <w:r w:rsidRPr="000E32D1">
        <w:rPr>
          <w:sz w:val="24"/>
          <w:szCs w:val="24"/>
        </w:rPr>
        <w:t>Oversee the qualification of clubs, including assisting with grant management seminars</w:t>
      </w:r>
      <w:r w:rsidR="00A264FB">
        <w:rPr>
          <w:sz w:val="24"/>
          <w:szCs w:val="24"/>
        </w:rPr>
        <w:t>,</w:t>
      </w:r>
    </w:p>
    <w:p w14:paraId="40567E60" w14:textId="42207F1A" w:rsidR="166577F7" w:rsidRPr="000E32D1" w:rsidRDefault="6358BD96">
      <w:pPr>
        <w:pStyle w:val="ListParagraph"/>
        <w:numPr>
          <w:ilvl w:val="0"/>
          <w:numId w:val="12"/>
        </w:numPr>
        <w:spacing w:after="0" w:line="240" w:lineRule="auto"/>
        <w:rPr>
          <w:sz w:val="24"/>
          <w:szCs w:val="24"/>
        </w:rPr>
      </w:pPr>
      <w:r w:rsidRPr="000E32D1">
        <w:rPr>
          <w:sz w:val="24"/>
          <w:szCs w:val="24"/>
        </w:rPr>
        <w:t>Monitor and evaluate the implementation of proper stewardship and grant management practices for all club- and district-sponsored grants, including reporting to The Rotary Foundation on all grants</w:t>
      </w:r>
      <w:r w:rsidR="00A264FB">
        <w:rPr>
          <w:sz w:val="24"/>
          <w:szCs w:val="24"/>
        </w:rPr>
        <w:t>,</w:t>
      </w:r>
    </w:p>
    <w:p w14:paraId="6C243BC8" w14:textId="5D571A43" w:rsidR="166577F7" w:rsidRPr="000E32D1" w:rsidRDefault="6358BD96">
      <w:pPr>
        <w:pStyle w:val="ListParagraph"/>
        <w:numPr>
          <w:ilvl w:val="0"/>
          <w:numId w:val="12"/>
        </w:numPr>
        <w:spacing w:after="0" w:line="240" w:lineRule="auto"/>
        <w:rPr>
          <w:sz w:val="24"/>
          <w:szCs w:val="24"/>
        </w:rPr>
      </w:pPr>
      <w:r w:rsidRPr="000E32D1">
        <w:rPr>
          <w:sz w:val="24"/>
          <w:szCs w:val="24"/>
        </w:rPr>
        <w:t>Ensure that all individuals involved in a grant conduct their activities in a way that avoids any actual or perceived conflict of interest.</w:t>
      </w:r>
    </w:p>
    <w:p w14:paraId="7ED51E68" w14:textId="62D5D18D" w:rsidR="166577F7" w:rsidRPr="000E32D1" w:rsidRDefault="6358BD96">
      <w:pPr>
        <w:pStyle w:val="ListParagraph"/>
        <w:numPr>
          <w:ilvl w:val="0"/>
          <w:numId w:val="12"/>
        </w:numPr>
        <w:spacing w:after="0" w:line="240" w:lineRule="auto"/>
        <w:rPr>
          <w:sz w:val="24"/>
          <w:szCs w:val="24"/>
        </w:rPr>
      </w:pPr>
      <w:r w:rsidRPr="000E32D1">
        <w:rPr>
          <w:sz w:val="24"/>
          <w:szCs w:val="24"/>
        </w:rPr>
        <w:t>Create system to facilitate and resolve any potential misuse or irregularities in grant related activity, report any potential misuse or irregularities to The Rotary Foundation and conduct initial local investigations into any reports of misuse</w:t>
      </w:r>
      <w:r w:rsidR="00A264FB">
        <w:rPr>
          <w:sz w:val="24"/>
          <w:szCs w:val="24"/>
        </w:rPr>
        <w:t xml:space="preserve"> and</w:t>
      </w:r>
    </w:p>
    <w:p w14:paraId="43F566D4" w14:textId="056C45B2" w:rsidR="166577F7" w:rsidRDefault="6358BD96">
      <w:pPr>
        <w:pStyle w:val="ListParagraph"/>
        <w:numPr>
          <w:ilvl w:val="0"/>
          <w:numId w:val="12"/>
        </w:numPr>
        <w:spacing w:after="0" w:line="240" w:lineRule="auto"/>
        <w:rPr>
          <w:sz w:val="24"/>
          <w:szCs w:val="24"/>
        </w:rPr>
      </w:pPr>
      <w:r w:rsidRPr="000E32D1">
        <w:rPr>
          <w:sz w:val="24"/>
          <w:szCs w:val="24"/>
        </w:rPr>
        <w:t>Provide input on distribution of DDF.</w:t>
      </w:r>
    </w:p>
    <w:p w14:paraId="25BA67DA" w14:textId="77777777" w:rsidR="00A264FB" w:rsidRDefault="00A264FB" w:rsidP="00A264FB">
      <w:pPr>
        <w:pStyle w:val="ListParagraph"/>
        <w:spacing w:after="0" w:line="240" w:lineRule="auto"/>
        <w:rPr>
          <w:sz w:val="24"/>
          <w:szCs w:val="24"/>
        </w:rPr>
      </w:pPr>
    </w:p>
    <w:p w14:paraId="1955B20C" w14:textId="77777777" w:rsidR="0009434F" w:rsidRPr="000E32D1" w:rsidRDefault="0009434F" w:rsidP="0009434F">
      <w:pPr>
        <w:pStyle w:val="ListParagraph"/>
        <w:spacing w:after="0" w:line="240" w:lineRule="auto"/>
        <w:rPr>
          <w:sz w:val="24"/>
          <w:szCs w:val="24"/>
        </w:rPr>
      </w:pPr>
    </w:p>
    <w:p w14:paraId="4E7FABB2" w14:textId="77777777" w:rsidR="00A264FB" w:rsidRDefault="00A264FB" w:rsidP="166577F7">
      <w:pPr>
        <w:spacing w:after="0" w:line="240" w:lineRule="auto"/>
        <w:rPr>
          <w:b/>
          <w:bCs/>
          <w:sz w:val="24"/>
          <w:szCs w:val="24"/>
        </w:rPr>
      </w:pPr>
    </w:p>
    <w:p w14:paraId="51AAB734" w14:textId="77777777" w:rsidR="00A264FB" w:rsidRDefault="00A264FB" w:rsidP="166577F7">
      <w:pPr>
        <w:spacing w:after="0" w:line="240" w:lineRule="auto"/>
        <w:rPr>
          <w:b/>
          <w:bCs/>
          <w:sz w:val="24"/>
          <w:szCs w:val="24"/>
        </w:rPr>
      </w:pPr>
    </w:p>
    <w:p w14:paraId="33E891D0" w14:textId="77777777" w:rsidR="00A264FB" w:rsidRDefault="00A264FB" w:rsidP="166577F7">
      <w:pPr>
        <w:spacing w:after="0" w:line="240" w:lineRule="auto"/>
        <w:rPr>
          <w:b/>
          <w:bCs/>
          <w:sz w:val="24"/>
          <w:szCs w:val="24"/>
        </w:rPr>
      </w:pPr>
    </w:p>
    <w:p w14:paraId="6B37E390" w14:textId="1D4324D4" w:rsidR="166577F7" w:rsidRPr="000E32D1" w:rsidRDefault="00A264FB" w:rsidP="166577F7">
      <w:pPr>
        <w:spacing w:after="0" w:line="240" w:lineRule="auto"/>
        <w:rPr>
          <w:b/>
          <w:bCs/>
          <w:sz w:val="24"/>
          <w:szCs w:val="24"/>
        </w:rPr>
      </w:pPr>
      <w:r w:rsidRPr="000E32D1">
        <w:rPr>
          <w:b/>
          <w:bCs/>
          <w:sz w:val="24"/>
          <w:szCs w:val="24"/>
        </w:rPr>
        <w:lastRenderedPageBreak/>
        <w:t>FUNDRAISING SUBCOMMITTEE</w:t>
      </w:r>
    </w:p>
    <w:p w14:paraId="154EE426" w14:textId="73685AB2" w:rsidR="166577F7" w:rsidRPr="00A264FB" w:rsidRDefault="00A264FB" w:rsidP="6358BD96">
      <w:pPr>
        <w:spacing w:after="0" w:line="240" w:lineRule="auto"/>
        <w:rPr>
          <w:b/>
          <w:bCs/>
          <w:sz w:val="24"/>
          <w:szCs w:val="24"/>
        </w:rPr>
      </w:pPr>
      <w:r w:rsidRPr="00A264FB">
        <w:rPr>
          <w:b/>
          <w:bCs/>
          <w:sz w:val="24"/>
          <w:szCs w:val="24"/>
        </w:rPr>
        <w:t>PURPOSE</w:t>
      </w:r>
    </w:p>
    <w:p w14:paraId="62E30CCE" w14:textId="10A4670E" w:rsidR="166577F7" w:rsidRPr="000E32D1" w:rsidRDefault="166577F7" w:rsidP="166577F7">
      <w:pPr>
        <w:spacing w:after="0" w:line="240" w:lineRule="auto"/>
        <w:rPr>
          <w:sz w:val="24"/>
          <w:szCs w:val="24"/>
        </w:rPr>
      </w:pPr>
      <w:r w:rsidRPr="000E32D1">
        <w:rPr>
          <w:sz w:val="24"/>
          <w:szCs w:val="24"/>
        </w:rPr>
        <w:t>The fundraising subcommittee is responsible for overseeing the district's fundraising strategy and helping clubs set and achieve their contribution goals for the Annual Fund and the Endowment Fund. In appointing members of the district fundraising subcommittee, preference should be given to Rotarians with professional expertise in fundraising, sales, marketing, public relations, or a financial field.</w:t>
      </w:r>
    </w:p>
    <w:p w14:paraId="6551523C" w14:textId="24AD400B" w:rsidR="166577F7" w:rsidRPr="00A264FB" w:rsidRDefault="00A264FB" w:rsidP="6358BD96">
      <w:pPr>
        <w:spacing w:after="0" w:line="240" w:lineRule="auto"/>
        <w:rPr>
          <w:sz w:val="24"/>
          <w:szCs w:val="24"/>
        </w:rPr>
      </w:pPr>
      <w:r w:rsidRPr="00A264FB">
        <w:rPr>
          <w:b/>
          <w:bCs/>
          <w:sz w:val="24"/>
          <w:szCs w:val="24"/>
        </w:rPr>
        <w:t>DUTIES AND RESPONSIBILITIES</w:t>
      </w:r>
    </w:p>
    <w:p w14:paraId="6C84BE9C" w14:textId="7759E235" w:rsidR="166577F7" w:rsidRPr="000E32D1" w:rsidRDefault="166577F7" w:rsidP="166577F7">
      <w:pPr>
        <w:spacing w:after="0" w:line="240" w:lineRule="auto"/>
        <w:rPr>
          <w:sz w:val="24"/>
          <w:szCs w:val="24"/>
        </w:rPr>
      </w:pPr>
      <w:r w:rsidRPr="000E32D1">
        <w:rPr>
          <w:sz w:val="24"/>
          <w:szCs w:val="24"/>
        </w:rPr>
        <w:t>The Fundraising Subcommittee shall:</w:t>
      </w:r>
    </w:p>
    <w:p w14:paraId="74FDFB92" w14:textId="49917E80" w:rsidR="166577F7" w:rsidRPr="000E32D1" w:rsidRDefault="6358BD96">
      <w:pPr>
        <w:pStyle w:val="ListParagraph"/>
        <w:numPr>
          <w:ilvl w:val="0"/>
          <w:numId w:val="11"/>
        </w:numPr>
        <w:spacing w:after="0" w:line="240" w:lineRule="auto"/>
        <w:rPr>
          <w:sz w:val="24"/>
          <w:szCs w:val="24"/>
        </w:rPr>
      </w:pPr>
      <w:r w:rsidRPr="000E32D1">
        <w:rPr>
          <w:sz w:val="24"/>
          <w:szCs w:val="24"/>
        </w:rPr>
        <w:t>Assist and advise clubs on setting fundraising goals and strategies for achieving them.</w:t>
      </w:r>
    </w:p>
    <w:p w14:paraId="77EE46CD" w14:textId="76970753" w:rsidR="166577F7" w:rsidRPr="000E32D1" w:rsidRDefault="6358BD96">
      <w:pPr>
        <w:pStyle w:val="ListParagraph"/>
        <w:numPr>
          <w:ilvl w:val="0"/>
          <w:numId w:val="11"/>
        </w:numPr>
        <w:spacing w:after="0" w:line="240" w:lineRule="auto"/>
        <w:rPr>
          <w:sz w:val="24"/>
          <w:szCs w:val="24"/>
        </w:rPr>
      </w:pPr>
      <w:r w:rsidRPr="000E32D1">
        <w:rPr>
          <w:sz w:val="24"/>
          <w:szCs w:val="24"/>
        </w:rPr>
        <w:t>Coordinate and organize club and district fundraising activities, such as a Million Dollar Dinner.</w:t>
      </w:r>
    </w:p>
    <w:p w14:paraId="0AE9F484" w14:textId="3170FC06" w:rsidR="166577F7" w:rsidRPr="000E32D1" w:rsidRDefault="6358BD96">
      <w:pPr>
        <w:pStyle w:val="ListParagraph"/>
        <w:numPr>
          <w:ilvl w:val="0"/>
          <w:numId w:val="11"/>
        </w:numPr>
        <w:spacing w:after="0" w:line="240" w:lineRule="auto"/>
        <w:rPr>
          <w:sz w:val="24"/>
          <w:szCs w:val="24"/>
        </w:rPr>
      </w:pPr>
      <w:r w:rsidRPr="000E32D1">
        <w:rPr>
          <w:sz w:val="24"/>
          <w:szCs w:val="24"/>
        </w:rPr>
        <w:t>Motivate, promote, and advise clubs on all Rotary Foundation fundraising initiatives.</w:t>
      </w:r>
    </w:p>
    <w:p w14:paraId="7AA814B7" w14:textId="1703AC86" w:rsidR="166577F7" w:rsidRPr="000E32D1" w:rsidRDefault="6358BD96">
      <w:pPr>
        <w:pStyle w:val="ListParagraph"/>
        <w:numPr>
          <w:ilvl w:val="0"/>
          <w:numId w:val="11"/>
        </w:numPr>
        <w:spacing w:after="0" w:line="240" w:lineRule="auto"/>
        <w:rPr>
          <w:sz w:val="24"/>
          <w:szCs w:val="24"/>
        </w:rPr>
      </w:pPr>
      <w:r w:rsidRPr="000E32D1">
        <w:rPr>
          <w:sz w:val="24"/>
          <w:szCs w:val="24"/>
        </w:rPr>
        <w:t>Ensure that all donors are given appropriate recognition for their contributions.</w:t>
      </w:r>
    </w:p>
    <w:p w14:paraId="10E1D4BA" w14:textId="65FA5033" w:rsidR="166577F7" w:rsidRPr="000E32D1" w:rsidRDefault="6358BD96">
      <w:pPr>
        <w:pStyle w:val="ListParagraph"/>
        <w:numPr>
          <w:ilvl w:val="0"/>
          <w:numId w:val="11"/>
        </w:numPr>
        <w:spacing w:after="0" w:line="240" w:lineRule="auto"/>
        <w:rPr>
          <w:sz w:val="24"/>
          <w:szCs w:val="24"/>
        </w:rPr>
      </w:pPr>
      <w:r w:rsidRPr="000E32D1">
        <w:rPr>
          <w:sz w:val="24"/>
          <w:szCs w:val="24"/>
        </w:rPr>
        <w:t>Coordinate donor appreciation events within the district. Provide input on DDF distribution.</w:t>
      </w:r>
    </w:p>
    <w:p w14:paraId="4DCA3026" w14:textId="56145911" w:rsidR="166577F7" w:rsidRPr="000E32D1" w:rsidRDefault="166577F7" w:rsidP="166577F7">
      <w:pPr>
        <w:spacing w:after="0" w:line="240" w:lineRule="auto"/>
        <w:rPr>
          <w:sz w:val="24"/>
          <w:szCs w:val="24"/>
        </w:rPr>
      </w:pPr>
      <w:r w:rsidRPr="000E32D1">
        <w:rPr>
          <w:sz w:val="24"/>
          <w:szCs w:val="24"/>
        </w:rPr>
        <w:t>District 6860 may organize the Fundraising Subcommittee under the following areas:</w:t>
      </w:r>
    </w:p>
    <w:p w14:paraId="1BBC233E" w14:textId="6521387D" w:rsidR="166577F7" w:rsidRPr="000E32D1" w:rsidRDefault="6358BD96">
      <w:pPr>
        <w:pStyle w:val="ListParagraph"/>
        <w:numPr>
          <w:ilvl w:val="0"/>
          <w:numId w:val="10"/>
        </w:numPr>
        <w:spacing w:after="0" w:line="240" w:lineRule="auto"/>
        <w:rPr>
          <w:sz w:val="24"/>
          <w:szCs w:val="24"/>
        </w:rPr>
      </w:pPr>
      <w:r w:rsidRPr="000E32D1">
        <w:rPr>
          <w:sz w:val="24"/>
          <w:szCs w:val="24"/>
        </w:rPr>
        <w:t>Annual</w:t>
      </w:r>
    </w:p>
    <w:p w14:paraId="611E09BD" w14:textId="036B7B7F" w:rsidR="166577F7" w:rsidRPr="000E32D1" w:rsidRDefault="6358BD96">
      <w:pPr>
        <w:pStyle w:val="ListParagraph"/>
        <w:numPr>
          <w:ilvl w:val="0"/>
          <w:numId w:val="10"/>
        </w:numPr>
        <w:spacing w:after="0" w:line="240" w:lineRule="auto"/>
        <w:rPr>
          <w:sz w:val="24"/>
          <w:szCs w:val="24"/>
        </w:rPr>
      </w:pPr>
      <w:r w:rsidRPr="000E32D1">
        <w:rPr>
          <w:sz w:val="24"/>
          <w:szCs w:val="24"/>
        </w:rPr>
        <w:t>Endowment</w:t>
      </w:r>
    </w:p>
    <w:p w14:paraId="40E175EE" w14:textId="33538CF1" w:rsidR="166577F7" w:rsidRPr="000E32D1" w:rsidRDefault="6358BD96">
      <w:pPr>
        <w:pStyle w:val="ListParagraph"/>
        <w:numPr>
          <w:ilvl w:val="0"/>
          <w:numId w:val="10"/>
        </w:numPr>
        <w:spacing w:after="0" w:line="240" w:lineRule="auto"/>
        <w:rPr>
          <w:sz w:val="24"/>
          <w:szCs w:val="24"/>
        </w:rPr>
      </w:pPr>
      <w:r w:rsidRPr="000E32D1">
        <w:rPr>
          <w:sz w:val="24"/>
          <w:szCs w:val="24"/>
        </w:rPr>
        <w:t>PolioPlus</w:t>
      </w:r>
    </w:p>
    <w:p w14:paraId="63D5E6B2" w14:textId="4BBD5F8B" w:rsidR="166577F7" w:rsidRPr="000E32D1" w:rsidRDefault="6358BD96">
      <w:pPr>
        <w:pStyle w:val="ListParagraph"/>
        <w:numPr>
          <w:ilvl w:val="0"/>
          <w:numId w:val="10"/>
        </w:numPr>
        <w:spacing w:after="0" w:line="240" w:lineRule="auto"/>
        <w:rPr>
          <w:sz w:val="24"/>
          <w:szCs w:val="24"/>
        </w:rPr>
      </w:pPr>
      <w:r w:rsidRPr="000E32D1">
        <w:rPr>
          <w:sz w:val="24"/>
          <w:szCs w:val="24"/>
        </w:rPr>
        <w:t>Paul Harris Society</w:t>
      </w:r>
    </w:p>
    <w:p w14:paraId="244B2CBC" w14:textId="079C2A37" w:rsidR="166577F7" w:rsidRDefault="6358BD96">
      <w:pPr>
        <w:pStyle w:val="ListParagraph"/>
        <w:numPr>
          <w:ilvl w:val="0"/>
          <w:numId w:val="10"/>
        </w:numPr>
        <w:spacing w:after="0" w:line="240" w:lineRule="auto"/>
        <w:rPr>
          <w:sz w:val="24"/>
          <w:szCs w:val="24"/>
        </w:rPr>
      </w:pPr>
      <w:r w:rsidRPr="000E32D1">
        <w:rPr>
          <w:sz w:val="24"/>
          <w:szCs w:val="24"/>
        </w:rPr>
        <w:t>Recognition</w:t>
      </w:r>
    </w:p>
    <w:p w14:paraId="0D0C27C5" w14:textId="77777777" w:rsidR="0009434F" w:rsidRPr="000E32D1" w:rsidRDefault="0009434F" w:rsidP="0009434F">
      <w:pPr>
        <w:pStyle w:val="ListParagraph"/>
        <w:spacing w:after="0" w:line="240" w:lineRule="auto"/>
        <w:rPr>
          <w:sz w:val="24"/>
          <w:szCs w:val="24"/>
        </w:rPr>
      </w:pPr>
    </w:p>
    <w:p w14:paraId="17352AB5" w14:textId="07116EC4" w:rsidR="166577F7" w:rsidRPr="000E32D1" w:rsidRDefault="00A264FB" w:rsidP="166577F7">
      <w:pPr>
        <w:spacing w:after="0" w:line="240" w:lineRule="auto"/>
        <w:rPr>
          <w:sz w:val="24"/>
          <w:szCs w:val="24"/>
        </w:rPr>
      </w:pPr>
      <w:r w:rsidRPr="000E32D1">
        <w:rPr>
          <w:b/>
          <w:bCs/>
          <w:sz w:val="24"/>
          <w:szCs w:val="24"/>
        </w:rPr>
        <w:t>DISTRICT ROTARY PEACE FELLOWSHIP SUBCOMMITTEE</w:t>
      </w:r>
    </w:p>
    <w:p w14:paraId="6C274496" w14:textId="37E66B84" w:rsidR="166577F7" w:rsidRPr="00A264FB" w:rsidRDefault="00A264FB" w:rsidP="6358BD96">
      <w:pPr>
        <w:spacing w:after="0" w:line="240" w:lineRule="auto"/>
        <w:rPr>
          <w:b/>
          <w:bCs/>
          <w:sz w:val="24"/>
          <w:szCs w:val="24"/>
        </w:rPr>
      </w:pPr>
      <w:r w:rsidRPr="00A264FB">
        <w:rPr>
          <w:b/>
          <w:bCs/>
          <w:sz w:val="24"/>
          <w:szCs w:val="24"/>
        </w:rPr>
        <w:t>PURPOSE</w:t>
      </w:r>
    </w:p>
    <w:p w14:paraId="649F620E" w14:textId="253C6B9B" w:rsidR="166577F7" w:rsidRPr="000E32D1" w:rsidRDefault="166577F7" w:rsidP="166577F7">
      <w:pPr>
        <w:spacing w:after="0" w:line="240" w:lineRule="auto"/>
        <w:rPr>
          <w:sz w:val="24"/>
          <w:szCs w:val="24"/>
        </w:rPr>
      </w:pPr>
      <w:r w:rsidRPr="000E32D1">
        <w:rPr>
          <w:sz w:val="24"/>
          <w:szCs w:val="24"/>
        </w:rPr>
        <w:t>The District Rotary Peace Fellowship Subcommittee is responsible for recruiting, supporting, and endorsing candidates for the Rotary Peace Fellowship.</w:t>
      </w:r>
    </w:p>
    <w:p w14:paraId="11384B5C" w14:textId="25672B50" w:rsidR="166577F7" w:rsidRPr="00A264FB" w:rsidRDefault="00A264FB" w:rsidP="166577F7">
      <w:pPr>
        <w:spacing w:after="0" w:line="240" w:lineRule="auto"/>
        <w:rPr>
          <w:b/>
          <w:bCs/>
          <w:sz w:val="24"/>
          <w:szCs w:val="24"/>
        </w:rPr>
      </w:pPr>
      <w:r w:rsidRPr="00A264FB">
        <w:rPr>
          <w:b/>
          <w:bCs/>
          <w:sz w:val="24"/>
          <w:szCs w:val="24"/>
        </w:rPr>
        <w:t>DUTIES AND RESPONSIBILITIES</w:t>
      </w:r>
    </w:p>
    <w:p w14:paraId="769D2544" w14:textId="7546ED24" w:rsidR="166577F7" w:rsidRPr="000E32D1" w:rsidRDefault="166577F7" w:rsidP="166577F7">
      <w:pPr>
        <w:spacing w:after="0" w:line="240" w:lineRule="auto"/>
        <w:rPr>
          <w:sz w:val="24"/>
          <w:szCs w:val="24"/>
        </w:rPr>
      </w:pPr>
      <w:r w:rsidRPr="000E32D1">
        <w:rPr>
          <w:sz w:val="24"/>
          <w:szCs w:val="24"/>
        </w:rPr>
        <w:t>The District Rotary Peace Fellowship Subcommittee shall:</w:t>
      </w:r>
    </w:p>
    <w:p w14:paraId="2BA05D0D" w14:textId="5E9CEB8C" w:rsidR="166577F7" w:rsidRPr="00A264FB" w:rsidRDefault="166577F7">
      <w:pPr>
        <w:pStyle w:val="ListParagraph"/>
        <w:numPr>
          <w:ilvl w:val="0"/>
          <w:numId w:val="73"/>
        </w:numPr>
        <w:spacing w:after="0" w:line="240" w:lineRule="auto"/>
        <w:rPr>
          <w:sz w:val="24"/>
          <w:szCs w:val="24"/>
        </w:rPr>
      </w:pPr>
      <w:r w:rsidRPr="00A264FB">
        <w:rPr>
          <w:sz w:val="24"/>
          <w:szCs w:val="24"/>
        </w:rPr>
        <w:t>Complete all trainings related to this role</w:t>
      </w:r>
      <w:r w:rsidR="00A264FB">
        <w:rPr>
          <w:sz w:val="24"/>
          <w:szCs w:val="24"/>
        </w:rPr>
        <w:t>,</w:t>
      </w:r>
    </w:p>
    <w:p w14:paraId="2D0E5DFD" w14:textId="77777777" w:rsidR="00A264FB" w:rsidRDefault="166577F7">
      <w:pPr>
        <w:pStyle w:val="ListParagraph"/>
        <w:numPr>
          <w:ilvl w:val="0"/>
          <w:numId w:val="73"/>
        </w:numPr>
        <w:spacing w:after="0" w:line="240" w:lineRule="auto"/>
        <w:rPr>
          <w:sz w:val="24"/>
          <w:szCs w:val="24"/>
        </w:rPr>
      </w:pPr>
      <w:r w:rsidRPr="00A264FB">
        <w:rPr>
          <w:sz w:val="24"/>
          <w:szCs w:val="24"/>
        </w:rPr>
        <w:t>Recruit candidates by promoting the Rotary Peace Centers program and highly encouraging club involvement</w:t>
      </w:r>
      <w:r w:rsidR="00A264FB">
        <w:rPr>
          <w:sz w:val="24"/>
          <w:szCs w:val="24"/>
        </w:rPr>
        <w:t>,</w:t>
      </w:r>
    </w:p>
    <w:p w14:paraId="51A64B96" w14:textId="5DAF66FA" w:rsidR="166577F7" w:rsidRPr="00A264FB" w:rsidRDefault="166577F7">
      <w:pPr>
        <w:pStyle w:val="ListParagraph"/>
        <w:numPr>
          <w:ilvl w:val="0"/>
          <w:numId w:val="73"/>
        </w:numPr>
        <w:spacing w:after="0" w:line="240" w:lineRule="auto"/>
        <w:rPr>
          <w:sz w:val="24"/>
          <w:szCs w:val="24"/>
        </w:rPr>
      </w:pPr>
      <w:r w:rsidRPr="00A264FB">
        <w:rPr>
          <w:sz w:val="24"/>
          <w:szCs w:val="24"/>
        </w:rPr>
        <w:t>Support candidates by providing suggestions to enhance application quality.</w:t>
      </w:r>
    </w:p>
    <w:p w14:paraId="2D75D342" w14:textId="771E0359" w:rsidR="166577F7" w:rsidRPr="00A264FB" w:rsidRDefault="166577F7">
      <w:pPr>
        <w:pStyle w:val="ListParagraph"/>
        <w:numPr>
          <w:ilvl w:val="0"/>
          <w:numId w:val="73"/>
        </w:numPr>
        <w:spacing w:after="0" w:line="240" w:lineRule="auto"/>
        <w:rPr>
          <w:sz w:val="24"/>
          <w:szCs w:val="24"/>
        </w:rPr>
      </w:pPr>
      <w:r w:rsidRPr="00A264FB">
        <w:rPr>
          <w:sz w:val="24"/>
          <w:szCs w:val="24"/>
        </w:rPr>
        <w:t>Interview candidates to determine which candidates should be endorsed</w:t>
      </w:r>
      <w:r w:rsidR="00A264FB">
        <w:rPr>
          <w:sz w:val="24"/>
          <w:szCs w:val="24"/>
        </w:rPr>
        <w:t>,</w:t>
      </w:r>
    </w:p>
    <w:p w14:paraId="552B40B1" w14:textId="4535D56F" w:rsidR="166577F7" w:rsidRPr="00A264FB" w:rsidRDefault="166577F7">
      <w:pPr>
        <w:pStyle w:val="ListParagraph"/>
        <w:numPr>
          <w:ilvl w:val="0"/>
          <w:numId w:val="73"/>
        </w:numPr>
        <w:spacing w:after="0" w:line="240" w:lineRule="auto"/>
        <w:rPr>
          <w:sz w:val="24"/>
          <w:szCs w:val="24"/>
        </w:rPr>
      </w:pPr>
      <w:r w:rsidRPr="00A264FB">
        <w:rPr>
          <w:sz w:val="24"/>
          <w:szCs w:val="24"/>
        </w:rPr>
        <w:t>Serve as a district expert and resource on all Rotary Peace Fellowships</w:t>
      </w:r>
      <w:r w:rsidR="00A264FB">
        <w:rPr>
          <w:sz w:val="24"/>
          <w:szCs w:val="24"/>
        </w:rPr>
        <w:t>,</w:t>
      </w:r>
    </w:p>
    <w:p w14:paraId="4C8F7E7E" w14:textId="1AD14770" w:rsidR="166577F7" w:rsidRPr="00A264FB" w:rsidRDefault="166577F7">
      <w:pPr>
        <w:pStyle w:val="ListParagraph"/>
        <w:numPr>
          <w:ilvl w:val="0"/>
          <w:numId w:val="73"/>
        </w:numPr>
        <w:spacing w:after="0" w:line="240" w:lineRule="auto"/>
        <w:rPr>
          <w:sz w:val="24"/>
          <w:szCs w:val="24"/>
        </w:rPr>
      </w:pPr>
      <w:r w:rsidRPr="00A264FB">
        <w:rPr>
          <w:sz w:val="24"/>
          <w:szCs w:val="24"/>
        </w:rPr>
        <w:t>Work with the district alumni chair to identify peace fellows and involve them in district alumni activities</w:t>
      </w:r>
      <w:r w:rsidR="00C70141">
        <w:rPr>
          <w:sz w:val="24"/>
          <w:szCs w:val="24"/>
        </w:rPr>
        <w:t xml:space="preserve"> and</w:t>
      </w:r>
    </w:p>
    <w:p w14:paraId="1283F0C5" w14:textId="265E755A" w:rsidR="166577F7" w:rsidRPr="00A264FB" w:rsidRDefault="166577F7">
      <w:pPr>
        <w:pStyle w:val="ListParagraph"/>
        <w:numPr>
          <w:ilvl w:val="0"/>
          <w:numId w:val="73"/>
        </w:numPr>
        <w:spacing w:after="0" w:line="240" w:lineRule="auto"/>
        <w:rPr>
          <w:sz w:val="24"/>
          <w:szCs w:val="24"/>
        </w:rPr>
      </w:pPr>
      <w:r w:rsidRPr="00A264FB">
        <w:rPr>
          <w:sz w:val="24"/>
          <w:szCs w:val="24"/>
        </w:rPr>
        <w:t>Provide input on DDF distribution.</w:t>
      </w:r>
    </w:p>
    <w:p w14:paraId="10C8CDCC" w14:textId="77777777" w:rsidR="0009434F" w:rsidRPr="000E32D1" w:rsidRDefault="0009434F" w:rsidP="166577F7">
      <w:pPr>
        <w:spacing w:after="0" w:line="240" w:lineRule="auto"/>
        <w:rPr>
          <w:sz w:val="24"/>
          <w:szCs w:val="24"/>
        </w:rPr>
      </w:pPr>
    </w:p>
    <w:p w14:paraId="7464F7D3" w14:textId="61BE3BF5" w:rsidR="166577F7" w:rsidRPr="000E32D1" w:rsidRDefault="00C70141" w:rsidP="166577F7">
      <w:pPr>
        <w:spacing w:after="0" w:line="240" w:lineRule="auto"/>
        <w:rPr>
          <w:sz w:val="24"/>
          <w:szCs w:val="24"/>
        </w:rPr>
      </w:pPr>
      <w:r w:rsidRPr="000E32D1">
        <w:rPr>
          <w:b/>
          <w:bCs/>
          <w:sz w:val="24"/>
          <w:szCs w:val="24"/>
        </w:rPr>
        <w:lastRenderedPageBreak/>
        <w:t>GLOBAL SCHOLARSHIP SUBCOMMITTEE</w:t>
      </w:r>
    </w:p>
    <w:p w14:paraId="719CD154" w14:textId="0F25F45D" w:rsidR="166577F7" w:rsidRPr="00C70141" w:rsidRDefault="00C70141" w:rsidP="6358BD96">
      <w:pPr>
        <w:spacing w:after="0" w:line="240" w:lineRule="auto"/>
        <w:rPr>
          <w:b/>
          <w:bCs/>
          <w:sz w:val="24"/>
          <w:szCs w:val="24"/>
        </w:rPr>
      </w:pPr>
      <w:r w:rsidRPr="00C70141">
        <w:rPr>
          <w:b/>
          <w:bCs/>
          <w:sz w:val="24"/>
          <w:szCs w:val="24"/>
        </w:rPr>
        <w:t>PURPOSE</w:t>
      </w:r>
    </w:p>
    <w:p w14:paraId="5BFF1522" w14:textId="309E3930" w:rsidR="166577F7" w:rsidRPr="000E32D1" w:rsidRDefault="166577F7" w:rsidP="166577F7">
      <w:pPr>
        <w:spacing w:after="0" w:line="240" w:lineRule="auto"/>
        <w:rPr>
          <w:sz w:val="24"/>
          <w:szCs w:val="24"/>
        </w:rPr>
      </w:pPr>
      <w:r w:rsidRPr="000E32D1">
        <w:rPr>
          <w:sz w:val="24"/>
          <w:szCs w:val="24"/>
        </w:rPr>
        <w:t>The global scholarship subcommittee is responsible for announcing, encouraging, and assisting clubs in identifying candidates for the global scholar's program, and assists candidates and clubs with understanding the application and scholarship management process. In some instances, the district subcommittee may be responsible for submitting and managing the global scholarship grant.</w:t>
      </w:r>
    </w:p>
    <w:p w14:paraId="28043A8C" w14:textId="60538B13" w:rsidR="166577F7" w:rsidRPr="00C70141" w:rsidRDefault="00C70141" w:rsidP="6358BD96">
      <w:pPr>
        <w:spacing w:after="0" w:line="240" w:lineRule="auto"/>
        <w:rPr>
          <w:b/>
          <w:bCs/>
          <w:sz w:val="24"/>
          <w:szCs w:val="24"/>
        </w:rPr>
      </w:pPr>
      <w:r w:rsidRPr="00C70141">
        <w:rPr>
          <w:b/>
          <w:bCs/>
          <w:sz w:val="24"/>
          <w:szCs w:val="24"/>
        </w:rPr>
        <w:t>DUTIES AND RESPONSIBILITIES</w:t>
      </w:r>
    </w:p>
    <w:p w14:paraId="32E58B74" w14:textId="4ED1F704" w:rsidR="166577F7" w:rsidRPr="000E32D1" w:rsidRDefault="166577F7" w:rsidP="166577F7">
      <w:pPr>
        <w:spacing w:after="0" w:line="240" w:lineRule="auto"/>
        <w:rPr>
          <w:sz w:val="24"/>
          <w:szCs w:val="24"/>
        </w:rPr>
      </w:pPr>
      <w:r w:rsidRPr="000E32D1">
        <w:rPr>
          <w:sz w:val="24"/>
          <w:szCs w:val="24"/>
        </w:rPr>
        <w:t>The global scholarship committee shall:</w:t>
      </w:r>
    </w:p>
    <w:p w14:paraId="0EF953BB" w14:textId="4D03A3B5" w:rsidR="166577F7" w:rsidRPr="000E32D1" w:rsidRDefault="6358BD96">
      <w:pPr>
        <w:pStyle w:val="ListParagraph"/>
        <w:numPr>
          <w:ilvl w:val="0"/>
          <w:numId w:val="9"/>
        </w:numPr>
        <w:spacing w:after="0" w:line="240" w:lineRule="auto"/>
        <w:rPr>
          <w:sz w:val="24"/>
          <w:szCs w:val="24"/>
        </w:rPr>
      </w:pPr>
      <w:r w:rsidRPr="000E32D1">
        <w:rPr>
          <w:sz w:val="24"/>
          <w:szCs w:val="24"/>
        </w:rPr>
        <w:t>Announce and recruit candidates for global scholarships</w:t>
      </w:r>
      <w:r w:rsidR="00C70141">
        <w:rPr>
          <w:sz w:val="24"/>
          <w:szCs w:val="24"/>
        </w:rPr>
        <w:t>,</w:t>
      </w:r>
    </w:p>
    <w:p w14:paraId="48417366" w14:textId="59D7E2A6" w:rsidR="166577F7" w:rsidRPr="000E32D1" w:rsidRDefault="6358BD96">
      <w:pPr>
        <w:pStyle w:val="ListParagraph"/>
        <w:numPr>
          <w:ilvl w:val="0"/>
          <w:numId w:val="9"/>
        </w:numPr>
        <w:spacing w:after="0" w:line="240" w:lineRule="auto"/>
        <w:rPr>
          <w:sz w:val="24"/>
          <w:szCs w:val="24"/>
        </w:rPr>
      </w:pPr>
      <w:r w:rsidRPr="000E32D1">
        <w:rPr>
          <w:sz w:val="24"/>
          <w:szCs w:val="24"/>
        </w:rPr>
        <w:t>Confer with the DRFC chair, DG and District Foundation Committee on the availability of DDF and/or endowment to support the</w:t>
      </w:r>
    </w:p>
    <w:p w14:paraId="651B904D" w14:textId="4408E265" w:rsidR="166577F7" w:rsidRPr="000E32D1" w:rsidRDefault="00C70141">
      <w:pPr>
        <w:pStyle w:val="ListParagraph"/>
        <w:numPr>
          <w:ilvl w:val="0"/>
          <w:numId w:val="9"/>
        </w:numPr>
        <w:spacing w:after="0" w:line="240" w:lineRule="auto"/>
        <w:rPr>
          <w:sz w:val="24"/>
          <w:szCs w:val="24"/>
        </w:rPr>
      </w:pPr>
      <w:r w:rsidRPr="000E32D1">
        <w:rPr>
          <w:sz w:val="24"/>
          <w:szCs w:val="24"/>
        </w:rPr>
        <w:t>S</w:t>
      </w:r>
      <w:r w:rsidR="6358BD96" w:rsidRPr="000E32D1">
        <w:rPr>
          <w:sz w:val="24"/>
          <w:szCs w:val="24"/>
        </w:rPr>
        <w:t>cholarship</w:t>
      </w:r>
      <w:r>
        <w:rPr>
          <w:sz w:val="24"/>
          <w:szCs w:val="24"/>
        </w:rPr>
        <w:t>,</w:t>
      </w:r>
    </w:p>
    <w:p w14:paraId="296C2132" w14:textId="31314BFB" w:rsidR="166577F7" w:rsidRPr="000E32D1" w:rsidRDefault="6358BD96">
      <w:pPr>
        <w:pStyle w:val="ListParagraph"/>
        <w:numPr>
          <w:ilvl w:val="0"/>
          <w:numId w:val="9"/>
        </w:numPr>
        <w:spacing w:after="0" w:line="240" w:lineRule="auto"/>
        <w:rPr>
          <w:sz w:val="24"/>
          <w:szCs w:val="24"/>
        </w:rPr>
      </w:pPr>
      <w:r w:rsidRPr="000E32D1">
        <w:rPr>
          <w:sz w:val="24"/>
          <w:szCs w:val="24"/>
        </w:rPr>
        <w:t>Inform clubs of the opportunity to sponsor a global scholar</w:t>
      </w:r>
      <w:r w:rsidR="00C70141">
        <w:rPr>
          <w:sz w:val="24"/>
          <w:szCs w:val="24"/>
        </w:rPr>
        <w:t>,</w:t>
      </w:r>
    </w:p>
    <w:p w14:paraId="3A8C96AC" w14:textId="6F48C214" w:rsidR="166577F7" w:rsidRPr="000E32D1" w:rsidRDefault="6358BD96">
      <w:pPr>
        <w:pStyle w:val="ListParagraph"/>
        <w:numPr>
          <w:ilvl w:val="0"/>
          <w:numId w:val="9"/>
        </w:numPr>
        <w:spacing w:after="0" w:line="240" w:lineRule="auto"/>
        <w:rPr>
          <w:sz w:val="24"/>
          <w:szCs w:val="24"/>
        </w:rPr>
      </w:pPr>
      <w:r w:rsidRPr="000E32D1">
        <w:rPr>
          <w:sz w:val="24"/>
          <w:szCs w:val="24"/>
        </w:rPr>
        <w:t>Review applications and interview candidates</w:t>
      </w:r>
      <w:r w:rsidR="00C70141">
        <w:rPr>
          <w:sz w:val="24"/>
          <w:szCs w:val="24"/>
        </w:rPr>
        <w:t>,</w:t>
      </w:r>
    </w:p>
    <w:p w14:paraId="235F8927" w14:textId="23905473" w:rsidR="166577F7" w:rsidRPr="000E32D1" w:rsidRDefault="6358BD96">
      <w:pPr>
        <w:pStyle w:val="ListParagraph"/>
        <w:numPr>
          <w:ilvl w:val="0"/>
          <w:numId w:val="9"/>
        </w:numPr>
        <w:spacing w:after="0" w:line="240" w:lineRule="auto"/>
        <w:rPr>
          <w:sz w:val="24"/>
          <w:szCs w:val="24"/>
        </w:rPr>
      </w:pPr>
      <w:r w:rsidRPr="000E32D1">
        <w:rPr>
          <w:sz w:val="24"/>
          <w:szCs w:val="24"/>
        </w:rPr>
        <w:t>Ensure that candidates fully meet the qualification for a global scholarship and have a strong application</w:t>
      </w:r>
      <w:r w:rsidR="00C70141">
        <w:rPr>
          <w:sz w:val="24"/>
          <w:szCs w:val="24"/>
        </w:rPr>
        <w:t>,</w:t>
      </w:r>
    </w:p>
    <w:p w14:paraId="57ADEDF8" w14:textId="0DF9E873" w:rsidR="166577F7" w:rsidRPr="000E32D1" w:rsidRDefault="6358BD96">
      <w:pPr>
        <w:pStyle w:val="ListParagraph"/>
        <w:numPr>
          <w:ilvl w:val="0"/>
          <w:numId w:val="9"/>
        </w:numPr>
        <w:spacing w:after="0" w:line="240" w:lineRule="auto"/>
        <w:rPr>
          <w:sz w:val="24"/>
          <w:szCs w:val="24"/>
        </w:rPr>
      </w:pPr>
      <w:r w:rsidRPr="000E32D1">
        <w:rPr>
          <w:sz w:val="24"/>
          <w:szCs w:val="24"/>
        </w:rPr>
        <w:t>Coordinate orientation for scholarship recipients</w:t>
      </w:r>
      <w:r w:rsidR="00C70141">
        <w:rPr>
          <w:sz w:val="24"/>
          <w:szCs w:val="24"/>
        </w:rPr>
        <w:t>,</w:t>
      </w:r>
    </w:p>
    <w:p w14:paraId="7577E782" w14:textId="7AC9A96F" w:rsidR="166577F7" w:rsidRPr="000E32D1" w:rsidRDefault="6358BD96">
      <w:pPr>
        <w:pStyle w:val="ListParagraph"/>
        <w:numPr>
          <w:ilvl w:val="0"/>
          <w:numId w:val="9"/>
        </w:numPr>
        <w:spacing w:after="0" w:line="240" w:lineRule="auto"/>
        <w:rPr>
          <w:sz w:val="24"/>
          <w:szCs w:val="24"/>
        </w:rPr>
      </w:pPr>
      <w:r w:rsidRPr="000E32D1">
        <w:rPr>
          <w:sz w:val="24"/>
          <w:szCs w:val="24"/>
        </w:rPr>
        <w:t>Confirm participation by the host district/club and decide whether the host counselor needs training or guidance</w:t>
      </w:r>
      <w:r w:rsidR="00C70141">
        <w:rPr>
          <w:sz w:val="24"/>
          <w:szCs w:val="24"/>
        </w:rPr>
        <w:t>,</w:t>
      </w:r>
    </w:p>
    <w:p w14:paraId="5E6E61C5" w14:textId="3A56AB73" w:rsidR="166577F7" w:rsidRPr="000E32D1" w:rsidRDefault="6358BD96">
      <w:pPr>
        <w:pStyle w:val="ListParagraph"/>
        <w:numPr>
          <w:ilvl w:val="0"/>
          <w:numId w:val="9"/>
        </w:numPr>
        <w:spacing w:after="0" w:line="240" w:lineRule="auto"/>
        <w:rPr>
          <w:sz w:val="24"/>
          <w:szCs w:val="24"/>
        </w:rPr>
      </w:pPr>
      <w:r w:rsidRPr="000E32D1">
        <w:rPr>
          <w:sz w:val="24"/>
          <w:szCs w:val="24"/>
        </w:rPr>
        <w:t>Inform Rotarians in the host district/club that a scholar will study there</w:t>
      </w:r>
      <w:r w:rsidR="00C70141">
        <w:rPr>
          <w:sz w:val="24"/>
          <w:szCs w:val="24"/>
        </w:rPr>
        <w:t>,</w:t>
      </w:r>
    </w:p>
    <w:p w14:paraId="4C8B61BE" w14:textId="4898A44F" w:rsidR="166577F7" w:rsidRPr="000E32D1" w:rsidRDefault="6358BD96">
      <w:pPr>
        <w:pStyle w:val="ListParagraph"/>
        <w:numPr>
          <w:ilvl w:val="0"/>
          <w:numId w:val="9"/>
        </w:numPr>
        <w:spacing w:after="0" w:line="240" w:lineRule="auto"/>
        <w:rPr>
          <w:sz w:val="24"/>
          <w:szCs w:val="24"/>
        </w:rPr>
      </w:pPr>
      <w:r w:rsidRPr="000E32D1">
        <w:rPr>
          <w:sz w:val="24"/>
          <w:szCs w:val="24"/>
        </w:rPr>
        <w:t>Maintain contact with scholarship recipients during their study terms</w:t>
      </w:r>
      <w:r w:rsidR="00C70141">
        <w:rPr>
          <w:sz w:val="24"/>
          <w:szCs w:val="24"/>
        </w:rPr>
        <w:t>,</w:t>
      </w:r>
    </w:p>
    <w:p w14:paraId="6BD4C8F4" w14:textId="5E75A40E" w:rsidR="166577F7" w:rsidRPr="000E32D1" w:rsidRDefault="6358BD96">
      <w:pPr>
        <w:pStyle w:val="ListParagraph"/>
        <w:numPr>
          <w:ilvl w:val="0"/>
          <w:numId w:val="9"/>
        </w:numPr>
        <w:spacing w:after="0" w:line="240" w:lineRule="auto"/>
        <w:rPr>
          <w:sz w:val="24"/>
          <w:szCs w:val="24"/>
        </w:rPr>
      </w:pPr>
      <w:r w:rsidRPr="000E32D1">
        <w:rPr>
          <w:sz w:val="24"/>
          <w:szCs w:val="24"/>
        </w:rPr>
        <w:t>Serve as a resource for any potential applicants for global grant scholarships who would like to study at institutions in the district</w:t>
      </w:r>
      <w:r w:rsidR="00C70141">
        <w:rPr>
          <w:sz w:val="24"/>
          <w:szCs w:val="24"/>
        </w:rPr>
        <w:t xml:space="preserve"> and</w:t>
      </w:r>
    </w:p>
    <w:p w14:paraId="76063977" w14:textId="6D36994B" w:rsidR="166577F7" w:rsidRDefault="6358BD96">
      <w:pPr>
        <w:pStyle w:val="ListParagraph"/>
        <w:numPr>
          <w:ilvl w:val="0"/>
          <w:numId w:val="9"/>
        </w:numPr>
        <w:spacing w:after="0" w:line="240" w:lineRule="auto"/>
        <w:rPr>
          <w:sz w:val="24"/>
          <w:szCs w:val="24"/>
        </w:rPr>
      </w:pPr>
      <w:r w:rsidRPr="000E32D1">
        <w:rPr>
          <w:sz w:val="24"/>
          <w:szCs w:val="24"/>
        </w:rPr>
        <w:t>Provide input on DDF distribution</w:t>
      </w:r>
    </w:p>
    <w:p w14:paraId="62A3CCFA" w14:textId="40FB810A" w:rsidR="0009434F" w:rsidRDefault="0009434F" w:rsidP="0009434F">
      <w:pPr>
        <w:pStyle w:val="ListParagraph"/>
        <w:spacing w:after="0" w:line="240" w:lineRule="auto"/>
        <w:rPr>
          <w:sz w:val="24"/>
          <w:szCs w:val="24"/>
        </w:rPr>
      </w:pPr>
    </w:p>
    <w:p w14:paraId="0B923DE5" w14:textId="045D24D4" w:rsidR="0009434F" w:rsidRDefault="0009434F" w:rsidP="0009434F">
      <w:pPr>
        <w:pStyle w:val="ListParagraph"/>
        <w:spacing w:after="0" w:line="240" w:lineRule="auto"/>
        <w:rPr>
          <w:sz w:val="24"/>
          <w:szCs w:val="24"/>
        </w:rPr>
      </w:pPr>
    </w:p>
    <w:p w14:paraId="045A9A0F" w14:textId="22D4D80A" w:rsidR="0009434F" w:rsidRDefault="0009434F" w:rsidP="0009434F">
      <w:pPr>
        <w:pStyle w:val="ListParagraph"/>
        <w:spacing w:after="0" w:line="240" w:lineRule="auto"/>
        <w:rPr>
          <w:sz w:val="24"/>
          <w:szCs w:val="24"/>
        </w:rPr>
      </w:pPr>
    </w:p>
    <w:p w14:paraId="5A70C003" w14:textId="32831EC3" w:rsidR="0009434F" w:rsidRDefault="0009434F" w:rsidP="0009434F">
      <w:pPr>
        <w:pStyle w:val="ListParagraph"/>
        <w:spacing w:after="0" w:line="240" w:lineRule="auto"/>
        <w:rPr>
          <w:sz w:val="24"/>
          <w:szCs w:val="24"/>
        </w:rPr>
      </w:pPr>
    </w:p>
    <w:p w14:paraId="6B3FF95A" w14:textId="104DDBB9" w:rsidR="0009434F" w:rsidRDefault="0009434F" w:rsidP="0009434F">
      <w:pPr>
        <w:pStyle w:val="ListParagraph"/>
        <w:spacing w:after="0" w:line="240" w:lineRule="auto"/>
        <w:rPr>
          <w:sz w:val="24"/>
          <w:szCs w:val="24"/>
        </w:rPr>
      </w:pPr>
    </w:p>
    <w:p w14:paraId="15F2FC96" w14:textId="25D0B8B2" w:rsidR="0009434F" w:rsidRDefault="0009434F" w:rsidP="0009434F">
      <w:pPr>
        <w:pStyle w:val="ListParagraph"/>
        <w:spacing w:after="0" w:line="240" w:lineRule="auto"/>
        <w:rPr>
          <w:sz w:val="24"/>
          <w:szCs w:val="24"/>
        </w:rPr>
      </w:pPr>
    </w:p>
    <w:p w14:paraId="534A52F7" w14:textId="655DA073" w:rsidR="0009434F" w:rsidRDefault="0009434F" w:rsidP="0009434F">
      <w:pPr>
        <w:pStyle w:val="ListParagraph"/>
        <w:spacing w:after="0" w:line="240" w:lineRule="auto"/>
        <w:rPr>
          <w:sz w:val="24"/>
          <w:szCs w:val="24"/>
        </w:rPr>
      </w:pPr>
    </w:p>
    <w:p w14:paraId="53E149FF" w14:textId="04E09CE6" w:rsidR="0009434F" w:rsidRDefault="0009434F" w:rsidP="0009434F">
      <w:pPr>
        <w:pStyle w:val="ListParagraph"/>
        <w:spacing w:after="0" w:line="240" w:lineRule="auto"/>
        <w:rPr>
          <w:sz w:val="24"/>
          <w:szCs w:val="24"/>
        </w:rPr>
      </w:pPr>
    </w:p>
    <w:p w14:paraId="37EFCE31" w14:textId="05C5EED8" w:rsidR="0009434F" w:rsidRDefault="0009434F" w:rsidP="0009434F">
      <w:pPr>
        <w:pStyle w:val="ListParagraph"/>
        <w:spacing w:after="0" w:line="240" w:lineRule="auto"/>
        <w:rPr>
          <w:sz w:val="24"/>
          <w:szCs w:val="24"/>
        </w:rPr>
      </w:pPr>
    </w:p>
    <w:p w14:paraId="15687B0F" w14:textId="6445B6D4" w:rsidR="0009434F" w:rsidRDefault="0009434F" w:rsidP="0009434F">
      <w:pPr>
        <w:pStyle w:val="ListParagraph"/>
        <w:spacing w:after="0" w:line="240" w:lineRule="auto"/>
        <w:rPr>
          <w:sz w:val="24"/>
          <w:szCs w:val="24"/>
        </w:rPr>
      </w:pPr>
    </w:p>
    <w:p w14:paraId="6183CEB0" w14:textId="189D1074" w:rsidR="0009434F" w:rsidRDefault="0009434F" w:rsidP="0009434F">
      <w:pPr>
        <w:pStyle w:val="ListParagraph"/>
        <w:spacing w:after="0" w:line="240" w:lineRule="auto"/>
        <w:rPr>
          <w:sz w:val="24"/>
          <w:szCs w:val="24"/>
        </w:rPr>
      </w:pPr>
    </w:p>
    <w:p w14:paraId="5C8CF5CD" w14:textId="26BE9423" w:rsidR="0009434F" w:rsidRDefault="0009434F" w:rsidP="0009434F">
      <w:pPr>
        <w:pStyle w:val="ListParagraph"/>
        <w:spacing w:after="0" w:line="240" w:lineRule="auto"/>
        <w:rPr>
          <w:sz w:val="24"/>
          <w:szCs w:val="24"/>
        </w:rPr>
      </w:pPr>
    </w:p>
    <w:p w14:paraId="7845D44F" w14:textId="29EED37C" w:rsidR="0009434F" w:rsidRDefault="0009434F" w:rsidP="0009434F">
      <w:pPr>
        <w:pStyle w:val="ListParagraph"/>
        <w:spacing w:after="0" w:line="240" w:lineRule="auto"/>
        <w:rPr>
          <w:sz w:val="24"/>
          <w:szCs w:val="24"/>
        </w:rPr>
      </w:pPr>
    </w:p>
    <w:p w14:paraId="4A340E65" w14:textId="4A190412" w:rsidR="0009434F" w:rsidRDefault="0009434F" w:rsidP="0009434F">
      <w:pPr>
        <w:pStyle w:val="ListParagraph"/>
        <w:spacing w:after="0" w:line="240" w:lineRule="auto"/>
        <w:rPr>
          <w:sz w:val="24"/>
          <w:szCs w:val="24"/>
        </w:rPr>
      </w:pPr>
    </w:p>
    <w:p w14:paraId="3CBDF60A" w14:textId="62238700" w:rsidR="0009434F" w:rsidRDefault="0009434F" w:rsidP="0009434F">
      <w:pPr>
        <w:pStyle w:val="ListParagraph"/>
        <w:spacing w:after="0" w:line="240" w:lineRule="auto"/>
        <w:rPr>
          <w:sz w:val="24"/>
          <w:szCs w:val="24"/>
        </w:rPr>
      </w:pPr>
    </w:p>
    <w:p w14:paraId="07FEE3A5" w14:textId="586FDFD8" w:rsidR="00C70141" w:rsidRDefault="00C70141" w:rsidP="0009434F">
      <w:pPr>
        <w:pStyle w:val="ListParagraph"/>
        <w:spacing w:after="0" w:line="240" w:lineRule="auto"/>
        <w:rPr>
          <w:sz w:val="24"/>
          <w:szCs w:val="24"/>
        </w:rPr>
      </w:pPr>
    </w:p>
    <w:p w14:paraId="56EB566E" w14:textId="77777777" w:rsidR="00C70141" w:rsidRDefault="00C70141" w:rsidP="0009434F">
      <w:pPr>
        <w:pStyle w:val="ListParagraph"/>
        <w:spacing w:after="0" w:line="240" w:lineRule="auto"/>
        <w:rPr>
          <w:sz w:val="24"/>
          <w:szCs w:val="24"/>
        </w:rPr>
      </w:pPr>
    </w:p>
    <w:p w14:paraId="2A7FF4E1" w14:textId="77777777" w:rsidR="005826E3" w:rsidRDefault="005826E3" w:rsidP="166577F7">
      <w:pPr>
        <w:spacing w:after="0" w:line="240" w:lineRule="auto"/>
        <w:rPr>
          <w:b/>
          <w:bCs/>
          <w:sz w:val="32"/>
          <w:szCs w:val="32"/>
        </w:rPr>
      </w:pPr>
    </w:p>
    <w:p w14:paraId="3599FCD2" w14:textId="12B0FA53" w:rsidR="166577F7" w:rsidRDefault="0009434F" w:rsidP="166577F7">
      <w:pPr>
        <w:spacing w:after="0" w:line="240" w:lineRule="auto"/>
        <w:rPr>
          <w:b/>
          <w:bCs/>
          <w:sz w:val="32"/>
          <w:szCs w:val="32"/>
        </w:rPr>
      </w:pPr>
      <w:r w:rsidRPr="0009434F">
        <w:rPr>
          <w:b/>
          <w:bCs/>
          <w:sz w:val="32"/>
          <w:szCs w:val="32"/>
        </w:rPr>
        <w:t xml:space="preserve">8.  </w:t>
      </w:r>
      <w:r w:rsidR="6358BD96" w:rsidRPr="0009434F">
        <w:rPr>
          <w:b/>
          <w:bCs/>
          <w:sz w:val="32"/>
          <w:szCs w:val="32"/>
        </w:rPr>
        <w:t>ROTARY PROGRAMS</w:t>
      </w:r>
    </w:p>
    <w:p w14:paraId="19E3D961" w14:textId="77777777" w:rsidR="0009434F" w:rsidRPr="0009434F" w:rsidRDefault="0009434F" w:rsidP="166577F7">
      <w:pPr>
        <w:spacing w:after="0" w:line="240" w:lineRule="auto"/>
        <w:rPr>
          <w:sz w:val="32"/>
          <w:szCs w:val="32"/>
        </w:rPr>
      </w:pPr>
    </w:p>
    <w:p w14:paraId="30220D33" w14:textId="3069FDE8" w:rsidR="166577F7" w:rsidRPr="0009434F" w:rsidRDefault="0009434F" w:rsidP="6358BD96">
      <w:pPr>
        <w:spacing w:after="0" w:line="240" w:lineRule="auto"/>
        <w:rPr>
          <w:b/>
          <w:bCs/>
          <w:sz w:val="28"/>
          <w:szCs w:val="28"/>
        </w:rPr>
      </w:pPr>
      <w:r w:rsidRPr="0009434F">
        <w:rPr>
          <w:b/>
          <w:bCs/>
          <w:sz w:val="28"/>
          <w:szCs w:val="28"/>
        </w:rPr>
        <w:t xml:space="preserve">A. </w:t>
      </w:r>
      <w:r w:rsidR="6358BD96" w:rsidRPr="0009434F">
        <w:rPr>
          <w:b/>
          <w:bCs/>
          <w:sz w:val="28"/>
          <w:szCs w:val="28"/>
        </w:rPr>
        <w:t>Rotary Fellowships Committee</w:t>
      </w:r>
    </w:p>
    <w:p w14:paraId="79D22D51" w14:textId="77777777" w:rsidR="00C70141" w:rsidRDefault="6358BD96" w:rsidP="0009434F">
      <w:pPr>
        <w:spacing w:after="0" w:line="240" w:lineRule="auto"/>
        <w:ind w:left="42"/>
        <w:rPr>
          <w:sz w:val="24"/>
          <w:szCs w:val="24"/>
        </w:rPr>
      </w:pPr>
      <w:r w:rsidRPr="0009434F">
        <w:rPr>
          <w:sz w:val="24"/>
          <w:szCs w:val="24"/>
        </w:rPr>
        <w:t xml:space="preserve">This committee promotes awareness of and involvement in the Rotary Fellowships Program in District 6860. Rotary Fellowships are autonomous, international groups of Rotarians, Rotarian spouses, and Rotaractors who join together to: </w:t>
      </w:r>
    </w:p>
    <w:p w14:paraId="236FAE0C" w14:textId="1D5FA88F" w:rsidR="166577F7" w:rsidRPr="00C70141" w:rsidRDefault="6358BD96">
      <w:pPr>
        <w:pStyle w:val="ListParagraph"/>
        <w:numPr>
          <w:ilvl w:val="0"/>
          <w:numId w:val="74"/>
        </w:numPr>
        <w:spacing w:after="0" w:line="240" w:lineRule="auto"/>
        <w:rPr>
          <w:sz w:val="24"/>
          <w:szCs w:val="24"/>
        </w:rPr>
      </w:pPr>
      <w:r w:rsidRPr="00C70141">
        <w:rPr>
          <w:sz w:val="24"/>
          <w:szCs w:val="24"/>
        </w:rPr>
        <w:t>Share a common interest in worthwhile recreational activities (sports, hobbies, etc.) Further their vocational development through acquaintance with others of the same profession</w:t>
      </w:r>
    </w:p>
    <w:p w14:paraId="08C8AE8D" w14:textId="4CDC6375" w:rsidR="166577F7" w:rsidRPr="00C70141" w:rsidRDefault="6358BD96">
      <w:pPr>
        <w:pStyle w:val="ListParagraph"/>
        <w:numPr>
          <w:ilvl w:val="0"/>
          <w:numId w:val="74"/>
        </w:numPr>
        <w:spacing w:after="0" w:line="240" w:lineRule="auto"/>
        <w:rPr>
          <w:sz w:val="24"/>
          <w:szCs w:val="24"/>
        </w:rPr>
      </w:pPr>
      <w:r w:rsidRPr="00C70141">
        <w:rPr>
          <w:sz w:val="24"/>
          <w:szCs w:val="24"/>
        </w:rPr>
        <w:t>Make new friends around the world</w:t>
      </w:r>
    </w:p>
    <w:p w14:paraId="7179B1A0" w14:textId="68FE2EB2" w:rsidR="166577F7" w:rsidRPr="00C70141" w:rsidRDefault="6358BD96">
      <w:pPr>
        <w:pStyle w:val="ListParagraph"/>
        <w:numPr>
          <w:ilvl w:val="0"/>
          <w:numId w:val="74"/>
        </w:numPr>
        <w:spacing w:after="0" w:line="240" w:lineRule="auto"/>
        <w:rPr>
          <w:sz w:val="24"/>
          <w:szCs w:val="24"/>
        </w:rPr>
      </w:pPr>
      <w:r w:rsidRPr="00C70141">
        <w:rPr>
          <w:sz w:val="24"/>
          <w:szCs w:val="24"/>
        </w:rPr>
        <w:t>Explore new opportunities for service</w:t>
      </w:r>
    </w:p>
    <w:p w14:paraId="1F775770" w14:textId="3DB3AE1D" w:rsidR="166577F7" w:rsidRPr="00C70141" w:rsidRDefault="6358BD96">
      <w:pPr>
        <w:pStyle w:val="ListParagraph"/>
        <w:numPr>
          <w:ilvl w:val="0"/>
          <w:numId w:val="74"/>
        </w:numPr>
        <w:spacing w:after="0" w:line="240" w:lineRule="auto"/>
        <w:rPr>
          <w:sz w:val="24"/>
          <w:szCs w:val="24"/>
        </w:rPr>
      </w:pPr>
      <w:r w:rsidRPr="00C70141">
        <w:rPr>
          <w:sz w:val="24"/>
          <w:szCs w:val="24"/>
        </w:rPr>
        <w:t>Have fun and enhance their Rotary experience</w:t>
      </w:r>
    </w:p>
    <w:p w14:paraId="312B6528" w14:textId="77777777" w:rsidR="0009434F" w:rsidRDefault="0009434F" w:rsidP="0009434F">
      <w:pPr>
        <w:spacing w:after="0" w:line="240" w:lineRule="auto"/>
        <w:ind w:left="42"/>
      </w:pPr>
    </w:p>
    <w:p w14:paraId="12776B37" w14:textId="6D50C930" w:rsidR="166577F7" w:rsidRPr="0009434F" w:rsidRDefault="0009434F" w:rsidP="166577F7">
      <w:pPr>
        <w:spacing w:after="0" w:line="240" w:lineRule="auto"/>
        <w:rPr>
          <w:b/>
          <w:bCs/>
          <w:sz w:val="28"/>
          <w:szCs w:val="28"/>
        </w:rPr>
      </w:pPr>
      <w:r w:rsidRPr="0009434F">
        <w:rPr>
          <w:b/>
          <w:bCs/>
          <w:sz w:val="28"/>
          <w:szCs w:val="28"/>
        </w:rPr>
        <w:t xml:space="preserve">B. </w:t>
      </w:r>
      <w:r w:rsidR="166577F7" w:rsidRPr="0009434F">
        <w:rPr>
          <w:b/>
          <w:bCs/>
          <w:sz w:val="28"/>
          <w:szCs w:val="28"/>
        </w:rPr>
        <w:t>Family of Rotary Committee</w:t>
      </w:r>
    </w:p>
    <w:p w14:paraId="36FD407F" w14:textId="6F018006" w:rsidR="166577F7" w:rsidRPr="0009434F" w:rsidRDefault="6358BD96" w:rsidP="166577F7">
      <w:pPr>
        <w:spacing w:after="0" w:line="240" w:lineRule="auto"/>
        <w:rPr>
          <w:sz w:val="24"/>
          <w:szCs w:val="24"/>
        </w:rPr>
      </w:pPr>
      <w:r w:rsidRPr="0009434F">
        <w:rPr>
          <w:sz w:val="24"/>
          <w:szCs w:val="24"/>
        </w:rPr>
        <w:t>The purpose of this committee is to encourage district clubs to appoint a Family of Rotary Committee to plan service and/or fellowship activities to include non-Rotarian family members. (e.g. ., spouses, children, adult children, parents, widows and widowers) The committee provides advice and assistance as needed.</w:t>
      </w:r>
    </w:p>
    <w:p w14:paraId="5E271F42" w14:textId="77777777" w:rsidR="0009434F" w:rsidRDefault="0009434F" w:rsidP="166577F7">
      <w:pPr>
        <w:spacing w:after="0" w:line="240" w:lineRule="auto"/>
      </w:pPr>
    </w:p>
    <w:p w14:paraId="20CC7298" w14:textId="53467F16" w:rsidR="166577F7" w:rsidRPr="0009434F" w:rsidRDefault="0009434F" w:rsidP="166577F7">
      <w:pPr>
        <w:spacing w:after="0" w:line="240" w:lineRule="auto"/>
        <w:rPr>
          <w:b/>
          <w:bCs/>
          <w:sz w:val="28"/>
          <w:szCs w:val="28"/>
        </w:rPr>
      </w:pPr>
      <w:r w:rsidRPr="0009434F">
        <w:rPr>
          <w:b/>
          <w:bCs/>
          <w:sz w:val="28"/>
          <w:szCs w:val="28"/>
        </w:rPr>
        <w:t xml:space="preserve">C. </w:t>
      </w:r>
      <w:r w:rsidR="166577F7" w:rsidRPr="0009434F">
        <w:rPr>
          <w:b/>
          <w:bCs/>
          <w:sz w:val="28"/>
          <w:szCs w:val="28"/>
        </w:rPr>
        <w:t>District Humanitarian Donor Advised Fund Committee</w:t>
      </w:r>
    </w:p>
    <w:p w14:paraId="20EF4DCA" w14:textId="77777777" w:rsidR="00B5325D" w:rsidRDefault="6358BD96" w:rsidP="166577F7">
      <w:pPr>
        <w:spacing w:after="0" w:line="240" w:lineRule="auto"/>
        <w:rPr>
          <w:sz w:val="24"/>
          <w:szCs w:val="24"/>
        </w:rPr>
      </w:pPr>
      <w:r w:rsidRPr="0009434F">
        <w:rPr>
          <w:sz w:val="24"/>
          <w:szCs w:val="24"/>
        </w:rPr>
        <w:t xml:space="preserve">This committee keeps the DG informed as to humanitarian opportunities and ways individual clubs can become involved in monetary and manpower contributions to provide aid as needed. </w:t>
      </w:r>
    </w:p>
    <w:p w14:paraId="629E50F0" w14:textId="5CB30574" w:rsidR="166577F7" w:rsidRPr="0009434F" w:rsidRDefault="6358BD96" w:rsidP="166577F7">
      <w:pPr>
        <w:spacing w:after="0" w:line="240" w:lineRule="auto"/>
        <w:rPr>
          <w:sz w:val="24"/>
          <w:szCs w:val="24"/>
        </w:rPr>
      </w:pPr>
      <w:r w:rsidRPr="0009434F">
        <w:rPr>
          <w:sz w:val="24"/>
          <w:szCs w:val="24"/>
        </w:rPr>
        <w:t xml:space="preserve">The District Humanitarian Donor Advised Fund Committee composed of six members appointed by the District Governor, will determine how </w:t>
      </w:r>
      <w:r w:rsidR="00B5325D">
        <w:rPr>
          <w:sz w:val="24"/>
          <w:szCs w:val="24"/>
        </w:rPr>
        <w:t xml:space="preserve">funds </w:t>
      </w:r>
      <w:r w:rsidRPr="0009434F">
        <w:rPr>
          <w:sz w:val="24"/>
          <w:szCs w:val="24"/>
        </w:rPr>
        <w:t>will be distributed based on its mission, purpose and objectives. The District Governor and District Treasurer are ex officio members</w:t>
      </w:r>
      <w:r w:rsidR="00B5325D">
        <w:rPr>
          <w:sz w:val="24"/>
          <w:szCs w:val="24"/>
        </w:rPr>
        <w:t xml:space="preserve"> of</w:t>
      </w:r>
      <w:r w:rsidRPr="0009434F">
        <w:rPr>
          <w:sz w:val="24"/>
          <w:szCs w:val="24"/>
        </w:rPr>
        <w:t xml:space="preserve"> the committee while they hold these district offices. The District Treasurer will establish a restricted disaster recovery fund for deposit</w:t>
      </w:r>
      <w:r w:rsidR="00B5325D">
        <w:rPr>
          <w:sz w:val="24"/>
          <w:szCs w:val="24"/>
        </w:rPr>
        <w:t xml:space="preserve"> of</w:t>
      </w:r>
      <w:r w:rsidRPr="0009434F">
        <w:rPr>
          <w:sz w:val="24"/>
          <w:szCs w:val="24"/>
        </w:rPr>
        <w:t xml:space="preserve"> all monies collected.</w:t>
      </w:r>
    </w:p>
    <w:p w14:paraId="09E097A6" w14:textId="52865E69" w:rsidR="166577F7" w:rsidRPr="0009434F" w:rsidRDefault="166577F7" w:rsidP="166577F7">
      <w:pPr>
        <w:spacing w:after="0" w:line="240" w:lineRule="auto"/>
        <w:rPr>
          <w:sz w:val="24"/>
          <w:szCs w:val="24"/>
        </w:rPr>
      </w:pPr>
      <w:r w:rsidRPr="0009434F">
        <w:rPr>
          <w:sz w:val="24"/>
          <w:szCs w:val="24"/>
        </w:rPr>
        <w:t>Signatories on District Humanitarian Donor Advised Fund should include the Committee Chair, Current District Governor, District Governor Elect and District Governor Nominee. These names are to be updated annually. A report on the Donor Advised Fund should be presented annually to the District Finance Committee.</w:t>
      </w:r>
    </w:p>
    <w:p w14:paraId="07E0BFCF" w14:textId="77777777" w:rsidR="0009434F" w:rsidRDefault="0009434F" w:rsidP="166577F7">
      <w:pPr>
        <w:spacing w:after="0" w:line="240" w:lineRule="auto"/>
      </w:pPr>
    </w:p>
    <w:p w14:paraId="34FE8694" w14:textId="77777777" w:rsidR="00E456DE" w:rsidRDefault="00E456DE" w:rsidP="6358BD96">
      <w:pPr>
        <w:spacing w:after="0" w:line="240" w:lineRule="auto"/>
        <w:rPr>
          <w:b/>
          <w:bCs/>
          <w:sz w:val="28"/>
          <w:szCs w:val="28"/>
        </w:rPr>
      </w:pPr>
    </w:p>
    <w:p w14:paraId="17143298" w14:textId="4AA4F2AC" w:rsidR="166577F7" w:rsidRPr="0009434F" w:rsidRDefault="0009434F" w:rsidP="6358BD96">
      <w:pPr>
        <w:spacing w:after="0" w:line="240" w:lineRule="auto"/>
        <w:rPr>
          <w:b/>
          <w:bCs/>
          <w:sz w:val="28"/>
          <w:szCs w:val="28"/>
        </w:rPr>
      </w:pPr>
      <w:r w:rsidRPr="0009434F">
        <w:rPr>
          <w:b/>
          <w:bCs/>
          <w:sz w:val="28"/>
          <w:szCs w:val="28"/>
        </w:rPr>
        <w:lastRenderedPageBreak/>
        <w:t xml:space="preserve">D.  </w:t>
      </w:r>
      <w:r w:rsidR="6358BD96" w:rsidRPr="0009434F">
        <w:rPr>
          <w:b/>
          <w:bCs/>
          <w:sz w:val="28"/>
          <w:szCs w:val="28"/>
        </w:rPr>
        <w:t>SPAIN-HICKMAN-ESTESS-MALONEY SHOLARSHIP COMMITTEE (SHEM)</w:t>
      </w:r>
    </w:p>
    <w:p w14:paraId="37F09F12" w14:textId="3FB5B8EC" w:rsidR="166577F7" w:rsidRPr="0009434F" w:rsidRDefault="166577F7" w:rsidP="166577F7">
      <w:pPr>
        <w:spacing w:after="0" w:line="240" w:lineRule="auto"/>
        <w:rPr>
          <w:sz w:val="24"/>
          <w:szCs w:val="24"/>
        </w:rPr>
      </w:pPr>
      <w:r w:rsidRPr="0009434F">
        <w:rPr>
          <w:sz w:val="24"/>
          <w:szCs w:val="24"/>
        </w:rPr>
        <w:t xml:space="preserve">The district scholarship committee chair coordinates with the district governor and the Rotary clubs of Tuscaloosa, Shades Valley, </w:t>
      </w:r>
      <w:r w:rsidR="00072026">
        <w:rPr>
          <w:sz w:val="24"/>
          <w:szCs w:val="24"/>
        </w:rPr>
        <w:t>Calhoun County</w:t>
      </w:r>
      <w:r w:rsidRPr="0009434F">
        <w:rPr>
          <w:sz w:val="24"/>
          <w:szCs w:val="24"/>
        </w:rPr>
        <w:t xml:space="preserve"> and Florence to ensure that each of these scholarships is awarded annually.</w:t>
      </w:r>
    </w:p>
    <w:p w14:paraId="6BD838EF" w14:textId="77777777" w:rsidR="00072026" w:rsidRDefault="166577F7" w:rsidP="166577F7">
      <w:pPr>
        <w:spacing w:after="0" w:line="240" w:lineRule="auto"/>
        <w:rPr>
          <w:sz w:val="24"/>
          <w:szCs w:val="24"/>
        </w:rPr>
      </w:pPr>
      <w:r w:rsidRPr="0009434F">
        <w:rPr>
          <w:sz w:val="24"/>
          <w:szCs w:val="24"/>
        </w:rPr>
        <w:t xml:space="preserve">The Spain-Hickman-Estess-Maloney Scholarships are awarded annually to deserving international students, one each from the University of Alabama (UA), the University of Alabama at Birmingham (UAB), the Jacksonville State University (JSU) and the University of North Alabama (UNA). The scholarships are awarded in recognition of the four distinguished Rotarians from our Rotary District who have served as President of Rotary International. They are Frank Spain, Roy Hickman, Glenn Estess, Sr and Mark Maloney. Specific criteria for the award of the scholarships are set by the universities with input from our Rotary District clubs responsible for ensuring these awards. The district budgets $3,500 for each scholarship annually. </w:t>
      </w:r>
    </w:p>
    <w:p w14:paraId="3C2F4508" w14:textId="7937C6F2" w:rsidR="166577F7" w:rsidRPr="0009434F" w:rsidRDefault="166577F7" w:rsidP="166577F7">
      <w:pPr>
        <w:spacing w:after="0" w:line="240" w:lineRule="auto"/>
        <w:rPr>
          <w:sz w:val="24"/>
          <w:szCs w:val="24"/>
        </w:rPr>
      </w:pPr>
      <w:r w:rsidRPr="0009434F">
        <w:rPr>
          <w:sz w:val="24"/>
          <w:szCs w:val="24"/>
        </w:rPr>
        <w:t>Criteria for each of the scholarships include:</w:t>
      </w:r>
    </w:p>
    <w:p w14:paraId="717E7289" w14:textId="006EBE99" w:rsidR="166577F7" w:rsidRPr="0009434F" w:rsidRDefault="6358BD96">
      <w:pPr>
        <w:pStyle w:val="ListParagraph"/>
        <w:numPr>
          <w:ilvl w:val="0"/>
          <w:numId w:val="8"/>
        </w:numPr>
        <w:spacing w:after="0" w:line="240" w:lineRule="auto"/>
        <w:rPr>
          <w:sz w:val="24"/>
          <w:szCs w:val="24"/>
        </w:rPr>
      </w:pPr>
      <w:r w:rsidRPr="0009434F">
        <w:rPr>
          <w:sz w:val="24"/>
          <w:szCs w:val="24"/>
        </w:rPr>
        <w:t>Student currently attending one of the four universities</w:t>
      </w:r>
    </w:p>
    <w:p w14:paraId="657A1BED" w14:textId="3D0CD011" w:rsidR="166577F7" w:rsidRPr="0009434F" w:rsidRDefault="6358BD96">
      <w:pPr>
        <w:pStyle w:val="ListParagraph"/>
        <w:numPr>
          <w:ilvl w:val="0"/>
          <w:numId w:val="8"/>
        </w:numPr>
        <w:spacing w:after="0" w:line="240" w:lineRule="auto"/>
        <w:rPr>
          <w:sz w:val="24"/>
          <w:szCs w:val="24"/>
        </w:rPr>
      </w:pPr>
      <w:r w:rsidRPr="0009434F">
        <w:rPr>
          <w:sz w:val="24"/>
          <w:szCs w:val="24"/>
        </w:rPr>
        <w:t>Student is an international student</w:t>
      </w:r>
    </w:p>
    <w:p w14:paraId="1CE684B5" w14:textId="16EC5615" w:rsidR="166577F7" w:rsidRPr="0009434F" w:rsidRDefault="6358BD96">
      <w:pPr>
        <w:pStyle w:val="ListParagraph"/>
        <w:numPr>
          <w:ilvl w:val="0"/>
          <w:numId w:val="8"/>
        </w:numPr>
        <w:spacing w:after="0" w:line="240" w:lineRule="auto"/>
        <w:rPr>
          <w:sz w:val="24"/>
          <w:szCs w:val="24"/>
        </w:rPr>
      </w:pPr>
      <w:r w:rsidRPr="0009434F">
        <w:rPr>
          <w:sz w:val="24"/>
          <w:szCs w:val="24"/>
        </w:rPr>
        <w:t>Student is a Junior or Senior in academic standing</w:t>
      </w:r>
    </w:p>
    <w:p w14:paraId="34307F93" w14:textId="47F1B899" w:rsidR="166577F7" w:rsidRPr="0009434F" w:rsidRDefault="6358BD96">
      <w:pPr>
        <w:pStyle w:val="ListParagraph"/>
        <w:numPr>
          <w:ilvl w:val="0"/>
          <w:numId w:val="8"/>
        </w:numPr>
        <w:spacing w:after="0" w:line="240" w:lineRule="auto"/>
        <w:rPr>
          <w:sz w:val="24"/>
          <w:szCs w:val="24"/>
        </w:rPr>
      </w:pPr>
      <w:r w:rsidRPr="0009434F">
        <w:rPr>
          <w:sz w:val="24"/>
          <w:szCs w:val="24"/>
        </w:rPr>
        <w:t>Outstanding academic achievement, community involvement and leadership may be considered in selecting the recipient.</w:t>
      </w:r>
    </w:p>
    <w:p w14:paraId="5CF9C5D3" w14:textId="236058CC" w:rsidR="166577F7" w:rsidRPr="00072026" w:rsidRDefault="6358BD96" w:rsidP="00072026">
      <w:pPr>
        <w:spacing w:after="0" w:line="240" w:lineRule="auto"/>
        <w:ind w:left="360"/>
        <w:rPr>
          <w:sz w:val="24"/>
          <w:szCs w:val="24"/>
        </w:rPr>
      </w:pPr>
      <w:r w:rsidRPr="00072026">
        <w:rPr>
          <w:sz w:val="24"/>
          <w:szCs w:val="24"/>
        </w:rPr>
        <w:t>The Rotary Club of Tuscaloosa will work with the University of Alabama to determine the UA recipient(s) of the scholarship.</w:t>
      </w:r>
    </w:p>
    <w:p w14:paraId="03F8F178" w14:textId="34F04BA1" w:rsidR="166577F7" w:rsidRPr="00072026" w:rsidRDefault="6358BD96" w:rsidP="00072026">
      <w:pPr>
        <w:spacing w:after="0" w:line="240" w:lineRule="auto"/>
        <w:ind w:left="350"/>
        <w:rPr>
          <w:sz w:val="24"/>
          <w:szCs w:val="24"/>
        </w:rPr>
      </w:pPr>
      <w:r w:rsidRPr="00072026">
        <w:rPr>
          <w:sz w:val="24"/>
          <w:szCs w:val="24"/>
        </w:rPr>
        <w:t>The Rotary Club of Shades Valley will work with the University of Alabama at Birmingham to determine the UAB recipient(s) of the</w:t>
      </w:r>
      <w:r w:rsidR="00072026">
        <w:rPr>
          <w:sz w:val="24"/>
          <w:szCs w:val="24"/>
        </w:rPr>
        <w:t xml:space="preserve"> </w:t>
      </w:r>
      <w:r w:rsidRPr="00072026">
        <w:rPr>
          <w:sz w:val="24"/>
          <w:szCs w:val="24"/>
        </w:rPr>
        <w:t>scholarship.</w:t>
      </w:r>
    </w:p>
    <w:p w14:paraId="78D2829E" w14:textId="7E344BC4" w:rsidR="166577F7" w:rsidRPr="00072026" w:rsidRDefault="6358BD96" w:rsidP="00072026">
      <w:pPr>
        <w:spacing w:after="0" w:line="240" w:lineRule="auto"/>
        <w:ind w:left="350"/>
        <w:rPr>
          <w:sz w:val="24"/>
          <w:szCs w:val="24"/>
        </w:rPr>
      </w:pPr>
      <w:r w:rsidRPr="00072026">
        <w:rPr>
          <w:sz w:val="24"/>
          <w:szCs w:val="24"/>
        </w:rPr>
        <w:t xml:space="preserve">The Rotary Club of </w:t>
      </w:r>
      <w:r w:rsidR="00072026" w:rsidRPr="00072026">
        <w:rPr>
          <w:sz w:val="24"/>
          <w:szCs w:val="24"/>
        </w:rPr>
        <w:t>Calhoun County</w:t>
      </w:r>
      <w:r w:rsidRPr="00072026">
        <w:rPr>
          <w:sz w:val="24"/>
          <w:szCs w:val="24"/>
        </w:rPr>
        <w:t xml:space="preserve"> will work with Jacksonville State University to determine the recipient(s) of the JSU recipient of the scholarship.</w:t>
      </w:r>
    </w:p>
    <w:p w14:paraId="05231D7B" w14:textId="0FD16590" w:rsidR="166577F7" w:rsidRPr="00072026" w:rsidRDefault="6358BD96" w:rsidP="00072026">
      <w:pPr>
        <w:spacing w:after="0" w:line="240" w:lineRule="auto"/>
        <w:ind w:left="350"/>
        <w:rPr>
          <w:sz w:val="24"/>
          <w:szCs w:val="24"/>
        </w:rPr>
      </w:pPr>
      <w:r w:rsidRPr="00072026">
        <w:rPr>
          <w:sz w:val="24"/>
          <w:szCs w:val="24"/>
        </w:rPr>
        <w:t>The Rotary Club of Florence will work with the University of North Alabama to determine the UNA recipient(s) of the scholarship.</w:t>
      </w:r>
    </w:p>
    <w:p w14:paraId="0B079BF4" w14:textId="58AF6643" w:rsidR="166577F7" w:rsidRDefault="166577F7" w:rsidP="166577F7">
      <w:pPr>
        <w:spacing w:after="0" w:line="240" w:lineRule="auto"/>
        <w:rPr>
          <w:sz w:val="24"/>
          <w:szCs w:val="24"/>
        </w:rPr>
      </w:pPr>
      <w:r w:rsidRPr="0009434F">
        <w:rPr>
          <w:sz w:val="24"/>
          <w:szCs w:val="24"/>
        </w:rPr>
        <w:t>For each of the four scholarships awarded, the recipient’s name is sent to the chair of the scholarship committee and District Governor with information about the student(s) receiving the scholarship along with a request to send a check(s) payable to the appropriate academic institution with the student(s) name/account number listed on the For line of the check. Check(s) are mailed to the appropriate office and deposited into the student's school account to be applied toward their tuition, textbooks and/or fees</w:t>
      </w:r>
    </w:p>
    <w:p w14:paraId="5BF2F673" w14:textId="12E57904" w:rsidR="00560BE7" w:rsidRDefault="00560BE7" w:rsidP="166577F7">
      <w:pPr>
        <w:spacing w:after="0" w:line="240" w:lineRule="auto"/>
        <w:rPr>
          <w:sz w:val="24"/>
          <w:szCs w:val="24"/>
        </w:rPr>
      </w:pPr>
    </w:p>
    <w:p w14:paraId="08603CC3" w14:textId="6F07C20E" w:rsidR="00560BE7" w:rsidRDefault="00560BE7" w:rsidP="166577F7">
      <w:pPr>
        <w:spacing w:after="0" w:line="240" w:lineRule="auto"/>
        <w:rPr>
          <w:sz w:val="24"/>
          <w:szCs w:val="24"/>
        </w:rPr>
      </w:pPr>
    </w:p>
    <w:p w14:paraId="17AC7C4A" w14:textId="4F28D742" w:rsidR="00560BE7" w:rsidRDefault="00560BE7" w:rsidP="166577F7">
      <w:pPr>
        <w:spacing w:after="0" w:line="240" w:lineRule="auto"/>
        <w:rPr>
          <w:sz w:val="24"/>
          <w:szCs w:val="24"/>
        </w:rPr>
      </w:pPr>
    </w:p>
    <w:p w14:paraId="6CD6D78A" w14:textId="0917BDCD" w:rsidR="00560BE7" w:rsidRDefault="00560BE7" w:rsidP="166577F7">
      <w:pPr>
        <w:spacing w:after="0" w:line="240" w:lineRule="auto"/>
        <w:rPr>
          <w:sz w:val="24"/>
          <w:szCs w:val="24"/>
        </w:rPr>
      </w:pPr>
    </w:p>
    <w:p w14:paraId="6ED90DE7" w14:textId="17F74C1C" w:rsidR="00560BE7" w:rsidRDefault="00560BE7" w:rsidP="166577F7">
      <w:pPr>
        <w:spacing w:after="0" w:line="240" w:lineRule="auto"/>
        <w:rPr>
          <w:sz w:val="24"/>
          <w:szCs w:val="24"/>
        </w:rPr>
      </w:pPr>
    </w:p>
    <w:p w14:paraId="052F84F3" w14:textId="0B0C094A" w:rsidR="00560BE7" w:rsidRDefault="00560BE7" w:rsidP="166577F7">
      <w:pPr>
        <w:spacing w:after="0" w:line="240" w:lineRule="auto"/>
        <w:rPr>
          <w:sz w:val="24"/>
          <w:szCs w:val="24"/>
        </w:rPr>
      </w:pPr>
    </w:p>
    <w:p w14:paraId="67CD1966" w14:textId="42543CC4" w:rsidR="00560BE7" w:rsidRDefault="00560BE7" w:rsidP="166577F7">
      <w:pPr>
        <w:spacing w:after="0" w:line="240" w:lineRule="auto"/>
        <w:rPr>
          <w:sz w:val="24"/>
          <w:szCs w:val="24"/>
        </w:rPr>
      </w:pPr>
    </w:p>
    <w:p w14:paraId="34ABF575" w14:textId="43F46391" w:rsidR="00560BE7" w:rsidRDefault="00560BE7" w:rsidP="166577F7">
      <w:pPr>
        <w:spacing w:after="0" w:line="240" w:lineRule="auto"/>
        <w:rPr>
          <w:sz w:val="24"/>
          <w:szCs w:val="24"/>
        </w:rPr>
      </w:pPr>
    </w:p>
    <w:p w14:paraId="119C9841" w14:textId="3F89C2A4" w:rsidR="00560BE7" w:rsidRDefault="00560BE7" w:rsidP="166577F7">
      <w:pPr>
        <w:spacing w:after="0" w:line="240" w:lineRule="auto"/>
        <w:rPr>
          <w:sz w:val="24"/>
          <w:szCs w:val="24"/>
        </w:rPr>
      </w:pPr>
    </w:p>
    <w:p w14:paraId="22FCDCEE" w14:textId="59B457A6" w:rsidR="00560BE7" w:rsidRDefault="00560BE7" w:rsidP="166577F7">
      <w:pPr>
        <w:spacing w:after="0" w:line="240" w:lineRule="auto"/>
        <w:rPr>
          <w:sz w:val="24"/>
          <w:szCs w:val="24"/>
        </w:rPr>
      </w:pPr>
    </w:p>
    <w:p w14:paraId="76935631" w14:textId="0D5E7C4E" w:rsidR="00560BE7" w:rsidRDefault="00560BE7" w:rsidP="166577F7">
      <w:pPr>
        <w:spacing w:after="0" w:line="240" w:lineRule="auto"/>
        <w:rPr>
          <w:sz w:val="24"/>
          <w:szCs w:val="24"/>
        </w:rPr>
      </w:pPr>
    </w:p>
    <w:p w14:paraId="7CD38264" w14:textId="593E3029" w:rsidR="00560BE7" w:rsidRDefault="00560BE7" w:rsidP="166577F7">
      <w:pPr>
        <w:spacing w:after="0" w:line="240" w:lineRule="auto"/>
        <w:rPr>
          <w:sz w:val="24"/>
          <w:szCs w:val="24"/>
        </w:rPr>
      </w:pPr>
    </w:p>
    <w:p w14:paraId="41CA7C39" w14:textId="100C5CB1" w:rsidR="00560BE7" w:rsidRDefault="00560BE7" w:rsidP="166577F7">
      <w:pPr>
        <w:spacing w:after="0" w:line="240" w:lineRule="auto"/>
        <w:rPr>
          <w:sz w:val="24"/>
          <w:szCs w:val="24"/>
        </w:rPr>
      </w:pPr>
    </w:p>
    <w:p w14:paraId="454CBECD" w14:textId="2C40A9C6" w:rsidR="00560BE7" w:rsidRDefault="00560BE7" w:rsidP="166577F7">
      <w:pPr>
        <w:spacing w:after="0" w:line="240" w:lineRule="auto"/>
        <w:rPr>
          <w:sz w:val="24"/>
          <w:szCs w:val="24"/>
        </w:rPr>
      </w:pPr>
    </w:p>
    <w:p w14:paraId="33849EED" w14:textId="01D1AAFD" w:rsidR="00560BE7" w:rsidRDefault="00560BE7" w:rsidP="166577F7">
      <w:pPr>
        <w:spacing w:after="0" w:line="240" w:lineRule="auto"/>
        <w:rPr>
          <w:sz w:val="24"/>
          <w:szCs w:val="24"/>
        </w:rPr>
      </w:pPr>
    </w:p>
    <w:p w14:paraId="63996AEC" w14:textId="0FA7D6BA" w:rsidR="00560BE7" w:rsidRDefault="00560BE7" w:rsidP="166577F7">
      <w:pPr>
        <w:spacing w:after="0" w:line="240" w:lineRule="auto"/>
        <w:rPr>
          <w:sz w:val="24"/>
          <w:szCs w:val="24"/>
        </w:rPr>
      </w:pPr>
    </w:p>
    <w:p w14:paraId="0421C799" w14:textId="77777777" w:rsidR="00560BE7" w:rsidRPr="0009434F" w:rsidRDefault="00560BE7" w:rsidP="166577F7">
      <w:pPr>
        <w:spacing w:after="0" w:line="240" w:lineRule="auto"/>
        <w:rPr>
          <w:sz w:val="24"/>
          <w:szCs w:val="24"/>
        </w:rPr>
      </w:pPr>
    </w:p>
    <w:p w14:paraId="53338C80" w14:textId="320493E5" w:rsidR="166577F7" w:rsidRDefault="00560BE7" w:rsidP="6358BD96">
      <w:pPr>
        <w:spacing w:after="0" w:line="240" w:lineRule="auto"/>
        <w:rPr>
          <w:b/>
          <w:bCs/>
          <w:sz w:val="32"/>
          <w:szCs w:val="32"/>
        </w:rPr>
      </w:pPr>
      <w:r w:rsidRPr="00560BE7">
        <w:rPr>
          <w:b/>
          <w:bCs/>
          <w:sz w:val="32"/>
          <w:szCs w:val="32"/>
        </w:rPr>
        <w:t xml:space="preserve">9. </w:t>
      </w:r>
      <w:r w:rsidR="6358BD96" w:rsidRPr="00560BE7">
        <w:rPr>
          <w:b/>
          <w:bCs/>
          <w:sz w:val="32"/>
          <w:szCs w:val="32"/>
        </w:rPr>
        <w:t>COMMUNICATIONS</w:t>
      </w:r>
    </w:p>
    <w:p w14:paraId="74AA80F2" w14:textId="77777777" w:rsidR="00560BE7" w:rsidRPr="00560BE7" w:rsidRDefault="00560BE7" w:rsidP="6358BD96">
      <w:pPr>
        <w:spacing w:after="0" w:line="240" w:lineRule="auto"/>
        <w:rPr>
          <w:b/>
          <w:bCs/>
          <w:sz w:val="32"/>
          <w:szCs w:val="32"/>
        </w:rPr>
      </w:pPr>
    </w:p>
    <w:p w14:paraId="22EC52D9" w14:textId="2C3EA745" w:rsidR="166577F7" w:rsidRPr="00560BE7" w:rsidRDefault="00560BE7" w:rsidP="6358BD96">
      <w:pPr>
        <w:spacing w:after="0" w:line="240" w:lineRule="auto"/>
        <w:rPr>
          <w:b/>
          <w:bCs/>
          <w:sz w:val="28"/>
          <w:szCs w:val="28"/>
        </w:rPr>
      </w:pPr>
      <w:r w:rsidRPr="00560BE7">
        <w:rPr>
          <w:b/>
          <w:bCs/>
          <w:sz w:val="28"/>
          <w:szCs w:val="28"/>
        </w:rPr>
        <w:t xml:space="preserve">A. </w:t>
      </w:r>
      <w:r w:rsidR="6358BD96" w:rsidRPr="00560BE7">
        <w:rPr>
          <w:b/>
          <w:bCs/>
          <w:sz w:val="28"/>
          <w:szCs w:val="28"/>
        </w:rPr>
        <w:t>District Communications Team</w:t>
      </w:r>
    </w:p>
    <w:p w14:paraId="67E02717" w14:textId="7AA3C2E0" w:rsidR="166577F7" w:rsidRPr="00560BE7" w:rsidRDefault="166577F7" w:rsidP="166577F7">
      <w:pPr>
        <w:spacing w:after="0" w:line="240" w:lineRule="auto"/>
        <w:rPr>
          <w:sz w:val="24"/>
          <w:szCs w:val="24"/>
        </w:rPr>
      </w:pPr>
      <w:r w:rsidRPr="00560BE7">
        <w:rPr>
          <w:sz w:val="24"/>
          <w:szCs w:val="24"/>
        </w:rPr>
        <w:t>This team will coordinate communication to assure that more effective methods between the district and clubs are developed and implemented. They develop the District Communications Plan and will also encourage clubs to gather news about the club and its projects and share the experiences in an effective manner throughout the district and community. Emphasis will be placed on the use of internal and external communication to ensure a broad use and variety of communication methods.</w:t>
      </w:r>
    </w:p>
    <w:p w14:paraId="77781025" w14:textId="77777777" w:rsidR="00560BE7" w:rsidRDefault="00560BE7" w:rsidP="166577F7">
      <w:pPr>
        <w:spacing w:after="0" w:line="240" w:lineRule="auto"/>
      </w:pPr>
    </w:p>
    <w:p w14:paraId="426681D4" w14:textId="151809EE" w:rsidR="166577F7" w:rsidRPr="00560BE7" w:rsidRDefault="00560BE7" w:rsidP="6358BD96">
      <w:pPr>
        <w:spacing w:after="0" w:line="240" w:lineRule="auto"/>
        <w:rPr>
          <w:b/>
          <w:bCs/>
          <w:sz w:val="28"/>
          <w:szCs w:val="28"/>
        </w:rPr>
      </w:pPr>
      <w:r w:rsidRPr="00560BE7">
        <w:rPr>
          <w:b/>
          <w:bCs/>
          <w:sz w:val="28"/>
          <w:szCs w:val="28"/>
        </w:rPr>
        <w:t xml:space="preserve">B.  </w:t>
      </w:r>
      <w:r w:rsidR="6358BD96" w:rsidRPr="00560BE7">
        <w:rPr>
          <w:b/>
          <w:bCs/>
          <w:sz w:val="28"/>
          <w:szCs w:val="28"/>
        </w:rPr>
        <w:t>District Communications Officer (DCO)</w:t>
      </w:r>
    </w:p>
    <w:p w14:paraId="4A008A4D" w14:textId="56419E84" w:rsidR="166577F7" w:rsidRDefault="166577F7" w:rsidP="166577F7">
      <w:pPr>
        <w:spacing w:after="0" w:line="240" w:lineRule="auto"/>
        <w:rPr>
          <w:sz w:val="24"/>
          <w:szCs w:val="24"/>
        </w:rPr>
      </w:pPr>
      <w:r w:rsidRPr="00560BE7">
        <w:rPr>
          <w:sz w:val="24"/>
          <w:szCs w:val="24"/>
        </w:rPr>
        <w:t>This committee provides the district and clubs with a uniform and efficient method of maintaining membership and calendar of event information. District 6860 uses the District and Club Database-(DaCdb) program and established communication tools that support everyone throughout our district. The DCO provides training for the district leadership and Clubs on the District and Club Database Program (DaCdb).</w:t>
      </w:r>
    </w:p>
    <w:p w14:paraId="2E6B0A7E" w14:textId="77777777" w:rsidR="00560BE7" w:rsidRPr="00560BE7" w:rsidRDefault="00560BE7" w:rsidP="166577F7">
      <w:pPr>
        <w:spacing w:after="0" w:line="240" w:lineRule="auto"/>
        <w:rPr>
          <w:sz w:val="24"/>
          <w:szCs w:val="24"/>
        </w:rPr>
      </w:pPr>
    </w:p>
    <w:p w14:paraId="69C41574" w14:textId="436741DD" w:rsidR="166577F7" w:rsidRPr="00560BE7" w:rsidRDefault="00560BE7" w:rsidP="6358BD96">
      <w:pPr>
        <w:spacing w:after="0" w:line="240" w:lineRule="auto"/>
        <w:rPr>
          <w:b/>
          <w:bCs/>
          <w:sz w:val="28"/>
          <w:szCs w:val="28"/>
        </w:rPr>
      </w:pPr>
      <w:r w:rsidRPr="00560BE7">
        <w:rPr>
          <w:b/>
          <w:bCs/>
          <w:sz w:val="28"/>
          <w:szCs w:val="28"/>
        </w:rPr>
        <w:t xml:space="preserve">C. </w:t>
      </w:r>
      <w:r w:rsidR="6358BD96" w:rsidRPr="00560BE7">
        <w:rPr>
          <w:b/>
          <w:bCs/>
          <w:sz w:val="28"/>
          <w:szCs w:val="28"/>
        </w:rPr>
        <w:t>District Newsletter</w:t>
      </w:r>
    </w:p>
    <w:p w14:paraId="728773A8" w14:textId="6B56A1B6" w:rsidR="166577F7" w:rsidRDefault="166577F7" w:rsidP="166577F7">
      <w:pPr>
        <w:spacing w:after="0" w:line="240" w:lineRule="auto"/>
        <w:rPr>
          <w:sz w:val="24"/>
          <w:szCs w:val="24"/>
        </w:rPr>
      </w:pPr>
      <w:r w:rsidRPr="00560BE7">
        <w:rPr>
          <w:sz w:val="24"/>
          <w:szCs w:val="24"/>
        </w:rPr>
        <w:t>The district Newsletter is published electronically every month during the Rotary Year. The editor, experienced in electronic news publication, gathers information from the DG, AG's, District Committees and other appropriate sources and publishes a monthly newsletter for distribution to everyone via the District Website.</w:t>
      </w:r>
    </w:p>
    <w:p w14:paraId="7586A891" w14:textId="77777777" w:rsidR="00560BE7" w:rsidRPr="00560BE7" w:rsidRDefault="00560BE7" w:rsidP="166577F7">
      <w:pPr>
        <w:spacing w:after="0" w:line="240" w:lineRule="auto"/>
        <w:rPr>
          <w:sz w:val="24"/>
          <w:szCs w:val="24"/>
        </w:rPr>
      </w:pPr>
    </w:p>
    <w:p w14:paraId="0CC101F7" w14:textId="0220F778" w:rsidR="166577F7" w:rsidRPr="00560BE7" w:rsidRDefault="00560BE7" w:rsidP="6358BD96">
      <w:pPr>
        <w:spacing w:after="0" w:line="240" w:lineRule="auto"/>
        <w:rPr>
          <w:b/>
          <w:bCs/>
          <w:sz w:val="28"/>
          <w:szCs w:val="28"/>
        </w:rPr>
      </w:pPr>
      <w:r w:rsidRPr="00560BE7">
        <w:rPr>
          <w:b/>
          <w:bCs/>
          <w:sz w:val="28"/>
          <w:szCs w:val="28"/>
        </w:rPr>
        <w:t xml:space="preserve">D. </w:t>
      </w:r>
      <w:r w:rsidR="6358BD96" w:rsidRPr="00560BE7">
        <w:rPr>
          <w:b/>
          <w:bCs/>
          <w:sz w:val="28"/>
          <w:szCs w:val="28"/>
        </w:rPr>
        <w:t>Social Media</w:t>
      </w:r>
    </w:p>
    <w:p w14:paraId="7461EC7D" w14:textId="38336B9B" w:rsidR="166577F7" w:rsidRDefault="166577F7" w:rsidP="166577F7">
      <w:pPr>
        <w:spacing w:after="0" w:line="240" w:lineRule="auto"/>
        <w:rPr>
          <w:sz w:val="24"/>
          <w:szCs w:val="24"/>
        </w:rPr>
      </w:pPr>
      <w:r w:rsidRPr="00560BE7">
        <w:rPr>
          <w:sz w:val="24"/>
          <w:szCs w:val="24"/>
        </w:rPr>
        <w:t>This committee encourages use of social media to promote club and district events and activities so as to enhance the Public Image of Rotary. Their efforts create content that attracts Rotarian's attention. The committee will encourage the use of YouTube, Twitter, Facebook &amp; LinkedIn and other emerging applications to enable the sharing of information among club members. The committee will also encourage use of social media to collaborate on Club projects and publicize those and other club activities. Increased communication fosters district and community awareness, and informs the general public of what Rotary is about and the benefits of Rotary Membership.</w:t>
      </w:r>
    </w:p>
    <w:p w14:paraId="27B3E4C3" w14:textId="77777777" w:rsidR="00560BE7" w:rsidRPr="00560BE7" w:rsidRDefault="00560BE7" w:rsidP="166577F7">
      <w:pPr>
        <w:spacing w:after="0" w:line="240" w:lineRule="auto"/>
        <w:rPr>
          <w:sz w:val="24"/>
          <w:szCs w:val="24"/>
        </w:rPr>
      </w:pPr>
    </w:p>
    <w:p w14:paraId="077E6EE0" w14:textId="746A9718" w:rsidR="166577F7" w:rsidRPr="00560BE7" w:rsidRDefault="00560BE7" w:rsidP="6358BD96">
      <w:pPr>
        <w:spacing w:after="0" w:line="240" w:lineRule="auto"/>
        <w:rPr>
          <w:b/>
          <w:bCs/>
          <w:sz w:val="28"/>
          <w:szCs w:val="28"/>
        </w:rPr>
      </w:pPr>
      <w:r w:rsidRPr="00560BE7">
        <w:rPr>
          <w:b/>
          <w:bCs/>
          <w:sz w:val="28"/>
          <w:szCs w:val="28"/>
        </w:rPr>
        <w:t xml:space="preserve">E.  </w:t>
      </w:r>
      <w:r w:rsidR="6358BD96" w:rsidRPr="00560BE7">
        <w:rPr>
          <w:b/>
          <w:bCs/>
          <w:sz w:val="28"/>
          <w:szCs w:val="28"/>
        </w:rPr>
        <w:t>Webmaster</w:t>
      </w:r>
    </w:p>
    <w:p w14:paraId="7423901F" w14:textId="1EE9D9F3" w:rsidR="166577F7" w:rsidRDefault="166577F7" w:rsidP="166577F7">
      <w:pPr>
        <w:spacing w:after="0" w:line="240" w:lineRule="auto"/>
        <w:rPr>
          <w:sz w:val="24"/>
          <w:szCs w:val="24"/>
        </w:rPr>
      </w:pPr>
      <w:r w:rsidRPr="00560BE7">
        <w:rPr>
          <w:sz w:val="24"/>
          <w:szCs w:val="24"/>
        </w:rPr>
        <w:t>The District Webmaster maintains and regularly updates the content of the Rotary district 6860 Website.</w:t>
      </w:r>
    </w:p>
    <w:p w14:paraId="0C5B1081" w14:textId="77777777" w:rsidR="00560BE7" w:rsidRPr="00560BE7" w:rsidRDefault="00560BE7" w:rsidP="166577F7">
      <w:pPr>
        <w:spacing w:after="0" w:line="240" w:lineRule="auto"/>
        <w:rPr>
          <w:sz w:val="24"/>
          <w:szCs w:val="24"/>
        </w:rPr>
      </w:pPr>
    </w:p>
    <w:p w14:paraId="46032261" w14:textId="77777777" w:rsidR="005826E3" w:rsidRDefault="005826E3" w:rsidP="6358BD96">
      <w:pPr>
        <w:spacing w:after="0" w:line="240" w:lineRule="auto"/>
        <w:rPr>
          <w:b/>
          <w:bCs/>
          <w:sz w:val="28"/>
          <w:szCs w:val="28"/>
        </w:rPr>
      </w:pPr>
    </w:p>
    <w:p w14:paraId="248F0681" w14:textId="09E23475" w:rsidR="166577F7" w:rsidRPr="00560BE7" w:rsidRDefault="00560BE7" w:rsidP="6358BD96">
      <w:pPr>
        <w:spacing w:after="0" w:line="240" w:lineRule="auto"/>
        <w:rPr>
          <w:b/>
          <w:bCs/>
          <w:sz w:val="28"/>
          <w:szCs w:val="28"/>
        </w:rPr>
      </w:pPr>
      <w:r w:rsidRPr="00560BE7">
        <w:rPr>
          <w:b/>
          <w:bCs/>
          <w:sz w:val="28"/>
          <w:szCs w:val="28"/>
        </w:rPr>
        <w:t xml:space="preserve">F.  </w:t>
      </w:r>
      <w:r w:rsidR="6358BD96" w:rsidRPr="00560BE7">
        <w:rPr>
          <w:b/>
          <w:bCs/>
          <w:sz w:val="28"/>
          <w:szCs w:val="28"/>
        </w:rPr>
        <w:t>District Directory</w:t>
      </w:r>
    </w:p>
    <w:p w14:paraId="40AE8C15" w14:textId="3B5BE34F" w:rsidR="166577F7" w:rsidRDefault="166577F7" w:rsidP="166577F7">
      <w:pPr>
        <w:spacing w:after="0" w:line="240" w:lineRule="auto"/>
        <w:rPr>
          <w:sz w:val="24"/>
          <w:szCs w:val="24"/>
        </w:rPr>
      </w:pPr>
      <w:r w:rsidRPr="00560BE7">
        <w:rPr>
          <w:sz w:val="24"/>
          <w:szCs w:val="24"/>
        </w:rPr>
        <w:t>This appointed committee collects and organizes information on District clubs, officers, and committees and publishes the annual directory by July 1 of the Rotary Year. The District Secretary frequently supports this effort.</w:t>
      </w:r>
    </w:p>
    <w:p w14:paraId="4F2C18B4" w14:textId="69BC8469" w:rsidR="00560BE7" w:rsidRDefault="00560BE7" w:rsidP="166577F7">
      <w:pPr>
        <w:spacing w:after="0" w:line="240" w:lineRule="auto"/>
        <w:rPr>
          <w:sz w:val="24"/>
          <w:szCs w:val="24"/>
        </w:rPr>
      </w:pPr>
    </w:p>
    <w:p w14:paraId="003093E1" w14:textId="62A5C925" w:rsidR="00560BE7" w:rsidRDefault="00560BE7" w:rsidP="166577F7">
      <w:pPr>
        <w:spacing w:after="0" w:line="240" w:lineRule="auto"/>
        <w:rPr>
          <w:sz w:val="24"/>
          <w:szCs w:val="24"/>
        </w:rPr>
      </w:pPr>
    </w:p>
    <w:p w14:paraId="0D22894E" w14:textId="00FA36AD" w:rsidR="00560BE7" w:rsidRDefault="00560BE7" w:rsidP="166577F7">
      <w:pPr>
        <w:spacing w:after="0" w:line="240" w:lineRule="auto"/>
        <w:rPr>
          <w:sz w:val="24"/>
          <w:szCs w:val="24"/>
        </w:rPr>
      </w:pPr>
    </w:p>
    <w:p w14:paraId="1A104D50" w14:textId="7E72ADF5" w:rsidR="00560BE7" w:rsidRDefault="00560BE7" w:rsidP="166577F7">
      <w:pPr>
        <w:spacing w:after="0" w:line="240" w:lineRule="auto"/>
        <w:rPr>
          <w:sz w:val="24"/>
          <w:szCs w:val="24"/>
        </w:rPr>
      </w:pPr>
    </w:p>
    <w:p w14:paraId="108888AE" w14:textId="60F03009" w:rsidR="00560BE7" w:rsidRDefault="00560BE7" w:rsidP="166577F7">
      <w:pPr>
        <w:spacing w:after="0" w:line="240" w:lineRule="auto"/>
        <w:rPr>
          <w:sz w:val="24"/>
          <w:szCs w:val="24"/>
        </w:rPr>
      </w:pPr>
    </w:p>
    <w:p w14:paraId="796FA547" w14:textId="4B249718" w:rsidR="00560BE7" w:rsidRDefault="00560BE7" w:rsidP="166577F7">
      <w:pPr>
        <w:spacing w:after="0" w:line="240" w:lineRule="auto"/>
        <w:rPr>
          <w:sz w:val="24"/>
          <w:szCs w:val="24"/>
        </w:rPr>
      </w:pPr>
    </w:p>
    <w:p w14:paraId="55C548C3" w14:textId="014AADB9" w:rsidR="00560BE7" w:rsidRDefault="00560BE7" w:rsidP="166577F7">
      <w:pPr>
        <w:spacing w:after="0" w:line="240" w:lineRule="auto"/>
        <w:rPr>
          <w:sz w:val="24"/>
          <w:szCs w:val="24"/>
        </w:rPr>
      </w:pPr>
    </w:p>
    <w:p w14:paraId="28F73473" w14:textId="2EA3F9FE" w:rsidR="005826E3" w:rsidRDefault="005826E3" w:rsidP="166577F7">
      <w:pPr>
        <w:spacing w:after="0" w:line="240" w:lineRule="auto"/>
        <w:rPr>
          <w:sz w:val="24"/>
          <w:szCs w:val="24"/>
        </w:rPr>
      </w:pPr>
    </w:p>
    <w:p w14:paraId="63BA5EEC" w14:textId="7FD87D87" w:rsidR="005826E3" w:rsidRDefault="005826E3" w:rsidP="166577F7">
      <w:pPr>
        <w:spacing w:after="0" w:line="240" w:lineRule="auto"/>
        <w:rPr>
          <w:sz w:val="24"/>
          <w:szCs w:val="24"/>
        </w:rPr>
      </w:pPr>
    </w:p>
    <w:p w14:paraId="2F549AE1" w14:textId="5BC686DF" w:rsidR="005826E3" w:rsidRDefault="005826E3" w:rsidP="166577F7">
      <w:pPr>
        <w:spacing w:after="0" w:line="240" w:lineRule="auto"/>
        <w:rPr>
          <w:sz w:val="24"/>
          <w:szCs w:val="24"/>
        </w:rPr>
      </w:pPr>
    </w:p>
    <w:p w14:paraId="6A3110BF" w14:textId="775C5343" w:rsidR="005826E3" w:rsidRDefault="005826E3" w:rsidP="166577F7">
      <w:pPr>
        <w:spacing w:after="0" w:line="240" w:lineRule="auto"/>
        <w:rPr>
          <w:sz w:val="24"/>
          <w:szCs w:val="24"/>
        </w:rPr>
      </w:pPr>
    </w:p>
    <w:p w14:paraId="2BF3366A" w14:textId="2C7B4AC3" w:rsidR="005826E3" w:rsidRDefault="005826E3" w:rsidP="166577F7">
      <w:pPr>
        <w:spacing w:after="0" w:line="240" w:lineRule="auto"/>
        <w:rPr>
          <w:sz w:val="24"/>
          <w:szCs w:val="24"/>
        </w:rPr>
      </w:pPr>
    </w:p>
    <w:p w14:paraId="10EFF4E8" w14:textId="6093287E" w:rsidR="005826E3" w:rsidRDefault="005826E3" w:rsidP="166577F7">
      <w:pPr>
        <w:spacing w:after="0" w:line="240" w:lineRule="auto"/>
        <w:rPr>
          <w:sz w:val="24"/>
          <w:szCs w:val="24"/>
        </w:rPr>
      </w:pPr>
    </w:p>
    <w:p w14:paraId="08855D2B" w14:textId="7F53E39A" w:rsidR="005826E3" w:rsidRDefault="005826E3" w:rsidP="166577F7">
      <w:pPr>
        <w:spacing w:after="0" w:line="240" w:lineRule="auto"/>
        <w:rPr>
          <w:sz w:val="24"/>
          <w:szCs w:val="24"/>
        </w:rPr>
      </w:pPr>
    </w:p>
    <w:p w14:paraId="504F98DC" w14:textId="18A80AF6" w:rsidR="005826E3" w:rsidRDefault="005826E3" w:rsidP="166577F7">
      <w:pPr>
        <w:spacing w:after="0" w:line="240" w:lineRule="auto"/>
        <w:rPr>
          <w:sz w:val="24"/>
          <w:szCs w:val="24"/>
        </w:rPr>
      </w:pPr>
    </w:p>
    <w:p w14:paraId="01B94D72" w14:textId="3CDCCC3B" w:rsidR="005826E3" w:rsidRDefault="005826E3" w:rsidP="166577F7">
      <w:pPr>
        <w:spacing w:after="0" w:line="240" w:lineRule="auto"/>
        <w:rPr>
          <w:sz w:val="24"/>
          <w:szCs w:val="24"/>
        </w:rPr>
      </w:pPr>
    </w:p>
    <w:p w14:paraId="7D93C7A7" w14:textId="77777777" w:rsidR="005826E3" w:rsidRDefault="005826E3" w:rsidP="166577F7">
      <w:pPr>
        <w:spacing w:after="0" w:line="240" w:lineRule="auto"/>
        <w:rPr>
          <w:sz w:val="24"/>
          <w:szCs w:val="24"/>
        </w:rPr>
      </w:pPr>
    </w:p>
    <w:p w14:paraId="6F178C25" w14:textId="77777777" w:rsidR="00560BE7" w:rsidRPr="00560BE7" w:rsidRDefault="00560BE7" w:rsidP="166577F7">
      <w:pPr>
        <w:spacing w:after="0" w:line="240" w:lineRule="auto"/>
        <w:rPr>
          <w:sz w:val="24"/>
          <w:szCs w:val="24"/>
        </w:rPr>
      </w:pPr>
    </w:p>
    <w:p w14:paraId="4778D97B" w14:textId="77777777" w:rsidR="005826E3" w:rsidRDefault="005826E3" w:rsidP="6358BD96">
      <w:pPr>
        <w:spacing w:after="0" w:line="240" w:lineRule="auto"/>
        <w:rPr>
          <w:b/>
          <w:bCs/>
          <w:sz w:val="32"/>
          <w:szCs w:val="32"/>
        </w:rPr>
      </w:pPr>
    </w:p>
    <w:p w14:paraId="5947F833" w14:textId="77777777" w:rsidR="005826E3" w:rsidRDefault="005826E3" w:rsidP="6358BD96">
      <w:pPr>
        <w:spacing w:after="0" w:line="240" w:lineRule="auto"/>
        <w:rPr>
          <w:b/>
          <w:bCs/>
          <w:sz w:val="32"/>
          <w:szCs w:val="32"/>
        </w:rPr>
      </w:pPr>
    </w:p>
    <w:p w14:paraId="4438AA84" w14:textId="77777777" w:rsidR="005826E3" w:rsidRDefault="005826E3" w:rsidP="6358BD96">
      <w:pPr>
        <w:spacing w:after="0" w:line="240" w:lineRule="auto"/>
        <w:rPr>
          <w:b/>
          <w:bCs/>
          <w:sz w:val="32"/>
          <w:szCs w:val="32"/>
        </w:rPr>
      </w:pPr>
    </w:p>
    <w:p w14:paraId="09B776C0" w14:textId="77777777" w:rsidR="005826E3" w:rsidRDefault="005826E3" w:rsidP="6358BD96">
      <w:pPr>
        <w:spacing w:after="0" w:line="240" w:lineRule="auto"/>
        <w:rPr>
          <w:b/>
          <w:bCs/>
          <w:sz w:val="32"/>
          <w:szCs w:val="32"/>
        </w:rPr>
      </w:pPr>
    </w:p>
    <w:p w14:paraId="3DD322EA" w14:textId="77777777" w:rsidR="005826E3" w:rsidRDefault="005826E3" w:rsidP="6358BD96">
      <w:pPr>
        <w:spacing w:after="0" w:line="240" w:lineRule="auto"/>
        <w:rPr>
          <w:b/>
          <w:bCs/>
          <w:sz w:val="32"/>
          <w:szCs w:val="32"/>
        </w:rPr>
      </w:pPr>
    </w:p>
    <w:p w14:paraId="62D4B79F" w14:textId="77777777" w:rsidR="005826E3" w:rsidRDefault="005826E3" w:rsidP="6358BD96">
      <w:pPr>
        <w:spacing w:after="0" w:line="240" w:lineRule="auto"/>
        <w:rPr>
          <w:b/>
          <w:bCs/>
          <w:sz w:val="32"/>
          <w:szCs w:val="32"/>
        </w:rPr>
      </w:pPr>
    </w:p>
    <w:p w14:paraId="1803D972" w14:textId="77777777" w:rsidR="005826E3" w:rsidRDefault="005826E3" w:rsidP="6358BD96">
      <w:pPr>
        <w:spacing w:after="0" w:line="240" w:lineRule="auto"/>
        <w:rPr>
          <w:b/>
          <w:bCs/>
          <w:sz w:val="32"/>
          <w:szCs w:val="32"/>
        </w:rPr>
      </w:pPr>
    </w:p>
    <w:p w14:paraId="7B3E363C" w14:textId="77777777" w:rsidR="005826E3" w:rsidRDefault="005826E3" w:rsidP="6358BD96">
      <w:pPr>
        <w:spacing w:after="0" w:line="240" w:lineRule="auto"/>
        <w:rPr>
          <w:b/>
          <w:bCs/>
          <w:sz w:val="32"/>
          <w:szCs w:val="32"/>
        </w:rPr>
      </w:pPr>
    </w:p>
    <w:p w14:paraId="3340690E" w14:textId="77777777" w:rsidR="005826E3" w:rsidRDefault="005826E3" w:rsidP="6358BD96">
      <w:pPr>
        <w:spacing w:after="0" w:line="240" w:lineRule="auto"/>
        <w:rPr>
          <w:b/>
          <w:bCs/>
          <w:sz w:val="32"/>
          <w:szCs w:val="32"/>
        </w:rPr>
      </w:pPr>
    </w:p>
    <w:p w14:paraId="4987D1EF" w14:textId="77777777" w:rsidR="005826E3" w:rsidRDefault="005826E3" w:rsidP="6358BD96">
      <w:pPr>
        <w:spacing w:after="0" w:line="240" w:lineRule="auto"/>
        <w:rPr>
          <w:b/>
          <w:bCs/>
          <w:sz w:val="32"/>
          <w:szCs w:val="32"/>
        </w:rPr>
      </w:pPr>
    </w:p>
    <w:p w14:paraId="24BE0968" w14:textId="29F81579" w:rsidR="005826E3" w:rsidRDefault="005826E3" w:rsidP="6358BD96">
      <w:pPr>
        <w:spacing w:after="0" w:line="240" w:lineRule="auto"/>
        <w:rPr>
          <w:b/>
          <w:bCs/>
          <w:sz w:val="32"/>
          <w:szCs w:val="32"/>
        </w:rPr>
      </w:pPr>
    </w:p>
    <w:p w14:paraId="06B3AD22" w14:textId="77777777" w:rsidR="005826E3" w:rsidRDefault="005826E3" w:rsidP="6358BD96">
      <w:pPr>
        <w:spacing w:after="0" w:line="240" w:lineRule="auto"/>
        <w:rPr>
          <w:b/>
          <w:bCs/>
          <w:sz w:val="32"/>
          <w:szCs w:val="32"/>
        </w:rPr>
      </w:pPr>
    </w:p>
    <w:p w14:paraId="5D45030D" w14:textId="297B9FF1" w:rsidR="166577F7" w:rsidRDefault="00560BE7" w:rsidP="6358BD96">
      <w:pPr>
        <w:spacing w:after="0" w:line="240" w:lineRule="auto"/>
        <w:rPr>
          <w:b/>
          <w:bCs/>
          <w:sz w:val="32"/>
          <w:szCs w:val="32"/>
        </w:rPr>
      </w:pPr>
      <w:r w:rsidRPr="00560BE7">
        <w:rPr>
          <w:b/>
          <w:bCs/>
          <w:sz w:val="32"/>
          <w:szCs w:val="32"/>
        </w:rPr>
        <w:t xml:space="preserve">10.  </w:t>
      </w:r>
      <w:r w:rsidR="6358BD96" w:rsidRPr="00560BE7">
        <w:rPr>
          <w:b/>
          <w:bCs/>
          <w:sz w:val="32"/>
          <w:szCs w:val="32"/>
        </w:rPr>
        <w:t>TRAINING</w:t>
      </w:r>
    </w:p>
    <w:p w14:paraId="1F1ED0B6" w14:textId="77777777" w:rsidR="00560BE7" w:rsidRPr="00560BE7" w:rsidRDefault="00560BE7" w:rsidP="6358BD96">
      <w:pPr>
        <w:spacing w:after="0" w:line="240" w:lineRule="auto"/>
        <w:rPr>
          <w:b/>
          <w:bCs/>
          <w:sz w:val="32"/>
          <w:szCs w:val="32"/>
        </w:rPr>
      </w:pPr>
    </w:p>
    <w:p w14:paraId="52EB39B1" w14:textId="6FBCFAA7" w:rsidR="166577F7" w:rsidRPr="00560BE7" w:rsidRDefault="00FC5E69" w:rsidP="6358BD96">
      <w:pPr>
        <w:spacing w:after="0" w:line="240" w:lineRule="auto"/>
        <w:rPr>
          <w:b/>
          <w:bCs/>
          <w:sz w:val="28"/>
          <w:szCs w:val="28"/>
        </w:rPr>
      </w:pPr>
      <w:r w:rsidRPr="00560BE7">
        <w:rPr>
          <w:b/>
          <w:bCs/>
          <w:sz w:val="28"/>
          <w:szCs w:val="28"/>
        </w:rPr>
        <w:t>A. DISTRICT TRAINING COMMITTEE</w:t>
      </w:r>
    </w:p>
    <w:p w14:paraId="2AF4BD78" w14:textId="5012C82B" w:rsidR="166577F7" w:rsidRDefault="166577F7" w:rsidP="166577F7">
      <w:pPr>
        <w:spacing w:after="0" w:line="240" w:lineRule="auto"/>
        <w:rPr>
          <w:sz w:val="24"/>
          <w:szCs w:val="24"/>
        </w:rPr>
      </w:pPr>
      <w:r w:rsidRPr="00560BE7">
        <w:rPr>
          <w:sz w:val="24"/>
          <w:szCs w:val="24"/>
        </w:rPr>
        <w:t>The committee is responsible for supporting the DG, DGE, and all committee chairs in training club and district leaders. The committee is responsible for developing an annual, coordinated, and effective training plan/cycle. The District Trainer chairs this committee. Members of this committee may include but are not limited to: AGI Representative; District Conference Committee Chair; District RLI Coordinator(s); Mid</w:t>
      </w:r>
      <w:r w:rsidR="00FC5E69">
        <w:rPr>
          <w:sz w:val="24"/>
          <w:szCs w:val="24"/>
        </w:rPr>
        <w:t>-</w:t>
      </w:r>
      <w:r w:rsidRPr="00560BE7">
        <w:rPr>
          <w:sz w:val="24"/>
          <w:szCs w:val="24"/>
        </w:rPr>
        <w:t>South PETS representatives; District Training Assembly Chair; District Mid-Year Conference Committee Chair; District Leadership Team Training Seminar Chair; DRFC Training representative; and District Evanston trip Coordinator(s).</w:t>
      </w:r>
    </w:p>
    <w:p w14:paraId="165B961A" w14:textId="77777777" w:rsidR="00560BE7" w:rsidRPr="00560BE7" w:rsidRDefault="00560BE7" w:rsidP="166577F7">
      <w:pPr>
        <w:spacing w:after="0" w:line="240" w:lineRule="auto"/>
        <w:rPr>
          <w:sz w:val="24"/>
          <w:szCs w:val="24"/>
        </w:rPr>
      </w:pPr>
    </w:p>
    <w:p w14:paraId="5EAC74A9" w14:textId="6F222EE5" w:rsidR="166577F7" w:rsidRPr="00FF4CAC" w:rsidRDefault="00FC5E69" w:rsidP="6358BD96">
      <w:pPr>
        <w:spacing w:after="0" w:line="240" w:lineRule="auto"/>
        <w:rPr>
          <w:b/>
          <w:bCs/>
          <w:sz w:val="28"/>
          <w:szCs w:val="28"/>
        </w:rPr>
      </w:pPr>
      <w:r w:rsidRPr="00FF4CAC">
        <w:rPr>
          <w:b/>
          <w:bCs/>
          <w:sz w:val="28"/>
          <w:szCs w:val="28"/>
        </w:rPr>
        <w:t>B. DISTRICT TRAINER</w:t>
      </w:r>
    </w:p>
    <w:p w14:paraId="70833E74" w14:textId="690EDD1D" w:rsidR="166577F7" w:rsidRPr="00560BE7" w:rsidRDefault="166577F7" w:rsidP="166577F7">
      <w:pPr>
        <w:spacing w:after="0" w:line="240" w:lineRule="auto"/>
        <w:rPr>
          <w:sz w:val="24"/>
          <w:szCs w:val="24"/>
        </w:rPr>
      </w:pPr>
      <w:r w:rsidRPr="00560BE7">
        <w:rPr>
          <w:sz w:val="24"/>
          <w:szCs w:val="24"/>
        </w:rPr>
        <w:t>The DG, based on the recommendation of the DGE, appoints a district trainer to chair the district's training committee. As chair of the training committee, the district trainer assigns responsibility for training meetings and functions as necessary.</w:t>
      </w:r>
    </w:p>
    <w:p w14:paraId="4B13BF5C" w14:textId="4ED13A06" w:rsidR="166577F7" w:rsidRPr="00FF4CAC" w:rsidRDefault="00FC5E69" w:rsidP="6358BD96">
      <w:pPr>
        <w:spacing w:after="0" w:line="240" w:lineRule="auto"/>
        <w:rPr>
          <w:b/>
          <w:bCs/>
          <w:sz w:val="24"/>
          <w:szCs w:val="24"/>
        </w:rPr>
      </w:pPr>
      <w:r w:rsidRPr="00FF4CAC">
        <w:rPr>
          <w:b/>
          <w:bCs/>
          <w:sz w:val="24"/>
          <w:szCs w:val="24"/>
        </w:rPr>
        <w:t>QUALIFICATIONS</w:t>
      </w:r>
    </w:p>
    <w:p w14:paraId="7A40607F" w14:textId="5A0F33DB" w:rsidR="166577F7" w:rsidRPr="00560BE7" w:rsidRDefault="166577F7" w:rsidP="166577F7">
      <w:pPr>
        <w:spacing w:after="0" w:line="240" w:lineRule="auto"/>
        <w:rPr>
          <w:sz w:val="24"/>
          <w:szCs w:val="24"/>
        </w:rPr>
      </w:pPr>
      <w:r w:rsidRPr="00560BE7">
        <w:rPr>
          <w:sz w:val="24"/>
          <w:szCs w:val="24"/>
        </w:rPr>
        <w:t>Skilled, knowledgeable Rotarian, with excellent facilitation and teaching skills</w:t>
      </w:r>
    </w:p>
    <w:p w14:paraId="23BEE085" w14:textId="1BC9E2CA" w:rsidR="166577F7" w:rsidRPr="00FF4CAC" w:rsidRDefault="00FC5E69" w:rsidP="6358BD96">
      <w:pPr>
        <w:spacing w:after="0" w:line="240" w:lineRule="auto"/>
        <w:rPr>
          <w:b/>
          <w:bCs/>
          <w:sz w:val="24"/>
          <w:szCs w:val="24"/>
        </w:rPr>
      </w:pPr>
      <w:r w:rsidRPr="00FF4CAC">
        <w:rPr>
          <w:b/>
          <w:bCs/>
          <w:sz w:val="24"/>
          <w:szCs w:val="24"/>
        </w:rPr>
        <w:t>RESPONSIBILITIES</w:t>
      </w:r>
    </w:p>
    <w:p w14:paraId="0DAB67ED" w14:textId="32E80B83" w:rsidR="00526509" w:rsidRDefault="6358BD96" w:rsidP="00FF4CAC">
      <w:pPr>
        <w:spacing w:after="0" w:line="240" w:lineRule="auto"/>
        <w:rPr>
          <w:sz w:val="24"/>
          <w:szCs w:val="24"/>
        </w:rPr>
      </w:pPr>
      <w:r w:rsidRPr="00FF4CAC">
        <w:rPr>
          <w:sz w:val="24"/>
          <w:szCs w:val="24"/>
        </w:rPr>
        <w:t>Works with the DG on training needs in the district for the current Rotary year</w:t>
      </w:r>
      <w:r w:rsidR="00526509">
        <w:rPr>
          <w:sz w:val="24"/>
          <w:szCs w:val="24"/>
        </w:rPr>
        <w:t>.</w:t>
      </w:r>
    </w:p>
    <w:p w14:paraId="1BF53AF0" w14:textId="441A0F8A" w:rsidR="166577F7" w:rsidRPr="00FF4CAC" w:rsidRDefault="6358BD96" w:rsidP="00FF4CAC">
      <w:pPr>
        <w:spacing w:after="0" w:line="240" w:lineRule="auto"/>
        <w:rPr>
          <w:sz w:val="24"/>
          <w:szCs w:val="24"/>
        </w:rPr>
      </w:pPr>
      <w:r w:rsidRPr="00FF4CAC">
        <w:rPr>
          <w:sz w:val="24"/>
          <w:szCs w:val="24"/>
        </w:rPr>
        <w:t>Ensures that the DGE's training needs for the upcoming Rotary year are met</w:t>
      </w:r>
      <w:r w:rsidR="00526509">
        <w:rPr>
          <w:sz w:val="24"/>
          <w:szCs w:val="24"/>
        </w:rPr>
        <w:t>.</w:t>
      </w:r>
    </w:p>
    <w:p w14:paraId="1479E5CC" w14:textId="581B06CF" w:rsidR="166577F7" w:rsidRPr="00FF4CAC" w:rsidRDefault="6358BD96" w:rsidP="00FF4CAC">
      <w:pPr>
        <w:spacing w:after="0" w:line="240" w:lineRule="auto"/>
        <w:rPr>
          <w:sz w:val="24"/>
          <w:szCs w:val="24"/>
        </w:rPr>
      </w:pPr>
      <w:r w:rsidRPr="00FF4CAC">
        <w:rPr>
          <w:sz w:val="24"/>
          <w:szCs w:val="24"/>
        </w:rPr>
        <w:t>Consults with Chairs of other committees that also have training responsibilities</w:t>
      </w:r>
      <w:r w:rsidR="00526509">
        <w:rPr>
          <w:sz w:val="24"/>
          <w:szCs w:val="24"/>
        </w:rPr>
        <w:t>.</w:t>
      </w:r>
    </w:p>
    <w:p w14:paraId="1449EE9D" w14:textId="174DEF5A" w:rsidR="00526509" w:rsidRDefault="6358BD96" w:rsidP="00FF4CAC">
      <w:pPr>
        <w:spacing w:after="0" w:line="240" w:lineRule="auto"/>
        <w:rPr>
          <w:sz w:val="24"/>
          <w:szCs w:val="24"/>
        </w:rPr>
      </w:pPr>
      <w:r w:rsidRPr="00FF4CAC">
        <w:rPr>
          <w:sz w:val="24"/>
          <w:szCs w:val="24"/>
        </w:rPr>
        <w:t>Ensures that there is coherent and sequential training for all the leadership positions in the district</w:t>
      </w:r>
      <w:r w:rsidR="00526509">
        <w:rPr>
          <w:sz w:val="24"/>
          <w:szCs w:val="24"/>
        </w:rPr>
        <w:t>.</w:t>
      </w:r>
    </w:p>
    <w:p w14:paraId="31082727" w14:textId="255BB093" w:rsidR="166577F7" w:rsidRPr="00FF4CAC" w:rsidRDefault="6358BD96" w:rsidP="00FF4CAC">
      <w:pPr>
        <w:spacing w:after="0" w:line="240" w:lineRule="auto"/>
        <w:rPr>
          <w:sz w:val="24"/>
          <w:szCs w:val="24"/>
        </w:rPr>
      </w:pPr>
      <w:r w:rsidRPr="00FF4CAC">
        <w:rPr>
          <w:sz w:val="24"/>
          <w:szCs w:val="24"/>
        </w:rPr>
        <w:t>Ensures that AGs are trained to carry out their responsibilities</w:t>
      </w:r>
      <w:r w:rsidR="00526509">
        <w:rPr>
          <w:sz w:val="24"/>
          <w:szCs w:val="24"/>
        </w:rPr>
        <w:t>.</w:t>
      </w:r>
    </w:p>
    <w:p w14:paraId="118B3261" w14:textId="05802DEA" w:rsidR="166577F7" w:rsidRPr="00FF4CAC" w:rsidRDefault="6358BD96" w:rsidP="00FF4CAC">
      <w:pPr>
        <w:spacing w:after="0" w:line="240" w:lineRule="auto"/>
        <w:rPr>
          <w:sz w:val="24"/>
          <w:szCs w:val="24"/>
        </w:rPr>
      </w:pPr>
      <w:r w:rsidRPr="00FF4CAC">
        <w:rPr>
          <w:sz w:val="24"/>
          <w:szCs w:val="24"/>
        </w:rPr>
        <w:t>Plans program content and schedules for Pre-PETS and assembles and distributes materials</w:t>
      </w:r>
      <w:r w:rsidR="00526509">
        <w:rPr>
          <w:sz w:val="24"/>
          <w:szCs w:val="24"/>
        </w:rPr>
        <w:t>.</w:t>
      </w:r>
    </w:p>
    <w:p w14:paraId="0BBD1A3C" w14:textId="1A08FD3A" w:rsidR="166577F7" w:rsidRPr="00FF4CAC" w:rsidRDefault="6358BD96" w:rsidP="00FF4CAC">
      <w:pPr>
        <w:spacing w:after="0" w:line="240" w:lineRule="auto"/>
        <w:rPr>
          <w:sz w:val="24"/>
          <w:szCs w:val="24"/>
        </w:rPr>
      </w:pPr>
      <w:r w:rsidRPr="00FF4CAC">
        <w:rPr>
          <w:sz w:val="24"/>
          <w:szCs w:val="24"/>
        </w:rPr>
        <w:t xml:space="preserve">Ensures that district materials are consistent and complementary with the materials the presidents receive at MS </w:t>
      </w:r>
      <w:r w:rsidR="00526509">
        <w:rPr>
          <w:sz w:val="24"/>
          <w:szCs w:val="24"/>
        </w:rPr>
        <w:t>–</w:t>
      </w:r>
      <w:r w:rsidRPr="00FF4CAC">
        <w:rPr>
          <w:sz w:val="24"/>
          <w:szCs w:val="24"/>
        </w:rPr>
        <w:t xml:space="preserve"> PETS</w:t>
      </w:r>
      <w:r w:rsidR="00526509">
        <w:rPr>
          <w:sz w:val="24"/>
          <w:szCs w:val="24"/>
        </w:rPr>
        <w:t>.</w:t>
      </w:r>
    </w:p>
    <w:p w14:paraId="79317C04" w14:textId="77777777" w:rsidR="00526509" w:rsidRDefault="6358BD96" w:rsidP="00FF4CAC">
      <w:pPr>
        <w:spacing w:after="0" w:line="240" w:lineRule="auto"/>
        <w:rPr>
          <w:sz w:val="24"/>
          <w:szCs w:val="24"/>
        </w:rPr>
      </w:pPr>
      <w:r w:rsidRPr="00FF4CAC">
        <w:rPr>
          <w:sz w:val="24"/>
          <w:szCs w:val="24"/>
        </w:rPr>
        <w:t>Ensures that the material covered at District Training Assembly is consistent, complete, and congruent with the overall training plan</w:t>
      </w:r>
    </w:p>
    <w:p w14:paraId="7068E12D" w14:textId="7A6F92B2" w:rsidR="166577F7" w:rsidRPr="00FF4CAC" w:rsidRDefault="6358BD96" w:rsidP="00FF4CAC">
      <w:pPr>
        <w:spacing w:after="0" w:line="240" w:lineRule="auto"/>
        <w:rPr>
          <w:sz w:val="24"/>
          <w:szCs w:val="24"/>
        </w:rPr>
      </w:pPr>
      <w:r w:rsidRPr="00FF4CAC">
        <w:rPr>
          <w:sz w:val="24"/>
          <w:szCs w:val="24"/>
        </w:rPr>
        <w:t>Provides support and coordination to District RLI Coordinator in Developing, maintaining and delivering training to participants in the District's Rotary Leadership Institute.</w:t>
      </w:r>
    </w:p>
    <w:p w14:paraId="13693617" w14:textId="36786EA4" w:rsidR="166577F7" w:rsidRPr="00FF4CAC" w:rsidRDefault="6358BD96" w:rsidP="00FF4CAC">
      <w:pPr>
        <w:spacing w:after="0" w:line="240" w:lineRule="auto"/>
        <w:rPr>
          <w:sz w:val="24"/>
          <w:szCs w:val="24"/>
        </w:rPr>
      </w:pPr>
      <w:r w:rsidRPr="00FF4CAC">
        <w:rPr>
          <w:sz w:val="24"/>
          <w:szCs w:val="24"/>
        </w:rPr>
        <w:t>Develops, maintains and delivers other training that may be needed to support the DG's goals.</w:t>
      </w:r>
    </w:p>
    <w:p w14:paraId="42EF5226" w14:textId="42511B04" w:rsidR="166577F7" w:rsidRDefault="6358BD96" w:rsidP="00FF4CAC">
      <w:pPr>
        <w:spacing w:after="0" w:line="240" w:lineRule="auto"/>
        <w:rPr>
          <w:sz w:val="24"/>
          <w:szCs w:val="24"/>
        </w:rPr>
      </w:pPr>
      <w:r w:rsidRPr="00FF4CAC">
        <w:rPr>
          <w:sz w:val="24"/>
          <w:szCs w:val="24"/>
        </w:rPr>
        <w:t>In consultation with DG and/or DGE, as appropriate, plans, organizes and implements all district-wide meetings unless otherwise delegated by DG or DGE.</w:t>
      </w:r>
    </w:p>
    <w:p w14:paraId="3C86322F" w14:textId="77777777" w:rsidR="00FF4CAC" w:rsidRPr="00FF4CAC" w:rsidRDefault="00FF4CAC" w:rsidP="00FF4CAC">
      <w:pPr>
        <w:spacing w:after="0" w:line="240" w:lineRule="auto"/>
        <w:rPr>
          <w:sz w:val="24"/>
          <w:szCs w:val="24"/>
        </w:rPr>
      </w:pPr>
    </w:p>
    <w:p w14:paraId="1D95BF88" w14:textId="780D9138" w:rsidR="166577F7" w:rsidRPr="00FF4CAC" w:rsidRDefault="00526509" w:rsidP="6358BD96">
      <w:pPr>
        <w:spacing w:after="0" w:line="240" w:lineRule="auto"/>
        <w:rPr>
          <w:b/>
          <w:bCs/>
          <w:sz w:val="28"/>
          <w:szCs w:val="28"/>
        </w:rPr>
      </w:pPr>
      <w:r w:rsidRPr="00FF4CAC">
        <w:rPr>
          <w:b/>
          <w:bCs/>
          <w:sz w:val="28"/>
          <w:szCs w:val="28"/>
        </w:rPr>
        <w:t>C.  MID-SOUTH PETS (PRESIDENTS-ELECT TRAINING SEMINAR) AND PRE-PETS</w:t>
      </w:r>
    </w:p>
    <w:p w14:paraId="0F04FF83" w14:textId="17673352" w:rsidR="166577F7" w:rsidRDefault="166577F7" w:rsidP="166577F7">
      <w:pPr>
        <w:spacing w:after="0" w:line="240" w:lineRule="auto"/>
        <w:rPr>
          <w:sz w:val="24"/>
          <w:szCs w:val="24"/>
        </w:rPr>
      </w:pPr>
      <w:r w:rsidRPr="00560BE7">
        <w:rPr>
          <w:sz w:val="24"/>
          <w:szCs w:val="24"/>
        </w:rPr>
        <w:t xml:space="preserve">The DGE leads the District's participation in Mid-South PETS. This six-district two and a half day training seminar for Presidents-Elect prepares them for an effective and successful year as Club President. Participation in this program is required by the Rotary </w:t>
      </w:r>
      <w:r w:rsidR="00FF4CAC" w:rsidRPr="00560BE7">
        <w:rPr>
          <w:sz w:val="24"/>
          <w:szCs w:val="24"/>
        </w:rPr>
        <w:t>governing</w:t>
      </w:r>
      <w:r w:rsidRPr="00560BE7">
        <w:rPr>
          <w:sz w:val="24"/>
          <w:szCs w:val="24"/>
        </w:rPr>
        <w:t xml:space="preserve"> documents. M</w:t>
      </w:r>
      <w:r w:rsidR="00526509">
        <w:rPr>
          <w:sz w:val="24"/>
          <w:szCs w:val="24"/>
        </w:rPr>
        <w:t>id</w:t>
      </w:r>
      <w:r w:rsidRPr="00560BE7">
        <w:rPr>
          <w:sz w:val="24"/>
          <w:szCs w:val="24"/>
        </w:rPr>
        <w:t>-South PETS participants include the DGE, the district trainer, and all incoming club presidents in the district. Pre-PETS is an event designed to help President-Elects prepare for their MS-PETS training experience. PETS Facilitators are trained and selected by the Mid-South PETS Committee to serve at the event. Four facilitators are required from District 6860 annually. The District Trainer will coordinate with the DGE and prepare for and conduct the District 6860 only sessions.</w:t>
      </w:r>
    </w:p>
    <w:p w14:paraId="5AE07B19" w14:textId="77777777" w:rsidR="00E4476C" w:rsidRPr="00560BE7" w:rsidRDefault="00E4476C" w:rsidP="166577F7">
      <w:pPr>
        <w:spacing w:after="0" w:line="240" w:lineRule="auto"/>
        <w:rPr>
          <w:sz w:val="24"/>
          <w:szCs w:val="24"/>
        </w:rPr>
      </w:pPr>
    </w:p>
    <w:p w14:paraId="1E1E9CE9" w14:textId="552E0A6F" w:rsidR="166577F7" w:rsidRPr="00FF4CAC" w:rsidRDefault="00FF4CAC" w:rsidP="6358BD96">
      <w:pPr>
        <w:spacing w:after="0" w:line="240" w:lineRule="auto"/>
        <w:rPr>
          <w:b/>
          <w:bCs/>
          <w:sz w:val="28"/>
          <w:szCs w:val="28"/>
        </w:rPr>
      </w:pPr>
      <w:r w:rsidRPr="00FF4CAC">
        <w:rPr>
          <w:b/>
          <w:bCs/>
          <w:sz w:val="28"/>
          <w:szCs w:val="28"/>
        </w:rPr>
        <w:t xml:space="preserve">D. </w:t>
      </w:r>
      <w:r w:rsidR="6358BD96" w:rsidRPr="00FF4CAC">
        <w:rPr>
          <w:b/>
          <w:bCs/>
          <w:sz w:val="28"/>
          <w:szCs w:val="28"/>
        </w:rPr>
        <w:t>Assistant Governor Institute (AGI)</w:t>
      </w:r>
    </w:p>
    <w:p w14:paraId="09825AA6" w14:textId="2AF33CAF" w:rsidR="166577F7" w:rsidRDefault="166577F7" w:rsidP="166577F7">
      <w:pPr>
        <w:spacing w:after="0" w:line="240" w:lineRule="auto"/>
        <w:rPr>
          <w:sz w:val="24"/>
          <w:szCs w:val="24"/>
        </w:rPr>
      </w:pPr>
      <w:r w:rsidRPr="00560BE7">
        <w:rPr>
          <w:sz w:val="24"/>
          <w:szCs w:val="24"/>
        </w:rPr>
        <w:t>This day long leadership training seminar is conducted by the Mid-South PETS Executive Committee (PETS E</w:t>
      </w:r>
      <w:r w:rsidR="00526509">
        <w:rPr>
          <w:sz w:val="24"/>
          <w:szCs w:val="24"/>
        </w:rPr>
        <w:t>X</w:t>
      </w:r>
      <w:r w:rsidRPr="00560BE7">
        <w:rPr>
          <w:sz w:val="24"/>
          <w:szCs w:val="24"/>
        </w:rPr>
        <w:t>COM). One of the E</w:t>
      </w:r>
      <w:r w:rsidR="00526509">
        <w:rPr>
          <w:sz w:val="24"/>
          <w:szCs w:val="24"/>
        </w:rPr>
        <w:t>X</w:t>
      </w:r>
      <w:r w:rsidRPr="00560BE7">
        <w:rPr>
          <w:sz w:val="24"/>
          <w:szCs w:val="24"/>
        </w:rPr>
        <w:t>COM members is responsible for conducting the AGI along with the six DGE's. Attendees include all the Assistant Governors that will serve during the DGE's year. AGI is held the day prior to Mid-South PETS Training in Chattanooga, TN.</w:t>
      </w:r>
    </w:p>
    <w:p w14:paraId="2A7C7A23" w14:textId="77777777" w:rsidR="00FF4CAC" w:rsidRPr="00560BE7" w:rsidRDefault="00FF4CAC" w:rsidP="166577F7">
      <w:pPr>
        <w:spacing w:after="0" w:line="240" w:lineRule="auto"/>
        <w:rPr>
          <w:sz w:val="24"/>
          <w:szCs w:val="24"/>
        </w:rPr>
      </w:pPr>
    </w:p>
    <w:p w14:paraId="3F86B993" w14:textId="542B7F86" w:rsidR="166577F7" w:rsidRPr="00FF4CAC" w:rsidRDefault="00FF4CAC" w:rsidP="6358BD96">
      <w:pPr>
        <w:spacing w:after="0" w:line="240" w:lineRule="auto"/>
        <w:rPr>
          <w:b/>
          <w:bCs/>
          <w:sz w:val="28"/>
          <w:szCs w:val="28"/>
        </w:rPr>
      </w:pPr>
      <w:r w:rsidRPr="00FF4CAC">
        <w:rPr>
          <w:b/>
          <w:bCs/>
          <w:sz w:val="28"/>
          <w:szCs w:val="28"/>
        </w:rPr>
        <w:t xml:space="preserve">E.  </w:t>
      </w:r>
      <w:r w:rsidR="6358BD96" w:rsidRPr="00FF4CAC">
        <w:rPr>
          <w:b/>
          <w:bCs/>
          <w:sz w:val="28"/>
          <w:szCs w:val="28"/>
        </w:rPr>
        <w:t>District Training Assembly</w:t>
      </w:r>
    </w:p>
    <w:p w14:paraId="24C22C7C" w14:textId="23C824DA" w:rsidR="166577F7" w:rsidRDefault="166577F7" w:rsidP="166577F7">
      <w:pPr>
        <w:spacing w:after="0" w:line="240" w:lineRule="auto"/>
        <w:rPr>
          <w:sz w:val="24"/>
          <w:szCs w:val="24"/>
        </w:rPr>
      </w:pPr>
      <w:r w:rsidRPr="00560BE7">
        <w:rPr>
          <w:sz w:val="24"/>
          <w:szCs w:val="24"/>
        </w:rPr>
        <w:t>A District Training Assembly shall be held annually, preferably in April or May, to develop Rotary club leaders who have the necessary skills, knowledge, and motivation to: sustain and/or grow their membership base; implement successful projects that address the needs of their communities and in other countries, and support The Rotary Foundation through both program participation and financial contributions. The district training assembly shall be planned and conducted under the direction and supervision of the governor-elect. Those specifically invited shall include the incoming presidents and the members of their clubs who will serve in key club leadership roles in the upcoming year. Clubs often invite other members to participate. Clubs that have Executive Secretaries should consider inviting them to participate. The club president-elect shall attend the District Training Assembly unless excused by the DGE. Each district officer, director and committee chair for the next Rotary Year will attend the District Training Assembly.</w:t>
      </w:r>
    </w:p>
    <w:p w14:paraId="503A8B9F" w14:textId="77777777" w:rsidR="00FF4CAC" w:rsidRPr="00560BE7" w:rsidRDefault="00FF4CAC" w:rsidP="166577F7">
      <w:pPr>
        <w:spacing w:after="0" w:line="240" w:lineRule="auto"/>
        <w:rPr>
          <w:sz w:val="24"/>
          <w:szCs w:val="24"/>
        </w:rPr>
      </w:pPr>
    </w:p>
    <w:p w14:paraId="1822FB05" w14:textId="0EED06BD" w:rsidR="166577F7" w:rsidRPr="00FF4CAC" w:rsidRDefault="00FF4CAC" w:rsidP="6358BD96">
      <w:pPr>
        <w:spacing w:after="0" w:line="240" w:lineRule="auto"/>
        <w:rPr>
          <w:b/>
          <w:bCs/>
          <w:sz w:val="28"/>
          <w:szCs w:val="28"/>
        </w:rPr>
      </w:pPr>
      <w:r w:rsidRPr="00FF4CAC">
        <w:rPr>
          <w:b/>
          <w:bCs/>
          <w:sz w:val="28"/>
          <w:szCs w:val="28"/>
        </w:rPr>
        <w:t xml:space="preserve">F.  </w:t>
      </w:r>
      <w:r w:rsidR="6358BD96" w:rsidRPr="00FF4CAC">
        <w:rPr>
          <w:b/>
          <w:bCs/>
          <w:sz w:val="28"/>
          <w:szCs w:val="28"/>
        </w:rPr>
        <w:t>District Conference</w:t>
      </w:r>
    </w:p>
    <w:p w14:paraId="39D47F51" w14:textId="70DF575B" w:rsidR="166577F7" w:rsidRDefault="166577F7" w:rsidP="166577F7">
      <w:pPr>
        <w:spacing w:after="0" w:line="240" w:lineRule="auto"/>
        <w:rPr>
          <w:sz w:val="24"/>
          <w:szCs w:val="24"/>
        </w:rPr>
      </w:pPr>
      <w:r w:rsidRPr="00560BE7">
        <w:rPr>
          <w:sz w:val="24"/>
          <w:szCs w:val="24"/>
        </w:rPr>
        <w:t>The purpose of the 2-3 day annual district conference is to further the Object of Rotary through fellowship, inspirational addresses, and the discussion of matters related to the affairs of the clubs, the district and Rotary International. A committee will establish a conference program in accordance with the guidance and requirements of Rotary' international as provided in the District Conference Manual, the Manual of Procedure and other RI governing documents. The speakers encourage club presidents and District Rotarians to inspire greater involvement in service, to share a vision of Rotary beyond the club level, provide opportunities to interact with Rotary leaders, and enjoy a memorable fellowship experience. The district conference committee shall plan and promote the district conference and carry out the necessary arrangements to ensure maximum attendance.</w:t>
      </w:r>
    </w:p>
    <w:p w14:paraId="43271FC4" w14:textId="4EFA76A6" w:rsidR="00E4476C" w:rsidRDefault="00E4476C" w:rsidP="166577F7">
      <w:pPr>
        <w:spacing w:after="0" w:line="240" w:lineRule="auto"/>
        <w:rPr>
          <w:sz w:val="24"/>
          <w:szCs w:val="24"/>
        </w:rPr>
      </w:pPr>
    </w:p>
    <w:p w14:paraId="79A68CFA" w14:textId="057B4863" w:rsidR="00E4476C" w:rsidRDefault="00E4476C" w:rsidP="166577F7">
      <w:pPr>
        <w:spacing w:after="0" w:line="240" w:lineRule="auto"/>
        <w:rPr>
          <w:sz w:val="24"/>
          <w:szCs w:val="24"/>
        </w:rPr>
      </w:pPr>
    </w:p>
    <w:p w14:paraId="6594B14A" w14:textId="77777777" w:rsidR="00E4476C" w:rsidRPr="00560BE7" w:rsidRDefault="00E4476C" w:rsidP="166577F7">
      <w:pPr>
        <w:spacing w:after="0" w:line="240" w:lineRule="auto"/>
        <w:rPr>
          <w:sz w:val="24"/>
          <w:szCs w:val="24"/>
        </w:rPr>
      </w:pPr>
    </w:p>
    <w:p w14:paraId="574F0B89" w14:textId="76FE522A" w:rsidR="166577F7" w:rsidRPr="00FF4CAC" w:rsidRDefault="00B40BF5" w:rsidP="6358BD96">
      <w:pPr>
        <w:spacing w:after="0" w:line="240" w:lineRule="auto"/>
        <w:rPr>
          <w:b/>
          <w:bCs/>
          <w:sz w:val="24"/>
          <w:szCs w:val="24"/>
        </w:rPr>
      </w:pPr>
      <w:r w:rsidRPr="00FF4CAC">
        <w:rPr>
          <w:b/>
          <w:bCs/>
          <w:sz w:val="24"/>
          <w:szCs w:val="24"/>
        </w:rPr>
        <w:t>WHO SHOULD ATTEND THE DISTRICT CONFERENCE?</w:t>
      </w:r>
    </w:p>
    <w:p w14:paraId="6577730D" w14:textId="66265D11" w:rsidR="166577F7" w:rsidRPr="00560BE7" w:rsidRDefault="166577F7" w:rsidP="166577F7">
      <w:pPr>
        <w:spacing w:after="0" w:line="240" w:lineRule="auto"/>
        <w:rPr>
          <w:sz w:val="24"/>
          <w:szCs w:val="24"/>
        </w:rPr>
      </w:pPr>
      <w:r w:rsidRPr="00560BE7">
        <w:rPr>
          <w:sz w:val="24"/>
          <w:szCs w:val="24"/>
        </w:rPr>
        <w:t>All Rotarians are strongly urged to attend the district conference. All clubs will strongly support and publicize the effort and make registration and program information available to club members (DaCdb). The club presidents are expected to attend the district conference. When a club president has an unexpected conflict with this expectation, the club president must communicate with the DG and then insure a duly appointed representative attends. New Rotarians are particularly encouraged to attend the district conference to increase their knowledge of Rotary programs beyond club level.</w:t>
      </w:r>
    </w:p>
    <w:p w14:paraId="33174E36" w14:textId="36284A04" w:rsidR="166577F7" w:rsidRDefault="166577F7" w:rsidP="166577F7">
      <w:pPr>
        <w:spacing w:after="0" w:line="240" w:lineRule="auto"/>
        <w:rPr>
          <w:sz w:val="24"/>
          <w:szCs w:val="24"/>
        </w:rPr>
      </w:pPr>
      <w:r w:rsidRPr="00560BE7">
        <w:rPr>
          <w:sz w:val="24"/>
          <w:szCs w:val="24"/>
        </w:rPr>
        <w:t>This guidance allows the use of a multi-district planning and implementation committee</w:t>
      </w:r>
    </w:p>
    <w:p w14:paraId="42AC4EA0" w14:textId="77777777" w:rsidR="00FF4CAC" w:rsidRPr="00560BE7" w:rsidRDefault="00FF4CAC" w:rsidP="166577F7">
      <w:pPr>
        <w:spacing w:after="0" w:line="240" w:lineRule="auto"/>
        <w:rPr>
          <w:sz w:val="24"/>
          <w:szCs w:val="24"/>
        </w:rPr>
      </w:pPr>
    </w:p>
    <w:p w14:paraId="7ACCEA29" w14:textId="6E4C3E16" w:rsidR="166577F7" w:rsidRPr="00FF4CAC" w:rsidRDefault="00FF4CAC" w:rsidP="6358BD96">
      <w:pPr>
        <w:spacing w:after="0" w:line="240" w:lineRule="auto"/>
        <w:rPr>
          <w:b/>
          <w:bCs/>
          <w:sz w:val="28"/>
          <w:szCs w:val="28"/>
        </w:rPr>
      </w:pPr>
      <w:r w:rsidRPr="00FF4CAC">
        <w:rPr>
          <w:b/>
          <w:bCs/>
          <w:sz w:val="28"/>
          <w:szCs w:val="28"/>
        </w:rPr>
        <w:t xml:space="preserve">G.  </w:t>
      </w:r>
      <w:r w:rsidR="6358BD96" w:rsidRPr="00FF4CAC">
        <w:rPr>
          <w:b/>
          <w:bCs/>
          <w:sz w:val="28"/>
          <w:szCs w:val="28"/>
        </w:rPr>
        <w:t>District Trip to Evanston, IL</w:t>
      </w:r>
    </w:p>
    <w:p w14:paraId="7D0CB6D3" w14:textId="14624DFC" w:rsidR="00FF4CAC" w:rsidRDefault="166577F7" w:rsidP="166577F7">
      <w:pPr>
        <w:spacing w:after="0" w:line="240" w:lineRule="auto"/>
        <w:rPr>
          <w:sz w:val="24"/>
          <w:szCs w:val="24"/>
        </w:rPr>
      </w:pPr>
      <w:r w:rsidRPr="00560BE7">
        <w:rPr>
          <w:sz w:val="24"/>
          <w:szCs w:val="24"/>
        </w:rPr>
        <w:t>This committee plans and organizes an annual visit to Rotary International Headquarters in Evanston, IL. The purpose is for District and Club Leaders to meet officials, develop relationships, and develop a deeper understanding of Rotary and The Rotary Foundation.</w:t>
      </w:r>
    </w:p>
    <w:p w14:paraId="73F97D45" w14:textId="77777777" w:rsidR="00FF4CAC" w:rsidRPr="00560BE7" w:rsidRDefault="00FF4CAC" w:rsidP="166577F7">
      <w:pPr>
        <w:spacing w:after="0" w:line="240" w:lineRule="auto"/>
        <w:rPr>
          <w:sz w:val="24"/>
          <w:szCs w:val="24"/>
        </w:rPr>
      </w:pPr>
    </w:p>
    <w:p w14:paraId="69662D17" w14:textId="635AF777" w:rsidR="166577F7" w:rsidRPr="00FF4CAC" w:rsidRDefault="00FF4CAC" w:rsidP="6358BD96">
      <w:pPr>
        <w:spacing w:after="0" w:line="240" w:lineRule="auto"/>
        <w:rPr>
          <w:b/>
          <w:bCs/>
          <w:sz w:val="28"/>
          <w:szCs w:val="28"/>
        </w:rPr>
      </w:pPr>
      <w:r w:rsidRPr="00FF4CAC">
        <w:rPr>
          <w:b/>
          <w:bCs/>
          <w:sz w:val="28"/>
          <w:szCs w:val="28"/>
        </w:rPr>
        <w:t xml:space="preserve">H.  </w:t>
      </w:r>
      <w:r w:rsidR="6358BD96" w:rsidRPr="00FF4CAC">
        <w:rPr>
          <w:b/>
          <w:bCs/>
          <w:sz w:val="28"/>
          <w:szCs w:val="28"/>
        </w:rPr>
        <w:t>District Leadership Meetings</w:t>
      </w:r>
    </w:p>
    <w:p w14:paraId="2A0620EA" w14:textId="33D4832C" w:rsidR="166577F7" w:rsidRDefault="166577F7" w:rsidP="166577F7">
      <w:pPr>
        <w:spacing w:after="0" w:line="240" w:lineRule="auto"/>
        <w:rPr>
          <w:sz w:val="24"/>
          <w:szCs w:val="24"/>
        </w:rPr>
      </w:pPr>
      <w:r w:rsidRPr="00560BE7">
        <w:rPr>
          <w:sz w:val="24"/>
          <w:szCs w:val="24"/>
        </w:rPr>
        <w:t>One meeting is held each year in the middle of a Rotary year for the District and Club leadership. Any Rotarian is welcome to attend. This is the mid-year conference. It is a progress check on the current year’s work and prepares for the transition to the next year.</w:t>
      </w:r>
    </w:p>
    <w:p w14:paraId="7AB8FAE2" w14:textId="77777777" w:rsidR="00FF4CAC" w:rsidRPr="00560BE7" w:rsidRDefault="00FF4CAC" w:rsidP="166577F7">
      <w:pPr>
        <w:spacing w:after="0" w:line="240" w:lineRule="auto"/>
        <w:rPr>
          <w:sz w:val="24"/>
          <w:szCs w:val="24"/>
        </w:rPr>
      </w:pPr>
    </w:p>
    <w:p w14:paraId="5A33D2D0" w14:textId="3EF4ED54" w:rsidR="166577F7" w:rsidRPr="00FF4CAC" w:rsidRDefault="00FF4CAC" w:rsidP="166577F7">
      <w:pPr>
        <w:spacing w:after="0" w:line="240" w:lineRule="auto"/>
        <w:rPr>
          <w:sz w:val="28"/>
          <w:szCs w:val="28"/>
        </w:rPr>
      </w:pPr>
      <w:r w:rsidRPr="00FF4CAC">
        <w:rPr>
          <w:b/>
          <w:bCs/>
          <w:sz w:val="28"/>
          <w:szCs w:val="28"/>
        </w:rPr>
        <w:t xml:space="preserve">I.  </w:t>
      </w:r>
      <w:r w:rsidR="6358BD96" w:rsidRPr="00FF4CAC">
        <w:rPr>
          <w:b/>
          <w:bCs/>
          <w:sz w:val="28"/>
          <w:szCs w:val="28"/>
        </w:rPr>
        <w:t>ROTARY LEADERSHIP INSTITUTE (RLI)</w:t>
      </w:r>
    </w:p>
    <w:p w14:paraId="3FFB4C38" w14:textId="44ABA9C0" w:rsidR="166577F7" w:rsidRPr="00560BE7" w:rsidRDefault="166577F7" w:rsidP="166577F7">
      <w:pPr>
        <w:spacing w:after="0" w:line="240" w:lineRule="auto"/>
        <w:rPr>
          <w:b/>
          <w:bCs/>
          <w:sz w:val="24"/>
          <w:szCs w:val="24"/>
        </w:rPr>
      </w:pPr>
      <w:r w:rsidRPr="00560BE7">
        <w:rPr>
          <w:b/>
          <w:bCs/>
          <w:sz w:val="24"/>
          <w:szCs w:val="24"/>
        </w:rPr>
        <w:t>Program Description:</w:t>
      </w:r>
    </w:p>
    <w:p w14:paraId="28076298" w14:textId="68F3E8F8" w:rsidR="166577F7" w:rsidRPr="00560BE7" w:rsidRDefault="166577F7" w:rsidP="166577F7">
      <w:pPr>
        <w:spacing w:after="0" w:line="240" w:lineRule="auto"/>
        <w:rPr>
          <w:sz w:val="24"/>
          <w:szCs w:val="24"/>
        </w:rPr>
      </w:pPr>
      <w:r w:rsidRPr="00560BE7">
        <w:rPr>
          <w:sz w:val="24"/>
          <w:szCs w:val="24"/>
        </w:rPr>
        <w:t>RLI is a grassroots coalition of Rotary districts implementing a leadership development program for "potential" leaders of Rotary CLUBS. Established in 1992, RLI has become a worldwide program with divisions in every continent of the world. While it is an unofficial program of Rotary International, it has, since inception, had substantial support of the senior leadership of the organization and has become recognized as an essential training and development aspect of many of its districts.</w:t>
      </w:r>
    </w:p>
    <w:p w14:paraId="294B2A97" w14:textId="5C4CDA1F" w:rsidR="166577F7" w:rsidRPr="00560BE7" w:rsidRDefault="166577F7" w:rsidP="166577F7">
      <w:pPr>
        <w:spacing w:after="0" w:line="240" w:lineRule="auto"/>
        <w:rPr>
          <w:sz w:val="24"/>
          <w:szCs w:val="24"/>
        </w:rPr>
      </w:pPr>
      <w:r w:rsidRPr="00560BE7">
        <w:rPr>
          <w:sz w:val="24"/>
          <w:szCs w:val="24"/>
        </w:rPr>
        <w:t>RLI believes that excellent CLUB leadership (all types of club leaders) is essential to the future of Rotary in a complex, fast changing world. Most Rotarians have not been exposed to the great scope of Rotary around the world and have not considered what leadership skills are necessary to move Rotary forward.</w:t>
      </w:r>
    </w:p>
    <w:p w14:paraId="3EB39ABA" w14:textId="4FD10B5B" w:rsidR="166577F7" w:rsidRPr="00560BE7" w:rsidRDefault="166577F7" w:rsidP="166577F7">
      <w:pPr>
        <w:spacing w:after="0" w:line="240" w:lineRule="auto"/>
        <w:rPr>
          <w:sz w:val="24"/>
          <w:szCs w:val="24"/>
        </w:rPr>
      </w:pPr>
      <w:r w:rsidRPr="00560BE7">
        <w:rPr>
          <w:sz w:val="24"/>
          <w:szCs w:val="24"/>
        </w:rPr>
        <w:t>RLI strongly believes that a good Rotary Club leader must know the evolution of Rotary, its current status and activities in the world and have a vision for what Rotary can be in the future. Therefore, RLI provides a three-part basic course in both Rotary knowledge and the leadership skills needed in a voluntary organization. In addition to the specific leadership skills sessions, all RLI sessions have a leadership component.</w:t>
      </w:r>
    </w:p>
    <w:p w14:paraId="031BCCCA" w14:textId="547D1960" w:rsidR="166577F7" w:rsidRPr="00560BE7" w:rsidRDefault="166577F7" w:rsidP="166577F7">
      <w:pPr>
        <w:spacing w:after="0" w:line="240" w:lineRule="auto"/>
        <w:rPr>
          <w:sz w:val="24"/>
          <w:szCs w:val="24"/>
        </w:rPr>
      </w:pPr>
      <w:r w:rsidRPr="00560BE7">
        <w:rPr>
          <w:sz w:val="24"/>
          <w:szCs w:val="24"/>
        </w:rPr>
        <w:t xml:space="preserve">An aim of RLI is to have the clubs in the member districts identify their members with potential for future club leadership and send them to RLI courses at club expense. All member clubs may send any club Rotarian to RLI courses and any Rotarian may attend any course at his/her own </w:t>
      </w:r>
      <w:r w:rsidRPr="00560BE7">
        <w:rPr>
          <w:sz w:val="24"/>
          <w:szCs w:val="24"/>
        </w:rPr>
        <w:lastRenderedPageBreak/>
        <w:t>initiative. This district strongly endorses and supports the principle that successful completion of the basic RLI curriculum should be a consideration for appointment, selection and/or election to all leadership positions of the clubs and the district.</w:t>
      </w:r>
    </w:p>
    <w:p w14:paraId="52F3C684" w14:textId="70C3CE5D" w:rsidR="166577F7" w:rsidRPr="00560BE7" w:rsidRDefault="166577F7" w:rsidP="166577F7">
      <w:pPr>
        <w:spacing w:after="0" w:line="240" w:lineRule="auto"/>
        <w:rPr>
          <w:sz w:val="24"/>
          <w:szCs w:val="24"/>
        </w:rPr>
      </w:pPr>
      <w:r w:rsidRPr="00560BE7">
        <w:rPr>
          <w:sz w:val="24"/>
          <w:szCs w:val="24"/>
        </w:rPr>
        <w:t>An overriding goal of the courses for club Rotarians is to create ENTHUSIASM for Rotary by opening up to participants the world of Rotary outside of their own clubs and showing them the great potential of Rotary service for the benefit of the world that can be furthered with excellent leadership in clubs.</w:t>
      </w:r>
    </w:p>
    <w:p w14:paraId="22EB8933" w14:textId="77777777" w:rsidR="005B3E80" w:rsidRDefault="005B3E80" w:rsidP="166577F7">
      <w:pPr>
        <w:spacing w:after="0" w:line="240" w:lineRule="auto"/>
        <w:rPr>
          <w:b/>
          <w:bCs/>
          <w:sz w:val="24"/>
          <w:szCs w:val="24"/>
        </w:rPr>
      </w:pPr>
      <w:r w:rsidRPr="005B3E80">
        <w:rPr>
          <w:b/>
          <w:bCs/>
          <w:sz w:val="24"/>
          <w:szCs w:val="24"/>
        </w:rPr>
        <w:t>COMMITTEE</w:t>
      </w:r>
    </w:p>
    <w:p w14:paraId="7516E6B1" w14:textId="500D2259" w:rsidR="166577F7" w:rsidRPr="00560BE7" w:rsidRDefault="166577F7" w:rsidP="166577F7">
      <w:pPr>
        <w:spacing w:after="0" w:line="240" w:lineRule="auto"/>
        <w:rPr>
          <w:sz w:val="24"/>
          <w:szCs w:val="24"/>
        </w:rPr>
      </w:pPr>
      <w:r w:rsidRPr="00560BE7">
        <w:rPr>
          <w:sz w:val="24"/>
          <w:szCs w:val="24"/>
        </w:rPr>
        <w:t>The committee is chaired by the District RLI Coordinator. The District Governor, in cooperation with the district's RLI-HOA Regional Coordinator, shall appoint a Rotarian in the District to serve as District Coordinator for the district for the governor's year of service. District Governors are encouraged to continue appointments for multiple years to assure continuity and experience. Consultation and concurrence with the HOA-RLI Regional Coordinator is preferred but not required.</w:t>
      </w:r>
    </w:p>
    <w:p w14:paraId="270AB697" w14:textId="78F03658" w:rsidR="166577F7" w:rsidRPr="00560BE7" w:rsidRDefault="166577F7" w:rsidP="166577F7">
      <w:pPr>
        <w:spacing w:after="0" w:line="240" w:lineRule="auto"/>
        <w:rPr>
          <w:sz w:val="24"/>
          <w:szCs w:val="24"/>
        </w:rPr>
      </w:pPr>
      <w:r w:rsidRPr="00560BE7">
        <w:rPr>
          <w:sz w:val="24"/>
          <w:szCs w:val="24"/>
        </w:rPr>
        <w:t>Duties of the District RLI Coordinator: The primary duty of the District RLI Coordinator shall be to coordinate, carry out, and maintain RLI programs in the District in cooperation with the District Governor, the District Trainer, and the RLI-HOA Regional Coordinator. The District RLI Coordinator is encouraged to undertake all tasks necessary to implement effective and successful RLI programs in the district.</w:t>
      </w:r>
    </w:p>
    <w:p w14:paraId="2BA174FA" w14:textId="501D3BD3" w:rsidR="166577F7" w:rsidRPr="00560BE7" w:rsidRDefault="005B3E80" w:rsidP="166577F7">
      <w:pPr>
        <w:spacing w:after="0" w:line="240" w:lineRule="auto"/>
        <w:rPr>
          <w:b/>
          <w:bCs/>
          <w:sz w:val="24"/>
          <w:szCs w:val="24"/>
        </w:rPr>
      </w:pPr>
      <w:r w:rsidRPr="00560BE7">
        <w:rPr>
          <w:b/>
          <w:bCs/>
          <w:sz w:val="24"/>
          <w:szCs w:val="24"/>
        </w:rPr>
        <w:t>RECOMMENDED PARTICIPATION</w:t>
      </w:r>
    </w:p>
    <w:p w14:paraId="5A1CB2E6" w14:textId="0C8CE0E7" w:rsidR="166577F7" w:rsidRPr="00560BE7" w:rsidRDefault="166577F7" w:rsidP="166577F7">
      <w:pPr>
        <w:spacing w:after="0" w:line="240" w:lineRule="auto"/>
        <w:rPr>
          <w:b/>
          <w:bCs/>
          <w:sz w:val="24"/>
          <w:szCs w:val="24"/>
        </w:rPr>
      </w:pPr>
      <w:r w:rsidRPr="00560BE7">
        <w:rPr>
          <w:b/>
          <w:bCs/>
          <w:sz w:val="24"/>
          <w:szCs w:val="24"/>
        </w:rPr>
        <w:t>District Leadership</w:t>
      </w:r>
    </w:p>
    <w:p w14:paraId="56C79B04" w14:textId="55C4FBA2" w:rsidR="166577F7" w:rsidRPr="00560BE7" w:rsidRDefault="166577F7" w:rsidP="166577F7">
      <w:pPr>
        <w:spacing w:after="0" w:line="240" w:lineRule="auto"/>
        <w:rPr>
          <w:sz w:val="24"/>
          <w:szCs w:val="24"/>
        </w:rPr>
      </w:pPr>
      <w:r w:rsidRPr="00560BE7">
        <w:rPr>
          <w:sz w:val="24"/>
          <w:szCs w:val="24"/>
        </w:rPr>
        <w:t>The strong recommendation is that all District Leaders, including the DG, DGE, and DGN and all Committee Chairs are encouraged to become RLI Graduates.</w:t>
      </w:r>
    </w:p>
    <w:p w14:paraId="2BBD23F2" w14:textId="6FC0A18C" w:rsidR="166577F7" w:rsidRPr="00560BE7" w:rsidRDefault="166577F7" w:rsidP="166577F7">
      <w:pPr>
        <w:spacing w:after="0" w:line="240" w:lineRule="auto"/>
        <w:rPr>
          <w:sz w:val="24"/>
          <w:szCs w:val="24"/>
        </w:rPr>
      </w:pPr>
      <w:r w:rsidRPr="00560BE7">
        <w:rPr>
          <w:sz w:val="24"/>
          <w:szCs w:val="24"/>
        </w:rPr>
        <w:t>The current DGE and DGN should complete RLI as their schedule permits. Future DG Nominating Committees should look for RLI Completion as an element of interest and preparation for becoming District Governor.</w:t>
      </w:r>
    </w:p>
    <w:p w14:paraId="48F0C19D" w14:textId="009C8C72" w:rsidR="166577F7" w:rsidRPr="00560BE7" w:rsidRDefault="166577F7" w:rsidP="166577F7">
      <w:pPr>
        <w:spacing w:after="0" w:line="240" w:lineRule="auto"/>
        <w:rPr>
          <w:sz w:val="24"/>
          <w:szCs w:val="24"/>
        </w:rPr>
      </w:pPr>
      <w:r w:rsidRPr="00560BE7">
        <w:rPr>
          <w:sz w:val="24"/>
          <w:szCs w:val="24"/>
        </w:rPr>
        <w:t>The Assistant Governors (AG) - Each new AG should complete the RLI program by their first year of service as an AG, or earlier. Current AGs should complete RLI by their second year of service.</w:t>
      </w:r>
    </w:p>
    <w:p w14:paraId="628CF852" w14:textId="046AF453" w:rsidR="166577F7" w:rsidRPr="00560BE7" w:rsidRDefault="166577F7" w:rsidP="166577F7">
      <w:pPr>
        <w:spacing w:after="0" w:line="240" w:lineRule="auto"/>
        <w:rPr>
          <w:sz w:val="24"/>
          <w:szCs w:val="24"/>
        </w:rPr>
      </w:pPr>
      <w:r w:rsidRPr="00560BE7">
        <w:rPr>
          <w:sz w:val="24"/>
          <w:szCs w:val="24"/>
        </w:rPr>
        <w:t>Current District Committee Chairs should complete RLI as their schedule permits. Future District Committee Chairs should have completed RLI earlier or during their initial year of service.</w:t>
      </w:r>
    </w:p>
    <w:p w14:paraId="242B2E8D" w14:textId="76618361" w:rsidR="166577F7" w:rsidRPr="00560BE7" w:rsidRDefault="166577F7" w:rsidP="166577F7">
      <w:pPr>
        <w:spacing w:after="0" w:line="240" w:lineRule="auto"/>
        <w:rPr>
          <w:sz w:val="24"/>
          <w:szCs w:val="24"/>
        </w:rPr>
      </w:pPr>
      <w:r w:rsidRPr="00560BE7">
        <w:rPr>
          <w:sz w:val="24"/>
          <w:szCs w:val="24"/>
        </w:rPr>
        <w:t>The District RLI Coordinator, in partnership with the Heart of America RLI-HOA Board, will establish the RLI Faculty necessary to meet the training requirements</w:t>
      </w:r>
    </w:p>
    <w:p w14:paraId="327793A8" w14:textId="15096BDA" w:rsidR="166577F7" w:rsidRPr="00560BE7" w:rsidRDefault="166577F7" w:rsidP="166577F7">
      <w:pPr>
        <w:spacing w:after="0" w:line="240" w:lineRule="auto"/>
        <w:rPr>
          <w:sz w:val="24"/>
          <w:szCs w:val="24"/>
        </w:rPr>
      </w:pPr>
      <w:r w:rsidRPr="00560BE7">
        <w:rPr>
          <w:b/>
          <w:bCs/>
          <w:sz w:val="24"/>
          <w:szCs w:val="24"/>
        </w:rPr>
        <w:t>Club Leadership (Current and Potential)</w:t>
      </w:r>
    </w:p>
    <w:p w14:paraId="6C746038" w14:textId="6750DD05" w:rsidR="166577F7" w:rsidRPr="00560BE7" w:rsidRDefault="166577F7" w:rsidP="166577F7">
      <w:pPr>
        <w:spacing w:after="0" w:line="240" w:lineRule="auto"/>
        <w:rPr>
          <w:sz w:val="24"/>
          <w:szCs w:val="24"/>
        </w:rPr>
      </w:pPr>
      <w:r w:rsidRPr="00560BE7">
        <w:rPr>
          <w:sz w:val="24"/>
          <w:szCs w:val="24"/>
        </w:rPr>
        <w:t>The recommendation is that all Club Presidents-elect and Club Presidents-Nominee are encouraged to complete RLI before assuming duties as Club President, that all officers, directors, and committee chairs are encouraged to complete RLI at the earliest opportunity before or after acceptance of responsibilities.</w:t>
      </w:r>
    </w:p>
    <w:p w14:paraId="01C659F5" w14:textId="099CCE86" w:rsidR="166577F7" w:rsidRPr="00560BE7" w:rsidRDefault="166577F7" w:rsidP="166577F7">
      <w:pPr>
        <w:spacing w:after="0" w:line="240" w:lineRule="auto"/>
        <w:rPr>
          <w:sz w:val="24"/>
          <w:szCs w:val="24"/>
        </w:rPr>
      </w:pPr>
      <w:r w:rsidRPr="00560BE7">
        <w:rPr>
          <w:sz w:val="24"/>
          <w:szCs w:val="24"/>
        </w:rPr>
        <w:t>Current Club Officers and Boards should establish Club Goals for completion of RLI to foster a stronger leadership climate for the Club and Board positions. This process should identify the Club Officer positions and the timeframe for attending RLI. This effort should be part of the Club's Strategic Planning effort.</w:t>
      </w:r>
    </w:p>
    <w:p w14:paraId="26348B25" w14:textId="76594B69" w:rsidR="166577F7" w:rsidRPr="00560BE7" w:rsidRDefault="166577F7" w:rsidP="166577F7">
      <w:pPr>
        <w:spacing w:after="0" w:line="240" w:lineRule="auto"/>
        <w:rPr>
          <w:sz w:val="24"/>
          <w:szCs w:val="24"/>
        </w:rPr>
      </w:pPr>
      <w:r w:rsidRPr="00560BE7">
        <w:rPr>
          <w:sz w:val="24"/>
          <w:szCs w:val="24"/>
        </w:rPr>
        <w:t>Clubs should include the cost of attending RLI in their budgets.</w:t>
      </w:r>
    </w:p>
    <w:p w14:paraId="1D840475" w14:textId="7E273E8E" w:rsidR="166577F7" w:rsidRPr="00560BE7" w:rsidRDefault="166577F7" w:rsidP="166577F7">
      <w:pPr>
        <w:spacing w:after="0" w:line="240" w:lineRule="auto"/>
        <w:rPr>
          <w:sz w:val="24"/>
          <w:szCs w:val="24"/>
        </w:rPr>
      </w:pPr>
      <w:r w:rsidRPr="00560BE7">
        <w:rPr>
          <w:sz w:val="24"/>
          <w:szCs w:val="24"/>
        </w:rPr>
        <w:lastRenderedPageBreak/>
        <w:t>Clubs should develop and implement a program of orientation for new members and a continuing education program for all members which includes participation in the courses of RLI.</w:t>
      </w:r>
    </w:p>
    <w:p w14:paraId="008C0550" w14:textId="554177BF" w:rsidR="166577F7" w:rsidRDefault="166577F7" w:rsidP="166577F7">
      <w:pPr>
        <w:spacing w:after="0" w:line="240" w:lineRule="auto"/>
        <w:rPr>
          <w:sz w:val="24"/>
          <w:szCs w:val="24"/>
        </w:rPr>
      </w:pPr>
      <w:r w:rsidRPr="00560BE7">
        <w:rPr>
          <w:sz w:val="24"/>
          <w:szCs w:val="24"/>
        </w:rPr>
        <w:t>Clubs should strive to develop a 'culture' of expectation that all leadership will have completed RLI, while not permitting such culture to become a limitation of service!</w:t>
      </w:r>
    </w:p>
    <w:p w14:paraId="4B9BB81F" w14:textId="2FF36005" w:rsidR="00FF4CAC" w:rsidRDefault="00FF4CAC" w:rsidP="166577F7">
      <w:pPr>
        <w:spacing w:after="0" w:line="240" w:lineRule="auto"/>
        <w:rPr>
          <w:sz w:val="24"/>
          <w:szCs w:val="24"/>
        </w:rPr>
      </w:pPr>
    </w:p>
    <w:p w14:paraId="26B762BB" w14:textId="139CA9D4" w:rsidR="00FF4CAC" w:rsidRDefault="00FF4CAC" w:rsidP="166577F7">
      <w:pPr>
        <w:spacing w:after="0" w:line="240" w:lineRule="auto"/>
        <w:rPr>
          <w:sz w:val="24"/>
          <w:szCs w:val="24"/>
        </w:rPr>
      </w:pPr>
    </w:p>
    <w:p w14:paraId="7C2BEE6C" w14:textId="3C669F38" w:rsidR="005B3E80" w:rsidRDefault="005B3E80" w:rsidP="166577F7">
      <w:pPr>
        <w:spacing w:after="0" w:line="240" w:lineRule="auto"/>
        <w:rPr>
          <w:sz w:val="24"/>
          <w:szCs w:val="24"/>
        </w:rPr>
      </w:pPr>
    </w:p>
    <w:p w14:paraId="47F6F618" w14:textId="684BCCE2" w:rsidR="005B3E80" w:rsidRDefault="005B3E80" w:rsidP="166577F7">
      <w:pPr>
        <w:spacing w:after="0" w:line="240" w:lineRule="auto"/>
        <w:rPr>
          <w:sz w:val="24"/>
          <w:szCs w:val="24"/>
        </w:rPr>
      </w:pPr>
    </w:p>
    <w:p w14:paraId="3EFFF5F5" w14:textId="7C8B9B81" w:rsidR="005B3E80" w:rsidRDefault="005B3E80" w:rsidP="166577F7">
      <w:pPr>
        <w:spacing w:after="0" w:line="240" w:lineRule="auto"/>
        <w:rPr>
          <w:sz w:val="24"/>
          <w:szCs w:val="24"/>
        </w:rPr>
      </w:pPr>
    </w:p>
    <w:p w14:paraId="12D9AC76" w14:textId="43B9E370" w:rsidR="005B3E80" w:rsidRDefault="005B3E80" w:rsidP="166577F7">
      <w:pPr>
        <w:spacing w:after="0" w:line="240" w:lineRule="auto"/>
        <w:rPr>
          <w:sz w:val="24"/>
          <w:szCs w:val="24"/>
        </w:rPr>
      </w:pPr>
    </w:p>
    <w:p w14:paraId="4D571ED9" w14:textId="22473889" w:rsidR="005B3E80" w:rsidRDefault="005B3E80" w:rsidP="166577F7">
      <w:pPr>
        <w:spacing w:after="0" w:line="240" w:lineRule="auto"/>
        <w:rPr>
          <w:sz w:val="24"/>
          <w:szCs w:val="24"/>
        </w:rPr>
      </w:pPr>
    </w:p>
    <w:p w14:paraId="2150A11C" w14:textId="2D4171A2" w:rsidR="005B3E80" w:rsidRDefault="005B3E80" w:rsidP="166577F7">
      <w:pPr>
        <w:spacing w:after="0" w:line="240" w:lineRule="auto"/>
        <w:rPr>
          <w:sz w:val="24"/>
          <w:szCs w:val="24"/>
        </w:rPr>
      </w:pPr>
    </w:p>
    <w:p w14:paraId="42B1321D" w14:textId="22DC4958" w:rsidR="005B3E80" w:rsidRDefault="005B3E80" w:rsidP="166577F7">
      <w:pPr>
        <w:spacing w:after="0" w:line="240" w:lineRule="auto"/>
        <w:rPr>
          <w:sz w:val="24"/>
          <w:szCs w:val="24"/>
        </w:rPr>
      </w:pPr>
    </w:p>
    <w:p w14:paraId="77F68164" w14:textId="46CEE405" w:rsidR="005B3E80" w:rsidRDefault="005B3E80" w:rsidP="166577F7">
      <w:pPr>
        <w:spacing w:after="0" w:line="240" w:lineRule="auto"/>
        <w:rPr>
          <w:sz w:val="24"/>
          <w:szCs w:val="24"/>
        </w:rPr>
      </w:pPr>
    </w:p>
    <w:p w14:paraId="0A0E760D" w14:textId="67D38937" w:rsidR="005B3E80" w:rsidRDefault="005B3E80" w:rsidP="166577F7">
      <w:pPr>
        <w:spacing w:after="0" w:line="240" w:lineRule="auto"/>
        <w:rPr>
          <w:sz w:val="24"/>
          <w:szCs w:val="24"/>
        </w:rPr>
      </w:pPr>
    </w:p>
    <w:p w14:paraId="39440189" w14:textId="00FBB698" w:rsidR="005B3E80" w:rsidRDefault="005B3E80" w:rsidP="166577F7">
      <w:pPr>
        <w:spacing w:after="0" w:line="240" w:lineRule="auto"/>
        <w:rPr>
          <w:sz w:val="24"/>
          <w:szCs w:val="24"/>
        </w:rPr>
      </w:pPr>
    </w:p>
    <w:p w14:paraId="5398A62E" w14:textId="222C1F10" w:rsidR="005B3E80" w:rsidRDefault="005B3E80" w:rsidP="166577F7">
      <w:pPr>
        <w:spacing w:after="0" w:line="240" w:lineRule="auto"/>
        <w:rPr>
          <w:sz w:val="24"/>
          <w:szCs w:val="24"/>
        </w:rPr>
      </w:pPr>
    </w:p>
    <w:p w14:paraId="11B05A6B" w14:textId="358977CA" w:rsidR="005B3E80" w:rsidRDefault="005B3E80" w:rsidP="166577F7">
      <w:pPr>
        <w:spacing w:after="0" w:line="240" w:lineRule="auto"/>
        <w:rPr>
          <w:sz w:val="24"/>
          <w:szCs w:val="24"/>
        </w:rPr>
      </w:pPr>
    </w:p>
    <w:p w14:paraId="75C54DB5" w14:textId="2D4303FA" w:rsidR="005B3E80" w:rsidRDefault="005B3E80" w:rsidP="166577F7">
      <w:pPr>
        <w:spacing w:after="0" w:line="240" w:lineRule="auto"/>
        <w:rPr>
          <w:sz w:val="24"/>
          <w:szCs w:val="24"/>
        </w:rPr>
      </w:pPr>
    </w:p>
    <w:p w14:paraId="7EFC64F5" w14:textId="77777777" w:rsidR="005B3E80" w:rsidRDefault="005B3E80" w:rsidP="166577F7">
      <w:pPr>
        <w:spacing w:after="0" w:line="240" w:lineRule="auto"/>
        <w:rPr>
          <w:sz w:val="24"/>
          <w:szCs w:val="24"/>
        </w:rPr>
      </w:pPr>
    </w:p>
    <w:p w14:paraId="589D8E51" w14:textId="2F69ADDE" w:rsidR="00FF4CAC" w:rsidRDefault="00FF4CAC" w:rsidP="166577F7">
      <w:pPr>
        <w:spacing w:after="0" w:line="240" w:lineRule="auto"/>
        <w:rPr>
          <w:sz w:val="24"/>
          <w:szCs w:val="24"/>
        </w:rPr>
      </w:pPr>
    </w:p>
    <w:p w14:paraId="04B9D1A8" w14:textId="77777777" w:rsidR="005B3E80" w:rsidRDefault="005B3E80" w:rsidP="6358BD96">
      <w:pPr>
        <w:spacing w:after="0" w:line="240" w:lineRule="auto"/>
        <w:rPr>
          <w:b/>
          <w:bCs/>
          <w:sz w:val="32"/>
          <w:szCs w:val="32"/>
        </w:rPr>
      </w:pPr>
    </w:p>
    <w:p w14:paraId="69A8792A" w14:textId="77777777" w:rsidR="005B3E80" w:rsidRDefault="005B3E80" w:rsidP="6358BD96">
      <w:pPr>
        <w:spacing w:after="0" w:line="240" w:lineRule="auto"/>
        <w:rPr>
          <w:b/>
          <w:bCs/>
          <w:sz w:val="32"/>
          <w:szCs w:val="32"/>
        </w:rPr>
      </w:pPr>
    </w:p>
    <w:p w14:paraId="6BD620ED" w14:textId="77777777" w:rsidR="005B3E80" w:rsidRDefault="005B3E80" w:rsidP="6358BD96">
      <w:pPr>
        <w:spacing w:after="0" w:line="240" w:lineRule="auto"/>
        <w:rPr>
          <w:b/>
          <w:bCs/>
          <w:sz w:val="32"/>
          <w:szCs w:val="32"/>
        </w:rPr>
      </w:pPr>
    </w:p>
    <w:p w14:paraId="4C1B9D3E" w14:textId="77777777" w:rsidR="005B3E80" w:rsidRDefault="005B3E80" w:rsidP="6358BD96">
      <w:pPr>
        <w:spacing w:after="0" w:line="240" w:lineRule="auto"/>
        <w:rPr>
          <w:b/>
          <w:bCs/>
          <w:sz w:val="32"/>
          <w:szCs w:val="32"/>
        </w:rPr>
      </w:pPr>
    </w:p>
    <w:p w14:paraId="02FB3BA0" w14:textId="77777777" w:rsidR="005B3E80" w:rsidRDefault="005B3E80" w:rsidP="6358BD96">
      <w:pPr>
        <w:spacing w:after="0" w:line="240" w:lineRule="auto"/>
        <w:rPr>
          <w:b/>
          <w:bCs/>
          <w:sz w:val="32"/>
          <w:szCs w:val="32"/>
        </w:rPr>
      </w:pPr>
    </w:p>
    <w:p w14:paraId="3FB2F498" w14:textId="77777777" w:rsidR="005B3E80" w:rsidRDefault="005B3E80" w:rsidP="6358BD96">
      <w:pPr>
        <w:spacing w:after="0" w:line="240" w:lineRule="auto"/>
        <w:rPr>
          <w:b/>
          <w:bCs/>
          <w:sz w:val="32"/>
          <w:szCs w:val="32"/>
        </w:rPr>
      </w:pPr>
    </w:p>
    <w:p w14:paraId="6EE25E3D" w14:textId="77777777" w:rsidR="005B3E80" w:rsidRDefault="005B3E80" w:rsidP="6358BD96">
      <w:pPr>
        <w:spacing w:after="0" w:line="240" w:lineRule="auto"/>
        <w:rPr>
          <w:b/>
          <w:bCs/>
          <w:sz w:val="32"/>
          <w:szCs w:val="32"/>
        </w:rPr>
      </w:pPr>
    </w:p>
    <w:p w14:paraId="0B46B30E" w14:textId="77777777" w:rsidR="005B3E80" w:rsidRDefault="005B3E80" w:rsidP="6358BD96">
      <w:pPr>
        <w:spacing w:after="0" w:line="240" w:lineRule="auto"/>
        <w:rPr>
          <w:b/>
          <w:bCs/>
          <w:sz w:val="32"/>
          <w:szCs w:val="32"/>
        </w:rPr>
      </w:pPr>
    </w:p>
    <w:p w14:paraId="3BD008D9" w14:textId="77777777" w:rsidR="005B3E80" w:rsidRDefault="005B3E80" w:rsidP="6358BD96">
      <w:pPr>
        <w:spacing w:after="0" w:line="240" w:lineRule="auto"/>
        <w:rPr>
          <w:b/>
          <w:bCs/>
          <w:sz w:val="32"/>
          <w:szCs w:val="32"/>
        </w:rPr>
      </w:pPr>
    </w:p>
    <w:p w14:paraId="383EE3E7" w14:textId="77777777" w:rsidR="005B3E80" w:rsidRDefault="005B3E80" w:rsidP="6358BD96">
      <w:pPr>
        <w:spacing w:after="0" w:line="240" w:lineRule="auto"/>
        <w:rPr>
          <w:b/>
          <w:bCs/>
          <w:sz w:val="32"/>
          <w:szCs w:val="32"/>
        </w:rPr>
      </w:pPr>
    </w:p>
    <w:p w14:paraId="7948EE52" w14:textId="77777777" w:rsidR="005B3E80" w:rsidRDefault="005B3E80" w:rsidP="6358BD96">
      <w:pPr>
        <w:spacing w:after="0" w:line="240" w:lineRule="auto"/>
        <w:rPr>
          <w:b/>
          <w:bCs/>
          <w:sz w:val="32"/>
          <w:szCs w:val="32"/>
        </w:rPr>
      </w:pPr>
    </w:p>
    <w:p w14:paraId="56BB95D5" w14:textId="77777777" w:rsidR="005B3E80" w:rsidRDefault="005B3E80" w:rsidP="6358BD96">
      <w:pPr>
        <w:spacing w:after="0" w:line="240" w:lineRule="auto"/>
        <w:rPr>
          <w:b/>
          <w:bCs/>
          <w:sz w:val="32"/>
          <w:szCs w:val="32"/>
        </w:rPr>
      </w:pPr>
    </w:p>
    <w:p w14:paraId="61A8FAF6" w14:textId="77777777" w:rsidR="005B3E80" w:rsidRDefault="005B3E80" w:rsidP="6358BD96">
      <w:pPr>
        <w:spacing w:after="0" w:line="240" w:lineRule="auto"/>
        <w:rPr>
          <w:b/>
          <w:bCs/>
          <w:sz w:val="32"/>
          <w:szCs w:val="32"/>
        </w:rPr>
      </w:pPr>
    </w:p>
    <w:p w14:paraId="543E68E3" w14:textId="77777777" w:rsidR="005B3E80" w:rsidRDefault="005B3E80" w:rsidP="6358BD96">
      <w:pPr>
        <w:spacing w:after="0" w:line="240" w:lineRule="auto"/>
        <w:rPr>
          <w:b/>
          <w:bCs/>
          <w:sz w:val="32"/>
          <w:szCs w:val="32"/>
        </w:rPr>
      </w:pPr>
    </w:p>
    <w:p w14:paraId="66144100" w14:textId="2AB09B31" w:rsidR="166577F7" w:rsidRDefault="00FF4CAC" w:rsidP="6358BD96">
      <w:pPr>
        <w:spacing w:after="0" w:line="240" w:lineRule="auto"/>
        <w:rPr>
          <w:b/>
          <w:bCs/>
          <w:sz w:val="32"/>
          <w:szCs w:val="32"/>
        </w:rPr>
      </w:pPr>
      <w:r w:rsidRPr="00FF4CAC">
        <w:rPr>
          <w:b/>
          <w:bCs/>
          <w:sz w:val="32"/>
          <w:szCs w:val="32"/>
        </w:rPr>
        <w:t xml:space="preserve">11.  </w:t>
      </w:r>
      <w:r w:rsidR="6358BD96" w:rsidRPr="00FF4CAC">
        <w:rPr>
          <w:b/>
          <w:bCs/>
          <w:sz w:val="32"/>
          <w:szCs w:val="32"/>
        </w:rPr>
        <w:t>CLUB PURPOSE, ORGANIZATION, and AVENUES OF SERVICE COMMITTEES</w:t>
      </w:r>
    </w:p>
    <w:p w14:paraId="6AD95340" w14:textId="794AAE3E" w:rsidR="00FF4CAC" w:rsidRDefault="00FF4CAC" w:rsidP="6358BD96">
      <w:pPr>
        <w:spacing w:after="0" w:line="240" w:lineRule="auto"/>
        <w:rPr>
          <w:b/>
          <w:bCs/>
          <w:sz w:val="32"/>
          <w:szCs w:val="32"/>
        </w:rPr>
      </w:pPr>
    </w:p>
    <w:p w14:paraId="410B824D" w14:textId="77777777" w:rsidR="005B3E80" w:rsidRPr="00FF4CAC" w:rsidRDefault="005B3E80" w:rsidP="6358BD96">
      <w:pPr>
        <w:spacing w:after="0" w:line="240" w:lineRule="auto"/>
        <w:rPr>
          <w:b/>
          <w:bCs/>
          <w:sz w:val="32"/>
          <w:szCs w:val="32"/>
        </w:rPr>
      </w:pPr>
    </w:p>
    <w:p w14:paraId="4681FAD6" w14:textId="1EFDC370" w:rsidR="166577F7" w:rsidRPr="00FB2A19" w:rsidRDefault="00FF4CAC" w:rsidP="6358BD96">
      <w:pPr>
        <w:spacing w:after="0" w:line="240" w:lineRule="auto"/>
        <w:rPr>
          <w:b/>
          <w:bCs/>
          <w:sz w:val="28"/>
          <w:szCs w:val="28"/>
        </w:rPr>
      </w:pPr>
      <w:r w:rsidRPr="00FB2A19">
        <w:rPr>
          <w:b/>
          <w:bCs/>
          <w:sz w:val="28"/>
          <w:szCs w:val="28"/>
        </w:rPr>
        <w:t xml:space="preserve">A.  </w:t>
      </w:r>
      <w:r w:rsidR="6358BD96" w:rsidRPr="00FB2A19">
        <w:rPr>
          <w:b/>
          <w:bCs/>
          <w:sz w:val="28"/>
          <w:szCs w:val="28"/>
        </w:rPr>
        <w:t>CLUB PURPOSE:</w:t>
      </w:r>
    </w:p>
    <w:p w14:paraId="25AAC084" w14:textId="54FD690E" w:rsidR="166577F7" w:rsidRDefault="166577F7" w:rsidP="166577F7">
      <w:pPr>
        <w:spacing w:after="0" w:line="240" w:lineRule="auto"/>
      </w:pPr>
      <w:r>
        <w:t>To pursue the Object of Rotary, carry out successful service projects based on the five avenues of service, contribute to the enhancement of Rotary by strengthening membership, support the Rotary Foundation, and develop leaders above the club level.</w:t>
      </w:r>
    </w:p>
    <w:p w14:paraId="18B42112" w14:textId="77777777" w:rsidR="004A6AE0" w:rsidRDefault="004A6AE0" w:rsidP="166577F7">
      <w:pPr>
        <w:spacing w:after="0" w:line="240" w:lineRule="auto"/>
      </w:pPr>
    </w:p>
    <w:p w14:paraId="4AA2FD93" w14:textId="15C2D535" w:rsidR="166577F7" w:rsidRPr="004A6AE0" w:rsidRDefault="004A6AE0" w:rsidP="6358BD96">
      <w:pPr>
        <w:spacing w:after="0" w:line="240" w:lineRule="auto"/>
        <w:rPr>
          <w:b/>
          <w:bCs/>
          <w:sz w:val="28"/>
          <w:szCs w:val="28"/>
        </w:rPr>
      </w:pPr>
      <w:r w:rsidRPr="004A6AE0">
        <w:rPr>
          <w:b/>
          <w:bCs/>
          <w:sz w:val="28"/>
          <w:szCs w:val="28"/>
        </w:rPr>
        <w:t xml:space="preserve">B.  </w:t>
      </w:r>
      <w:r w:rsidR="6358BD96" w:rsidRPr="004A6AE0">
        <w:rPr>
          <w:b/>
          <w:bCs/>
          <w:sz w:val="28"/>
          <w:szCs w:val="28"/>
        </w:rPr>
        <w:t>ORGANIZATION:</w:t>
      </w:r>
    </w:p>
    <w:p w14:paraId="4B98909B" w14:textId="4D1A8AB7" w:rsidR="166577F7" w:rsidRDefault="166577F7" w:rsidP="166577F7">
      <w:pPr>
        <w:spacing w:after="0" w:line="240" w:lineRule="auto"/>
      </w:pPr>
      <w:r>
        <w:t>Club Committees should be: Club Administration, Membership, Public Image, Rotary Foundation, Service Projects, and others as needed. Clubs are allowed to determine when and how often the Club meets, set applicable attendance requirements and modify or eliminate termination policies for not-attendance. The Club must hold two meetings a month. The Club can cancel a meeting during the week that a Holiday occurs. They may use the classification system, modify it or eliminate it. Attendance provisions allow for both in person and on-line participation as in E-Club One. Excused absences are allowed under Rule 85 requiring 20 years in a club.</w:t>
      </w:r>
    </w:p>
    <w:p w14:paraId="4EEBD1EF" w14:textId="533E5853" w:rsidR="166577F7" w:rsidRDefault="166577F7" w:rsidP="166577F7">
      <w:pPr>
        <w:spacing w:after="0" w:line="240" w:lineRule="auto"/>
      </w:pPr>
      <w:r>
        <w:t>The Club has flexibility in membership. Rotary is open to adult persons who demonstrate good character, integrity and leadership; possess a good reputation within their business, profession, and or community and are willing to serve in their community or around the world. Rotaractors are allowed to serve in both traditional Rotary Clubs and simultaneously in the Rotaract Club.</w:t>
      </w:r>
    </w:p>
    <w:p w14:paraId="59438F7F" w14:textId="17478DA9" w:rsidR="166577F7" w:rsidRDefault="6358BD96" w:rsidP="166577F7">
      <w:pPr>
        <w:spacing w:after="0" w:line="240" w:lineRule="auto"/>
      </w:pPr>
      <w:r>
        <w:t xml:space="preserve">Rotary's Avenues of Service guides the work of every Rotary club. The programs and projects should support one or more of the following: </w:t>
      </w:r>
    </w:p>
    <w:p w14:paraId="20DF458E" w14:textId="382CF299" w:rsidR="166577F7" w:rsidRDefault="6358BD96">
      <w:pPr>
        <w:pStyle w:val="ListParagraph"/>
        <w:numPr>
          <w:ilvl w:val="0"/>
          <w:numId w:val="7"/>
        </w:numPr>
        <w:spacing w:after="0" w:line="240" w:lineRule="auto"/>
      </w:pPr>
      <w:r w:rsidRPr="6358BD96">
        <w:t>Rotary International Focus Area</w:t>
      </w:r>
    </w:p>
    <w:p w14:paraId="135D8F30" w14:textId="1B4CDA39" w:rsidR="166577F7" w:rsidRDefault="6358BD96">
      <w:pPr>
        <w:pStyle w:val="ListParagraph"/>
        <w:numPr>
          <w:ilvl w:val="0"/>
          <w:numId w:val="7"/>
        </w:numPr>
        <w:spacing w:after="0" w:line="240" w:lineRule="auto"/>
      </w:pPr>
      <w:r w:rsidRPr="6358BD96">
        <w:t>Peace and conflict prevention/resolution</w:t>
      </w:r>
    </w:p>
    <w:p w14:paraId="355DA852" w14:textId="2850F664" w:rsidR="166577F7" w:rsidRDefault="6358BD96">
      <w:pPr>
        <w:pStyle w:val="ListParagraph"/>
        <w:numPr>
          <w:ilvl w:val="0"/>
          <w:numId w:val="7"/>
        </w:numPr>
        <w:spacing w:after="0" w:line="240" w:lineRule="auto"/>
      </w:pPr>
      <w:r w:rsidRPr="6358BD96">
        <w:t>Disease prevention and treatment</w:t>
      </w:r>
    </w:p>
    <w:p w14:paraId="1C83E648" w14:textId="5A21DE54" w:rsidR="166577F7" w:rsidRDefault="6358BD96">
      <w:pPr>
        <w:pStyle w:val="ListParagraph"/>
        <w:numPr>
          <w:ilvl w:val="0"/>
          <w:numId w:val="7"/>
        </w:numPr>
        <w:spacing w:after="0" w:line="240" w:lineRule="auto"/>
      </w:pPr>
      <w:r w:rsidRPr="6358BD96">
        <w:t>Water and sanitation</w:t>
      </w:r>
    </w:p>
    <w:p w14:paraId="5816566C" w14:textId="1AB6B795" w:rsidR="166577F7" w:rsidRDefault="6358BD96">
      <w:pPr>
        <w:pStyle w:val="ListParagraph"/>
        <w:numPr>
          <w:ilvl w:val="0"/>
          <w:numId w:val="7"/>
        </w:numPr>
        <w:spacing w:after="0" w:line="240" w:lineRule="auto"/>
      </w:pPr>
      <w:r w:rsidRPr="6358BD96">
        <w:t>Maternal and child health</w:t>
      </w:r>
    </w:p>
    <w:p w14:paraId="1B3DF7A5" w14:textId="16C1FD3E" w:rsidR="166577F7" w:rsidRDefault="6358BD96">
      <w:pPr>
        <w:pStyle w:val="ListParagraph"/>
        <w:numPr>
          <w:ilvl w:val="0"/>
          <w:numId w:val="7"/>
        </w:numPr>
        <w:spacing w:after="0" w:line="240" w:lineRule="auto"/>
      </w:pPr>
      <w:r w:rsidRPr="6358BD96">
        <w:t>Basic education and literacy</w:t>
      </w:r>
    </w:p>
    <w:p w14:paraId="7FCE023D" w14:textId="6015F3A6" w:rsidR="166577F7" w:rsidRDefault="6358BD96">
      <w:pPr>
        <w:pStyle w:val="ListParagraph"/>
        <w:numPr>
          <w:ilvl w:val="0"/>
          <w:numId w:val="7"/>
        </w:numPr>
        <w:spacing w:after="0" w:line="240" w:lineRule="auto"/>
      </w:pPr>
      <w:r w:rsidRPr="6358BD96">
        <w:t>Economic and community development</w:t>
      </w:r>
    </w:p>
    <w:p w14:paraId="5AE1611A" w14:textId="59747D54" w:rsidR="004A6AE0" w:rsidRDefault="6358BD96">
      <w:pPr>
        <w:pStyle w:val="ListParagraph"/>
        <w:numPr>
          <w:ilvl w:val="0"/>
          <w:numId w:val="7"/>
        </w:numPr>
        <w:spacing w:after="0" w:line="240" w:lineRule="auto"/>
      </w:pPr>
      <w:r w:rsidRPr="6358BD96">
        <w:t>Environment</w:t>
      </w:r>
    </w:p>
    <w:p w14:paraId="713F9247" w14:textId="27514C1A" w:rsidR="166577F7" w:rsidRPr="004A6AE0" w:rsidRDefault="00E61677" w:rsidP="6358BD96">
      <w:pPr>
        <w:spacing w:after="0" w:line="240" w:lineRule="auto"/>
        <w:rPr>
          <w:b/>
          <w:bCs/>
          <w:sz w:val="24"/>
          <w:szCs w:val="24"/>
        </w:rPr>
      </w:pPr>
      <w:r>
        <w:rPr>
          <w:b/>
          <w:bCs/>
          <w:sz w:val="24"/>
          <w:szCs w:val="24"/>
        </w:rPr>
        <w:t>C</w:t>
      </w:r>
      <w:r w:rsidRPr="004A6AE0">
        <w:rPr>
          <w:b/>
          <w:bCs/>
          <w:sz w:val="24"/>
          <w:szCs w:val="24"/>
        </w:rPr>
        <w:t>LUB SERVICE COMMITTEE</w:t>
      </w:r>
    </w:p>
    <w:p w14:paraId="2D7D7901" w14:textId="2ECAA947" w:rsidR="166577F7" w:rsidRPr="004A6AE0" w:rsidRDefault="166577F7" w:rsidP="166577F7">
      <w:pPr>
        <w:spacing w:after="0" w:line="240" w:lineRule="auto"/>
        <w:rPr>
          <w:sz w:val="24"/>
          <w:szCs w:val="24"/>
        </w:rPr>
      </w:pPr>
      <w:r w:rsidRPr="004A6AE0">
        <w:rPr>
          <w:sz w:val="24"/>
          <w:szCs w:val="24"/>
        </w:rPr>
        <w:t xml:space="preserve">The first Avenue of Service, helps </w:t>
      </w:r>
      <w:bookmarkStart w:id="17" w:name="_Int_bHD2tU4S"/>
      <w:r w:rsidRPr="004A6AE0">
        <w:rPr>
          <w:sz w:val="24"/>
          <w:szCs w:val="24"/>
        </w:rPr>
        <w:t>clubs</w:t>
      </w:r>
      <w:bookmarkEnd w:id="17"/>
      <w:r w:rsidRPr="004A6AE0">
        <w:rPr>
          <w:sz w:val="24"/>
          <w:szCs w:val="24"/>
        </w:rPr>
        <w:t xml:space="preserve"> function successfully. The actions members take within the club to help it include the following:</w:t>
      </w:r>
    </w:p>
    <w:p w14:paraId="18100225" w14:textId="2EBC466A" w:rsidR="166577F7" w:rsidRPr="004A6AE0" w:rsidRDefault="166577F7" w:rsidP="166577F7">
      <w:pPr>
        <w:spacing w:after="0" w:line="240" w:lineRule="auto"/>
        <w:rPr>
          <w:sz w:val="24"/>
          <w:szCs w:val="24"/>
        </w:rPr>
      </w:pPr>
      <w:r w:rsidRPr="004A6AE0">
        <w:rPr>
          <w:sz w:val="24"/>
          <w:szCs w:val="24"/>
        </w:rPr>
        <w:t>Actively promote strategic visioning workshops that are the first step in helping clubs develop a Club Leadership Plan and a Strategic Plan</w:t>
      </w:r>
    </w:p>
    <w:p w14:paraId="45875C82" w14:textId="72F39D8B" w:rsidR="166577F7" w:rsidRPr="004A6AE0" w:rsidRDefault="166577F7" w:rsidP="166577F7">
      <w:pPr>
        <w:spacing w:after="0" w:line="240" w:lineRule="auto"/>
        <w:rPr>
          <w:sz w:val="24"/>
          <w:szCs w:val="24"/>
        </w:rPr>
      </w:pPr>
      <w:r w:rsidRPr="004A6AE0">
        <w:rPr>
          <w:sz w:val="24"/>
          <w:szCs w:val="24"/>
        </w:rPr>
        <w:t>Maintain a list of recommended speakers in a “Speakers Bureau” that clubs can use for their weekly programs</w:t>
      </w:r>
    </w:p>
    <w:p w14:paraId="6DBF131A" w14:textId="75862EB6" w:rsidR="166577F7" w:rsidRPr="004A6AE0" w:rsidRDefault="166577F7" w:rsidP="166577F7">
      <w:pPr>
        <w:spacing w:after="0" w:line="240" w:lineRule="auto"/>
        <w:rPr>
          <w:sz w:val="24"/>
          <w:szCs w:val="24"/>
        </w:rPr>
      </w:pPr>
      <w:r w:rsidRPr="004A6AE0">
        <w:rPr>
          <w:sz w:val="24"/>
          <w:szCs w:val="24"/>
        </w:rPr>
        <w:lastRenderedPageBreak/>
        <w:t>Provide sergeants-at-arms for all district events</w:t>
      </w:r>
    </w:p>
    <w:p w14:paraId="46C3B7FC" w14:textId="10282F06" w:rsidR="166577F7" w:rsidRPr="004A6AE0" w:rsidRDefault="166577F7" w:rsidP="166577F7">
      <w:pPr>
        <w:spacing w:after="0" w:line="240" w:lineRule="auto"/>
        <w:rPr>
          <w:sz w:val="24"/>
          <w:szCs w:val="24"/>
        </w:rPr>
      </w:pPr>
      <w:r w:rsidRPr="004A6AE0">
        <w:rPr>
          <w:sz w:val="24"/>
          <w:szCs w:val="24"/>
        </w:rPr>
        <w:t>Share information about fellow Rotarians through the Family of Rotary</w:t>
      </w:r>
    </w:p>
    <w:p w14:paraId="120EB17C" w14:textId="51DB0E2D" w:rsidR="166577F7" w:rsidRPr="004A6AE0" w:rsidRDefault="166577F7" w:rsidP="166577F7">
      <w:pPr>
        <w:spacing w:after="0" w:line="240" w:lineRule="auto"/>
        <w:rPr>
          <w:sz w:val="24"/>
          <w:szCs w:val="24"/>
        </w:rPr>
      </w:pPr>
      <w:r w:rsidRPr="004A6AE0">
        <w:rPr>
          <w:sz w:val="24"/>
          <w:szCs w:val="24"/>
        </w:rPr>
        <w:t>Provide opportunities for fellowship and positive public relations at appropriate venues</w:t>
      </w:r>
    </w:p>
    <w:p w14:paraId="5F19FEDA" w14:textId="1D49E774" w:rsidR="166577F7" w:rsidRPr="004A6AE0" w:rsidRDefault="166577F7" w:rsidP="166577F7">
      <w:pPr>
        <w:spacing w:after="0" w:line="240" w:lineRule="auto"/>
        <w:rPr>
          <w:sz w:val="24"/>
          <w:szCs w:val="24"/>
        </w:rPr>
      </w:pPr>
      <w:r w:rsidRPr="004A6AE0">
        <w:rPr>
          <w:sz w:val="24"/>
          <w:szCs w:val="24"/>
        </w:rPr>
        <w:t>Recognize outstanding achievements by clubs and Rotarians through annual awards</w:t>
      </w:r>
    </w:p>
    <w:p w14:paraId="2B3D781F" w14:textId="64FA4B40" w:rsidR="166577F7" w:rsidRPr="004A6AE0" w:rsidRDefault="166577F7" w:rsidP="166577F7">
      <w:pPr>
        <w:spacing w:after="0" w:line="240" w:lineRule="auto"/>
        <w:rPr>
          <w:sz w:val="24"/>
          <w:szCs w:val="24"/>
        </w:rPr>
      </w:pPr>
      <w:r w:rsidRPr="004A6AE0">
        <w:rPr>
          <w:sz w:val="24"/>
          <w:szCs w:val="24"/>
        </w:rPr>
        <w:t>The following sub-committees shall be established under the Club Service Chair:</w:t>
      </w:r>
    </w:p>
    <w:p w14:paraId="3B6EFBC0" w14:textId="48010FD5" w:rsidR="166577F7" w:rsidRPr="004A6AE0" w:rsidRDefault="6358BD96">
      <w:pPr>
        <w:pStyle w:val="ListParagraph"/>
        <w:numPr>
          <w:ilvl w:val="0"/>
          <w:numId w:val="6"/>
        </w:numPr>
        <w:spacing w:after="0" w:line="240" w:lineRule="auto"/>
        <w:rPr>
          <w:sz w:val="24"/>
          <w:szCs w:val="24"/>
        </w:rPr>
      </w:pPr>
      <w:r w:rsidRPr="004A6AE0">
        <w:rPr>
          <w:sz w:val="24"/>
          <w:szCs w:val="24"/>
        </w:rPr>
        <w:t>Strategic Visioning</w:t>
      </w:r>
    </w:p>
    <w:p w14:paraId="4AC997F1" w14:textId="4BDB4A54" w:rsidR="166577F7" w:rsidRPr="004A6AE0" w:rsidRDefault="6358BD96">
      <w:pPr>
        <w:pStyle w:val="ListParagraph"/>
        <w:numPr>
          <w:ilvl w:val="0"/>
          <w:numId w:val="6"/>
        </w:numPr>
        <w:spacing w:after="0" w:line="240" w:lineRule="auto"/>
        <w:rPr>
          <w:sz w:val="24"/>
          <w:szCs w:val="24"/>
        </w:rPr>
      </w:pPr>
      <w:r w:rsidRPr="004A6AE0">
        <w:rPr>
          <w:sz w:val="24"/>
          <w:szCs w:val="24"/>
        </w:rPr>
        <w:t>Sergeant at Arms</w:t>
      </w:r>
    </w:p>
    <w:p w14:paraId="72B1E584" w14:textId="7E9D3FEF" w:rsidR="166577F7" w:rsidRPr="004A6AE0" w:rsidRDefault="6358BD96">
      <w:pPr>
        <w:pStyle w:val="ListParagraph"/>
        <w:numPr>
          <w:ilvl w:val="0"/>
          <w:numId w:val="6"/>
        </w:numPr>
        <w:spacing w:after="0" w:line="240" w:lineRule="auto"/>
        <w:rPr>
          <w:sz w:val="24"/>
          <w:szCs w:val="24"/>
        </w:rPr>
      </w:pPr>
      <w:r w:rsidRPr="004A6AE0">
        <w:rPr>
          <w:sz w:val="24"/>
          <w:szCs w:val="24"/>
        </w:rPr>
        <w:t>Family of Rotary</w:t>
      </w:r>
    </w:p>
    <w:p w14:paraId="48950E04" w14:textId="307AAB71" w:rsidR="166577F7" w:rsidRPr="004A6AE0" w:rsidRDefault="6358BD96">
      <w:pPr>
        <w:pStyle w:val="ListParagraph"/>
        <w:numPr>
          <w:ilvl w:val="0"/>
          <w:numId w:val="6"/>
        </w:numPr>
        <w:spacing w:after="0" w:line="240" w:lineRule="auto"/>
        <w:rPr>
          <w:sz w:val="24"/>
          <w:szCs w:val="24"/>
        </w:rPr>
      </w:pPr>
      <w:r w:rsidRPr="004A6AE0">
        <w:rPr>
          <w:sz w:val="24"/>
          <w:szCs w:val="24"/>
        </w:rPr>
        <w:t>Speakers Bureau</w:t>
      </w:r>
    </w:p>
    <w:p w14:paraId="0F749C04" w14:textId="43D8C26D" w:rsidR="004A6AE0" w:rsidRPr="00E61677" w:rsidRDefault="6358BD96">
      <w:pPr>
        <w:pStyle w:val="ListParagraph"/>
        <w:numPr>
          <w:ilvl w:val="0"/>
          <w:numId w:val="6"/>
        </w:numPr>
        <w:spacing w:after="0" w:line="240" w:lineRule="auto"/>
        <w:rPr>
          <w:sz w:val="24"/>
          <w:szCs w:val="24"/>
        </w:rPr>
      </w:pPr>
      <w:r w:rsidRPr="004A6AE0">
        <w:rPr>
          <w:sz w:val="24"/>
          <w:szCs w:val="24"/>
        </w:rPr>
        <w:t>Emergency Communication (The Emergency Communication Plan is contained in Appendix A.)</w:t>
      </w:r>
    </w:p>
    <w:p w14:paraId="0658FB7D" w14:textId="034CDEA5" w:rsidR="166577F7" w:rsidRPr="004A6AE0" w:rsidRDefault="00E61677" w:rsidP="6358BD96">
      <w:pPr>
        <w:spacing w:after="0" w:line="240" w:lineRule="auto"/>
        <w:rPr>
          <w:b/>
          <w:bCs/>
          <w:sz w:val="24"/>
          <w:szCs w:val="24"/>
        </w:rPr>
      </w:pPr>
      <w:r w:rsidRPr="004A6AE0">
        <w:rPr>
          <w:b/>
          <w:bCs/>
          <w:sz w:val="24"/>
          <w:szCs w:val="24"/>
        </w:rPr>
        <w:t>VOCATIONAL SERVICE COMMITTEE</w:t>
      </w:r>
    </w:p>
    <w:p w14:paraId="71C7099B" w14:textId="7CC81235" w:rsidR="166577F7" w:rsidRPr="004A6AE0" w:rsidRDefault="166577F7" w:rsidP="166577F7">
      <w:pPr>
        <w:spacing w:after="0" w:line="240" w:lineRule="auto"/>
        <w:rPr>
          <w:sz w:val="24"/>
          <w:szCs w:val="24"/>
        </w:rPr>
      </w:pPr>
      <w:r w:rsidRPr="004A6AE0">
        <w:rPr>
          <w:sz w:val="24"/>
          <w:szCs w:val="24"/>
        </w:rPr>
        <w:t>The second Avenue of Service, promotes high ethical standards in businesses and professions, recognizes the worthiness of all dignified occupations, and fosters the ideal of service in the pursuit of all vocations. The role of members includes conducting themselves and their businesses in accordance with Rotary’s principles. Inherent in the Vocational Service ideal are:</w:t>
      </w:r>
    </w:p>
    <w:p w14:paraId="551BA3CE" w14:textId="3DB50716" w:rsidR="166577F7" w:rsidRPr="004A6AE0" w:rsidRDefault="166577F7" w:rsidP="166577F7">
      <w:pPr>
        <w:spacing w:after="0" w:line="240" w:lineRule="auto"/>
        <w:rPr>
          <w:sz w:val="24"/>
          <w:szCs w:val="24"/>
        </w:rPr>
      </w:pPr>
      <w:r w:rsidRPr="004A6AE0">
        <w:rPr>
          <w:sz w:val="24"/>
          <w:szCs w:val="24"/>
        </w:rPr>
        <w:t>Adherence to and promotion of the highest ethical standards in all occupations, including faithfulness and fidelity to employers, employees, and associates, and fair treatment of them and of competitors, the public, and all those with whom one has any business or professional relationships.</w:t>
      </w:r>
    </w:p>
    <w:p w14:paraId="34A4C81B" w14:textId="03BF07E2" w:rsidR="166577F7" w:rsidRPr="004A6AE0" w:rsidRDefault="166577F7" w:rsidP="166577F7">
      <w:pPr>
        <w:spacing w:after="0" w:line="240" w:lineRule="auto"/>
        <w:rPr>
          <w:sz w:val="24"/>
          <w:szCs w:val="24"/>
        </w:rPr>
      </w:pPr>
      <w:r w:rsidRPr="004A6AE0">
        <w:rPr>
          <w:sz w:val="24"/>
          <w:szCs w:val="24"/>
        </w:rPr>
        <w:t>The recognition of the worthiness to society of all useful occupations, not just one's own or those pursued by Rotarians.</w:t>
      </w:r>
    </w:p>
    <w:p w14:paraId="690A1E26" w14:textId="0A773C2A" w:rsidR="166577F7" w:rsidRPr="004A6AE0" w:rsidRDefault="166577F7" w:rsidP="166577F7">
      <w:pPr>
        <w:spacing w:after="0" w:line="240" w:lineRule="auto"/>
        <w:rPr>
          <w:sz w:val="24"/>
          <w:szCs w:val="24"/>
        </w:rPr>
      </w:pPr>
      <w:r w:rsidRPr="004A6AE0">
        <w:rPr>
          <w:sz w:val="24"/>
          <w:szCs w:val="24"/>
        </w:rPr>
        <w:t>The contribution of one's vocational talents to the problems and needs of society. Vocational Service is the responsibility of both a Rotary club and its members. The role of the club is to implement and encourage the objective by example and by development of projects that help members contribute their vocational talents. The role of members is to conduct themselves, their businesses, and their professions in accordance with Rotary principles and to respond to club projects.</w:t>
      </w:r>
    </w:p>
    <w:p w14:paraId="07CDBFB4" w14:textId="6DA7A7F0" w:rsidR="004A6AE0" w:rsidRPr="004A6AE0" w:rsidRDefault="166577F7" w:rsidP="166577F7">
      <w:pPr>
        <w:spacing w:after="0" w:line="240" w:lineRule="auto"/>
        <w:rPr>
          <w:sz w:val="24"/>
          <w:szCs w:val="24"/>
        </w:rPr>
      </w:pPr>
      <w:r w:rsidRPr="004A6AE0">
        <w:rPr>
          <w:sz w:val="24"/>
          <w:szCs w:val="24"/>
        </w:rPr>
        <w:t>The Vocational Service Committee will assist clubs in the development of vocational and ethical programs and projects. Program shall be established under the Vocational Service chair to assist clubs in each specific area of service.</w:t>
      </w:r>
    </w:p>
    <w:p w14:paraId="2844AF08" w14:textId="22C4B46B" w:rsidR="166577F7" w:rsidRPr="004A6AE0" w:rsidRDefault="00E61677" w:rsidP="6358BD96">
      <w:pPr>
        <w:spacing w:after="0" w:line="240" w:lineRule="auto"/>
        <w:rPr>
          <w:b/>
          <w:bCs/>
          <w:sz w:val="24"/>
          <w:szCs w:val="24"/>
        </w:rPr>
      </w:pPr>
      <w:r w:rsidRPr="004A6AE0">
        <w:rPr>
          <w:b/>
          <w:bCs/>
          <w:sz w:val="24"/>
          <w:szCs w:val="24"/>
        </w:rPr>
        <w:t>COMMUNITY SERVICE COMMITTEE</w:t>
      </w:r>
    </w:p>
    <w:p w14:paraId="3B1FAF8F" w14:textId="34B2FECB" w:rsidR="166577F7" w:rsidRPr="004A6AE0" w:rsidRDefault="166577F7" w:rsidP="166577F7">
      <w:pPr>
        <w:spacing w:after="0" w:line="240" w:lineRule="auto"/>
        <w:rPr>
          <w:sz w:val="24"/>
          <w:szCs w:val="24"/>
        </w:rPr>
      </w:pPr>
      <w:r w:rsidRPr="004A6AE0">
        <w:rPr>
          <w:sz w:val="24"/>
          <w:szCs w:val="24"/>
        </w:rPr>
        <w:t>The third Avenue of Service, comprises varied efforts that members make, sometimes in conjunction with others, to improve the quality of life of those who live within the club’s locality or municipality. Community Service is an opportunity for every Rotarian to exemplify, “Service Above Self.” In this spirit, the clubs are encouraged to</w:t>
      </w:r>
    </w:p>
    <w:p w14:paraId="0C14E904" w14:textId="10052298" w:rsidR="166577F7" w:rsidRPr="004A6AE0" w:rsidRDefault="166577F7" w:rsidP="166577F7">
      <w:pPr>
        <w:spacing w:after="0" w:line="240" w:lineRule="auto"/>
        <w:rPr>
          <w:sz w:val="24"/>
          <w:szCs w:val="24"/>
        </w:rPr>
      </w:pPr>
      <w:r w:rsidRPr="004A6AE0">
        <w:rPr>
          <w:sz w:val="24"/>
          <w:szCs w:val="24"/>
        </w:rPr>
        <w:t>Review regularly service opportunities within their communities and involve each club member in an assessment of community needs;</w:t>
      </w:r>
    </w:p>
    <w:p w14:paraId="6F1B8C73" w14:textId="254BE9E2" w:rsidR="166577F7" w:rsidRPr="004A6AE0" w:rsidRDefault="166577F7" w:rsidP="166577F7">
      <w:pPr>
        <w:spacing w:after="0" w:line="240" w:lineRule="auto"/>
        <w:rPr>
          <w:sz w:val="24"/>
          <w:szCs w:val="24"/>
        </w:rPr>
      </w:pPr>
      <w:r w:rsidRPr="004A6AE0">
        <w:rPr>
          <w:sz w:val="24"/>
          <w:szCs w:val="24"/>
        </w:rPr>
        <w:t>Capitalize on the unique vocational and avocational talents of members in implementing their community service projects. Initiate projects in accordance with the needs of the community and commensurate with the club's standing and potential in the community, recognizing that every community service activity, however small, is important.</w:t>
      </w:r>
    </w:p>
    <w:p w14:paraId="704622F4" w14:textId="387F1AE8" w:rsidR="166577F7" w:rsidRPr="004A6AE0" w:rsidRDefault="166577F7" w:rsidP="166577F7">
      <w:pPr>
        <w:spacing w:after="0" w:line="240" w:lineRule="auto"/>
        <w:rPr>
          <w:sz w:val="24"/>
          <w:szCs w:val="24"/>
        </w:rPr>
      </w:pPr>
      <w:r w:rsidRPr="004A6AE0">
        <w:rPr>
          <w:sz w:val="24"/>
          <w:szCs w:val="24"/>
        </w:rPr>
        <w:t>Work closely with the Interact clubs, Rotaract clubs, and other groups which they sponsor, in order to coordinate community service efforts.</w:t>
      </w:r>
    </w:p>
    <w:p w14:paraId="42BCCC66" w14:textId="14AFDD8E" w:rsidR="166577F7" w:rsidRPr="004A6AE0" w:rsidRDefault="166577F7" w:rsidP="166577F7">
      <w:pPr>
        <w:spacing w:after="0" w:line="240" w:lineRule="auto"/>
        <w:rPr>
          <w:sz w:val="24"/>
          <w:szCs w:val="24"/>
        </w:rPr>
      </w:pPr>
      <w:r w:rsidRPr="004A6AE0">
        <w:rPr>
          <w:sz w:val="24"/>
          <w:szCs w:val="24"/>
        </w:rPr>
        <w:t>Identify opportunities to enhance community service projects through Rotary programs and activities at the international level. Involve the community, when desirable and feasible, in implementing community service projects, including the provision of required resources;</w:t>
      </w:r>
    </w:p>
    <w:p w14:paraId="30C7B720" w14:textId="5F7E31E6" w:rsidR="166577F7" w:rsidRPr="004A6AE0" w:rsidRDefault="6358BD96">
      <w:pPr>
        <w:pStyle w:val="ListParagraph"/>
        <w:numPr>
          <w:ilvl w:val="0"/>
          <w:numId w:val="5"/>
        </w:numPr>
        <w:spacing w:after="0" w:line="240" w:lineRule="auto"/>
        <w:rPr>
          <w:sz w:val="24"/>
          <w:szCs w:val="24"/>
        </w:rPr>
      </w:pPr>
      <w:r w:rsidRPr="004A6AE0">
        <w:rPr>
          <w:sz w:val="24"/>
          <w:szCs w:val="24"/>
        </w:rPr>
        <w:lastRenderedPageBreak/>
        <w:t>Cooperate with other organizations in accordance with RI policy to achieve community service objectives; Achieve proper public recognition for their community service projects;</w:t>
      </w:r>
    </w:p>
    <w:p w14:paraId="1FCBFDC1" w14:textId="659933E3" w:rsidR="166577F7" w:rsidRPr="004A6AE0" w:rsidRDefault="6358BD96">
      <w:pPr>
        <w:pStyle w:val="ListParagraph"/>
        <w:numPr>
          <w:ilvl w:val="0"/>
          <w:numId w:val="5"/>
        </w:numPr>
        <w:spacing w:after="0" w:line="240" w:lineRule="auto"/>
        <w:rPr>
          <w:sz w:val="24"/>
          <w:szCs w:val="24"/>
        </w:rPr>
      </w:pPr>
      <w:r w:rsidRPr="004A6AE0">
        <w:rPr>
          <w:sz w:val="24"/>
          <w:szCs w:val="24"/>
        </w:rPr>
        <w:t>Act as catalysts to encourage other organizations to work together in community service efforts;</w:t>
      </w:r>
    </w:p>
    <w:p w14:paraId="1BDAE6C3" w14:textId="6235EE5A" w:rsidR="166577F7" w:rsidRPr="004A6AE0" w:rsidRDefault="6358BD96">
      <w:pPr>
        <w:pStyle w:val="ListParagraph"/>
        <w:numPr>
          <w:ilvl w:val="0"/>
          <w:numId w:val="5"/>
        </w:numPr>
        <w:spacing w:after="0" w:line="240" w:lineRule="auto"/>
        <w:rPr>
          <w:sz w:val="24"/>
          <w:szCs w:val="24"/>
        </w:rPr>
      </w:pPr>
      <w:r w:rsidRPr="004A6AE0">
        <w:rPr>
          <w:sz w:val="24"/>
          <w:szCs w:val="24"/>
        </w:rPr>
        <w:t>Transfer responsibility for continuing projects, when appropriate, to community, service, or other organizations, so that the Rotary club can become involved in new projects.</w:t>
      </w:r>
    </w:p>
    <w:p w14:paraId="63C48849" w14:textId="1C32867A" w:rsidR="004A6AE0" w:rsidRPr="004A6AE0" w:rsidRDefault="6358BD96" w:rsidP="166577F7">
      <w:pPr>
        <w:spacing w:after="0" w:line="240" w:lineRule="auto"/>
        <w:rPr>
          <w:sz w:val="24"/>
          <w:szCs w:val="24"/>
        </w:rPr>
      </w:pPr>
      <w:r w:rsidRPr="004A6AE0">
        <w:rPr>
          <w:sz w:val="24"/>
          <w:szCs w:val="24"/>
        </w:rPr>
        <w:t>The Community Service Committee assists clubs in developing community service programs and projects and in sharing best practices among clubs via forums and their web-site. Sub-committees shall be established under the Community Service chair, as needed.</w:t>
      </w:r>
    </w:p>
    <w:p w14:paraId="6F954872" w14:textId="33A00026" w:rsidR="166577F7" w:rsidRPr="004A6AE0" w:rsidRDefault="00E61677" w:rsidP="6358BD96">
      <w:pPr>
        <w:spacing w:after="0" w:line="240" w:lineRule="auto"/>
        <w:rPr>
          <w:b/>
          <w:bCs/>
          <w:sz w:val="24"/>
          <w:szCs w:val="24"/>
        </w:rPr>
      </w:pPr>
      <w:r w:rsidRPr="004A6AE0">
        <w:rPr>
          <w:b/>
          <w:bCs/>
          <w:sz w:val="24"/>
          <w:szCs w:val="24"/>
        </w:rPr>
        <w:t>INTERNATIONAL SERVICE COMMITTEE</w:t>
      </w:r>
    </w:p>
    <w:p w14:paraId="7231CF7A" w14:textId="306117FD" w:rsidR="166577F7" w:rsidRPr="004A6AE0" w:rsidRDefault="166577F7" w:rsidP="166577F7">
      <w:pPr>
        <w:spacing w:after="0" w:line="240" w:lineRule="auto"/>
        <w:rPr>
          <w:sz w:val="24"/>
          <w:szCs w:val="24"/>
        </w:rPr>
      </w:pPr>
      <w:r w:rsidRPr="004A6AE0">
        <w:rPr>
          <w:sz w:val="24"/>
          <w:szCs w:val="24"/>
        </w:rPr>
        <w:t>The fourth avenue of service, International Service Committee works with clubs and districts to identify resources to develop international projects and design global grants of higher quality and greater scale by leveraging local Rotarian and Rotary alumni expertise, establishing connections between clubs in your district and a host or international partner, and creating a network of local experts to help with planning projects and grants. In addition, you:</w:t>
      </w:r>
    </w:p>
    <w:p w14:paraId="2766DA94" w14:textId="446FC7E5" w:rsidR="166577F7" w:rsidRPr="004A6AE0" w:rsidRDefault="6358BD96">
      <w:pPr>
        <w:pStyle w:val="ListParagraph"/>
        <w:numPr>
          <w:ilvl w:val="0"/>
          <w:numId w:val="4"/>
        </w:numPr>
        <w:spacing w:after="0" w:line="240" w:lineRule="auto"/>
        <w:rPr>
          <w:sz w:val="24"/>
          <w:szCs w:val="24"/>
        </w:rPr>
      </w:pPr>
      <w:r w:rsidRPr="004A6AE0">
        <w:rPr>
          <w:sz w:val="24"/>
          <w:szCs w:val="24"/>
        </w:rPr>
        <w:t>Create a database of local experts experienced in project planning, the areas of focus, and Rotary grants; connect members to experts for assistance with projects and grants.</w:t>
      </w:r>
    </w:p>
    <w:p w14:paraId="5A52B6B6" w14:textId="49969389" w:rsidR="166577F7" w:rsidRPr="004A6AE0" w:rsidRDefault="6358BD96">
      <w:pPr>
        <w:pStyle w:val="ListParagraph"/>
        <w:numPr>
          <w:ilvl w:val="0"/>
          <w:numId w:val="4"/>
        </w:numPr>
        <w:spacing w:after="0" w:line="240" w:lineRule="auto"/>
        <w:rPr>
          <w:sz w:val="24"/>
          <w:szCs w:val="24"/>
        </w:rPr>
      </w:pPr>
      <w:r w:rsidRPr="004A6AE0">
        <w:rPr>
          <w:sz w:val="24"/>
          <w:szCs w:val="24"/>
        </w:rPr>
        <w:t>Collaborate with district Rotary Foundation Chairs, Community Service Chairs, Vocational Service Chairs, Rotaract Representatives, Rotarian Action Groups, The Rotary Foundation Cadre of Technical Advisers, and other experts, including peace fellows and alumni, interested in assisting with projects and global grant applications.</w:t>
      </w:r>
    </w:p>
    <w:p w14:paraId="61353C4C" w14:textId="29288A4C" w:rsidR="004A6AE0" w:rsidRPr="00E61677" w:rsidRDefault="6358BD96">
      <w:pPr>
        <w:pStyle w:val="ListParagraph"/>
        <w:numPr>
          <w:ilvl w:val="0"/>
          <w:numId w:val="4"/>
        </w:numPr>
        <w:spacing w:after="0" w:line="240" w:lineRule="auto"/>
        <w:rPr>
          <w:sz w:val="24"/>
          <w:szCs w:val="24"/>
        </w:rPr>
      </w:pPr>
      <w:r w:rsidRPr="004A6AE0">
        <w:rPr>
          <w:sz w:val="24"/>
          <w:szCs w:val="24"/>
        </w:rPr>
        <w:t>Find answers to frequently asked questions about project enhancement and how it can help connect clubs in your District with resources to improve projects and global grants. Publicize club international service initiatives</w:t>
      </w:r>
    </w:p>
    <w:p w14:paraId="3091608B" w14:textId="7ABD77F7" w:rsidR="166577F7" w:rsidRPr="004A6AE0" w:rsidRDefault="00E61677" w:rsidP="166577F7">
      <w:pPr>
        <w:spacing w:after="0" w:line="240" w:lineRule="auto"/>
        <w:rPr>
          <w:sz w:val="24"/>
          <w:szCs w:val="24"/>
        </w:rPr>
      </w:pPr>
      <w:r w:rsidRPr="004A6AE0">
        <w:rPr>
          <w:b/>
          <w:bCs/>
          <w:sz w:val="24"/>
          <w:szCs w:val="24"/>
        </w:rPr>
        <w:t>YOUTH SERVICE COMMITTEE</w:t>
      </w:r>
    </w:p>
    <w:p w14:paraId="7C2C8F29" w14:textId="037311C2" w:rsidR="166577F7" w:rsidRPr="004A6AE0" w:rsidRDefault="166577F7" w:rsidP="166577F7">
      <w:pPr>
        <w:spacing w:after="0" w:line="240" w:lineRule="auto"/>
        <w:rPr>
          <w:sz w:val="24"/>
          <w:szCs w:val="24"/>
        </w:rPr>
      </w:pPr>
      <w:r w:rsidRPr="004A6AE0">
        <w:rPr>
          <w:sz w:val="24"/>
          <w:szCs w:val="24"/>
        </w:rPr>
        <w:t>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It is the responsibility of each Rotarian to support the Youth Service, all young people up to the age of 30 by improving their life skills to ensure a better future, while recognizing the diversity of their needs. All clubs and districts are encouraged to undertake projects that support the fundamental needs of the Youth Service: health, human values, education, and self-development.</w:t>
      </w:r>
    </w:p>
    <w:p w14:paraId="5B78AF7C" w14:textId="45F9668F" w:rsidR="166577F7" w:rsidRPr="004A6AE0" w:rsidRDefault="166577F7" w:rsidP="166577F7">
      <w:pPr>
        <w:spacing w:after="0" w:line="240" w:lineRule="auto"/>
        <w:rPr>
          <w:sz w:val="24"/>
          <w:szCs w:val="24"/>
        </w:rPr>
      </w:pPr>
      <w:r w:rsidRPr="004A6AE0">
        <w:rPr>
          <w:sz w:val="24"/>
          <w:szCs w:val="24"/>
        </w:rPr>
        <w:t>All Rotarians, clubs, and districts must follow the District 6860 Youth Protection Policy. The Youth Service committee shall work</w:t>
      </w:r>
    </w:p>
    <w:p w14:paraId="372180DC" w14:textId="4491630D" w:rsidR="166577F7" w:rsidRPr="004A6AE0" w:rsidRDefault="166577F7" w:rsidP="166577F7">
      <w:pPr>
        <w:spacing w:after="0" w:line="240" w:lineRule="auto"/>
        <w:rPr>
          <w:sz w:val="24"/>
          <w:szCs w:val="24"/>
        </w:rPr>
      </w:pPr>
      <w:r w:rsidRPr="004A6AE0">
        <w:rPr>
          <w:sz w:val="24"/>
          <w:szCs w:val="24"/>
        </w:rPr>
        <w:t>with the District Youth Protection Officer to ensure that the District 6860 Youth Protection Policy is strictly enforced (See Appendix D).Rotary 6860 has zero tolerance for abuse and harassment.</w:t>
      </w:r>
    </w:p>
    <w:p w14:paraId="61DA2E56" w14:textId="080FFA14" w:rsidR="166577F7" w:rsidRPr="004A6AE0" w:rsidRDefault="166577F7" w:rsidP="166577F7">
      <w:pPr>
        <w:spacing w:after="0" w:line="240" w:lineRule="auto"/>
        <w:rPr>
          <w:sz w:val="24"/>
          <w:szCs w:val="24"/>
        </w:rPr>
      </w:pPr>
      <w:r w:rsidRPr="004A6AE0">
        <w:rPr>
          <w:sz w:val="24"/>
          <w:szCs w:val="24"/>
        </w:rPr>
        <w:t>The following committees, each with their own chair, shall be established under the Youth Service Committee to assist clubs in each specific area of service: Youth Protection Officer</w:t>
      </w:r>
    </w:p>
    <w:p w14:paraId="30AED527" w14:textId="525723AC" w:rsidR="166577F7" w:rsidRDefault="166577F7" w:rsidP="166577F7">
      <w:pPr>
        <w:spacing w:after="0" w:line="240" w:lineRule="auto"/>
        <w:rPr>
          <w:sz w:val="24"/>
          <w:szCs w:val="24"/>
        </w:rPr>
      </w:pPr>
      <w:r w:rsidRPr="004A6AE0">
        <w:rPr>
          <w:sz w:val="24"/>
          <w:szCs w:val="24"/>
        </w:rPr>
        <w:t>The Youth Protection Officer will be included in the planning and implementation of youth programs within District 6860 and will assist clubs and individuals with Youth Protection information, policies, and programs. The Youth Protection Officer will maintain the currency of Appendix D - Youth Protection Policy and will provide annual familiarization training at the District Team Training Seminar.</w:t>
      </w:r>
    </w:p>
    <w:p w14:paraId="7400652F" w14:textId="77777777" w:rsidR="004A6AE0" w:rsidRPr="004A6AE0" w:rsidRDefault="004A6AE0" w:rsidP="166577F7">
      <w:pPr>
        <w:spacing w:after="0" w:line="240" w:lineRule="auto"/>
        <w:rPr>
          <w:sz w:val="24"/>
          <w:szCs w:val="24"/>
        </w:rPr>
      </w:pPr>
    </w:p>
    <w:p w14:paraId="3969279E" w14:textId="3C63A1FB" w:rsidR="166577F7" w:rsidRPr="004A6AE0" w:rsidRDefault="00E61677" w:rsidP="6358BD96">
      <w:pPr>
        <w:spacing w:after="0" w:line="240" w:lineRule="auto"/>
        <w:rPr>
          <w:b/>
          <w:bCs/>
          <w:sz w:val="24"/>
          <w:szCs w:val="24"/>
        </w:rPr>
      </w:pPr>
      <w:r w:rsidRPr="004A6AE0">
        <w:rPr>
          <w:b/>
          <w:bCs/>
          <w:sz w:val="24"/>
          <w:szCs w:val="24"/>
        </w:rPr>
        <w:lastRenderedPageBreak/>
        <w:t>INTERACT</w:t>
      </w:r>
    </w:p>
    <w:p w14:paraId="6460A941" w14:textId="4E36A4E6" w:rsidR="166577F7" w:rsidRPr="004A6AE0" w:rsidRDefault="166577F7" w:rsidP="166577F7">
      <w:pPr>
        <w:spacing w:after="0" w:line="240" w:lineRule="auto"/>
        <w:rPr>
          <w:sz w:val="24"/>
          <w:szCs w:val="24"/>
        </w:rPr>
      </w:pPr>
      <w:r w:rsidRPr="004A6AE0">
        <w:rPr>
          <w:sz w:val="24"/>
          <w:szCs w:val="24"/>
        </w:rPr>
        <w:t>This program promotes growth of Interact Clubs in District 6860. The broad goals are to support existing Interact Clubs and to start new Interact Clubs in towns and communities where there are none. The program provides participating Interactors and faculty advisors with valuable information that will enable them to build and maintain successful Interact clubs. It is organized around three primary components: Speakers, Workshops, and Fellowship. Keynote speakers from Rotary International and/or the participating Rotary districts will address the conference participants on topics of interest to high school students. The topics should reflect the international nature of the programs of Rotary. Interact clubs provide an opportunity for young people to work together in a world fellowship dedicated to service and international understanding. Young people ages 12-18 are eligible for Interact club membership. The RI Board encourages Rotary and Interact clubs to observe the week (Monday through Sunday) that includes 5 November as World Interact Week, to involve Rotary and Interact clubs around the world in a common activity of international scope and visibility.</w:t>
      </w:r>
    </w:p>
    <w:p w14:paraId="453F1799" w14:textId="542E3A1F" w:rsidR="166577F7" w:rsidRPr="004A6AE0" w:rsidRDefault="6358BD96" w:rsidP="6358BD96">
      <w:pPr>
        <w:spacing w:after="0" w:line="240" w:lineRule="auto"/>
        <w:rPr>
          <w:b/>
          <w:bCs/>
          <w:sz w:val="24"/>
          <w:szCs w:val="24"/>
        </w:rPr>
      </w:pPr>
      <w:r w:rsidRPr="004A6AE0">
        <w:rPr>
          <w:b/>
          <w:bCs/>
          <w:sz w:val="24"/>
          <w:szCs w:val="24"/>
        </w:rPr>
        <w:t>GOALS</w:t>
      </w:r>
    </w:p>
    <w:p w14:paraId="7C29E7DC" w14:textId="19684063" w:rsidR="166577F7" w:rsidRPr="00BA76E0" w:rsidRDefault="6358BD96" w:rsidP="00BA76E0">
      <w:pPr>
        <w:spacing w:after="0" w:line="240" w:lineRule="auto"/>
        <w:ind w:left="14"/>
        <w:rPr>
          <w:sz w:val="24"/>
          <w:szCs w:val="24"/>
        </w:rPr>
      </w:pPr>
      <w:r w:rsidRPr="00BA76E0">
        <w:rPr>
          <w:sz w:val="24"/>
          <w:szCs w:val="24"/>
        </w:rPr>
        <w:t>To recognize and develop constructive leadership and personal integrity</w:t>
      </w:r>
    </w:p>
    <w:p w14:paraId="0A5C09D9" w14:textId="3B9BE58C" w:rsidR="166577F7" w:rsidRPr="00BA76E0" w:rsidRDefault="6358BD96" w:rsidP="00BA76E0">
      <w:pPr>
        <w:spacing w:after="0" w:line="240" w:lineRule="auto"/>
        <w:ind w:left="14"/>
        <w:rPr>
          <w:sz w:val="24"/>
          <w:szCs w:val="24"/>
        </w:rPr>
      </w:pPr>
      <w:r w:rsidRPr="00BA76E0">
        <w:rPr>
          <w:sz w:val="24"/>
          <w:szCs w:val="24"/>
        </w:rPr>
        <w:t>To encourage and practice thoughtfulness of and helpfulness to others</w:t>
      </w:r>
    </w:p>
    <w:p w14:paraId="39D4E1EB" w14:textId="24613CF0" w:rsidR="166577F7" w:rsidRPr="00BA76E0" w:rsidRDefault="6358BD96" w:rsidP="00BA76E0">
      <w:pPr>
        <w:spacing w:after="0" w:line="240" w:lineRule="auto"/>
        <w:ind w:left="14"/>
        <w:rPr>
          <w:sz w:val="24"/>
          <w:szCs w:val="24"/>
        </w:rPr>
      </w:pPr>
      <w:r w:rsidRPr="00BA76E0">
        <w:rPr>
          <w:sz w:val="24"/>
          <w:szCs w:val="24"/>
        </w:rPr>
        <w:t>To create an awareness of the importance of home and family</w:t>
      </w:r>
    </w:p>
    <w:p w14:paraId="51157EAB" w14:textId="16BBAD78" w:rsidR="166577F7" w:rsidRPr="00BA76E0" w:rsidRDefault="6358BD96" w:rsidP="00BA76E0">
      <w:pPr>
        <w:spacing w:after="0" w:line="240" w:lineRule="auto"/>
        <w:ind w:left="14"/>
        <w:rPr>
          <w:sz w:val="24"/>
          <w:szCs w:val="24"/>
        </w:rPr>
      </w:pPr>
      <w:r w:rsidRPr="00BA76E0">
        <w:rPr>
          <w:sz w:val="24"/>
          <w:szCs w:val="24"/>
        </w:rPr>
        <w:t>To build respect for the rights of others, based on recognition of the worth of each individual</w:t>
      </w:r>
    </w:p>
    <w:p w14:paraId="0AC942DC" w14:textId="3CA75848" w:rsidR="166577F7" w:rsidRPr="00BA76E0" w:rsidRDefault="6358BD96" w:rsidP="00BA76E0">
      <w:pPr>
        <w:spacing w:after="0" w:line="240" w:lineRule="auto"/>
        <w:ind w:left="14"/>
        <w:rPr>
          <w:sz w:val="24"/>
          <w:szCs w:val="24"/>
        </w:rPr>
      </w:pPr>
      <w:r w:rsidRPr="00BA76E0">
        <w:rPr>
          <w:sz w:val="24"/>
          <w:szCs w:val="24"/>
        </w:rPr>
        <w:t>To emphasize acceptance of individual responsibility as the basis of personal success, community improvement, and group achievement</w:t>
      </w:r>
    </w:p>
    <w:p w14:paraId="2B8219B4" w14:textId="0CBED516" w:rsidR="166577F7" w:rsidRPr="00BA76E0" w:rsidRDefault="6358BD96" w:rsidP="00BA76E0">
      <w:pPr>
        <w:spacing w:after="0" w:line="240" w:lineRule="auto"/>
        <w:ind w:left="14"/>
        <w:rPr>
          <w:sz w:val="24"/>
          <w:szCs w:val="24"/>
        </w:rPr>
      </w:pPr>
      <w:r w:rsidRPr="00BA76E0">
        <w:rPr>
          <w:sz w:val="24"/>
          <w:szCs w:val="24"/>
        </w:rPr>
        <w:t>To develop life skills, including self-development, time management, and personal finances</w:t>
      </w:r>
    </w:p>
    <w:p w14:paraId="673FDD07" w14:textId="4E108243" w:rsidR="166577F7" w:rsidRPr="00BA76E0" w:rsidRDefault="6358BD96" w:rsidP="00BA76E0">
      <w:pPr>
        <w:spacing w:after="0" w:line="240" w:lineRule="auto"/>
        <w:ind w:left="14"/>
        <w:rPr>
          <w:sz w:val="24"/>
          <w:szCs w:val="24"/>
        </w:rPr>
      </w:pPr>
      <w:r w:rsidRPr="00BA76E0">
        <w:rPr>
          <w:sz w:val="24"/>
          <w:szCs w:val="24"/>
        </w:rPr>
        <w:t>To recognize the dignity and value of all useful occupations as opportunities to serve society</w:t>
      </w:r>
    </w:p>
    <w:p w14:paraId="0F7E6E93" w14:textId="089A2CA3" w:rsidR="166577F7" w:rsidRPr="00BA76E0" w:rsidRDefault="6358BD96" w:rsidP="00BA76E0">
      <w:pPr>
        <w:spacing w:after="0" w:line="240" w:lineRule="auto"/>
        <w:ind w:left="14"/>
        <w:rPr>
          <w:sz w:val="24"/>
          <w:szCs w:val="24"/>
        </w:rPr>
      </w:pPr>
      <w:r w:rsidRPr="00BA76E0">
        <w:rPr>
          <w:sz w:val="24"/>
          <w:szCs w:val="24"/>
        </w:rPr>
        <w:t>To provide opportunities for gaining increased knowledge and understanding of community, national, and world affairs</w:t>
      </w:r>
    </w:p>
    <w:p w14:paraId="69573039" w14:textId="1DF99D9B" w:rsidR="166577F7" w:rsidRPr="00BA76E0" w:rsidRDefault="6358BD96" w:rsidP="00BA76E0">
      <w:pPr>
        <w:spacing w:after="0" w:line="240" w:lineRule="auto"/>
        <w:ind w:left="14"/>
        <w:rPr>
          <w:sz w:val="24"/>
          <w:szCs w:val="24"/>
        </w:rPr>
      </w:pPr>
      <w:r w:rsidRPr="00BA76E0">
        <w:rPr>
          <w:sz w:val="24"/>
          <w:szCs w:val="24"/>
        </w:rPr>
        <w:t>To open avenues of personal and group action leading to the advancement of international understanding and goodwill toward all peoples</w:t>
      </w:r>
    </w:p>
    <w:p w14:paraId="0C200B9E" w14:textId="5E6DFCAF" w:rsidR="004A6AE0" w:rsidRDefault="004A6AE0" w:rsidP="004A6AE0">
      <w:pPr>
        <w:spacing w:after="0" w:line="240" w:lineRule="auto"/>
        <w:rPr>
          <w:sz w:val="24"/>
          <w:szCs w:val="24"/>
        </w:rPr>
      </w:pPr>
    </w:p>
    <w:p w14:paraId="3C83A568" w14:textId="216D6CD6" w:rsidR="004A6AE0" w:rsidRDefault="004A6AE0" w:rsidP="004A6AE0">
      <w:pPr>
        <w:spacing w:after="0" w:line="240" w:lineRule="auto"/>
        <w:rPr>
          <w:sz w:val="24"/>
          <w:szCs w:val="24"/>
        </w:rPr>
      </w:pPr>
    </w:p>
    <w:p w14:paraId="7DF5105A" w14:textId="3D8138E4" w:rsidR="004A6AE0" w:rsidRDefault="004A6AE0" w:rsidP="004A6AE0">
      <w:pPr>
        <w:spacing w:after="0" w:line="240" w:lineRule="auto"/>
        <w:rPr>
          <w:sz w:val="24"/>
          <w:szCs w:val="24"/>
        </w:rPr>
      </w:pPr>
    </w:p>
    <w:p w14:paraId="217067C2" w14:textId="70494AA6" w:rsidR="004A6AE0" w:rsidRDefault="004A6AE0" w:rsidP="004A6AE0">
      <w:pPr>
        <w:spacing w:after="0" w:line="240" w:lineRule="auto"/>
        <w:rPr>
          <w:sz w:val="24"/>
          <w:szCs w:val="24"/>
        </w:rPr>
      </w:pPr>
    </w:p>
    <w:p w14:paraId="46C1C5F4" w14:textId="12D40107" w:rsidR="004A6AE0" w:rsidRDefault="004A6AE0" w:rsidP="004A6AE0">
      <w:pPr>
        <w:spacing w:after="0" w:line="240" w:lineRule="auto"/>
        <w:rPr>
          <w:sz w:val="24"/>
          <w:szCs w:val="24"/>
        </w:rPr>
      </w:pPr>
    </w:p>
    <w:p w14:paraId="6A3825C8" w14:textId="070E6B5C" w:rsidR="004A6AE0" w:rsidRDefault="004A6AE0" w:rsidP="004A6AE0">
      <w:pPr>
        <w:spacing w:after="0" w:line="240" w:lineRule="auto"/>
        <w:rPr>
          <w:sz w:val="24"/>
          <w:szCs w:val="24"/>
        </w:rPr>
      </w:pPr>
    </w:p>
    <w:p w14:paraId="4F396C02" w14:textId="68F15C6B" w:rsidR="004A6AE0" w:rsidRDefault="004A6AE0" w:rsidP="004A6AE0">
      <w:pPr>
        <w:spacing w:after="0" w:line="240" w:lineRule="auto"/>
        <w:rPr>
          <w:sz w:val="24"/>
          <w:szCs w:val="24"/>
        </w:rPr>
      </w:pPr>
    </w:p>
    <w:p w14:paraId="0E7370F5" w14:textId="7DC112AF" w:rsidR="004A6AE0" w:rsidRDefault="004A6AE0" w:rsidP="004A6AE0">
      <w:pPr>
        <w:spacing w:after="0" w:line="240" w:lineRule="auto"/>
        <w:rPr>
          <w:sz w:val="24"/>
          <w:szCs w:val="24"/>
        </w:rPr>
      </w:pPr>
    </w:p>
    <w:p w14:paraId="72F6BFCD" w14:textId="7F2921F7" w:rsidR="004A6AE0" w:rsidRDefault="004A6AE0" w:rsidP="004A6AE0">
      <w:pPr>
        <w:spacing w:after="0" w:line="240" w:lineRule="auto"/>
        <w:rPr>
          <w:sz w:val="24"/>
          <w:szCs w:val="24"/>
        </w:rPr>
      </w:pPr>
    </w:p>
    <w:p w14:paraId="680902BB" w14:textId="3CBA9F78" w:rsidR="004A6AE0" w:rsidRDefault="004A6AE0" w:rsidP="004A6AE0">
      <w:pPr>
        <w:spacing w:after="0" w:line="240" w:lineRule="auto"/>
        <w:rPr>
          <w:sz w:val="24"/>
          <w:szCs w:val="24"/>
        </w:rPr>
      </w:pPr>
    </w:p>
    <w:p w14:paraId="5E8488C5" w14:textId="1D7FE707" w:rsidR="004A6AE0" w:rsidRDefault="004A6AE0" w:rsidP="004A6AE0">
      <w:pPr>
        <w:spacing w:after="0" w:line="240" w:lineRule="auto"/>
        <w:rPr>
          <w:sz w:val="24"/>
          <w:szCs w:val="24"/>
        </w:rPr>
      </w:pPr>
    </w:p>
    <w:p w14:paraId="4ECEBBE1" w14:textId="6C0A7363" w:rsidR="004A6AE0" w:rsidRDefault="004A6AE0" w:rsidP="004A6AE0">
      <w:pPr>
        <w:spacing w:after="0" w:line="240" w:lineRule="auto"/>
        <w:rPr>
          <w:sz w:val="24"/>
          <w:szCs w:val="24"/>
        </w:rPr>
      </w:pPr>
    </w:p>
    <w:p w14:paraId="63935778" w14:textId="268F82DE" w:rsidR="004A6AE0" w:rsidRDefault="004A6AE0" w:rsidP="004A6AE0">
      <w:pPr>
        <w:spacing w:after="0" w:line="240" w:lineRule="auto"/>
        <w:rPr>
          <w:sz w:val="24"/>
          <w:szCs w:val="24"/>
        </w:rPr>
      </w:pPr>
    </w:p>
    <w:p w14:paraId="6A9C442E" w14:textId="07F08822" w:rsidR="004A6AE0" w:rsidRDefault="004A6AE0" w:rsidP="004A6AE0">
      <w:pPr>
        <w:spacing w:after="0" w:line="240" w:lineRule="auto"/>
        <w:rPr>
          <w:sz w:val="24"/>
          <w:szCs w:val="24"/>
        </w:rPr>
      </w:pPr>
    </w:p>
    <w:p w14:paraId="31A337A6" w14:textId="5D9AB717" w:rsidR="004A6AE0" w:rsidRDefault="004A6AE0" w:rsidP="004A6AE0">
      <w:pPr>
        <w:spacing w:after="0" w:line="240" w:lineRule="auto"/>
        <w:rPr>
          <w:sz w:val="24"/>
          <w:szCs w:val="24"/>
        </w:rPr>
      </w:pPr>
    </w:p>
    <w:p w14:paraId="136EDAC1" w14:textId="77777777" w:rsidR="004A6AE0" w:rsidRPr="004A6AE0" w:rsidRDefault="004A6AE0" w:rsidP="004A6AE0">
      <w:pPr>
        <w:spacing w:after="0" w:line="240" w:lineRule="auto"/>
        <w:rPr>
          <w:sz w:val="24"/>
          <w:szCs w:val="24"/>
        </w:rPr>
      </w:pPr>
    </w:p>
    <w:p w14:paraId="63175DD3" w14:textId="77777777" w:rsidR="00BA76E0" w:rsidRDefault="00BA76E0" w:rsidP="6358BD96">
      <w:pPr>
        <w:spacing w:after="0" w:line="240" w:lineRule="auto"/>
        <w:rPr>
          <w:b/>
          <w:bCs/>
          <w:sz w:val="32"/>
          <w:szCs w:val="32"/>
        </w:rPr>
      </w:pPr>
    </w:p>
    <w:p w14:paraId="03F8B1DF" w14:textId="77777777" w:rsidR="00BA76E0" w:rsidRDefault="00BA76E0" w:rsidP="6358BD96">
      <w:pPr>
        <w:spacing w:after="0" w:line="240" w:lineRule="auto"/>
        <w:rPr>
          <w:b/>
          <w:bCs/>
          <w:sz w:val="32"/>
          <w:szCs w:val="32"/>
        </w:rPr>
      </w:pPr>
    </w:p>
    <w:p w14:paraId="7E6B5587" w14:textId="127740AC" w:rsidR="166577F7" w:rsidRDefault="004A6AE0" w:rsidP="6358BD96">
      <w:pPr>
        <w:spacing w:after="0" w:line="240" w:lineRule="auto"/>
        <w:rPr>
          <w:b/>
          <w:bCs/>
          <w:sz w:val="32"/>
          <w:szCs w:val="32"/>
        </w:rPr>
      </w:pPr>
      <w:r w:rsidRPr="004A6AE0">
        <w:rPr>
          <w:b/>
          <w:bCs/>
          <w:sz w:val="32"/>
          <w:szCs w:val="32"/>
        </w:rPr>
        <w:t xml:space="preserve">12.  </w:t>
      </w:r>
      <w:r w:rsidR="6358BD96" w:rsidRPr="004A6AE0">
        <w:rPr>
          <w:b/>
          <w:bCs/>
          <w:sz w:val="32"/>
          <w:szCs w:val="32"/>
        </w:rPr>
        <w:t>FINANCE COMMITTEE</w:t>
      </w:r>
    </w:p>
    <w:p w14:paraId="437A4AF0" w14:textId="76CC7201" w:rsidR="004A6AE0" w:rsidRDefault="004A6AE0" w:rsidP="6358BD96">
      <w:pPr>
        <w:spacing w:after="0" w:line="240" w:lineRule="auto"/>
        <w:rPr>
          <w:b/>
          <w:bCs/>
          <w:sz w:val="32"/>
          <w:szCs w:val="32"/>
        </w:rPr>
      </w:pPr>
    </w:p>
    <w:p w14:paraId="1C3E80D5" w14:textId="77777777" w:rsidR="00BA76E0" w:rsidRPr="004A6AE0" w:rsidRDefault="00BA76E0" w:rsidP="6358BD96">
      <w:pPr>
        <w:spacing w:after="0" w:line="240" w:lineRule="auto"/>
        <w:rPr>
          <w:b/>
          <w:bCs/>
          <w:sz w:val="32"/>
          <w:szCs w:val="32"/>
        </w:rPr>
      </w:pPr>
    </w:p>
    <w:p w14:paraId="53FB49BA" w14:textId="618E50DD" w:rsidR="166577F7" w:rsidRPr="004A6AE0" w:rsidRDefault="00BA76E0" w:rsidP="6358BD96">
      <w:pPr>
        <w:spacing w:after="0" w:line="240" w:lineRule="auto"/>
        <w:rPr>
          <w:b/>
          <w:bCs/>
          <w:sz w:val="28"/>
          <w:szCs w:val="28"/>
        </w:rPr>
      </w:pPr>
      <w:r w:rsidRPr="004A6AE0">
        <w:rPr>
          <w:b/>
          <w:bCs/>
          <w:sz w:val="28"/>
          <w:szCs w:val="28"/>
        </w:rPr>
        <w:t>A.  COMPOSITION AND RESPONSIBILITIES</w:t>
      </w:r>
    </w:p>
    <w:p w14:paraId="5E012455" w14:textId="185235DA" w:rsidR="166577F7" w:rsidRPr="004A6AE0" w:rsidRDefault="6358BD96" w:rsidP="166577F7">
      <w:pPr>
        <w:spacing w:after="0" w:line="240" w:lineRule="auto"/>
        <w:rPr>
          <w:sz w:val="24"/>
          <w:szCs w:val="24"/>
        </w:rPr>
      </w:pPr>
      <w:r w:rsidRPr="004A6AE0">
        <w:rPr>
          <w:sz w:val="24"/>
          <w:szCs w:val="24"/>
        </w:rPr>
        <w:t xml:space="preserve">The District Finance Committee is comprised of thirteen members: The PDG Chair, The DG, The IPDG, The DGE, and the District Treasurer as ex-officio voting members; The DGN and District Secretary as ex-officio, non-voting members; and six at large voting members. The District Governor, two years removed from office, will serve as the Finance Committee's chair. All ex-officio members serve one year terms concurrent with their terms of office. At-large members shall serve a staggered three-year term such that the terms of two members expire each year. The district governor shall appoint Rotarians as members at-large to fill positions becoming vacant upon his/her accession to office. At least one of the two members appointed each year shall be a Past District Governor. No at-large member appointment shall be made of a Rotarian from the same club as or any club of an Area as any Rotarian already holding membership on the committee. Ex-officio members, by necessity, election or appointment may be from the same clubs or </w:t>
      </w:r>
      <w:r w:rsidR="00A33287" w:rsidRPr="004A6AE0">
        <w:rPr>
          <w:sz w:val="24"/>
          <w:szCs w:val="24"/>
        </w:rPr>
        <w:t>Area. It</w:t>
      </w:r>
      <w:r w:rsidRPr="004A6AE0">
        <w:rPr>
          <w:sz w:val="24"/>
          <w:szCs w:val="24"/>
        </w:rPr>
        <w:t xml:space="preserve"> is suggested, but not required that appointment preference be given to individuals with experience in accounting or law, or to Club Past Presidents. The DG shall monitor the responsibilities of the District Finance Committee with the objective of ensuring the overall financial health of the District. These responsibilities include:</w:t>
      </w:r>
    </w:p>
    <w:p w14:paraId="3D0A244E" w14:textId="18F39092" w:rsidR="166577F7" w:rsidRPr="004A6AE0" w:rsidRDefault="6358BD96" w:rsidP="6358BD96">
      <w:pPr>
        <w:pStyle w:val="ListParagraph"/>
        <w:numPr>
          <w:ilvl w:val="0"/>
          <w:numId w:val="3"/>
        </w:numPr>
        <w:spacing w:after="0" w:line="240" w:lineRule="auto"/>
        <w:rPr>
          <w:sz w:val="24"/>
          <w:szCs w:val="24"/>
        </w:rPr>
      </w:pPr>
      <w:r w:rsidRPr="004A6AE0">
        <w:rPr>
          <w:sz w:val="24"/>
          <w:szCs w:val="24"/>
        </w:rPr>
        <w:t>Supervision of the District Funds.</w:t>
      </w:r>
    </w:p>
    <w:p w14:paraId="7E409C1F" w14:textId="317632C7" w:rsidR="166577F7" w:rsidRPr="004A6AE0" w:rsidRDefault="6358BD96" w:rsidP="6358BD96">
      <w:pPr>
        <w:pStyle w:val="ListParagraph"/>
        <w:numPr>
          <w:ilvl w:val="0"/>
          <w:numId w:val="3"/>
        </w:numPr>
        <w:spacing w:after="0" w:line="240" w:lineRule="auto"/>
        <w:rPr>
          <w:sz w:val="24"/>
          <w:szCs w:val="24"/>
        </w:rPr>
      </w:pPr>
      <w:r w:rsidRPr="004A6AE0">
        <w:rPr>
          <w:sz w:val="24"/>
          <w:szCs w:val="24"/>
        </w:rPr>
        <w:t>Reviewing the per capita levy and district administrative expenses.</w:t>
      </w:r>
    </w:p>
    <w:p w14:paraId="2212B5EF" w14:textId="1CEFB184" w:rsidR="166577F7" w:rsidRPr="004A6AE0" w:rsidRDefault="6358BD96" w:rsidP="6358BD96">
      <w:pPr>
        <w:pStyle w:val="ListParagraph"/>
        <w:numPr>
          <w:ilvl w:val="0"/>
          <w:numId w:val="3"/>
        </w:numPr>
        <w:spacing w:after="0" w:line="240" w:lineRule="auto"/>
        <w:rPr>
          <w:sz w:val="24"/>
          <w:szCs w:val="24"/>
        </w:rPr>
      </w:pPr>
      <w:r w:rsidRPr="004A6AE0">
        <w:rPr>
          <w:sz w:val="24"/>
          <w:szCs w:val="24"/>
        </w:rPr>
        <w:t>Review and approval of the district budget prepared by the DG &amp; District Treasurer.</w:t>
      </w:r>
    </w:p>
    <w:p w14:paraId="03DB53D6" w14:textId="10825348" w:rsidR="166577F7" w:rsidRPr="004A6AE0" w:rsidRDefault="6358BD96" w:rsidP="6358BD96">
      <w:pPr>
        <w:pStyle w:val="ListParagraph"/>
        <w:numPr>
          <w:ilvl w:val="0"/>
          <w:numId w:val="3"/>
        </w:numPr>
        <w:spacing w:after="0" w:line="240" w:lineRule="auto"/>
        <w:rPr>
          <w:sz w:val="24"/>
          <w:szCs w:val="24"/>
        </w:rPr>
      </w:pPr>
      <w:r w:rsidRPr="004A6AE0">
        <w:rPr>
          <w:sz w:val="24"/>
          <w:szCs w:val="24"/>
        </w:rPr>
        <w:t>Preparation of financial reports to be presented at District functions.</w:t>
      </w:r>
    </w:p>
    <w:p w14:paraId="5CF66DF4" w14:textId="00C5E1D0" w:rsidR="166577F7" w:rsidRPr="004A6AE0" w:rsidRDefault="6358BD96" w:rsidP="6358BD96">
      <w:pPr>
        <w:pStyle w:val="ListParagraph"/>
        <w:numPr>
          <w:ilvl w:val="0"/>
          <w:numId w:val="3"/>
        </w:numPr>
        <w:spacing w:after="0" w:line="240" w:lineRule="auto"/>
        <w:rPr>
          <w:sz w:val="24"/>
          <w:szCs w:val="24"/>
        </w:rPr>
      </w:pPr>
      <w:r w:rsidRPr="004A6AE0">
        <w:rPr>
          <w:sz w:val="24"/>
          <w:szCs w:val="24"/>
        </w:rPr>
        <w:t>Ensuring that the District adheres to State and Federal filing requirements.</w:t>
      </w:r>
    </w:p>
    <w:p w14:paraId="094C46DA" w14:textId="78430F9E" w:rsidR="166577F7" w:rsidRPr="004A6AE0" w:rsidRDefault="6358BD96" w:rsidP="6358BD96">
      <w:pPr>
        <w:pStyle w:val="ListParagraph"/>
        <w:numPr>
          <w:ilvl w:val="0"/>
          <w:numId w:val="3"/>
        </w:numPr>
        <w:spacing w:after="0" w:line="240" w:lineRule="auto"/>
        <w:rPr>
          <w:sz w:val="24"/>
          <w:szCs w:val="24"/>
        </w:rPr>
      </w:pPr>
      <w:r w:rsidRPr="004A6AE0">
        <w:rPr>
          <w:sz w:val="24"/>
          <w:szCs w:val="24"/>
        </w:rPr>
        <w:t>Identification and management of financial risks to the District.</w:t>
      </w:r>
    </w:p>
    <w:p w14:paraId="05746AB5" w14:textId="339327E1" w:rsidR="166577F7" w:rsidRPr="004A6AE0" w:rsidRDefault="6358BD96" w:rsidP="6358BD96">
      <w:pPr>
        <w:pStyle w:val="ListParagraph"/>
        <w:numPr>
          <w:ilvl w:val="0"/>
          <w:numId w:val="3"/>
        </w:numPr>
        <w:spacing w:after="0" w:line="240" w:lineRule="auto"/>
        <w:rPr>
          <w:sz w:val="24"/>
          <w:szCs w:val="24"/>
        </w:rPr>
      </w:pPr>
      <w:r w:rsidRPr="004A6AE0">
        <w:rPr>
          <w:sz w:val="24"/>
          <w:szCs w:val="24"/>
        </w:rPr>
        <w:t>Reviewing the District IRS Form 990 annually after submitted to IRS.</w:t>
      </w:r>
    </w:p>
    <w:p w14:paraId="5A4F5DFF" w14:textId="4277931E" w:rsidR="166577F7" w:rsidRPr="004A6AE0" w:rsidRDefault="6358BD96" w:rsidP="6358BD96">
      <w:pPr>
        <w:pStyle w:val="ListParagraph"/>
        <w:numPr>
          <w:ilvl w:val="0"/>
          <w:numId w:val="3"/>
        </w:numPr>
        <w:spacing w:after="0" w:line="240" w:lineRule="auto"/>
        <w:rPr>
          <w:sz w:val="24"/>
          <w:szCs w:val="24"/>
        </w:rPr>
      </w:pPr>
      <w:r w:rsidRPr="004A6AE0">
        <w:rPr>
          <w:sz w:val="24"/>
          <w:szCs w:val="24"/>
        </w:rPr>
        <w:t>Provide incoming District Governor with financial training, if desired.</w:t>
      </w:r>
    </w:p>
    <w:p w14:paraId="7B619D07" w14:textId="6C7202D5" w:rsidR="166577F7" w:rsidRPr="004A6AE0" w:rsidRDefault="6358BD96" w:rsidP="6358BD96">
      <w:pPr>
        <w:pStyle w:val="ListParagraph"/>
        <w:numPr>
          <w:ilvl w:val="0"/>
          <w:numId w:val="3"/>
        </w:numPr>
        <w:spacing w:after="0" w:line="240" w:lineRule="auto"/>
        <w:rPr>
          <w:sz w:val="24"/>
          <w:szCs w:val="24"/>
        </w:rPr>
      </w:pPr>
      <w:r w:rsidRPr="004A6AE0">
        <w:rPr>
          <w:sz w:val="24"/>
          <w:szCs w:val="24"/>
        </w:rPr>
        <w:t>Ensuring the annual district audit/review is completed and properly reported to clubs</w:t>
      </w:r>
    </w:p>
    <w:p w14:paraId="28C01ECD" w14:textId="309618ED" w:rsidR="166577F7" w:rsidRPr="004A6AE0" w:rsidRDefault="6358BD96" w:rsidP="6358BD96">
      <w:pPr>
        <w:pStyle w:val="ListParagraph"/>
        <w:numPr>
          <w:ilvl w:val="0"/>
          <w:numId w:val="3"/>
        </w:numPr>
        <w:spacing w:after="0" w:line="240" w:lineRule="auto"/>
        <w:rPr>
          <w:sz w:val="24"/>
          <w:szCs w:val="24"/>
        </w:rPr>
      </w:pPr>
      <w:r w:rsidRPr="004A6AE0">
        <w:rPr>
          <w:sz w:val="24"/>
          <w:szCs w:val="24"/>
        </w:rPr>
        <w:t xml:space="preserve">Coordination with DG for timely completion and proper reporting of 'Annual Statement and Report of District </w:t>
      </w:r>
      <w:r w:rsidR="004A6AE0" w:rsidRPr="004A6AE0">
        <w:rPr>
          <w:sz w:val="24"/>
          <w:szCs w:val="24"/>
        </w:rPr>
        <w:t xml:space="preserve">Finances. </w:t>
      </w:r>
    </w:p>
    <w:p w14:paraId="406A5DAE" w14:textId="2D0FC2FA" w:rsidR="166577F7" w:rsidRDefault="6358BD96" w:rsidP="6358BD96">
      <w:pPr>
        <w:pStyle w:val="ListParagraph"/>
        <w:numPr>
          <w:ilvl w:val="0"/>
          <w:numId w:val="3"/>
        </w:numPr>
        <w:spacing w:after="0" w:line="240" w:lineRule="auto"/>
        <w:rPr>
          <w:sz w:val="24"/>
          <w:szCs w:val="24"/>
        </w:rPr>
      </w:pPr>
      <w:r w:rsidRPr="004A6AE0">
        <w:rPr>
          <w:sz w:val="24"/>
          <w:szCs w:val="24"/>
        </w:rPr>
        <w:t>Appointment of replacement member of District Audit Committee when required by that committee appointment procedures.</w:t>
      </w:r>
    </w:p>
    <w:p w14:paraId="50B7B920" w14:textId="3345E554" w:rsidR="00E4476C" w:rsidRDefault="00E4476C" w:rsidP="00E4476C">
      <w:pPr>
        <w:pStyle w:val="ListParagraph"/>
        <w:spacing w:after="0" w:line="240" w:lineRule="auto"/>
        <w:rPr>
          <w:sz w:val="24"/>
          <w:szCs w:val="24"/>
        </w:rPr>
      </w:pPr>
    </w:p>
    <w:p w14:paraId="1B7BA627" w14:textId="77777777" w:rsidR="00E4476C" w:rsidRPr="004A6AE0" w:rsidRDefault="00E4476C" w:rsidP="00E4476C">
      <w:pPr>
        <w:pStyle w:val="ListParagraph"/>
        <w:spacing w:after="0" w:line="240" w:lineRule="auto"/>
        <w:rPr>
          <w:sz w:val="24"/>
          <w:szCs w:val="24"/>
        </w:rPr>
      </w:pPr>
    </w:p>
    <w:p w14:paraId="10181BBB" w14:textId="258F5A92" w:rsidR="166577F7" w:rsidRPr="004A6AE0" w:rsidRDefault="00BA76E0" w:rsidP="6358BD96">
      <w:pPr>
        <w:spacing w:after="0" w:line="240" w:lineRule="auto"/>
        <w:rPr>
          <w:b/>
          <w:bCs/>
          <w:sz w:val="28"/>
          <w:szCs w:val="28"/>
        </w:rPr>
      </w:pPr>
      <w:r w:rsidRPr="004A6AE0">
        <w:rPr>
          <w:b/>
          <w:bCs/>
          <w:sz w:val="28"/>
          <w:szCs w:val="28"/>
        </w:rPr>
        <w:lastRenderedPageBreak/>
        <w:t>B.  MEETINGS</w:t>
      </w:r>
    </w:p>
    <w:p w14:paraId="194B2FE9" w14:textId="2F10AB10" w:rsidR="166577F7" w:rsidRPr="004A6AE0" w:rsidRDefault="166577F7" w:rsidP="166577F7">
      <w:pPr>
        <w:spacing w:after="0" w:line="240" w:lineRule="auto"/>
        <w:rPr>
          <w:sz w:val="24"/>
          <w:szCs w:val="24"/>
        </w:rPr>
      </w:pPr>
      <w:r w:rsidRPr="004A6AE0">
        <w:rPr>
          <w:sz w:val="24"/>
          <w:szCs w:val="24"/>
        </w:rPr>
        <w:t>The Chairman presides over regular meetings of the committee.</w:t>
      </w:r>
    </w:p>
    <w:p w14:paraId="0F819CCF" w14:textId="7D7195BC" w:rsidR="166577F7" w:rsidRPr="004A6AE0" w:rsidRDefault="166577F7" w:rsidP="166577F7">
      <w:pPr>
        <w:spacing w:after="0" w:line="240" w:lineRule="auto"/>
        <w:rPr>
          <w:sz w:val="24"/>
          <w:szCs w:val="24"/>
        </w:rPr>
      </w:pPr>
      <w:r w:rsidRPr="004A6AE0">
        <w:rPr>
          <w:sz w:val="24"/>
          <w:szCs w:val="24"/>
        </w:rPr>
        <w:t>Meetings shall be scheduled by the Chairman at regular semi-annual intervals.</w:t>
      </w:r>
    </w:p>
    <w:p w14:paraId="34802B0B" w14:textId="22D6A950" w:rsidR="166577F7" w:rsidRPr="004A6AE0" w:rsidRDefault="166577F7" w:rsidP="166577F7">
      <w:pPr>
        <w:spacing w:after="0" w:line="240" w:lineRule="auto"/>
        <w:rPr>
          <w:sz w:val="24"/>
          <w:szCs w:val="24"/>
        </w:rPr>
      </w:pPr>
      <w:r w:rsidRPr="004A6AE0">
        <w:rPr>
          <w:sz w:val="24"/>
          <w:szCs w:val="24"/>
        </w:rPr>
        <w:t>The Chairman has responsibility for ensuring minutes are recorded at each meeting, and are disseminated to committee members prior to the next meeting.</w:t>
      </w:r>
    </w:p>
    <w:p w14:paraId="3ED23508" w14:textId="679F048B" w:rsidR="166577F7" w:rsidRPr="004A6AE0" w:rsidRDefault="166577F7" w:rsidP="166577F7">
      <w:pPr>
        <w:spacing w:after="0" w:line="240" w:lineRule="auto"/>
        <w:rPr>
          <w:sz w:val="24"/>
          <w:szCs w:val="24"/>
        </w:rPr>
      </w:pPr>
      <w:r w:rsidRPr="004A6AE0">
        <w:rPr>
          <w:sz w:val="24"/>
          <w:szCs w:val="24"/>
        </w:rPr>
        <w:t>The Treasurer is responsible for the preparation of updated financial statements and budget status and to disseminate these statements to committee members prior to the next meeting. The standard reports are:</w:t>
      </w:r>
    </w:p>
    <w:p w14:paraId="3542C1F0" w14:textId="1154382F" w:rsidR="166577F7" w:rsidRPr="004A6AE0" w:rsidRDefault="6358BD96" w:rsidP="6358BD96">
      <w:pPr>
        <w:pStyle w:val="ListParagraph"/>
        <w:numPr>
          <w:ilvl w:val="0"/>
          <w:numId w:val="2"/>
        </w:numPr>
        <w:spacing w:after="0" w:line="240" w:lineRule="auto"/>
        <w:rPr>
          <w:sz w:val="24"/>
          <w:szCs w:val="24"/>
        </w:rPr>
      </w:pPr>
      <w:r w:rsidRPr="004A6AE0">
        <w:rPr>
          <w:sz w:val="24"/>
          <w:szCs w:val="24"/>
        </w:rPr>
        <w:t>Profit and Loss</w:t>
      </w:r>
    </w:p>
    <w:p w14:paraId="2C06EAA8" w14:textId="0315D25B" w:rsidR="166577F7" w:rsidRPr="004A6AE0" w:rsidRDefault="6358BD96" w:rsidP="6358BD96">
      <w:pPr>
        <w:pStyle w:val="ListParagraph"/>
        <w:numPr>
          <w:ilvl w:val="0"/>
          <w:numId w:val="2"/>
        </w:numPr>
        <w:spacing w:after="0" w:line="240" w:lineRule="auto"/>
        <w:rPr>
          <w:sz w:val="24"/>
          <w:szCs w:val="24"/>
        </w:rPr>
      </w:pPr>
      <w:r w:rsidRPr="004A6AE0">
        <w:rPr>
          <w:sz w:val="24"/>
          <w:szCs w:val="24"/>
        </w:rPr>
        <w:t>Accounts Receivable</w:t>
      </w:r>
    </w:p>
    <w:p w14:paraId="329651C7" w14:textId="3E0C163C" w:rsidR="166577F7" w:rsidRPr="004A6AE0" w:rsidRDefault="6358BD96" w:rsidP="6358BD96">
      <w:pPr>
        <w:pStyle w:val="ListParagraph"/>
        <w:numPr>
          <w:ilvl w:val="0"/>
          <w:numId w:val="2"/>
        </w:numPr>
        <w:spacing w:after="0" w:line="240" w:lineRule="auto"/>
        <w:rPr>
          <w:sz w:val="24"/>
          <w:szCs w:val="24"/>
        </w:rPr>
      </w:pPr>
      <w:r w:rsidRPr="004A6AE0">
        <w:rPr>
          <w:sz w:val="24"/>
          <w:szCs w:val="24"/>
        </w:rPr>
        <w:t>Balance Sheet</w:t>
      </w:r>
    </w:p>
    <w:p w14:paraId="140D3DD4" w14:textId="49A92799" w:rsidR="166577F7" w:rsidRPr="004A6AE0" w:rsidRDefault="6358BD96" w:rsidP="6358BD96">
      <w:pPr>
        <w:pStyle w:val="ListParagraph"/>
        <w:numPr>
          <w:ilvl w:val="0"/>
          <w:numId w:val="2"/>
        </w:numPr>
        <w:spacing w:after="0" w:line="240" w:lineRule="auto"/>
        <w:rPr>
          <w:sz w:val="24"/>
          <w:szCs w:val="24"/>
        </w:rPr>
      </w:pPr>
      <w:r w:rsidRPr="004A6AE0">
        <w:rPr>
          <w:sz w:val="24"/>
          <w:szCs w:val="24"/>
        </w:rPr>
        <w:t>Budget vs. Actual</w:t>
      </w:r>
    </w:p>
    <w:p w14:paraId="477E531E" w14:textId="46D46165" w:rsidR="166577F7" w:rsidRPr="004A6AE0" w:rsidRDefault="6358BD96" w:rsidP="6358BD96">
      <w:pPr>
        <w:pStyle w:val="ListParagraph"/>
        <w:numPr>
          <w:ilvl w:val="0"/>
          <w:numId w:val="2"/>
        </w:numPr>
        <w:spacing w:after="0" w:line="240" w:lineRule="auto"/>
        <w:rPr>
          <w:sz w:val="24"/>
          <w:szCs w:val="24"/>
        </w:rPr>
      </w:pPr>
      <w:r w:rsidRPr="004A6AE0">
        <w:rPr>
          <w:sz w:val="24"/>
          <w:szCs w:val="24"/>
        </w:rPr>
        <w:t>Check Register to date</w:t>
      </w:r>
    </w:p>
    <w:p w14:paraId="1B720FBC" w14:textId="43AC5BB6" w:rsidR="166577F7" w:rsidRDefault="6358BD96" w:rsidP="00BA76E0">
      <w:pPr>
        <w:spacing w:after="0" w:line="240" w:lineRule="auto"/>
        <w:ind w:left="14"/>
        <w:rPr>
          <w:sz w:val="24"/>
          <w:szCs w:val="24"/>
        </w:rPr>
      </w:pPr>
      <w:r w:rsidRPr="00BA76E0">
        <w:rPr>
          <w:sz w:val="24"/>
          <w:szCs w:val="24"/>
        </w:rPr>
        <w:t>The status of district funds relative to the budget will be reviewed at each meeting of the finance committee. Any transactions exceeding $10,000 are to be reviewed by the finance committee.</w:t>
      </w:r>
    </w:p>
    <w:p w14:paraId="46472D9C" w14:textId="77777777" w:rsidR="00BA76E0" w:rsidRPr="00BA76E0" w:rsidRDefault="00BA76E0" w:rsidP="00BA76E0">
      <w:pPr>
        <w:spacing w:after="0" w:line="240" w:lineRule="auto"/>
        <w:ind w:left="14"/>
        <w:rPr>
          <w:sz w:val="24"/>
          <w:szCs w:val="24"/>
        </w:rPr>
      </w:pPr>
    </w:p>
    <w:p w14:paraId="7C13C87C" w14:textId="58C12B64" w:rsidR="166577F7" w:rsidRPr="004A6AE0" w:rsidRDefault="00BA76E0" w:rsidP="6358BD96">
      <w:pPr>
        <w:spacing w:after="0" w:line="240" w:lineRule="auto"/>
        <w:rPr>
          <w:b/>
          <w:bCs/>
          <w:sz w:val="28"/>
          <w:szCs w:val="28"/>
        </w:rPr>
      </w:pPr>
      <w:r w:rsidRPr="004A6AE0">
        <w:rPr>
          <w:b/>
          <w:bCs/>
          <w:sz w:val="28"/>
          <w:szCs w:val="28"/>
        </w:rPr>
        <w:t>C.  SOURCES OF REVENUE</w:t>
      </w:r>
    </w:p>
    <w:p w14:paraId="699B89C6" w14:textId="6641F7BB" w:rsidR="166577F7" w:rsidRPr="004A6AE0" w:rsidRDefault="166577F7" w:rsidP="166577F7">
      <w:pPr>
        <w:spacing w:after="0" w:line="240" w:lineRule="auto"/>
        <w:rPr>
          <w:sz w:val="24"/>
          <w:szCs w:val="24"/>
        </w:rPr>
      </w:pPr>
      <w:r w:rsidRPr="004A6AE0">
        <w:rPr>
          <w:sz w:val="24"/>
          <w:szCs w:val="24"/>
        </w:rPr>
        <w:t>The primary sources of District revenue are:</w:t>
      </w:r>
    </w:p>
    <w:p w14:paraId="5BAD8864" w14:textId="77777777" w:rsidR="00BA76E0" w:rsidRDefault="166577F7">
      <w:pPr>
        <w:pStyle w:val="ListParagraph"/>
        <w:numPr>
          <w:ilvl w:val="0"/>
          <w:numId w:val="75"/>
        </w:numPr>
        <w:spacing w:after="0" w:line="240" w:lineRule="auto"/>
        <w:rPr>
          <w:sz w:val="24"/>
          <w:szCs w:val="24"/>
        </w:rPr>
      </w:pPr>
      <w:r w:rsidRPr="00BA76E0">
        <w:rPr>
          <w:sz w:val="24"/>
          <w:szCs w:val="24"/>
        </w:rPr>
        <w:t>Dues (annual levy :) Dues from Clubs in the District will be collected based on a per capita amount approved by the District Clubs in accordance with the Rotary International Bylaws 15.060.2.</w:t>
      </w:r>
    </w:p>
    <w:p w14:paraId="36AA1EBC" w14:textId="71EE3D2B" w:rsidR="166577F7" w:rsidRPr="00BA76E0" w:rsidRDefault="166577F7">
      <w:pPr>
        <w:pStyle w:val="ListParagraph"/>
        <w:numPr>
          <w:ilvl w:val="0"/>
          <w:numId w:val="75"/>
        </w:numPr>
        <w:spacing w:after="0" w:line="240" w:lineRule="auto"/>
        <w:rPr>
          <w:sz w:val="24"/>
          <w:szCs w:val="24"/>
        </w:rPr>
      </w:pPr>
      <w:r w:rsidRPr="00BA76E0">
        <w:rPr>
          <w:sz w:val="24"/>
          <w:szCs w:val="24"/>
        </w:rPr>
        <w:t>Approved Billings: District approved Invoices, assessments, other billings rendered by the district.</w:t>
      </w:r>
    </w:p>
    <w:p w14:paraId="1E22090B" w14:textId="165902BA" w:rsidR="166577F7" w:rsidRPr="00BA76E0" w:rsidRDefault="166577F7">
      <w:pPr>
        <w:pStyle w:val="ListParagraph"/>
        <w:numPr>
          <w:ilvl w:val="0"/>
          <w:numId w:val="75"/>
        </w:numPr>
        <w:spacing w:after="0" w:line="240" w:lineRule="auto"/>
        <w:rPr>
          <w:sz w:val="24"/>
          <w:szCs w:val="24"/>
        </w:rPr>
      </w:pPr>
      <w:r w:rsidRPr="00BA76E0">
        <w:rPr>
          <w:sz w:val="24"/>
          <w:szCs w:val="24"/>
        </w:rPr>
        <w:t>Rotary International Allocations: Rotary International provides funds for specific purposes.</w:t>
      </w:r>
    </w:p>
    <w:p w14:paraId="2930EF95" w14:textId="756BE5D2" w:rsidR="166577F7" w:rsidRPr="00BA76E0" w:rsidRDefault="166577F7">
      <w:pPr>
        <w:pStyle w:val="ListParagraph"/>
        <w:numPr>
          <w:ilvl w:val="0"/>
          <w:numId w:val="75"/>
        </w:numPr>
        <w:spacing w:after="0" w:line="240" w:lineRule="auto"/>
        <w:rPr>
          <w:sz w:val="24"/>
          <w:szCs w:val="24"/>
        </w:rPr>
      </w:pPr>
      <w:r w:rsidRPr="00BA76E0">
        <w:rPr>
          <w:sz w:val="24"/>
          <w:szCs w:val="24"/>
        </w:rPr>
        <w:t>Investments: The District may earn income from the investment of reserve funds.</w:t>
      </w:r>
    </w:p>
    <w:p w14:paraId="57C8C740" w14:textId="6EBDD518" w:rsidR="166577F7" w:rsidRPr="00BA76E0" w:rsidRDefault="166577F7">
      <w:pPr>
        <w:pStyle w:val="ListParagraph"/>
        <w:numPr>
          <w:ilvl w:val="0"/>
          <w:numId w:val="75"/>
        </w:numPr>
        <w:spacing w:after="0" w:line="240" w:lineRule="auto"/>
        <w:rPr>
          <w:sz w:val="24"/>
          <w:szCs w:val="24"/>
        </w:rPr>
      </w:pPr>
      <w:r w:rsidRPr="00BA76E0">
        <w:rPr>
          <w:sz w:val="24"/>
          <w:szCs w:val="24"/>
        </w:rPr>
        <w:t>Other: The District may receive contributions, donations, grants, or bequests from clubs or individuals for designated or general purposes. The DG may also contribute unspent funds from certain allowances provided by Rotary International.</w:t>
      </w:r>
    </w:p>
    <w:p w14:paraId="03A4E1F3" w14:textId="77777777" w:rsidR="004A6AE0" w:rsidRPr="004A6AE0" w:rsidRDefault="004A6AE0" w:rsidP="166577F7">
      <w:pPr>
        <w:spacing w:after="0" w:line="240" w:lineRule="auto"/>
        <w:rPr>
          <w:sz w:val="24"/>
          <w:szCs w:val="24"/>
        </w:rPr>
      </w:pPr>
    </w:p>
    <w:p w14:paraId="1A681C73" w14:textId="02F7F565" w:rsidR="166577F7" w:rsidRPr="004A6AE0" w:rsidRDefault="00BA76E0" w:rsidP="6358BD96">
      <w:pPr>
        <w:spacing w:after="0" w:line="240" w:lineRule="auto"/>
        <w:rPr>
          <w:b/>
          <w:bCs/>
          <w:sz w:val="28"/>
          <w:szCs w:val="28"/>
        </w:rPr>
      </w:pPr>
      <w:r w:rsidRPr="004A6AE0">
        <w:rPr>
          <w:b/>
          <w:bCs/>
          <w:sz w:val="28"/>
          <w:szCs w:val="28"/>
        </w:rPr>
        <w:t>D.  TYPES OF FUNDS</w:t>
      </w:r>
    </w:p>
    <w:p w14:paraId="2CC84DBF" w14:textId="772344D2" w:rsidR="166577F7" w:rsidRPr="004A6AE0" w:rsidRDefault="6358BD96" w:rsidP="166577F7">
      <w:pPr>
        <w:spacing w:after="0" w:line="240" w:lineRule="auto"/>
        <w:rPr>
          <w:sz w:val="24"/>
          <w:szCs w:val="24"/>
        </w:rPr>
      </w:pPr>
      <w:r w:rsidRPr="004A6AE0">
        <w:rPr>
          <w:sz w:val="24"/>
          <w:szCs w:val="24"/>
        </w:rPr>
        <w:t>The District shall maintain a separate record and accounting for each of the following categories of funds. The DG and the District Finance Committee have a responsibility to oversee all types of funds.</w:t>
      </w:r>
    </w:p>
    <w:p w14:paraId="530E4AE5" w14:textId="5FD3A661" w:rsidR="166577F7" w:rsidRPr="004A6AE0" w:rsidRDefault="6358BD96" w:rsidP="6358BD96">
      <w:pPr>
        <w:pStyle w:val="ListParagraph"/>
        <w:numPr>
          <w:ilvl w:val="0"/>
          <w:numId w:val="1"/>
        </w:numPr>
        <w:spacing w:after="0" w:line="240" w:lineRule="auto"/>
        <w:rPr>
          <w:sz w:val="24"/>
          <w:szCs w:val="24"/>
        </w:rPr>
      </w:pPr>
      <w:r w:rsidRPr="004A6AE0">
        <w:rPr>
          <w:sz w:val="24"/>
          <w:szCs w:val="24"/>
        </w:rPr>
        <w:t>District Fund</w:t>
      </w:r>
    </w:p>
    <w:p w14:paraId="62F2A777" w14:textId="59F77013" w:rsidR="166577F7" w:rsidRPr="004A6AE0" w:rsidRDefault="6358BD96" w:rsidP="6358BD96">
      <w:pPr>
        <w:pStyle w:val="ListParagraph"/>
        <w:numPr>
          <w:ilvl w:val="0"/>
          <w:numId w:val="1"/>
        </w:numPr>
        <w:spacing w:after="0" w:line="240" w:lineRule="auto"/>
        <w:rPr>
          <w:sz w:val="24"/>
          <w:szCs w:val="24"/>
        </w:rPr>
      </w:pPr>
      <w:r w:rsidRPr="004A6AE0">
        <w:rPr>
          <w:sz w:val="24"/>
          <w:szCs w:val="24"/>
        </w:rPr>
        <w:t>Separate Purpose Funds</w:t>
      </w:r>
    </w:p>
    <w:p w14:paraId="30555B25" w14:textId="60DA6AA5" w:rsidR="001439A7" w:rsidRPr="001439A7" w:rsidRDefault="6358BD96" w:rsidP="004A6AE0">
      <w:pPr>
        <w:pStyle w:val="ListParagraph"/>
        <w:numPr>
          <w:ilvl w:val="0"/>
          <w:numId w:val="1"/>
        </w:numPr>
        <w:spacing w:after="0" w:line="240" w:lineRule="auto"/>
        <w:rPr>
          <w:sz w:val="24"/>
          <w:szCs w:val="24"/>
        </w:rPr>
      </w:pPr>
      <w:r w:rsidRPr="004A6AE0">
        <w:rPr>
          <w:sz w:val="24"/>
          <w:szCs w:val="24"/>
        </w:rPr>
        <w:t>Special Project Funds</w:t>
      </w:r>
    </w:p>
    <w:p w14:paraId="43A733C3" w14:textId="77777777" w:rsidR="00BA76E0" w:rsidRDefault="00BA76E0" w:rsidP="6358BD96">
      <w:pPr>
        <w:spacing w:after="0" w:line="240" w:lineRule="auto"/>
        <w:rPr>
          <w:b/>
          <w:bCs/>
          <w:sz w:val="24"/>
          <w:szCs w:val="24"/>
        </w:rPr>
      </w:pPr>
    </w:p>
    <w:p w14:paraId="56765DF3" w14:textId="77777777" w:rsidR="00BA76E0" w:rsidRDefault="00BA76E0" w:rsidP="6358BD96">
      <w:pPr>
        <w:spacing w:after="0" w:line="240" w:lineRule="auto"/>
        <w:rPr>
          <w:b/>
          <w:bCs/>
          <w:sz w:val="24"/>
          <w:szCs w:val="24"/>
        </w:rPr>
      </w:pPr>
    </w:p>
    <w:p w14:paraId="15160419" w14:textId="08930CF6" w:rsidR="166577F7" w:rsidRPr="001439A7" w:rsidRDefault="00136AB0" w:rsidP="6358BD96">
      <w:pPr>
        <w:spacing w:after="0" w:line="240" w:lineRule="auto"/>
        <w:rPr>
          <w:b/>
          <w:bCs/>
          <w:sz w:val="24"/>
          <w:szCs w:val="24"/>
        </w:rPr>
      </w:pPr>
      <w:r w:rsidRPr="001439A7">
        <w:rPr>
          <w:b/>
          <w:bCs/>
          <w:sz w:val="24"/>
          <w:szCs w:val="24"/>
        </w:rPr>
        <w:lastRenderedPageBreak/>
        <w:t>DISTRICT FUND</w:t>
      </w:r>
    </w:p>
    <w:p w14:paraId="19245EA7" w14:textId="3196127A" w:rsidR="166577F7" w:rsidRPr="004A6AE0" w:rsidRDefault="166577F7" w:rsidP="166577F7">
      <w:pPr>
        <w:spacing w:after="0" w:line="240" w:lineRule="auto"/>
        <w:rPr>
          <w:sz w:val="24"/>
          <w:szCs w:val="24"/>
        </w:rPr>
      </w:pPr>
      <w:r w:rsidRPr="004A6AE0">
        <w:rPr>
          <w:sz w:val="24"/>
          <w:szCs w:val="24"/>
        </w:rPr>
        <w:t>The purpose of the District Fund is for the administration and development of Rotary. The District Fund will conform to requirements as set forth in Rotary International Bylaws 15.060 and ensures that:</w:t>
      </w:r>
    </w:p>
    <w:p w14:paraId="6DADE974" w14:textId="0222A8DE" w:rsidR="166577F7" w:rsidRPr="00136AB0" w:rsidRDefault="166577F7">
      <w:pPr>
        <w:pStyle w:val="ListParagraph"/>
        <w:numPr>
          <w:ilvl w:val="0"/>
          <w:numId w:val="76"/>
        </w:numPr>
        <w:spacing w:after="0" w:line="240" w:lineRule="auto"/>
        <w:rPr>
          <w:sz w:val="24"/>
          <w:szCs w:val="24"/>
        </w:rPr>
      </w:pPr>
      <w:r w:rsidRPr="00136AB0">
        <w:rPr>
          <w:sz w:val="24"/>
          <w:szCs w:val="24"/>
        </w:rPr>
        <w:t>per capita levy approval is sought at the District Training Assembly following presentation of a budget</w:t>
      </w:r>
      <w:r w:rsidR="00136AB0">
        <w:rPr>
          <w:sz w:val="24"/>
          <w:szCs w:val="24"/>
        </w:rPr>
        <w:t>,</w:t>
      </w:r>
    </w:p>
    <w:p w14:paraId="6D277B37" w14:textId="6EB2BD96" w:rsidR="166577F7" w:rsidRPr="00136AB0" w:rsidRDefault="166577F7">
      <w:pPr>
        <w:pStyle w:val="ListParagraph"/>
        <w:numPr>
          <w:ilvl w:val="0"/>
          <w:numId w:val="76"/>
        </w:numPr>
        <w:spacing w:after="0" w:line="240" w:lineRule="auto"/>
        <w:rPr>
          <w:sz w:val="24"/>
          <w:szCs w:val="24"/>
        </w:rPr>
      </w:pPr>
      <w:r w:rsidRPr="00136AB0">
        <w:rPr>
          <w:sz w:val="24"/>
          <w:szCs w:val="24"/>
        </w:rPr>
        <w:t>funds are not under the control of a single individual</w:t>
      </w:r>
      <w:r w:rsidR="00136AB0">
        <w:rPr>
          <w:sz w:val="24"/>
          <w:szCs w:val="24"/>
        </w:rPr>
        <w:t xml:space="preserve"> and</w:t>
      </w:r>
    </w:p>
    <w:p w14:paraId="6725EE54" w14:textId="714EED8E" w:rsidR="166577F7" w:rsidRPr="00136AB0" w:rsidRDefault="166577F7">
      <w:pPr>
        <w:pStyle w:val="ListParagraph"/>
        <w:numPr>
          <w:ilvl w:val="0"/>
          <w:numId w:val="76"/>
        </w:numPr>
        <w:spacing w:after="0" w:line="240" w:lineRule="auto"/>
        <w:rPr>
          <w:sz w:val="24"/>
          <w:szCs w:val="24"/>
        </w:rPr>
      </w:pPr>
      <w:r w:rsidRPr="00136AB0">
        <w:rPr>
          <w:sz w:val="24"/>
          <w:szCs w:val="24"/>
        </w:rPr>
        <w:t>an annual statement of income and expenditure is presented to the District Conference as well as to the Clubs.</w:t>
      </w:r>
    </w:p>
    <w:p w14:paraId="00419CFF" w14:textId="716233DD" w:rsidR="166577F7" w:rsidRPr="00136AB0" w:rsidRDefault="00136AB0" w:rsidP="6358BD96">
      <w:pPr>
        <w:spacing w:after="0" w:line="240" w:lineRule="auto"/>
        <w:rPr>
          <w:b/>
          <w:bCs/>
          <w:sz w:val="24"/>
          <w:szCs w:val="24"/>
        </w:rPr>
      </w:pPr>
      <w:r w:rsidRPr="00136AB0">
        <w:rPr>
          <w:b/>
          <w:bCs/>
          <w:sz w:val="24"/>
          <w:szCs w:val="24"/>
        </w:rPr>
        <w:t>OPERATION OF THE DISTRICT FUND</w:t>
      </w:r>
    </w:p>
    <w:p w14:paraId="3DF4CA54" w14:textId="4290FA0A" w:rsidR="166577F7" w:rsidRPr="004A6AE0" w:rsidRDefault="166577F7" w:rsidP="166577F7">
      <w:pPr>
        <w:spacing w:after="0" w:line="240" w:lineRule="auto"/>
        <w:rPr>
          <w:sz w:val="24"/>
          <w:szCs w:val="24"/>
        </w:rPr>
      </w:pPr>
      <w:r w:rsidRPr="004A6AE0">
        <w:rPr>
          <w:sz w:val="24"/>
          <w:szCs w:val="24"/>
        </w:rPr>
        <w:t>The District Finance Committee shall review and study the necessary expenses of district administration. Cooperating with the DG, the committee shall prepare a budget.</w:t>
      </w:r>
    </w:p>
    <w:p w14:paraId="11A810AC" w14:textId="08C725A5" w:rsidR="166577F7" w:rsidRPr="004A6AE0" w:rsidRDefault="166577F7" w:rsidP="166577F7">
      <w:pPr>
        <w:spacing w:after="0" w:line="240" w:lineRule="auto"/>
        <w:rPr>
          <w:sz w:val="24"/>
          <w:szCs w:val="24"/>
        </w:rPr>
      </w:pPr>
      <w:r w:rsidRPr="004A6AE0">
        <w:rPr>
          <w:sz w:val="24"/>
          <w:szCs w:val="24"/>
        </w:rPr>
        <w:t>The amount of any per capita levy on clubs for a district fund should be decided by the District Training Assembly or the district presidents-elect training seminar, after the approval of three-fourths of the incoming presidents present; or by the district conference by a majority of the electors present and voting. Where a president-elect is excused from attending the District Training Assembly or the district presidents-elect training seminar in accordance with article 10, section 5 of the Standard Rotary Club Constitution, the designated representative of the president-elect is entitled to vote in place of the president-elect. All clubs in the district must pay the per capita levy. Once the RI Board receives certification from the DG that a club has failed to pay the levy for more than six months, it may suspend RI services to the club while the levy remains unpaid, provided that the district fund has been operated as herein provided. Any club that fails to pay its approved contributions to the district fund may have its membership in RI suspended or terminated by the RI Board.</w:t>
      </w:r>
    </w:p>
    <w:p w14:paraId="407E4885" w14:textId="0BCB805C" w:rsidR="166577F7" w:rsidRPr="004A6AE0" w:rsidRDefault="166577F7" w:rsidP="166577F7">
      <w:pPr>
        <w:spacing w:after="0" w:line="240" w:lineRule="auto"/>
        <w:rPr>
          <w:sz w:val="24"/>
          <w:szCs w:val="24"/>
        </w:rPr>
      </w:pPr>
      <w:r w:rsidRPr="004A6AE0">
        <w:rPr>
          <w:sz w:val="24"/>
          <w:szCs w:val="24"/>
        </w:rPr>
        <w:t>The treasurer shall keep proper records of the fund’s income and expenditures. The fund shall be held in a bank account in the name of the district and be supervised by the DG jointly with another member of the district finance committee, preferably the treasurer of the district when available. The outgoing DG must supply an annual statement and report of the district finances to the Finance Committee for review at the Mid-Year Conference. An evaluation, by a qualified accountant, of district accounts will also be completed and reported to the Finance committee at the Mid-Year Conference. The DG’s summary report of the year will be provided to each club in the district within 60 days of the Mid-Year Conference. This annual statement and report shall include, but not be limited to, the following details:</w:t>
      </w:r>
    </w:p>
    <w:p w14:paraId="1C6D8087" w14:textId="7277C059" w:rsidR="166577F7" w:rsidRPr="00136AB0" w:rsidRDefault="6358BD96">
      <w:pPr>
        <w:pStyle w:val="ListParagraph"/>
        <w:numPr>
          <w:ilvl w:val="0"/>
          <w:numId w:val="77"/>
        </w:numPr>
        <w:spacing w:after="0" w:line="240" w:lineRule="auto"/>
        <w:rPr>
          <w:sz w:val="24"/>
          <w:szCs w:val="24"/>
        </w:rPr>
      </w:pPr>
      <w:r w:rsidRPr="00136AB0">
        <w:rPr>
          <w:sz w:val="24"/>
          <w:szCs w:val="24"/>
        </w:rPr>
        <w:t>All sources of the district's funds (RI, The Rotary Foundation, district, and club)All funds received by or on behalf of the district from fundraising activities. Grants received from The Rotary Foundation or Rotary Foundation funds designated by the district for use All financial transactions of district committees</w:t>
      </w:r>
    </w:p>
    <w:p w14:paraId="0824E406" w14:textId="347C7C54" w:rsidR="166577F7" w:rsidRPr="00136AB0" w:rsidRDefault="166577F7">
      <w:pPr>
        <w:pStyle w:val="ListParagraph"/>
        <w:numPr>
          <w:ilvl w:val="0"/>
          <w:numId w:val="77"/>
        </w:numPr>
        <w:spacing w:after="0" w:line="240" w:lineRule="auto"/>
        <w:rPr>
          <w:sz w:val="24"/>
          <w:szCs w:val="24"/>
        </w:rPr>
      </w:pPr>
      <w:r w:rsidRPr="00136AB0">
        <w:rPr>
          <w:sz w:val="24"/>
          <w:szCs w:val="24"/>
        </w:rPr>
        <w:t>All financial transactions of the DG by or on behalf of the district</w:t>
      </w:r>
    </w:p>
    <w:p w14:paraId="52730732" w14:textId="03CF78C4" w:rsidR="166577F7" w:rsidRPr="00136AB0" w:rsidRDefault="166577F7">
      <w:pPr>
        <w:pStyle w:val="ListParagraph"/>
        <w:numPr>
          <w:ilvl w:val="0"/>
          <w:numId w:val="77"/>
        </w:numPr>
        <w:spacing w:after="0" w:line="240" w:lineRule="auto"/>
        <w:rPr>
          <w:sz w:val="24"/>
          <w:szCs w:val="24"/>
        </w:rPr>
      </w:pPr>
      <w:r w:rsidRPr="00136AB0">
        <w:rPr>
          <w:sz w:val="24"/>
          <w:szCs w:val="24"/>
        </w:rPr>
        <w:t>All expenditures of the district's funds</w:t>
      </w:r>
    </w:p>
    <w:p w14:paraId="739BBD92" w14:textId="34C5CA0F" w:rsidR="166577F7" w:rsidRPr="00136AB0" w:rsidRDefault="166577F7">
      <w:pPr>
        <w:pStyle w:val="ListParagraph"/>
        <w:numPr>
          <w:ilvl w:val="0"/>
          <w:numId w:val="77"/>
        </w:numPr>
        <w:spacing w:after="0" w:line="240" w:lineRule="auto"/>
        <w:rPr>
          <w:sz w:val="24"/>
          <w:szCs w:val="24"/>
        </w:rPr>
      </w:pPr>
      <w:r w:rsidRPr="00136AB0">
        <w:rPr>
          <w:sz w:val="24"/>
          <w:szCs w:val="24"/>
        </w:rPr>
        <w:t>All funds received by the DG from RI</w:t>
      </w:r>
    </w:p>
    <w:p w14:paraId="688BA682" w14:textId="6874560B" w:rsidR="166577F7" w:rsidRPr="001439A7" w:rsidRDefault="166577F7" w:rsidP="166577F7">
      <w:pPr>
        <w:spacing w:after="0" w:line="240" w:lineRule="auto"/>
        <w:rPr>
          <w:b/>
          <w:bCs/>
          <w:sz w:val="24"/>
          <w:szCs w:val="24"/>
        </w:rPr>
      </w:pPr>
      <w:r w:rsidRPr="004A6AE0">
        <w:rPr>
          <w:sz w:val="24"/>
          <w:szCs w:val="24"/>
        </w:rPr>
        <w:t xml:space="preserve">The annual statement and report must be presented for discussion and adoption at the next district meeting to which all clubs are entitled to send a representative and for which 30 days' notice has been given that the statement and report of district finances will be presented for discussion and adoption. If no such district meeting is held, the statement and report shall be presented for discussion and adoption at the next district </w:t>
      </w:r>
      <w:r w:rsidRPr="001439A7">
        <w:rPr>
          <w:sz w:val="24"/>
          <w:szCs w:val="24"/>
        </w:rPr>
        <w:t>conference.</w:t>
      </w:r>
    </w:p>
    <w:p w14:paraId="38EFA8B6" w14:textId="77777777" w:rsidR="00136AB0" w:rsidRDefault="00136AB0" w:rsidP="166577F7">
      <w:pPr>
        <w:spacing w:after="0" w:line="240" w:lineRule="auto"/>
        <w:rPr>
          <w:b/>
          <w:bCs/>
          <w:sz w:val="24"/>
          <w:szCs w:val="24"/>
        </w:rPr>
      </w:pPr>
    </w:p>
    <w:p w14:paraId="1C3FE837" w14:textId="55EB24CD" w:rsidR="166577F7" w:rsidRPr="004A6AE0" w:rsidRDefault="00136AB0" w:rsidP="166577F7">
      <w:pPr>
        <w:spacing w:after="0" w:line="240" w:lineRule="auto"/>
        <w:rPr>
          <w:sz w:val="24"/>
          <w:szCs w:val="24"/>
        </w:rPr>
      </w:pPr>
      <w:r w:rsidRPr="001439A7">
        <w:rPr>
          <w:b/>
          <w:bCs/>
          <w:sz w:val="24"/>
          <w:szCs w:val="24"/>
        </w:rPr>
        <w:lastRenderedPageBreak/>
        <w:t>SEPARATE PURPOSE FUNDS</w:t>
      </w:r>
    </w:p>
    <w:p w14:paraId="28471CA4" w14:textId="58D4AD86" w:rsidR="166577F7" w:rsidRPr="004A6AE0" w:rsidRDefault="166577F7" w:rsidP="166577F7">
      <w:pPr>
        <w:spacing w:after="0" w:line="240" w:lineRule="auto"/>
        <w:rPr>
          <w:sz w:val="24"/>
          <w:szCs w:val="24"/>
        </w:rPr>
      </w:pPr>
      <w:r w:rsidRPr="004A6AE0">
        <w:rPr>
          <w:sz w:val="24"/>
          <w:szCs w:val="24"/>
        </w:rPr>
        <w:t>Separate purpose funds may be established upon approval of the DG. Separate purpose funds shall be used to further district purposes and are the property of the District. All separate purpose funds are reviewed and re-authorized annually by the DG. Where funds are raised for a specific purpose a budget of revenues and expenditure shall be prepared and submitted to the DG and the District Finance Committee for approval. A separate accounting within the district fund is required for such funds. Separate purpose funds will be shown as separate items in statements submitted at the District Training Assembly or District Conference. The chairman of each separate purpose committee is required to:</w:t>
      </w:r>
    </w:p>
    <w:p w14:paraId="72E70144" w14:textId="549D80A8" w:rsidR="166577F7" w:rsidRPr="00136AB0" w:rsidRDefault="166577F7">
      <w:pPr>
        <w:pStyle w:val="ListParagraph"/>
        <w:numPr>
          <w:ilvl w:val="0"/>
          <w:numId w:val="78"/>
        </w:numPr>
        <w:spacing w:after="0" w:line="240" w:lineRule="auto"/>
        <w:rPr>
          <w:sz w:val="24"/>
          <w:szCs w:val="24"/>
        </w:rPr>
      </w:pPr>
      <w:r w:rsidRPr="00136AB0">
        <w:rPr>
          <w:sz w:val="24"/>
          <w:szCs w:val="24"/>
        </w:rPr>
        <w:t>submit a budget of income and expense for the upcoming fiscal year to the District Office (for delivery to the DGE and District Finance Committee) by May 31</w:t>
      </w:r>
      <w:r w:rsidRPr="004476BB">
        <w:rPr>
          <w:sz w:val="24"/>
          <w:szCs w:val="24"/>
          <w:vertAlign w:val="superscript"/>
        </w:rPr>
        <w:t>st</w:t>
      </w:r>
      <w:r w:rsidR="004476BB">
        <w:rPr>
          <w:sz w:val="24"/>
          <w:szCs w:val="24"/>
        </w:rPr>
        <w:t>,</w:t>
      </w:r>
    </w:p>
    <w:p w14:paraId="2D49ECB7" w14:textId="541A5580" w:rsidR="166577F7" w:rsidRPr="00136AB0" w:rsidRDefault="166577F7">
      <w:pPr>
        <w:pStyle w:val="ListParagraph"/>
        <w:numPr>
          <w:ilvl w:val="0"/>
          <w:numId w:val="78"/>
        </w:numPr>
        <w:spacing w:after="0" w:line="240" w:lineRule="auto"/>
        <w:rPr>
          <w:sz w:val="24"/>
          <w:szCs w:val="24"/>
        </w:rPr>
      </w:pPr>
      <w:r w:rsidRPr="00136AB0">
        <w:rPr>
          <w:sz w:val="24"/>
          <w:szCs w:val="24"/>
        </w:rPr>
        <w:t>submit reconciled monthly bank statements to the District Office within 20 days after the end of each month</w:t>
      </w:r>
      <w:r w:rsidR="004476BB">
        <w:rPr>
          <w:sz w:val="24"/>
          <w:szCs w:val="24"/>
        </w:rPr>
        <w:t>,</w:t>
      </w:r>
    </w:p>
    <w:p w14:paraId="1BBD9522" w14:textId="6413479F" w:rsidR="166577F7" w:rsidRPr="00136AB0" w:rsidRDefault="166577F7">
      <w:pPr>
        <w:pStyle w:val="ListParagraph"/>
        <w:numPr>
          <w:ilvl w:val="0"/>
          <w:numId w:val="78"/>
        </w:numPr>
        <w:spacing w:after="0" w:line="240" w:lineRule="auto"/>
        <w:rPr>
          <w:sz w:val="24"/>
          <w:szCs w:val="24"/>
        </w:rPr>
      </w:pPr>
      <w:r w:rsidRPr="00136AB0">
        <w:rPr>
          <w:sz w:val="24"/>
          <w:szCs w:val="24"/>
        </w:rPr>
        <w:t>submit quarterly income statements and balance sheets to the District Office within 20 days after the end of each quarter</w:t>
      </w:r>
      <w:r w:rsidR="004476BB">
        <w:rPr>
          <w:sz w:val="24"/>
          <w:szCs w:val="24"/>
        </w:rPr>
        <w:t>,</w:t>
      </w:r>
    </w:p>
    <w:p w14:paraId="1DC10CD6" w14:textId="52AF9B71" w:rsidR="166577F7" w:rsidRPr="00136AB0" w:rsidRDefault="166577F7">
      <w:pPr>
        <w:pStyle w:val="ListParagraph"/>
        <w:numPr>
          <w:ilvl w:val="0"/>
          <w:numId w:val="78"/>
        </w:numPr>
        <w:spacing w:after="0" w:line="240" w:lineRule="auto"/>
        <w:rPr>
          <w:sz w:val="24"/>
          <w:szCs w:val="24"/>
        </w:rPr>
      </w:pPr>
      <w:r w:rsidRPr="00136AB0">
        <w:rPr>
          <w:sz w:val="24"/>
          <w:szCs w:val="24"/>
        </w:rPr>
        <w:t>submit year-end income statement with balance sheet within 31 days after the end of the fiscal year</w:t>
      </w:r>
      <w:r w:rsidR="004476BB">
        <w:rPr>
          <w:sz w:val="24"/>
          <w:szCs w:val="24"/>
        </w:rPr>
        <w:t>,</w:t>
      </w:r>
    </w:p>
    <w:p w14:paraId="5D077CE9" w14:textId="479EE52B" w:rsidR="166577F7" w:rsidRPr="001439A7" w:rsidRDefault="00136AB0" w:rsidP="6358BD96">
      <w:pPr>
        <w:spacing w:after="0" w:line="240" w:lineRule="auto"/>
        <w:rPr>
          <w:b/>
          <w:bCs/>
          <w:sz w:val="24"/>
          <w:szCs w:val="24"/>
        </w:rPr>
      </w:pPr>
      <w:r w:rsidRPr="001439A7">
        <w:rPr>
          <w:b/>
          <w:bCs/>
          <w:sz w:val="24"/>
          <w:szCs w:val="24"/>
        </w:rPr>
        <w:t>SPECIAL PROJECT FUNDS</w:t>
      </w:r>
    </w:p>
    <w:p w14:paraId="107261C1" w14:textId="363A2DD5" w:rsidR="166577F7" w:rsidRDefault="166577F7" w:rsidP="166577F7">
      <w:pPr>
        <w:spacing w:after="0" w:line="240" w:lineRule="auto"/>
        <w:rPr>
          <w:sz w:val="24"/>
          <w:szCs w:val="24"/>
        </w:rPr>
      </w:pPr>
      <w:r w:rsidRPr="004A6AE0">
        <w:rPr>
          <w:sz w:val="24"/>
          <w:szCs w:val="24"/>
        </w:rPr>
        <w:t>A special project fund may be recommended, approved, modified or terminated at the discretion of the DG in consultation with the District Finance Committee. Clubs of the District will only be solicited for contributions to a special project fund with the specific approval of the DG. A separate accounting within the district fund is required for such funds. Special project funds will be shown as separate items in statements submitted at the District Training Assembly or District Conference.</w:t>
      </w:r>
    </w:p>
    <w:p w14:paraId="70FD21D0" w14:textId="77777777" w:rsidR="001439A7" w:rsidRPr="004A6AE0" w:rsidRDefault="001439A7" w:rsidP="166577F7">
      <w:pPr>
        <w:spacing w:after="0" w:line="240" w:lineRule="auto"/>
        <w:rPr>
          <w:sz w:val="24"/>
          <w:szCs w:val="24"/>
        </w:rPr>
      </w:pPr>
    </w:p>
    <w:p w14:paraId="06D20013" w14:textId="1582ED03" w:rsidR="166577F7" w:rsidRPr="001439A7" w:rsidRDefault="004476BB" w:rsidP="6358BD96">
      <w:pPr>
        <w:spacing w:after="0" w:line="240" w:lineRule="auto"/>
        <w:rPr>
          <w:b/>
          <w:bCs/>
          <w:sz w:val="28"/>
          <w:szCs w:val="28"/>
        </w:rPr>
      </w:pPr>
      <w:r w:rsidRPr="001439A7">
        <w:rPr>
          <w:b/>
          <w:bCs/>
          <w:sz w:val="28"/>
          <w:szCs w:val="28"/>
        </w:rPr>
        <w:t>E.  CLUBS IN ARREARS</w:t>
      </w:r>
    </w:p>
    <w:p w14:paraId="13B79825" w14:textId="6F7C2E5A" w:rsidR="166577F7" w:rsidRPr="004A6AE0" w:rsidRDefault="166577F7" w:rsidP="166577F7">
      <w:pPr>
        <w:spacing w:after="0" w:line="240" w:lineRule="auto"/>
        <w:rPr>
          <w:sz w:val="24"/>
          <w:szCs w:val="24"/>
        </w:rPr>
      </w:pPr>
      <w:r w:rsidRPr="004A6AE0">
        <w:rPr>
          <w:sz w:val="24"/>
          <w:szCs w:val="24"/>
        </w:rPr>
        <w:t>The Procedures for Collection of Club Past Due Financial Obligations to the District are as follows:</w:t>
      </w:r>
    </w:p>
    <w:p w14:paraId="03BEE612" w14:textId="68C9DDD4" w:rsidR="166577F7" w:rsidRPr="004476BB" w:rsidRDefault="166577F7">
      <w:pPr>
        <w:pStyle w:val="ListParagraph"/>
        <w:numPr>
          <w:ilvl w:val="0"/>
          <w:numId w:val="79"/>
        </w:numPr>
        <w:spacing w:after="0" w:line="240" w:lineRule="auto"/>
        <w:rPr>
          <w:b/>
          <w:bCs/>
          <w:sz w:val="24"/>
          <w:szCs w:val="24"/>
        </w:rPr>
      </w:pPr>
      <w:r w:rsidRPr="004476BB">
        <w:rPr>
          <w:b/>
          <w:bCs/>
          <w:sz w:val="24"/>
          <w:szCs w:val="24"/>
        </w:rPr>
        <w:t>Financial obligations for district fund</w:t>
      </w:r>
    </w:p>
    <w:p w14:paraId="0FBF2C7D" w14:textId="19D7EA10" w:rsidR="166577F7" w:rsidRPr="004476BB" w:rsidRDefault="166577F7" w:rsidP="004476BB">
      <w:pPr>
        <w:pStyle w:val="ListParagraph"/>
        <w:spacing w:after="0" w:line="240" w:lineRule="auto"/>
        <w:rPr>
          <w:sz w:val="24"/>
          <w:szCs w:val="24"/>
        </w:rPr>
      </w:pPr>
      <w:r w:rsidRPr="004476BB">
        <w:rPr>
          <w:sz w:val="24"/>
          <w:szCs w:val="24"/>
        </w:rPr>
        <w:t>District Funds (per capita levy/dues) are considered and treated in the same manner as obligations to RI; however, the time tables of collection may vary based on the date RI is advised of the unpaid obligations.</w:t>
      </w:r>
    </w:p>
    <w:p w14:paraId="7DDD7B6B" w14:textId="27598D3D" w:rsidR="166577F7" w:rsidRPr="004476BB" w:rsidRDefault="166577F7" w:rsidP="004476BB">
      <w:pPr>
        <w:pStyle w:val="ListParagraph"/>
        <w:spacing w:after="0" w:line="240" w:lineRule="auto"/>
        <w:rPr>
          <w:sz w:val="24"/>
          <w:szCs w:val="24"/>
        </w:rPr>
      </w:pPr>
      <w:r w:rsidRPr="004476BB">
        <w:rPr>
          <w:sz w:val="24"/>
          <w:szCs w:val="24"/>
        </w:rPr>
        <w:t xml:space="preserve">A reminder statement/notice to clubs with unpaid financial obligations of any amount will be sent to the Club President and Treasurer by the District Treasurer 30 days (one month) from due date. </w:t>
      </w:r>
    </w:p>
    <w:p w14:paraId="6B6D6E94" w14:textId="467FF9E7" w:rsidR="166577F7" w:rsidRPr="004476BB" w:rsidRDefault="166577F7">
      <w:pPr>
        <w:pStyle w:val="ListParagraph"/>
        <w:numPr>
          <w:ilvl w:val="0"/>
          <w:numId w:val="79"/>
        </w:numPr>
        <w:spacing w:after="0" w:line="240" w:lineRule="auto"/>
        <w:rPr>
          <w:b/>
          <w:bCs/>
          <w:sz w:val="24"/>
          <w:szCs w:val="24"/>
        </w:rPr>
      </w:pPr>
      <w:r w:rsidRPr="004476BB">
        <w:rPr>
          <w:b/>
          <w:bCs/>
          <w:sz w:val="24"/>
          <w:szCs w:val="24"/>
        </w:rPr>
        <w:t>arrears.</w:t>
      </w:r>
    </w:p>
    <w:p w14:paraId="4AD516C7" w14:textId="52F7430B" w:rsidR="166577F7" w:rsidRPr="004476BB" w:rsidRDefault="166577F7" w:rsidP="004476BB">
      <w:pPr>
        <w:pStyle w:val="ListParagraph"/>
        <w:spacing w:after="0" w:line="240" w:lineRule="auto"/>
        <w:rPr>
          <w:sz w:val="24"/>
          <w:szCs w:val="24"/>
        </w:rPr>
      </w:pPr>
      <w:r w:rsidRPr="004476BB">
        <w:rPr>
          <w:sz w:val="24"/>
          <w:szCs w:val="24"/>
        </w:rPr>
        <w:t>The district will simultaneously send another statement/notice and an advisory transmittal to RI 60 days (two months) from the due date.</w:t>
      </w:r>
    </w:p>
    <w:p w14:paraId="6A72563C" w14:textId="3530F28F" w:rsidR="166577F7" w:rsidRPr="004476BB" w:rsidRDefault="004476BB" w:rsidP="004476BB">
      <w:pPr>
        <w:pStyle w:val="ListParagraph"/>
        <w:spacing w:after="0" w:line="240" w:lineRule="auto"/>
        <w:rPr>
          <w:sz w:val="24"/>
          <w:szCs w:val="24"/>
        </w:rPr>
      </w:pPr>
      <w:r>
        <w:rPr>
          <w:sz w:val="24"/>
          <w:szCs w:val="24"/>
        </w:rPr>
        <w:t>T</w:t>
      </w:r>
      <w:r w:rsidR="166577F7" w:rsidRPr="004476BB">
        <w:rPr>
          <w:sz w:val="24"/>
          <w:szCs w:val="24"/>
        </w:rPr>
        <w:t>he advisory transmittal will request RI to commence collection of the unpaid obligation as outlined in the RI Code of Policy for clubs in Financial obligations other than district fund</w:t>
      </w:r>
    </w:p>
    <w:p w14:paraId="4C57EBAD" w14:textId="3F55C87C" w:rsidR="166577F7" w:rsidRPr="004476BB" w:rsidRDefault="166577F7" w:rsidP="004476BB">
      <w:pPr>
        <w:pStyle w:val="ListParagraph"/>
        <w:spacing w:after="0" w:line="240" w:lineRule="auto"/>
        <w:rPr>
          <w:sz w:val="24"/>
          <w:szCs w:val="24"/>
        </w:rPr>
      </w:pPr>
      <w:r w:rsidRPr="004476BB">
        <w:rPr>
          <w:sz w:val="24"/>
          <w:szCs w:val="24"/>
        </w:rPr>
        <w:t>A reminder statement/notice to Club President and Treasurer with unpaid financial obligations of any amount will be sent by the District Treasurer 30 days (one month) and 60 days (two months) from due date.</w:t>
      </w:r>
    </w:p>
    <w:p w14:paraId="50C28DF3" w14:textId="08DCC320" w:rsidR="166577F7" w:rsidRPr="004476BB" w:rsidRDefault="166577F7" w:rsidP="004476BB">
      <w:pPr>
        <w:pStyle w:val="ListParagraph"/>
        <w:spacing w:after="0" w:line="240" w:lineRule="auto"/>
        <w:rPr>
          <w:sz w:val="24"/>
          <w:szCs w:val="24"/>
        </w:rPr>
      </w:pPr>
      <w:r w:rsidRPr="004476BB">
        <w:rPr>
          <w:sz w:val="24"/>
          <w:szCs w:val="24"/>
        </w:rPr>
        <w:t>At 90 days from the due date the district will send another reminder statement/notice including verbiage providing notice of possible suspension of club privilege and district service for the club if the obligation is not paid by 120 days from the due date.</w:t>
      </w:r>
    </w:p>
    <w:p w14:paraId="29B821C9" w14:textId="7B6C44B6" w:rsidR="166577F7" w:rsidRPr="004476BB" w:rsidRDefault="166577F7" w:rsidP="004476BB">
      <w:pPr>
        <w:pStyle w:val="ListParagraph"/>
        <w:spacing w:after="0" w:line="240" w:lineRule="auto"/>
        <w:rPr>
          <w:sz w:val="24"/>
          <w:szCs w:val="24"/>
        </w:rPr>
      </w:pPr>
      <w:r w:rsidRPr="004476BB">
        <w:rPr>
          <w:sz w:val="24"/>
          <w:szCs w:val="24"/>
        </w:rPr>
        <w:t>Suspension of clubs from district privileges and services will occur 120 days (four months) from the due date.</w:t>
      </w:r>
    </w:p>
    <w:p w14:paraId="27C18C95" w14:textId="7CF65EBE" w:rsidR="166577F7" w:rsidRPr="004476BB" w:rsidRDefault="166577F7" w:rsidP="004476BB">
      <w:pPr>
        <w:pStyle w:val="ListParagraph"/>
        <w:spacing w:after="0" w:line="240" w:lineRule="auto"/>
        <w:rPr>
          <w:sz w:val="24"/>
          <w:szCs w:val="24"/>
        </w:rPr>
      </w:pPr>
      <w:r w:rsidRPr="004476BB">
        <w:rPr>
          <w:sz w:val="24"/>
          <w:szCs w:val="24"/>
        </w:rPr>
        <w:lastRenderedPageBreak/>
        <w:t>The District Treasurer shall provide monthly an Account Receivables Detail report to the DG, DGE, DGN, all AG's and the Chair of the Finance Committee reflecting 30, 60, 90, 120, and 180 day receivables.</w:t>
      </w:r>
    </w:p>
    <w:p w14:paraId="39D031AD" w14:textId="47ED1BE5" w:rsidR="166577F7" w:rsidRPr="004476BB" w:rsidRDefault="166577F7">
      <w:pPr>
        <w:pStyle w:val="ListParagraph"/>
        <w:numPr>
          <w:ilvl w:val="0"/>
          <w:numId w:val="79"/>
        </w:numPr>
        <w:spacing w:after="0" w:line="240" w:lineRule="auto"/>
        <w:rPr>
          <w:b/>
          <w:bCs/>
          <w:sz w:val="24"/>
          <w:szCs w:val="24"/>
        </w:rPr>
      </w:pPr>
      <w:r w:rsidRPr="004476BB">
        <w:rPr>
          <w:b/>
          <w:bCs/>
          <w:sz w:val="24"/>
          <w:szCs w:val="24"/>
        </w:rPr>
        <w:t>Notification to Clubs of Non-Payment and Suspension of District Privileges and Services</w:t>
      </w:r>
    </w:p>
    <w:p w14:paraId="6A17E3A8" w14:textId="422827C7" w:rsidR="166577F7" w:rsidRPr="004476BB" w:rsidRDefault="166577F7" w:rsidP="004476BB">
      <w:pPr>
        <w:pStyle w:val="ListParagraph"/>
        <w:spacing w:after="0" w:line="240" w:lineRule="auto"/>
        <w:rPr>
          <w:sz w:val="24"/>
          <w:szCs w:val="24"/>
        </w:rPr>
      </w:pPr>
      <w:r w:rsidRPr="004476BB">
        <w:rPr>
          <w:sz w:val="24"/>
          <w:szCs w:val="24"/>
        </w:rPr>
        <w:t>A Club President shall be notified by the District Treasurer at the end of the third month of non-payment of its financial obligations and of its possible suspension unless payment is made within 120 days of the due date, or unless arrangements acceptable to the District Governor are made to pay them.</w:t>
      </w:r>
    </w:p>
    <w:p w14:paraId="05604BFE" w14:textId="7207EC7F" w:rsidR="166577F7" w:rsidRPr="004476BB" w:rsidRDefault="166577F7" w:rsidP="004476BB">
      <w:pPr>
        <w:pStyle w:val="ListParagraph"/>
        <w:spacing w:after="0" w:line="240" w:lineRule="auto"/>
        <w:rPr>
          <w:sz w:val="24"/>
          <w:szCs w:val="24"/>
        </w:rPr>
      </w:pPr>
      <w:r w:rsidRPr="004476BB">
        <w:rPr>
          <w:sz w:val="24"/>
          <w:szCs w:val="24"/>
        </w:rPr>
        <w:t>Appropriate verbiage included on a statement of current and past due obligations shall constitute notifications. The District Governor in collaboration with the District Treasurer shall send the notice of suspension no less than 120 days from the due date.</w:t>
      </w:r>
    </w:p>
    <w:p w14:paraId="69EB83B1" w14:textId="1157B27E" w:rsidR="166577F7" w:rsidRPr="004476BB" w:rsidRDefault="166577F7" w:rsidP="004476BB">
      <w:pPr>
        <w:pStyle w:val="ListParagraph"/>
        <w:spacing w:after="0" w:line="240" w:lineRule="auto"/>
        <w:rPr>
          <w:sz w:val="24"/>
          <w:szCs w:val="24"/>
        </w:rPr>
      </w:pPr>
      <w:r w:rsidRPr="004476BB">
        <w:rPr>
          <w:sz w:val="24"/>
          <w:szCs w:val="24"/>
        </w:rPr>
        <w:t>Notice of suspension shall be rendered separately from the statement of financial obligations due to the district.</w:t>
      </w:r>
    </w:p>
    <w:p w14:paraId="0EED5862" w14:textId="1DA8AFC7" w:rsidR="166577F7" w:rsidRPr="00826EC9" w:rsidRDefault="166577F7">
      <w:pPr>
        <w:pStyle w:val="ListParagraph"/>
        <w:numPr>
          <w:ilvl w:val="0"/>
          <w:numId w:val="79"/>
        </w:numPr>
        <w:spacing w:after="0" w:line="240" w:lineRule="auto"/>
        <w:rPr>
          <w:b/>
          <w:bCs/>
          <w:sz w:val="24"/>
          <w:szCs w:val="24"/>
        </w:rPr>
      </w:pPr>
      <w:r w:rsidRPr="00826EC9">
        <w:rPr>
          <w:b/>
          <w:bCs/>
          <w:sz w:val="24"/>
          <w:szCs w:val="24"/>
        </w:rPr>
        <w:t>Exceptions to Club Notification and District Suspension Procedures</w:t>
      </w:r>
    </w:p>
    <w:p w14:paraId="540C257F" w14:textId="70DCE858" w:rsidR="166577F7" w:rsidRPr="00826EC9" w:rsidRDefault="166577F7" w:rsidP="00826EC9">
      <w:pPr>
        <w:pStyle w:val="ListParagraph"/>
        <w:spacing w:after="0" w:line="240" w:lineRule="auto"/>
        <w:rPr>
          <w:sz w:val="24"/>
          <w:szCs w:val="24"/>
        </w:rPr>
      </w:pPr>
      <w:r w:rsidRPr="00826EC9">
        <w:rPr>
          <w:sz w:val="24"/>
          <w:szCs w:val="24"/>
        </w:rPr>
        <w:t>The District Governor is authorized to make exceptions implementing these guidelines which in the District Governor's judgment are warranted, based on special or unique circumstances.</w:t>
      </w:r>
    </w:p>
    <w:p w14:paraId="6CB66C5B" w14:textId="3C8E4F60" w:rsidR="166577F7" w:rsidRPr="00826EC9" w:rsidRDefault="6358BD96">
      <w:pPr>
        <w:pStyle w:val="ListParagraph"/>
        <w:numPr>
          <w:ilvl w:val="0"/>
          <w:numId w:val="79"/>
        </w:numPr>
        <w:spacing w:after="0" w:line="240" w:lineRule="auto"/>
        <w:rPr>
          <w:b/>
          <w:bCs/>
          <w:sz w:val="24"/>
          <w:szCs w:val="24"/>
        </w:rPr>
      </w:pPr>
      <w:r w:rsidRPr="00826EC9">
        <w:rPr>
          <w:b/>
          <w:bCs/>
          <w:sz w:val="24"/>
          <w:szCs w:val="24"/>
        </w:rPr>
        <w:t>Notice of Suspension</w:t>
      </w:r>
    </w:p>
    <w:p w14:paraId="5F1927FC" w14:textId="4D71F021" w:rsidR="166577F7" w:rsidRPr="00826EC9" w:rsidRDefault="00826EC9" w:rsidP="00826EC9">
      <w:pPr>
        <w:pStyle w:val="ListParagraph"/>
        <w:spacing w:after="0" w:line="240" w:lineRule="auto"/>
        <w:rPr>
          <w:sz w:val="24"/>
          <w:szCs w:val="24"/>
        </w:rPr>
      </w:pPr>
      <w:r>
        <w:rPr>
          <w:sz w:val="24"/>
          <w:szCs w:val="24"/>
        </w:rPr>
        <w:t>I</w:t>
      </w:r>
      <w:r w:rsidR="166577F7" w:rsidRPr="00826EC9">
        <w:rPr>
          <w:sz w:val="24"/>
          <w:szCs w:val="24"/>
        </w:rPr>
        <w:t>n addition to the DG and District Treasurer, the DGE, DGN, Chair of the Finance Committee and all Assistant governors will receive a listing of clubs suspended from district privileges and services for non-payment.</w:t>
      </w:r>
    </w:p>
    <w:p w14:paraId="72676EDA" w14:textId="221A86ED" w:rsidR="166577F7" w:rsidRPr="00826EC9" w:rsidRDefault="166577F7">
      <w:pPr>
        <w:pStyle w:val="ListParagraph"/>
        <w:numPr>
          <w:ilvl w:val="0"/>
          <w:numId w:val="79"/>
        </w:numPr>
        <w:spacing w:after="0" w:line="240" w:lineRule="auto"/>
        <w:rPr>
          <w:b/>
          <w:bCs/>
          <w:sz w:val="24"/>
          <w:szCs w:val="24"/>
        </w:rPr>
      </w:pPr>
      <w:r w:rsidRPr="00826EC9">
        <w:rPr>
          <w:b/>
          <w:bCs/>
          <w:sz w:val="24"/>
          <w:szCs w:val="24"/>
        </w:rPr>
        <w:t>Reinstatement of Clubs Suspended from District Privileges and Services Due to Non-Payment of Financial Obligations</w:t>
      </w:r>
    </w:p>
    <w:p w14:paraId="60858AF5" w14:textId="0F3FF982" w:rsidR="166577F7" w:rsidRPr="00826EC9" w:rsidRDefault="166577F7" w:rsidP="00826EC9">
      <w:pPr>
        <w:pStyle w:val="ListParagraph"/>
        <w:spacing w:after="0" w:line="240" w:lineRule="auto"/>
        <w:rPr>
          <w:sz w:val="24"/>
          <w:szCs w:val="24"/>
        </w:rPr>
      </w:pPr>
      <w:r w:rsidRPr="00826EC9">
        <w:rPr>
          <w:sz w:val="24"/>
          <w:szCs w:val="24"/>
        </w:rPr>
        <w:t>A suspended club may seek to be reinstated at any time subsequent to their suspension.</w:t>
      </w:r>
    </w:p>
    <w:p w14:paraId="4076129A" w14:textId="1A332665" w:rsidR="166577F7" w:rsidRPr="00826EC9" w:rsidRDefault="166577F7" w:rsidP="00826EC9">
      <w:pPr>
        <w:pStyle w:val="ListParagraph"/>
        <w:spacing w:after="0" w:line="240" w:lineRule="auto"/>
        <w:rPr>
          <w:sz w:val="24"/>
          <w:szCs w:val="24"/>
        </w:rPr>
      </w:pPr>
      <w:r w:rsidRPr="00826EC9">
        <w:rPr>
          <w:sz w:val="24"/>
          <w:szCs w:val="24"/>
        </w:rPr>
        <w:t>When a club seeks to be reinstated, it must pay the full amount of its outstanding financial obligations and a US$5.00 per member reinstatement fee.</w:t>
      </w:r>
    </w:p>
    <w:p w14:paraId="33458D53" w14:textId="03FFCC3E" w:rsidR="166577F7" w:rsidRPr="00826EC9" w:rsidRDefault="166577F7" w:rsidP="00826EC9">
      <w:pPr>
        <w:pStyle w:val="ListParagraph"/>
        <w:spacing w:after="0" w:line="240" w:lineRule="auto"/>
        <w:rPr>
          <w:sz w:val="24"/>
          <w:szCs w:val="24"/>
        </w:rPr>
      </w:pPr>
      <w:r w:rsidRPr="00826EC9">
        <w:rPr>
          <w:sz w:val="24"/>
          <w:szCs w:val="24"/>
        </w:rPr>
        <w:t>Additionally, clubs must provide a current membership list. If only partial payment is made that amount will be applied to the suspended club's delinquent financial obligation.</w:t>
      </w:r>
    </w:p>
    <w:p w14:paraId="774EDECA" w14:textId="261956B3" w:rsidR="166577F7" w:rsidRPr="00826EC9" w:rsidRDefault="166577F7" w:rsidP="00826EC9">
      <w:pPr>
        <w:pStyle w:val="ListParagraph"/>
        <w:spacing w:after="0" w:line="240" w:lineRule="auto"/>
        <w:rPr>
          <w:sz w:val="24"/>
          <w:szCs w:val="24"/>
        </w:rPr>
      </w:pPr>
      <w:r w:rsidRPr="00826EC9">
        <w:rPr>
          <w:sz w:val="24"/>
          <w:szCs w:val="24"/>
        </w:rPr>
        <w:t>Reinstated clubs are considered members in financial good standing eligible to receive the full services of the association.</w:t>
      </w:r>
    </w:p>
    <w:p w14:paraId="35F54921" w14:textId="79AB8899" w:rsidR="166577F7" w:rsidRPr="00826EC9" w:rsidRDefault="166577F7">
      <w:pPr>
        <w:pStyle w:val="ListParagraph"/>
        <w:numPr>
          <w:ilvl w:val="0"/>
          <w:numId w:val="79"/>
        </w:numPr>
        <w:spacing w:after="0" w:line="240" w:lineRule="auto"/>
        <w:rPr>
          <w:b/>
          <w:bCs/>
          <w:sz w:val="24"/>
          <w:szCs w:val="24"/>
        </w:rPr>
      </w:pPr>
      <w:r w:rsidRPr="00826EC9">
        <w:rPr>
          <w:b/>
          <w:bCs/>
          <w:sz w:val="24"/>
          <w:szCs w:val="24"/>
        </w:rPr>
        <w:t>Status of Clubs Suspended from District Privileges and Services Due to Non-Payment of Financial Obligations</w:t>
      </w:r>
      <w:r w:rsidRPr="00826EC9">
        <w:rPr>
          <w:rFonts w:ascii="MS Gothic" w:eastAsia="MS Gothic" w:hAnsi="MS Gothic" w:cs="MS Gothic" w:hint="eastAsia"/>
          <w:b/>
          <w:bCs/>
          <w:sz w:val="24"/>
          <w:szCs w:val="24"/>
        </w:rPr>
        <w:t> </w:t>
      </w:r>
    </w:p>
    <w:p w14:paraId="0AEEF8B1" w14:textId="6605F5A8" w:rsidR="166577F7" w:rsidRPr="00826EC9" w:rsidRDefault="166577F7" w:rsidP="00826EC9">
      <w:pPr>
        <w:pStyle w:val="ListParagraph"/>
        <w:spacing w:after="0" w:line="240" w:lineRule="auto"/>
        <w:rPr>
          <w:sz w:val="24"/>
          <w:szCs w:val="24"/>
        </w:rPr>
      </w:pPr>
      <w:r w:rsidRPr="00826EC9">
        <w:rPr>
          <w:sz w:val="24"/>
          <w:szCs w:val="24"/>
        </w:rPr>
        <w:t>The suspension of a club will result in the imposition of the following measures until such time that the club has been reinstated by the district:</w:t>
      </w:r>
    </w:p>
    <w:p w14:paraId="5DBCD371" w14:textId="410CC0D6" w:rsidR="166577F7" w:rsidRPr="00826EC9" w:rsidRDefault="166577F7" w:rsidP="00826EC9">
      <w:pPr>
        <w:pStyle w:val="ListParagraph"/>
        <w:spacing w:after="0" w:line="240" w:lineRule="auto"/>
        <w:rPr>
          <w:sz w:val="24"/>
          <w:szCs w:val="24"/>
        </w:rPr>
      </w:pPr>
      <w:r w:rsidRPr="00826EC9">
        <w:rPr>
          <w:sz w:val="24"/>
          <w:szCs w:val="24"/>
        </w:rPr>
        <w:t>Club is removed from district mailing lists</w:t>
      </w:r>
    </w:p>
    <w:p w14:paraId="0C4D1FE3" w14:textId="18B228DA" w:rsidR="166577F7" w:rsidRPr="00826EC9" w:rsidRDefault="166577F7" w:rsidP="00826EC9">
      <w:pPr>
        <w:pStyle w:val="ListParagraph"/>
        <w:spacing w:after="0" w:line="240" w:lineRule="auto"/>
        <w:rPr>
          <w:sz w:val="24"/>
          <w:szCs w:val="24"/>
        </w:rPr>
      </w:pPr>
      <w:r w:rsidRPr="00826EC9">
        <w:rPr>
          <w:sz w:val="24"/>
          <w:szCs w:val="24"/>
        </w:rPr>
        <w:t>Club does not receive any district publications or periodical</w:t>
      </w:r>
    </w:p>
    <w:p w14:paraId="086D142C" w14:textId="35B73AD7" w:rsidR="166577F7" w:rsidRPr="00826EC9" w:rsidRDefault="166577F7" w:rsidP="00826EC9">
      <w:pPr>
        <w:pStyle w:val="ListParagraph"/>
        <w:spacing w:after="0" w:line="240" w:lineRule="auto"/>
        <w:rPr>
          <w:sz w:val="24"/>
          <w:szCs w:val="24"/>
        </w:rPr>
      </w:pPr>
      <w:r w:rsidRPr="00826EC9">
        <w:rPr>
          <w:sz w:val="24"/>
          <w:szCs w:val="24"/>
        </w:rPr>
        <w:t>District services cease immediately, including services of The Rotary Foundation, such as the acceptance of new,</w:t>
      </w:r>
      <w:r w:rsidR="001439A7" w:rsidRPr="00826EC9">
        <w:rPr>
          <w:sz w:val="24"/>
          <w:szCs w:val="24"/>
        </w:rPr>
        <w:t xml:space="preserve"> </w:t>
      </w:r>
      <w:r w:rsidRPr="00826EC9">
        <w:rPr>
          <w:sz w:val="24"/>
          <w:szCs w:val="24"/>
        </w:rPr>
        <w:t>or the processing of current program applications; and the recognition of clubs as sponsors or hosts of active Rotary Foundation program awards</w:t>
      </w:r>
    </w:p>
    <w:p w14:paraId="0AAB5E6C" w14:textId="38EF87AB" w:rsidR="166577F7" w:rsidRPr="00826EC9" w:rsidRDefault="166577F7" w:rsidP="00826EC9">
      <w:pPr>
        <w:pStyle w:val="ListParagraph"/>
        <w:spacing w:after="0" w:line="240" w:lineRule="auto"/>
        <w:rPr>
          <w:sz w:val="24"/>
          <w:szCs w:val="24"/>
        </w:rPr>
      </w:pPr>
      <w:r w:rsidRPr="00826EC9">
        <w:rPr>
          <w:sz w:val="24"/>
          <w:szCs w:val="24"/>
        </w:rPr>
        <w:t>Club will not receive the following services from the governor: a monthly letter, inclusion on district mailing lists, and an official visit.</w:t>
      </w:r>
    </w:p>
    <w:p w14:paraId="13833BAE" w14:textId="515911D0" w:rsidR="166577F7" w:rsidRPr="00826EC9" w:rsidRDefault="166577F7">
      <w:pPr>
        <w:pStyle w:val="ListParagraph"/>
        <w:numPr>
          <w:ilvl w:val="0"/>
          <w:numId w:val="79"/>
        </w:numPr>
        <w:spacing w:after="0" w:line="240" w:lineRule="auto"/>
        <w:rPr>
          <w:b/>
          <w:bCs/>
          <w:sz w:val="24"/>
          <w:szCs w:val="24"/>
        </w:rPr>
      </w:pPr>
      <w:r w:rsidRPr="00826EC9">
        <w:rPr>
          <w:b/>
          <w:bCs/>
          <w:sz w:val="24"/>
          <w:szCs w:val="24"/>
        </w:rPr>
        <w:t>Clubs that have been suspended by the district continue to possess all the rights and privileges given to it under the governing documents of RI.</w:t>
      </w:r>
    </w:p>
    <w:p w14:paraId="610D2BE2" w14:textId="77777777" w:rsidR="001439A7" w:rsidRPr="00826EC9" w:rsidRDefault="001439A7" w:rsidP="166577F7">
      <w:pPr>
        <w:spacing w:after="0" w:line="240" w:lineRule="auto"/>
        <w:rPr>
          <w:b/>
          <w:bCs/>
          <w:sz w:val="24"/>
          <w:szCs w:val="24"/>
        </w:rPr>
      </w:pPr>
    </w:p>
    <w:p w14:paraId="78A05D96" w14:textId="3B3345F1" w:rsidR="00826EC9" w:rsidRPr="001439A7" w:rsidRDefault="00826EC9" w:rsidP="166577F7">
      <w:pPr>
        <w:spacing w:after="0" w:line="240" w:lineRule="auto"/>
        <w:rPr>
          <w:b/>
          <w:bCs/>
          <w:sz w:val="28"/>
          <w:szCs w:val="28"/>
        </w:rPr>
      </w:pPr>
      <w:r w:rsidRPr="001439A7">
        <w:rPr>
          <w:b/>
          <w:bCs/>
          <w:sz w:val="28"/>
          <w:szCs w:val="28"/>
        </w:rPr>
        <w:lastRenderedPageBreak/>
        <w:t>F.  FINANCIAL COMPLIANCE</w:t>
      </w:r>
    </w:p>
    <w:p w14:paraId="30CC9732" w14:textId="6A4594F0" w:rsidR="166577F7" w:rsidRPr="00826EC9" w:rsidRDefault="00826EC9" w:rsidP="166577F7">
      <w:pPr>
        <w:spacing w:after="0" w:line="240" w:lineRule="auto"/>
        <w:rPr>
          <w:b/>
          <w:bCs/>
          <w:sz w:val="24"/>
          <w:szCs w:val="24"/>
        </w:rPr>
      </w:pPr>
      <w:r w:rsidRPr="00826EC9">
        <w:rPr>
          <w:b/>
          <w:bCs/>
          <w:sz w:val="24"/>
          <w:szCs w:val="24"/>
        </w:rPr>
        <w:t>ANNUAL STATEMENT AND REPORT OF DISTRICT FINANCES.</w:t>
      </w:r>
    </w:p>
    <w:p w14:paraId="783C1BE3" w14:textId="62E7BD6A" w:rsidR="166577F7" w:rsidRPr="004A6AE0" w:rsidRDefault="166577F7" w:rsidP="166577F7">
      <w:pPr>
        <w:spacing w:after="0" w:line="240" w:lineRule="auto"/>
        <w:rPr>
          <w:sz w:val="24"/>
          <w:szCs w:val="24"/>
        </w:rPr>
      </w:pPr>
      <w:r w:rsidRPr="004A6AE0">
        <w:rPr>
          <w:sz w:val="24"/>
          <w:szCs w:val="24"/>
        </w:rPr>
        <w:t>Within one year of serving as governor, the immediate past governor must provide each club an independently reviewed annual statement and report of district finances.</w:t>
      </w:r>
    </w:p>
    <w:p w14:paraId="795E721C" w14:textId="717B6626" w:rsidR="166577F7" w:rsidRPr="004A6AE0" w:rsidRDefault="166577F7" w:rsidP="166577F7">
      <w:pPr>
        <w:spacing w:after="0" w:line="240" w:lineRule="auto"/>
        <w:rPr>
          <w:sz w:val="24"/>
          <w:szCs w:val="24"/>
        </w:rPr>
      </w:pPr>
      <w:r w:rsidRPr="004A6AE0">
        <w:rPr>
          <w:sz w:val="24"/>
          <w:szCs w:val="24"/>
        </w:rPr>
        <w:t>The immediate past governor must provide the statement and report and have it discussed and adopted at a district meeting to which all clubs are entitled to send a representative and for which 30 days' notice has been given.</w:t>
      </w:r>
    </w:p>
    <w:p w14:paraId="1B78382B" w14:textId="05281906" w:rsidR="166577F7" w:rsidRPr="004A6AE0" w:rsidRDefault="166577F7" w:rsidP="166577F7">
      <w:pPr>
        <w:spacing w:after="0" w:line="240" w:lineRule="auto"/>
        <w:rPr>
          <w:sz w:val="24"/>
          <w:szCs w:val="24"/>
        </w:rPr>
      </w:pPr>
      <w:r w:rsidRPr="004A6AE0">
        <w:rPr>
          <w:sz w:val="24"/>
          <w:szCs w:val="24"/>
        </w:rPr>
        <w:t>Alternatively, within one year of serving as governor, the immediate past governor may ask the governor to conduct a club ballot for adoption of the statement and report. The statement and report shall be sent at least 30 days before the club ballot.</w:t>
      </w:r>
    </w:p>
    <w:p w14:paraId="205747C5" w14:textId="77777777" w:rsidR="003470AC" w:rsidRDefault="166577F7" w:rsidP="166577F7">
      <w:pPr>
        <w:spacing w:after="0" w:line="240" w:lineRule="auto"/>
        <w:rPr>
          <w:sz w:val="24"/>
          <w:szCs w:val="24"/>
        </w:rPr>
      </w:pPr>
      <w:r w:rsidRPr="004A6AE0">
        <w:rPr>
          <w:sz w:val="24"/>
          <w:szCs w:val="24"/>
        </w:rPr>
        <w:t xml:space="preserve">The governor shall start this process within 30 days of receiving the request from the immediate past governor. </w:t>
      </w:r>
    </w:p>
    <w:p w14:paraId="23D65669" w14:textId="36F64239" w:rsidR="166577F7" w:rsidRPr="004A6AE0" w:rsidRDefault="166577F7" w:rsidP="166577F7">
      <w:pPr>
        <w:spacing w:after="0" w:line="240" w:lineRule="auto"/>
        <w:rPr>
          <w:sz w:val="24"/>
          <w:szCs w:val="24"/>
        </w:rPr>
      </w:pPr>
      <w:r w:rsidRPr="004A6AE0">
        <w:rPr>
          <w:sz w:val="24"/>
          <w:szCs w:val="24"/>
        </w:rPr>
        <w:t xml:space="preserve">The review may be conducted by either a qualified accountant or a district audit committee. An audit committee must: </w:t>
      </w:r>
    </w:p>
    <w:p w14:paraId="507E5BE1" w14:textId="6437512C" w:rsidR="166577F7" w:rsidRPr="00826EC9" w:rsidRDefault="166577F7">
      <w:pPr>
        <w:pStyle w:val="ListParagraph"/>
        <w:numPr>
          <w:ilvl w:val="0"/>
          <w:numId w:val="79"/>
        </w:numPr>
        <w:spacing w:after="0" w:line="240" w:lineRule="auto"/>
        <w:rPr>
          <w:sz w:val="24"/>
          <w:szCs w:val="24"/>
        </w:rPr>
      </w:pPr>
      <w:r w:rsidRPr="00826EC9">
        <w:rPr>
          <w:sz w:val="24"/>
          <w:szCs w:val="24"/>
        </w:rPr>
        <w:t>have at least three active members selected in accordance with established district procedures</w:t>
      </w:r>
      <w:r w:rsidR="00826EC9">
        <w:rPr>
          <w:sz w:val="24"/>
          <w:szCs w:val="24"/>
        </w:rPr>
        <w:t>,</w:t>
      </w:r>
    </w:p>
    <w:p w14:paraId="110FC3D0" w14:textId="77777777" w:rsidR="00826EC9" w:rsidRDefault="166577F7">
      <w:pPr>
        <w:pStyle w:val="ListParagraph"/>
        <w:numPr>
          <w:ilvl w:val="0"/>
          <w:numId w:val="79"/>
        </w:numPr>
        <w:spacing w:after="0" w:line="240" w:lineRule="auto"/>
        <w:rPr>
          <w:sz w:val="24"/>
          <w:szCs w:val="24"/>
        </w:rPr>
      </w:pPr>
      <w:r w:rsidRPr="00826EC9">
        <w:rPr>
          <w:sz w:val="24"/>
          <w:szCs w:val="24"/>
        </w:rPr>
        <w:t>include at least one member who is a past governor or an independent, financially literate person</w:t>
      </w:r>
      <w:r w:rsidR="00826EC9">
        <w:rPr>
          <w:sz w:val="24"/>
          <w:szCs w:val="24"/>
        </w:rPr>
        <w:t xml:space="preserve"> </w:t>
      </w:r>
      <w:r w:rsidRPr="00826EC9">
        <w:rPr>
          <w:sz w:val="24"/>
          <w:szCs w:val="24"/>
        </w:rPr>
        <w:t>and</w:t>
      </w:r>
    </w:p>
    <w:p w14:paraId="6EA1A379" w14:textId="5DBF5AEB" w:rsidR="166577F7" w:rsidRPr="00826EC9" w:rsidRDefault="166577F7">
      <w:pPr>
        <w:pStyle w:val="ListParagraph"/>
        <w:numPr>
          <w:ilvl w:val="0"/>
          <w:numId w:val="79"/>
        </w:numPr>
        <w:spacing w:after="0" w:line="240" w:lineRule="auto"/>
        <w:rPr>
          <w:sz w:val="24"/>
          <w:szCs w:val="24"/>
        </w:rPr>
      </w:pPr>
      <w:r w:rsidRPr="00826EC9">
        <w:rPr>
          <w:sz w:val="24"/>
          <w:szCs w:val="24"/>
        </w:rPr>
        <w:t xml:space="preserve"> not include any current governor, treasurer, signatory of district bank accounts, or member of the finance committee</w:t>
      </w:r>
      <w:r w:rsidR="00826EC9">
        <w:rPr>
          <w:sz w:val="24"/>
          <w:szCs w:val="24"/>
        </w:rPr>
        <w:t xml:space="preserve"> </w:t>
      </w:r>
    </w:p>
    <w:p w14:paraId="558AF762" w14:textId="53C25B57" w:rsidR="166577F7" w:rsidRPr="004A6AE0" w:rsidRDefault="166577F7" w:rsidP="166577F7">
      <w:pPr>
        <w:spacing w:after="0" w:line="240" w:lineRule="auto"/>
        <w:rPr>
          <w:sz w:val="24"/>
          <w:szCs w:val="24"/>
        </w:rPr>
      </w:pPr>
      <w:r w:rsidRPr="004A6AE0">
        <w:rPr>
          <w:sz w:val="24"/>
          <w:szCs w:val="24"/>
        </w:rPr>
        <w:t>Effective July 1, 2020 the District 6860 Governor Line committee with concurrence of the District Finance Committee adopted the District Audit Committee option and established initial procedures</w:t>
      </w:r>
    </w:p>
    <w:p w14:paraId="29EC2036" w14:textId="145AD65F" w:rsidR="166577F7" w:rsidRPr="004A6AE0" w:rsidRDefault="166577F7" w:rsidP="166577F7">
      <w:pPr>
        <w:spacing w:after="0" w:line="240" w:lineRule="auto"/>
        <w:rPr>
          <w:sz w:val="24"/>
          <w:szCs w:val="24"/>
        </w:rPr>
      </w:pPr>
      <w:r w:rsidRPr="004A6AE0">
        <w:rPr>
          <w:sz w:val="24"/>
          <w:szCs w:val="24"/>
        </w:rPr>
        <w:t>The DG and Treasurer are responsible for accurate and timely filing of all State and Federal tax forms. Copies of all returns shall be retained by the District and provided to the DG and DGE.</w:t>
      </w:r>
    </w:p>
    <w:p w14:paraId="702813B1" w14:textId="571AEA8C" w:rsidR="166577F7" w:rsidRPr="004A6AE0" w:rsidRDefault="166577F7" w:rsidP="166577F7">
      <w:pPr>
        <w:spacing w:after="0" w:line="240" w:lineRule="auto"/>
        <w:rPr>
          <w:sz w:val="24"/>
          <w:szCs w:val="24"/>
        </w:rPr>
      </w:pPr>
      <w:r w:rsidRPr="004A6AE0">
        <w:rPr>
          <w:sz w:val="24"/>
          <w:szCs w:val="24"/>
        </w:rPr>
        <w:t>Individual Rotary Clubs are responsible for determining which forms, taxes, licenses, etc. that each must file or obtain to be in compliance with local, State and Federal laws. The District Finance Committee shall relay information to Clubs from time to time as advisories are received from RI or from tax authorities.</w:t>
      </w:r>
    </w:p>
    <w:p w14:paraId="3868CADD" w14:textId="1227F72C" w:rsidR="166577F7" w:rsidRPr="004A6AE0" w:rsidRDefault="166577F7" w:rsidP="166577F7">
      <w:pPr>
        <w:spacing w:after="0" w:line="240" w:lineRule="auto"/>
        <w:rPr>
          <w:sz w:val="24"/>
          <w:szCs w:val="24"/>
        </w:rPr>
      </w:pPr>
      <w:r w:rsidRPr="004A6AE0">
        <w:rPr>
          <w:sz w:val="24"/>
          <w:szCs w:val="24"/>
        </w:rPr>
        <w:t>Clubs are responsible for reporting fundraising results to State and Federal authorities, as appropriate.</w:t>
      </w:r>
    </w:p>
    <w:p w14:paraId="06B7C8F4" w14:textId="65E7A1E3" w:rsidR="166577F7" w:rsidRPr="004A6AE0" w:rsidRDefault="166577F7" w:rsidP="166577F7">
      <w:pPr>
        <w:spacing w:after="0" w:line="240" w:lineRule="auto"/>
        <w:rPr>
          <w:sz w:val="24"/>
          <w:szCs w:val="24"/>
        </w:rPr>
      </w:pPr>
      <w:r w:rsidRPr="004A6AE0">
        <w:rPr>
          <w:sz w:val="24"/>
          <w:szCs w:val="24"/>
        </w:rPr>
        <w:t>The District supports transparent financial practices among Rotary Clubs with clear oversight by Club Officers and Directors.</w:t>
      </w:r>
    </w:p>
    <w:p w14:paraId="1820519E" w14:textId="383CA113" w:rsidR="166577F7" w:rsidRPr="004A6AE0" w:rsidRDefault="166577F7" w:rsidP="166577F7">
      <w:pPr>
        <w:spacing w:after="0" w:line="240" w:lineRule="auto"/>
        <w:rPr>
          <w:sz w:val="24"/>
          <w:szCs w:val="24"/>
        </w:rPr>
      </w:pPr>
      <w:r w:rsidRPr="004A6AE0">
        <w:rPr>
          <w:sz w:val="24"/>
          <w:szCs w:val="24"/>
        </w:rPr>
        <w:t>The District desires clear communication on financial matters among the DG, Clubs, and their respective financial contacts at Rotary International.</w:t>
      </w:r>
    </w:p>
    <w:p w14:paraId="633EC8CE" w14:textId="42EB5C6A" w:rsidR="166577F7" w:rsidRPr="004A6AE0" w:rsidRDefault="166577F7" w:rsidP="166577F7">
      <w:pPr>
        <w:spacing w:after="0" w:line="240" w:lineRule="auto"/>
        <w:rPr>
          <w:sz w:val="24"/>
          <w:szCs w:val="24"/>
        </w:rPr>
      </w:pPr>
      <w:r w:rsidRPr="004A6AE0">
        <w:rPr>
          <w:sz w:val="24"/>
          <w:szCs w:val="24"/>
        </w:rPr>
        <w:t>Financial Reporting: The annual meeting for the election of officers includes the club's mid-year financial report with current and previous year income and expenses.</w:t>
      </w:r>
    </w:p>
    <w:p w14:paraId="44623C94" w14:textId="35DB655F" w:rsidR="166577F7" w:rsidRDefault="166577F7" w:rsidP="166577F7">
      <w:pPr>
        <w:spacing w:after="0" w:line="240" w:lineRule="auto"/>
        <w:rPr>
          <w:sz w:val="24"/>
          <w:szCs w:val="24"/>
        </w:rPr>
      </w:pPr>
      <w:r w:rsidRPr="004A6AE0">
        <w:rPr>
          <w:sz w:val="24"/>
          <w:szCs w:val="24"/>
        </w:rPr>
        <w:t>District Finance Committee members may work with Clubs and the District to further the understanding of financial reporting and stewardship of responsibilities. This includes knowledge of laws pertaining to tax codes, prohibition of certain activities, and third-party reviews or audits of financial records.</w:t>
      </w:r>
    </w:p>
    <w:p w14:paraId="3CCCC0C2" w14:textId="77777777" w:rsidR="001439A7" w:rsidRPr="004A6AE0" w:rsidRDefault="001439A7" w:rsidP="166577F7">
      <w:pPr>
        <w:spacing w:after="0" w:line="240" w:lineRule="auto"/>
        <w:rPr>
          <w:sz w:val="24"/>
          <w:szCs w:val="24"/>
        </w:rPr>
      </w:pPr>
    </w:p>
    <w:p w14:paraId="38179CCE" w14:textId="073312D3" w:rsidR="166577F7" w:rsidRPr="001439A7" w:rsidRDefault="003470AC" w:rsidP="166577F7">
      <w:pPr>
        <w:spacing w:after="0" w:line="240" w:lineRule="auto"/>
        <w:rPr>
          <w:b/>
          <w:bCs/>
          <w:sz w:val="28"/>
          <w:szCs w:val="28"/>
        </w:rPr>
      </w:pPr>
      <w:r w:rsidRPr="001439A7">
        <w:rPr>
          <w:b/>
          <w:bCs/>
          <w:sz w:val="28"/>
          <w:szCs w:val="28"/>
        </w:rPr>
        <w:t xml:space="preserve">G.  FAILURE TO REPORT ON FINANCES </w:t>
      </w:r>
    </w:p>
    <w:p w14:paraId="5C24C5FA" w14:textId="741F118E" w:rsidR="166577F7" w:rsidRPr="004A6AE0" w:rsidRDefault="166577F7" w:rsidP="166577F7">
      <w:pPr>
        <w:spacing w:after="0" w:line="240" w:lineRule="auto"/>
        <w:rPr>
          <w:sz w:val="24"/>
          <w:szCs w:val="24"/>
        </w:rPr>
      </w:pPr>
      <w:r w:rsidRPr="004A6AE0">
        <w:rPr>
          <w:sz w:val="24"/>
          <w:szCs w:val="24"/>
        </w:rPr>
        <w:t>The financial statement as described above shall include all monies received by the governor.</w:t>
      </w:r>
    </w:p>
    <w:p w14:paraId="03A5B25A" w14:textId="09AEBBE6" w:rsidR="166577F7" w:rsidRPr="004A6AE0" w:rsidRDefault="166577F7" w:rsidP="166577F7">
      <w:pPr>
        <w:spacing w:after="0" w:line="240" w:lineRule="auto"/>
        <w:rPr>
          <w:sz w:val="24"/>
          <w:szCs w:val="24"/>
        </w:rPr>
      </w:pPr>
      <w:r w:rsidRPr="004A6AE0">
        <w:rPr>
          <w:sz w:val="24"/>
          <w:szCs w:val="24"/>
        </w:rPr>
        <w:lastRenderedPageBreak/>
        <w:t>The governor shall also send a copy of his/her financial report to the general secretary within three months of the completion of the governor's year in office with proof that the report has been independently reviewed and provided to each club for discussion at a district meeting in accordance with RI Article 15.060.4</w:t>
      </w:r>
    </w:p>
    <w:p w14:paraId="1556FA1F" w14:textId="6135C7D4" w:rsidR="166577F7" w:rsidRPr="004A6AE0" w:rsidRDefault="166577F7" w:rsidP="166577F7">
      <w:pPr>
        <w:spacing w:after="0" w:line="240" w:lineRule="auto"/>
        <w:rPr>
          <w:sz w:val="24"/>
          <w:szCs w:val="24"/>
        </w:rPr>
      </w:pPr>
      <w:r w:rsidRPr="004A6AE0">
        <w:rPr>
          <w:sz w:val="24"/>
          <w:szCs w:val="24"/>
        </w:rPr>
        <w:t>Failure to comply with the requirement to distribute a complete financial statement to the clubs and the general secretary, and to present the statement for discussion and adoption at a district meeting, shall result in the governor being ineligible to receive:</w:t>
      </w:r>
    </w:p>
    <w:p w14:paraId="668F8ECE" w14:textId="27BDB284" w:rsidR="166577F7" w:rsidRPr="003470AC" w:rsidRDefault="166577F7">
      <w:pPr>
        <w:pStyle w:val="ListParagraph"/>
        <w:numPr>
          <w:ilvl w:val="0"/>
          <w:numId w:val="80"/>
        </w:numPr>
        <w:spacing w:after="0" w:line="240" w:lineRule="auto"/>
        <w:rPr>
          <w:sz w:val="24"/>
          <w:szCs w:val="24"/>
        </w:rPr>
      </w:pPr>
      <w:r w:rsidRPr="003470AC">
        <w:rPr>
          <w:sz w:val="24"/>
          <w:szCs w:val="24"/>
        </w:rPr>
        <w:t>any additional expense reimbursements from RI</w:t>
      </w:r>
    </w:p>
    <w:p w14:paraId="4E59E19B" w14:textId="00FF3E13" w:rsidR="166577F7" w:rsidRPr="003470AC" w:rsidRDefault="166577F7">
      <w:pPr>
        <w:pStyle w:val="ListParagraph"/>
        <w:numPr>
          <w:ilvl w:val="0"/>
          <w:numId w:val="80"/>
        </w:numPr>
        <w:spacing w:after="0" w:line="240" w:lineRule="auto"/>
        <w:rPr>
          <w:sz w:val="24"/>
          <w:szCs w:val="24"/>
        </w:rPr>
      </w:pPr>
      <w:r w:rsidRPr="003470AC">
        <w:rPr>
          <w:sz w:val="24"/>
          <w:szCs w:val="24"/>
        </w:rPr>
        <w:t>any RI volunteer appointment or assignment</w:t>
      </w:r>
    </w:p>
    <w:p w14:paraId="21B41E11" w14:textId="18BFE790" w:rsidR="166577F7" w:rsidRPr="003470AC" w:rsidRDefault="166577F7">
      <w:pPr>
        <w:pStyle w:val="ListParagraph"/>
        <w:numPr>
          <w:ilvl w:val="0"/>
          <w:numId w:val="80"/>
        </w:numPr>
        <w:spacing w:after="0" w:line="240" w:lineRule="auto"/>
        <w:rPr>
          <w:sz w:val="24"/>
          <w:szCs w:val="24"/>
        </w:rPr>
      </w:pPr>
      <w:r w:rsidRPr="003470AC">
        <w:rPr>
          <w:sz w:val="24"/>
          <w:szCs w:val="24"/>
        </w:rPr>
        <w:t>any Rotary Foundation appointment or assignment</w:t>
      </w:r>
    </w:p>
    <w:p w14:paraId="55DC4EC5" w14:textId="786B9270" w:rsidR="166577F7" w:rsidRPr="003470AC" w:rsidRDefault="166577F7">
      <w:pPr>
        <w:pStyle w:val="ListParagraph"/>
        <w:numPr>
          <w:ilvl w:val="0"/>
          <w:numId w:val="80"/>
        </w:numPr>
        <w:spacing w:after="0" w:line="240" w:lineRule="auto"/>
        <w:rPr>
          <w:sz w:val="24"/>
          <w:szCs w:val="24"/>
        </w:rPr>
      </w:pPr>
      <w:r w:rsidRPr="003470AC">
        <w:rPr>
          <w:sz w:val="24"/>
          <w:szCs w:val="24"/>
        </w:rPr>
        <w:t>any RI or Foundation award until the completed financial statement is distributed to both the clubs and the general secretary and discussed and adopted at a district meeting</w:t>
      </w:r>
      <w:r w:rsidR="001439A7" w:rsidRPr="003470AC">
        <w:rPr>
          <w:sz w:val="24"/>
          <w:szCs w:val="24"/>
        </w:rPr>
        <w:t>.</w:t>
      </w:r>
    </w:p>
    <w:p w14:paraId="51DDDCA1" w14:textId="77777777" w:rsidR="001439A7" w:rsidRPr="004A6AE0" w:rsidRDefault="001439A7" w:rsidP="166577F7">
      <w:pPr>
        <w:spacing w:after="0" w:line="240" w:lineRule="auto"/>
        <w:rPr>
          <w:sz w:val="24"/>
          <w:szCs w:val="24"/>
        </w:rPr>
      </w:pPr>
    </w:p>
    <w:p w14:paraId="102D8FD5" w14:textId="74859A50" w:rsidR="166577F7" w:rsidRPr="001439A7" w:rsidRDefault="003470AC" w:rsidP="166577F7">
      <w:pPr>
        <w:spacing w:after="0" w:line="240" w:lineRule="auto"/>
        <w:rPr>
          <w:b/>
          <w:bCs/>
          <w:sz w:val="28"/>
          <w:szCs w:val="28"/>
        </w:rPr>
      </w:pPr>
      <w:r w:rsidRPr="001439A7">
        <w:rPr>
          <w:b/>
          <w:bCs/>
          <w:sz w:val="28"/>
          <w:szCs w:val="28"/>
        </w:rPr>
        <w:t>H.  BUDGET PROCEDURES</w:t>
      </w:r>
    </w:p>
    <w:p w14:paraId="7AEC62A3" w14:textId="20B7E377" w:rsidR="166577F7" w:rsidRPr="001439A7" w:rsidRDefault="166577F7" w:rsidP="166577F7">
      <w:pPr>
        <w:spacing w:after="0" w:line="240" w:lineRule="auto"/>
        <w:rPr>
          <w:b/>
          <w:bCs/>
          <w:sz w:val="24"/>
          <w:szCs w:val="24"/>
        </w:rPr>
      </w:pPr>
      <w:r w:rsidRPr="001439A7">
        <w:rPr>
          <w:b/>
          <w:bCs/>
          <w:sz w:val="24"/>
          <w:szCs w:val="24"/>
        </w:rPr>
        <w:t>Budget development</w:t>
      </w:r>
    </w:p>
    <w:p w14:paraId="2CAF55DD" w14:textId="6124762C" w:rsidR="166577F7" w:rsidRPr="004A6AE0" w:rsidRDefault="166577F7" w:rsidP="166577F7">
      <w:pPr>
        <w:spacing w:after="0" w:line="240" w:lineRule="auto"/>
        <w:rPr>
          <w:sz w:val="24"/>
          <w:szCs w:val="24"/>
        </w:rPr>
      </w:pPr>
      <w:r w:rsidRPr="004A6AE0">
        <w:rPr>
          <w:sz w:val="24"/>
          <w:szCs w:val="24"/>
        </w:rPr>
        <w:t>Cooperating with the District Finance Committee, the DGE shall prepare a budget of revenues and expenditures for the annual period from 1 July to 30 June. This budget shall be submitted to the Finance Committee at least four weeks before the Mid-Year Conference and approved at a meeting of the Finance Committee. The amount of any per capita levy on Clubs for a District Fund shall be approved in accordance with the RI Bylaws. The budget preparation will consider the following:</w:t>
      </w:r>
    </w:p>
    <w:p w14:paraId="612FC238" w14:textId="1F41F96C" w:rsidR="166577F7" w:rsidRPr="003470AC" w:rsidRDefault="166577F7">
      <w:pPr>
        <w:pStyle w:val="ListParagraph"/>
        <w:numPr>
          <w:ilvl w:val="0"/>
          <w:numId w:val="81"/>
        </w:numPr>
        <w:spacing w:after="0" w:line="240" w:lineRule="auto"/>
        <w:rPr>
          <w:b/>
          <w:bCs/>
          <w:sz w:val="24"/>
          <w:szCs w:val="24"/>
        </w:rPr>
      </w:pPr>
      <w:r w:rsidRPr="003470AC">
        <w:rPr>
          <w:b/>
          <w:bCs/>
          <w:sz w:val="24"/>
          <w:szCs w:val="24"/>
        </w:rPr>
        <w:t>Purpose</w:t>
      </w:r>
    </w:p>
    <w:p w14:paraId="6ADB61B4" w14:textId="486C2EE5" w:rsidR="166577F7" w:rsidRPr="003470AC" w:rsidRDefault="166577F7" w:rsidP="003470AC">
      <w:pPr>
        <w:pStyle w:val="ListParagraph"/>
        <w:spacing w:after="0" w:line="240" w:lineRule="auto"/>
        <w:rPr>
          <w:sz w:val="24"/>
          <w:szCs w:val="24"/>
        </w:rPr>
      </w:pPr>
      <w:r w:rsidRPr="003470AC">
        <w:rPr>
          <w:sz w:val="24"/>
          <w:szCs w:val="24"/>
        </w:rPr>
        <w:t>Consideration in determining the budget shall be given to setting a proper and adequate amount for the mandatory district levy (per capita assessment). Clubs shall be fully informed as to how the funds are to be expended.</w:t>
      </w:r>
    </w:p>
    <w:p w14:paraId="4C289EE6" w14:textId="462638FC" w:rsidR="166577F7" w:rsidRPr="003470AC" w:rsidRDefault="166577F7">
      <w:pPr>
        <w:pStyle w:val="ListParagraph"/>
        <w:numPr>
          <w:ilvl w:val="0"/>
          <w:numId w:val="81"/>
        </w:numPr>
        <w:spacing w:after="0" w:line="240" w:lineRule="auto"/>
        <w:rPr>
          <w:b/>
          <w:bCs/>
          <w:sz w:val="24"/>
          <w:szCs w:val="24"/>
        </w:rPr>
      </w:pPr>
      <w:r w:rsidRPr="003470AC">
        <w:rPr>
          <w:b/>
          <w:bCs/>
          <w:sz w:val="24"/>
          <w:szCs w:val="24"/>
        </w:rPr>
        <w:t>Committee Submission</w:t>
      </w:r>
    </w:p>
    <w:p w14:paraId="0CDF3A0A" w14:textId="77F8FD6E" w:rsidR="166577F7" w:rsidRPr="003470AC" w:rsidRDefault="166577F7">
      <w:pPr>
        <w:pStyle w:val="ListParagraph"/>
        <w:numPr>
          <w:ilvl w:val="0"/>
          <w:numId w:val="81"/>
        </w:numPr>
        <w:spacing w:after="0" w:line="240" w:lineRule="auto"/>
        <w:rPr>
          <w:sz w:val="24"/>
          <w:szCs w:val="24"/>
        </w:rPr>
      </w:pPr>
      <w:r w:rsidRPr="003470AC">
        <w:rPr>
          <w:sz w:val="24"/>
          <w:szCs w:val="24"/>
        </w:rPr>
        <w:t>The DGE will develop and publish district goals and objectives. Based on these goals, each committee chair will submit a recommended budget to the DGE for the activities of that committee</w:t>
      </w:r>
    </w:p>
    <w:p w14:paraId="4AAAB6E0" w14:textId="047FCD7A" w:rsidR="166577F7" w:rsidRPr="003470AC" w:rsidRDefault="166577F7">
      <w:pPr>
        <w:pStyle w:val="ListParagraph"/>
        <w:numPr>
          <w:ilvl w:val="0"/>
          <w:numId w:val="81"/>
        </w:numPr>
        <w:spacing w:after="0" w:line="240" w:lineRule="auto"/>
        <w:rPr>
          <w:b/>
          <w:bCs/>
          <w:sz w:val="24"/>
          <w:szCs w:val="24"/>
        </w:rPr>
      </w:pPr>
      <w:r w:rsidRPr="003470AC">
        <w:rPr>
          <w:b/>
          <w:bCs/>
          <w:sz w:val="24"/>
          <w:szCs w:val="24"/>
        </w:rPr>
        <w:t>Budget Preparation</w:t>
      </w:r>
    </w:p>
    <w:p w14:paraId="4788FAA3" w14:textId="72240827" w:rsidR="166577F7" w:rsidRPr="003470AC" w:rsidRDefault="166577F7">
      <w:pPr>
        <w:pStyle w:val="ListParagraph"/>
        <w:numPr>
          <w:ilvl w:val="0"/>
          <w:numId w:val="81"/>
        </w:numPr>
        <w:spacing w:after="0" w:line="240" w:lineRule="auto"/>
        <w:rPr>
          <w:sz w:val="24"/>
          <w:szCs w:val="24"/>
        </w:rPr>
      </w:pPr>
      <w:r w:rsidRPr="003470AC">
        <w:rPr>
          <w:sz w:val="24"/>
          <w:szCs w:val="24"/>
        </w:rPr>
        <w:t>With district officers, committee chairs, and finance committee input, the DGE will prepare a proposed budget.</w:t>
      </w:r>
    </w:p>
    <w:p w14:paraId="15519EF3" w14:textId="157FCFE9" w:rsidR="166577F7" w:rsidRPr="003470AC" w:rsidRDefault="166577F7" w:rsidP="003470AC">
      <w:pPr>
        <w:spacing w:after="0" w:line="240" w:lineRule="auto"/>
        <w:rPr>
          <w:b/>
          <w:bCs/>
          <w:sz w:val="24"/>
          <w:szCs w:val="24"/>
        </w:rPr>
      </w:pPr>
      <w:r w:rsidRPr="003470AC">
        <w:rPr>
          <w:b/>
          <w:bCs/>
          <w:sz w:val="24"/>
          <w:szCs w:val="24"/>
        </w:rPr>
        <w:t>Budget Approval</w:t>
      </w:r>
    </w:p>
    <w:p w14:paraId="27AA8B8E" w14:textId="0B2DC3FD" w:rsidR="166577F7" w:rsidRPr="003470AC" w:rsidRDefault="166577F7" w:rsidP="003470AC">
      <w:pPr>
        <w:pStyle w:val="ListParagraph"/>
        <w:spacing w:after="0" w:line="240" w:lineRule="auto"/>
        <w:ind w:left="0"/>
        <w:rPr>
          <w:sz w:val="24"/>
          <w:szCs w:val="24"/>
        </w:rPr>
      </w:pPr>
      <w:r w:rsidRPr="003470AC">
        <w:rPr>
          <w:sz w:val="24"/>
          <w:szCs w:val="24"/>
        </w:rPr>
        <w:t>The recommended budget, including the annual levy (dues), will be presented and discussed at a meeting of the Finance Committee and approved for implementation. The budget will be voted on by the clubs in the district.</w:t>
      </w:r>
    </w:p>
    <w:p w14:paraId="062C175F" w14:textId="652428C0" w:rsidR="166577F7" w:rsidRPr="003470AC" w:rsidRDefault="166577F7" w:rsidP="003470AC">
      <w:pPr>
        <w:spacing w:after="0" w:line="240" w:lineRule="auto"/>
        <w:rPr>
          <w:b/>
          <w:bCs/>
          <w:sz w:val="24"/>
          <w:szCs w:val="24"/>
        </w:rPr>
      </w:pPr>
      <w:r w:rsidRPr="003470AC">
        <w:rPr>
          <w:b/>
          <w:bCs/>
          <w:sz w:val="24"/>
          <w:szCs w:val="24"/>
        </w:rPr>
        <w:t>District Finances</w:t>
      </w:r>
    </w:p>
    <w:p w14:paraId="6AFDD3B2" w14:textId="3B8E6EC2" w:rsidR="166577F7" w:rsidRPr="003470AC" w:rsidRDefault="166577F7" w:rsidP="003470AC">
      <w:pPr>
        <w:pStyle w:val="ListParagraph"/>
        <w:spacing w:after="0" w:line="240" w:lineRule="auto"/>
        <w:ind w:left="0"/>
        <w:rPr>
          <w:sz w:val="24"/>
          <w:szCs w:val="24"/>
        </w:rPr>
      </w:pPr>
      <w:r w:rsidRPr="003470AC">
        <w:rPr>
          <w:sz w:val="24"/>
          <w:szCs w:val="24"/>
        </w:rPr>
        <w:t>Within one year of serving as governor, an independently reviewed annual statement and report of district finances is provided to clubs in the district for their approval.</w:t>
      </w:r>
    </w:p>
    <w:p w14:paraId="623BE037" w14:textId="77777777" w:rsidR="006E2D62" w:rsidRPr="004A6AE0" w:rsidRDefault="006E2D62" w:rsidP="166577F7">
      <w:pPr>
        <w:spacing w:after="0" w:line="240" w:lineRule="auto"/>
        <w:rPr>
          <w:sz w:val="24"/>
          <w:szCs w:val="24"/>
        </w:rPr>
      </w:pPr>
    </w:p>
    <w:p w14:paraId="7B59A4AB" w14:textId="77777777" w:rsidR="003470AC" w:rsidRDefault="003470AC" w:rsidP="166577F7">
      <w:pPr>
        <w:spacing w:after="0" w:line="240" w:lineRule="auto"/>
        <w:rPr>
          <w:b/>
          <w:bCs/>
          <w:sz w:val="28"/>
          <w:szCs w:val="28"/>
        </w:rPr>
      </w:pPr>
    </w:p>
    <w:p w14:paraId="14466948" w14:textId="77777777" w:rsidR="003470AC" w:rsidRDefault="003470AC" w:rsidP="166577F7">
      <w:pPr>
        <w:spacing w:after="0" w:line="240" w:lineRule="auto"/>
        <w:rPr>
          <w:b/>
          <w:bCs/>
          <w:sz w:val="28"/>
          <w:szCs w:val="28"/>
        </w:rPr>
      </w:pPr>
    </w:p>
    <w:p w14:paraId="0117966B" w14:textId="71076B82" w:rsidR="166577F7" w:rsidRDefault="00112A62" w:rsidP="166577F7">
      <w:pPr>
        <w:spacing w:after="0" w:line="240" w:lineRule="auto"/>
        <w:rPr>
          <w:b/>
          <w:bCs/>
          <w:sz w:val="28"/>
          <w:szCs w:val="28"/>
        </w:rPr>
      </w:pPr>
      <w:r>
        <w:rPr>
          <w:b/>
          <w:bCs/>
          <w:sz w:val="28"/>
          <w:szCs w:val="28"/>
        </w:rPr>
        <w:t>I</w:t>
      </w:r>
      <w:r w:rsidRPr="006E2D62">
        <w:rPr>
          <w:b/>
          <w:bCs/>
          <w:sz w:val="28"/>
          <w:szCs w:val="28"/>
        </w:rPr>
        <w:t>.  RECEIPT, DEPOSIT AND EXPENDITURE</w:t>
      </w:r>
    </w:p>
    <w:p w14:paraId="44B45496" w14:textId="1545F9B8" w:rsidR="00112A62" w:rsidRPr="00112A62" w:rsidRDefault="00112A62" w:rsidP="166577F7">
      <w:pPr>
        <w:spacing w:after="0" w:line="240" w:lineRule="auto"/>
        <w:rPr>
          <w:b/>
          <w:bCs/>
          <w:sz w:val="24"/>
          <w:szCs w:val="24"/>
        </w:rPr>
      </w:pPr>
      <w:r w:rsidRPr="00112A62">
        <w:rPr>
          <w:b/>
          <w:bCs/>
          <w:sz w:val="24"/>
          <w:szCs w:val="24"/>
        </w:rPr>
        <w:t>Receipt and Deposit</w:t>
      </w:r>
    </w:p>
    <w:p w14:paraId="0FC7A9EC" w14:textId="23ED6D70" w:rsidR="166577F7" w:rsidRPr="004A6AE0" w:rsidRDefault="166577F7" w:rsidP="166577F7">
      <w:pPr>
        <w:spacing w:after="0" w:line="240" w:lineRule="auto"/>
        <w:rPr>
          <w:sz w:val="24"/>
          <w:szCs w:val="24"/>
        </w:rPr>
      </w:pPr>
      <w:r w:rsidRPr="004A6AE0">
        <w:rPr>
          <w:sz w:val="24"/>
          <w:szCs w:val="24"/>
        </w:rPr>
        <w:t>Funds received by the District shall be deposited in federally insured accounts at financial institutions in such a manner as to clearly indicate that the funds are the property of District 6860. Investment of surplus funds shall be restricted to insured deposits or obligations of the U.S. Treasury registered in the name of District 6860, to which access may be gained only by authorized signing officers.</w:t>
      </w:r>
    </w:p>
    <w:p w14:paraId="6A661D54" w14:textId="5C38C00B" w:rsidR="166577F7" w:rsidRPr="00112A62" w:rsidRDefault="166577F7" w:rsidP="166577F7">
      <w:pPr>
        <w:spacing w:after="0" w:line="240" w:lineRule="auto"/>
        <w:rPr>
          <w:b/>
          <w:bCs/>
          <w:sz w:val="24"/>
          <w:szCs w:val="24"/>
        </w:rPr>
      </w:pPr>
      <w:r w:rsidRPr="00112A62">
        <w:rPr>
          <w:b/>
          <w:bCs/>
          <w:sz w:val="24"/>
          <w:szCs w:val="24"/>
        </w:rPr>
        <w:t>Management and Expenditures</w:t>
      </w:r>
    </w:p>
    <w:p w14:paraId="1F5D5B5C" w14:textId="5CF0CFE1" w:rsidR="166577F7" w:rsidRPr="004A6AE0" w:rsidRDefault="166577F7" w:rsidP="166577F7">
      <w:pPr>
        <w:spacing w:after="0" w:line="240" w:lineRule="auto"/>
        <w:rPr>
          <w:sz w:val="24"/>
          <w:szCs w:val="24"/>
        </w:rPr>
      </w:pPr>
      <w:r w:rsidRPr="004A6AE0">
        <w:rPr>
          <w:sz w:val="24"/>
          <w:szCs w:val="24"/>
        </w:rPr>
        <w:t>The policy determining acceptable expenditures of district funds shall be defined by a set of guidelines established by the finance committee.</w:t>
      </w:r>
    </w:p>
    <w:p w14:paraId="57475E8D" w14:textId="3889C7FC" w:rsidR="00E4476C" w:rsidRDefault="166577F7" w:rsidP="166577F7">
      <w:pPr>
        <w:spacing w:after="0" w:line="240" w:lineRule="auto"/>
        <w:rPr>
          <w:sz w:val="24"/>
          <w:szCs w:val="24"/>
        </w:rPr>
      </w:pPr>
      <w:r w:rsidRPr="004A6AE0">
        <w:rPr>
          <w:sz w:val="24"/>
          <w:szCs w:val="24"/>
        </w:rPr>
        <w:t>Check writing signatories will be the DG and another member of the finance committee, preferably the Treasurer.</w:t>
      </w:r>
    </w:p>
    <w:p w14:paraId="5D097E1C" w14:textId="77777777" w:rsidR="00E4476C" w:rsidRPr="004A6AE0" w:rsidRDefault="00E4476C" w:rsidP="166577F7">
      <w:pPr>
        <w:spacing w:after="0" w:line="240" w:lineRule="auto"/>
        <w:rPr>
          <w:sz w:val="24"/>
          <w:szCs w:val="24"/>
        </w:rPr>
      </w:pPr>
    </w:p>
    <w:p w14:paraId="45C30A2A" w14:textId="558C76D4" w:rsidR="166577F7" w:rsidRPr="006E2D62" w:rsidRDefault="00112A62" w:rsidP="166577F7">
      <w:pPr>
        <w:spacing w:after="0" w:line="240" w:lineRule="auto"/>
        <w:rPr>
          <w:b/>
          <w:bCs/>
          <w:sz w:val="28"/>
          <w:szCs w:val="28"/>
        </w:rPr>
      </w:pPr>
      <w:r>
        <w:rPr>
          <w:b/>
          <w:bCs/>
          <w:sz w:val="28"/>
          <w:szCs w:val="28"/>
        </w:rPr>
        <w:t>J</w:t>
      </w:r>
      <w:r w:rsidRPr="006E2D62">
        <w:rPr>
          <w:b/>
          <w:bCs/>
          <w:sz w:val="28"/>
          <w:szCs w:val="28"/>
        </w:rPr>
        <w:t>.  INSURANCE</w:t>
      </w:r>
    </w:p>
    <w:p w14:paraId="48D0D500" w14:textId="4A15A8CC" w:rsidR="166577F7" w:rsidRDefault="166577F7" w:rsidP="166577F7">
      <w:pPr>
        <w:spacing w:after="0" w:line="240" w:lineRule="auto"/>
        <w:rPr>
          <w:sz w:val="24"/>
          <w:szCs w:val="24"/>
        </w:rPr>
      </w:pPr>
      <w:r w:rsidRPr="004A6AE0">
        <w:rPr>
          <w:sz w:val="24"/>
          <w:szCs w:val="24"/>
        </w:rPr>
        <w:t>General liability and directors &amp; officers/employment practices liability insurance for Clubs and Districts in the United States and its territories and possessions is mandatory and provided through RI. Each Club is assessed an amount sufficient to fund the insurance overages and related administrative expenses. A brief description of the insurance coverage is included in the appendix B.</w:t>
      </w:r>
    </w:p>
    <w:p w14:paraId="3BF976F2" w14:textId="77777777" w:rsidR="006E2D62" w:rsidRPr="004A6AE0" w:rsidRDefault="006E2D62" w:rsidP="166577F7">
      <w:pPr>
        <w:spacing w:after="0" w:line="240" w:lineRule="auto"/>
        <w:rPr>
          <w:sz w:val="24"/>
          <w:szCs w:val="24"/>
        </w:rPr>
      </w:pPr>
    </w:p>
    <w:p w14:paraId="4D42B1DE" w14:textId="3DA743B7" w:rsidR="166577F7" w:rsidRPr="006E2D62" w:rsidRDefault="006E2D62" w:rsidP="166577F7">
      <w:pPr>
        <w:spacing w:after="0" w:line="240" w:lineRule="auto"/>
        <w:rPr>
          <w:b/>
          <w:bCs/>
          <w:sz w:val="28"/>
          <w:szCs w:val="28"/>
        </w:rPr>
      </w:pPr>
      <w:r w:rsidRPr="006E2D62">
        <w:rPr>
          <w:b/>
          <w:bCs/>
          <w:sz w:val="28"/>
          <w:szCs w:val="28"/>
        </w:rPr>
        <w:t xml:space="preserve">K.  </w:t>
      </w:r>
      <w:r w:rsidR="166577F7" w:rsidRPr="006E2D62">
        <w:rPr>
          <w:b/>
          <w:bCs/>
          <w:sz w:val="28"/>
          <w:szCs w:val="28"/>
        </w:rPr>
        <w:t>Risk Management</w:t>
      </w:r>
    </w:p>
    <w:p w14:paraId="76C4FE44" w14:textId="71E97141" w:rsidR="166577F7" w:rsidRPr="004A6AE0" w:rsidRDefault="166577F7" w:rsidP="166577F7">
      <w:pPr>
        <w:spacing w:after="0" w:line="240" w:lineRule="auto"/>
        <w:rPr>
          <w:sz w:val="24"/>
          <w:szCs w:val="24"/>
        </w:rPr>
      </w:pPr>
      <w:r w:rsidRPr="004A6AE0">
        <w:rPr>
          <w:sz w:val="24"/>
          <w:szCs w:val="24"/>
        </w:rPr>
        <w:t>It is a policy of Rotary District 6860 to implement a formal process of examination, assessment and management of risks associated with Rotary activities.</w:t>
      </w:r>
    </w:p>
    <w:p w14:paraId="2591CAEE" w14:textId="7C65646E" w:rsidR="166577F7" w:rsidRPr="004A6AE0" w:rsidRDefault="166577F7" w:rsidP="166577F7">
      <w:pPr>
        <w:spacing w:after="0" w:line="240" w:lineRule="auto"/>
        <w:rPr>
          <w:sz w:val="24"/>
          <w:szCs w:val="24"/>
        </w:rPr>
      </w:pPr>
      <w:r w:rsidRPr="004A6AE0">
        <w:rPr>
          <w:sz w:val="24"/>
          <w:szCs w:val="24"/>
        </w:rPr>
        <w:t>It is the policy of Rotary District 6860 to offer and strongly recommend the adoption by Rotary Clubs of a Risk Management assessment for Club Projects and Activities.</w:t>
      </w:r>
    </w:p>
    <w:p w14:paraId="2BE8079C" w14:textId="446A809B" w:rsidR="166577F7" w:rsidRPr="004A6AE0" w:rsidRDefault="166577F7" w:rsidP="166577F7">
      <w:pPr>
        <w:spacing w:after="0" w:line="240" w:lineRule="auto"/>
        <w:rPr>
          <w:sz w:val="24"/>
          <w:szCs w:val="24"/>
        </w:rPr>
      </w:pPr>
      <w:r w:rsidRPr="004A6AE0">
        <w:rPr>
          <w:sz w:val="24"/>
          <w:szCs w:val="24"/>
        </w:rPr>
        <w:t>The Finance Committee is responsible for ensuring that risks to the long term financial health of the District are identified and managed. Among the risks are: financial impairment, physical damage, personal injury, medical injury, reputational injury, etc.</w:t>
      </w:r>
    </w:p>
    <w:p w14:paraId="6DE016F7" w14:textId="3CC13BA4" w:rsidR="166577F7" w:rsidRPr="004A6AE0" w:rsidRDefault="166577F7" w:rsidP="166577F7">
      <w:pPr>
        <w:spacing w:after="0" w:line="240" w:lineRule="auto"/>
        <w:rPr>
          <w:sz w:val="24"/>
          <w:szCs w:val="24"/>
        </w:rPr>
      </w:pPr>
      <w:r w:rsidRPr="004A6AE0">
        <w:rPr>
          <w:sz w:val="24"/>
          <w:szCs w:val="24"/>
        </w:rPr>
        <w:t>The Finance committee is to recommend to the DG the appointment of a District Risk Management Committee. This committee is charged with risk identification, management, transfer and mitigation of District Risks and the encouragement of parallel Club Risk Management committees.</w:t>
      </w:r>
    </w:p>
    <w:p w14:paraId="0AE6580F" w14:textId="2EA80499" w:rsidR="166577F7" w:rsidRPr="004A6AE0" w:rsidRDefault="166577F7" w:rsidP="166577F7">
      <w:pPr>
        <w:spacing w:after="0" w:line="240" w:lineRule="auto"/>
        <w:rPr>
          <w:sz w:val="24"/>
          <w:szCs w:val="24"/>
        </w:rPr>
      </w:pPr>
      <w:r w:rsidRPr="004A6AE0">
        <w:rPr>
          <w:sz w:val="24"/>
          <w:szCs w:val="24"/>
        </w:rPr>
        <w:t>A reserve balance of at least one year's annual budgeted expense will be maintained to ensure that unexpected expenses are covered either for emergency situations or for the flexibility needed to operate the district smoothly.</w:t>
      </w:r>
    </w:p>
    <w:p w14:paraId="1CB9BA78" w14:textId="54DD9F1E" w:rsidR="166577F7" w:rsidRDefault="166577F7" w:rsidP="166577F7">
      <w:pPr>
        <w:spacing w:after="0" w:line="240" w:lineRule="auto"/>
        <w:rPr>
          <w:sz w:val="24"/>
          <w:szCs w:val="24"/>
        </w:rPr>
      </w:pPr>
      <w:r w:rsidRPr="004A6AE0">
        <w:rPr>
          <w:sz w:val="24"/>
          <w:szCs w:val="24"/>
        </w:rPr>
        <w:t>See Appendix B for additional information on Risk Management</w:t>
      </w:r>
    </w:p>
    <w:p w14:paraId="552E215B" w14:textId="65C289A1" w:rsidR="006E2D62" w:rsidRDefault="006E2D62" w:rsidP="166577F7">
      <w:pPr>
        <w:spacing w:after="0" w:line="240" w:lineRule="auto"/>
        <w:rPr>
          <w:sz w:val="24"/>
          <w:szCs w:val="24"/>
        </w:rPr>
      </w:pPr>
    </w:p>
    <w:p w14:paraId="7326E311" w14:textId="35E1ED80" w:rsidR="006E2D62" w:rsidRDefault="006E2D62" w:rsidP="166577F7">
      <w:pPr>
        <w:spacing w:after="0" w:line="240" w:lineRule="auto"/>
        <w:rPr>
          <w:sz w:val="24"/>
          <w:szCs w:val="24"/>
        </w:rPr>
      </w:pPr>
    </w:p>
    <w:p w14:paraId="376117C0" w14:textId="22D8E8D5" w:rsidR="006E2D62" w:rsidRDefault="006E2D62" w:rsidP="166577F7">
      <w:pPr>
        <w:spacing w:after="0" w:line="240" w:lineRule="auto"/>
        <w:rPr>
          <w:sz w:val="24"/>
          <w:szCs w:val="24"/>
        </w:rPr>
      </w:pPr>
    </w:p>
    <w:p w14:paraId="7669032D" w14:textId="35ABC059" w:rsidR="006E2D62" w:rsidRDefault="006E2D62" w:rsidP="166577F7">
      <w:pPr>
        <w:spacing w:after="0" w:line="240" w:lineRule="auto"/>
        <w:rPr>
          <w:sz w:val="24"/>
          <w:szCs w:val="24"/>
        </w:rPr>
      </w:pPr>
    </w:p>
    <w:p w14:paraId="18FED87F" w14:textId="456E0761" w:rsidR="006E2D62" w:rsidRDefault="006E2D62" w:rsidP="166577F7">
      <w:pPr>
        <w:spacing w:after="0" w:line="240" w:lineRule="auto"/>
        <w:rPr>
          <w:sz w:val="24"/>
          <w:szCs w:val="24"/>
        </w:rPr>
      </w:pPr>
    </w:p>
    <w:p w14:paraId="291DEB9B" w14:textId="7BE46B34" w:rsidR="006E2D62" w:rsidRDefault="006E2D62" w:rsidP="166577F7">
      <w:pPr>
        <w:spacing w:after="0" w:line="240" w:lineRule="auto"/>
        <w:rPr>
          <w:sz w:val="24"/>
          <w:szCs w:val="24"/>
        </w:rPr>
      </w:pPr>
    </w:p>
    <w:p w14:paraId="04F19830" w14:textId="43682B4D" w:rsidR="006E2D62" w:rsidRDefault="006E2D62" w:rsidP="166577F7">
      <w:pPr>
        <w:spacing w:after="0" w:line="240" w:lineRule="auto"/>
        <w:rPr>
          <w:sz w:val="24"/>
          <w:szCs w:val="24"/>
        </w:rPr>
      </w:pPr>
    </w:p>
    <w:p w14:paraId="0E51F5DA" w14:textId="79516D9B" w:rsidR="006E2D62" w:rsidRDefault="006E2D62" w:rsidP="166577F7">
      <w:pPr>
        <w:spacing w:after="0" w:line="240" w:lineRule="auto"/>
        <w:rPr>
          <w:sz w:val="24"/>
          <w:szCs w:val="24"/>
        </w:rPr>
      </w:pPr>
    </w:p>
    <w:p w14:paraId="43E6C31A" w14:textId="06D79696" w:rsidR="006E2D62" w:rsidRDefault="006E2D62" w:rsidP="166577F7">
      <w:pPr>
        <w:spacing w:after="0" w:line="240" w:lineRule="auto"/>
        <w:rPr>
          <w:sz w:val="24"/>
          <w:szCs w:val="24"/>
        </w:rPr>
      </w:pPr>
    </w:p>
    <w:p w14:paraId="187AE30A" w14:textId="3D64B5DF" w:rsidR="006E2D62" w:rsidRDefault="006E2D62" w:rsidP="166577F7">
      <w:pPr>
        <w:spacing w:after="0" w:line="240" w:lineRule="auto"/>
        <w:rPr>
          <w:sz w:val="24"/>
          <w:szCs w:val="24"/>
        </w:rPr>
      </w:pPr>
    </w:p>
    <w:p w14:paraId="5BA2118A" w14:textId="7387B9B1" w:rsidR="006E2D62" w:rsidRDefault="006E2D62" w:rsidP="166577F7">
      <w:pPr>
        <w:spacing w:after="0" w:line="240" w:lineRule="auto"/>
        <w:rPr>
          <w:sz w:val="24"/>
          <w:szCs w:val="24"/>
        </w:rPr>
      </w:pPr>
    </w:p>
    <w:p w14:paraId="6041ACF2" w14:textId="77777777" w:rsidR="0074752B" w:rsidRDefault="0074752B" w:rsidP="166577F7">
      <w:pPr>
        <w:spacing w:after="0" w:line="240" w:lineRule="auto"/>
        <w:rPr>
          <w:b/>
          <w:bCs/>
          <w:sz w:val="32"/>
          <w:szCs w:val="32"/>
        </w:rPr>
      </w:pPr>
    </w:p>
    <w:p w14:paraId="71CDE9F9" w14:textId="2B330B35" w:rsidR="166577F7" w:rsidRDefault="006E2D62" w:rsidP="166577F7">
      <w:pPr>
        <w:spacing w:after="0" w:line="240" w:lineRule="auto"/>
        <w:rPr>
          <w:b/>
          <w:bCs/>
          <w:sz w:val="32"/>
          <w:szCs w:val="32"/>
        </w:rPr>
      </w:pPr>
      <w:r w:rsidRPr="006E2D62">
        <w:rPr>
          <w:b/>
          <w:bCs/>
          <w:sz w:val="32"/>
          <w:szCs w:val="32"/>
        </w:rPr>
        <w:t xml:space="preserve">13.  </w:t>
      </w:r>
      <w:r w:rsidR="166577F7" w:rsidRPr="006E2D62">
        <w:rPr>
          <w:b/>
          <w:bCs/>
          <w:sz w:val="32"/>
          <w:szCs w:val="32"/>
        </w:rPr>
        <w:t>DISTRICT WIDE MEETINGS and PROJECTS</w:t>
      </w:r>
    </w:p>
    <w:p w14:paraId="7FEDFB43" w14:textId="67CD2FE0" w:rsidR="006E2D62" w:rsidRDefault="006E2D62" w:rsidP="166577F7">
      <w:pPr>
        <w:spacing w:after="0" w:line="240" w:lineRule="auto"/>
        <w:rPr>
          <w:b/>
          <w:bCs/>
          <w:sz w:val="32"/>
          <w:szCs w:val="32"/>
        </w:rPr>
      </w:pPr>
    </w:p>
    <w:p w14:paraId="45B28C00" w14:textId="77777777" w:rsidR="006E2D62" w:rsidRPr="006E2D62" w:rsidRDefault="006E2D62" w:rsidP="166577F7">
      <w:pPr>
        <w:spacing w:after="0" w:line="240" w:lineRule="auto"/>
        <w:rPr>
          <w:b/>
          <w:bCs/>
          <w:sz w:val="32"/>
          <w:szCs w:val="32"/>
        </w:rPr>
      </w:pPr>
    </w:p>
    <w:p w14:paraId="7B72E39B" w14:textId="0185B783" w:rsidR="166577F7" w:rsidRPr="00112A62" w:rsidRDefault="00112A62" w:rsidP="166577F7">
      <w:pPr>
        <w:spacing w:after="0" w:line="240" w:lineRule="auto"/>
        <w:rPr>
          <w:b/>
          <w:bCs/>
          <w:sz w:val="28"/>
          <w:szCs w:val="28"/>
        </w:rPr>
      </w:pPr>
      <w:r w:rsidRPr="00112A62">
        <w:rPr>
          <w:b/>
          <w:bCs/>
          <w:sz w:val="28"/>
          <w:szCs w:val="28"/>
        </w:rPr>
        <w:t>BOILING AND BRAGGING</w:t>
      </w:r>
    </w:p>
    <w:p w14:paraId="6C59252A" w14:textId="6DB1BDDB" w:rsidR="166577F7" w:rsidRDefault="166577F7" w:rsidP="166577F7">
      <w:pPr>
        <w:spacing w:after="0" w:line="240" w:lineRule="auto"/>
        <w:rPr>
          <w:sz w:val="24"/>
          <w:szCs w:val="24"/>
        </w:rPr>
      </w:pPr>
      <w:r w:rsidRPr="006E2D62">
        <w:rPr>
          <w:sz w:val="24"/>
          <w:szCs w:val="24"/>
        </w:rPr>
        <w:t>The annual fundraiser is a District wide initiative, held in Birmingham, to raise funds for Children's of Alabama Critical Care Transport. Local celebrities serve as MC's and participate in fun events such as a corn hole tournament and football trivia. Prizes, hotdogs and hamburgers on the grill and a low country boll bring out the best in attendees! 10 tailgate 10 tailgate teams had tents at the event this year including Alabama, Arkansas, Auburn, Georgia Tech, Mississippi State, Ole Miss, Southern Miss, Tennessee and UAB. All event proceeds go to Critical Care Transport unit of Children's Hospital.</w:t>
      </w:r>
    </w:p>
    <w:p w14:paraId="56CD5CF0" w14:textId="1F735010" w:rsidR="006E2D62" w:rsidRDefault="006E2D62" w:rsidP="166577F7">
      <w:pPr>
        <w:spacing w:after="0" w:line="240" w:lineRule="auto"/>
        <w:rPr>
          <w:sz w:val="24"/>
          <w:szCs w:val="24"/>
        </w:rPr>
      </w:pPr>
    </w:p>
    <w:p w14:paraId="25D3265E" w14:textId="3073B29A" w:rsidR="006E2D62" w:rsidRDefault="006E2D62" w:rsidP="166577F7">
      <w:pPr>
        <w:spacing w:after="0" w:line="240" w:lineRule="auto"/>
        <w:rPr>
          <w:sz w:val="24"/>
          <w:szCs w:val="24"/>
        </w:rPr>
      </w:pPr>
    </w:p>
    <w:p w14:paraId="6197783D" w14:textId="0AECA224" w:rsidR="006E2D62" w:rsidRDefault="006E2D62" w:rsidP="166577F7">
      <w:pPr>
        <w:spacing w:after="0" w:line="240" w:lineRule="auto"/>
        <w:rPr>
          <w:sz w:val="24"/>
          <w:szCs w:val="24"/>
        </w:rPr>
      </w:pPr>
    </w:p>
    <w:p w14:paraId="3314FAB9" w14:textId="46E35529" w:rsidR="006E2D62" w:rsidRDefault="006E2D62" w:rsidP="166577F7">
      <w:pPr>
        <w:spacing w:after="0" w:line="240" w:lineRule="auto"/>
        <w:rPr>
          <w:sz w:val="24"/>
          <w:szCs w:val="24"/>
        </w:rPr>
      </w:pPr>
    </w:p>
    <w:p w14:paraId="1A46EA73" w14:textId="2D9D0E7A" w:rsidR="006E2D62" w:rsidRDefault="006E2D62" w:rsidP="166577F7">
      <w:pPr>
        <w:spacing w:after="0" w:line="240" w:lineRule="auto"/>
        <w:rPr>
          <w:sz w:val="24"/>
          <w:szCs w:val="24"/>
        </w:rPr>
      </w:pPr>
    </w:p>
    <w:p w14:paraId="7D4129D8" w14:textId="47EF4744" w:rsidR="006E2D62" w:rsidRDefault="006E2D62" w:rsidP="166577F7">
      <w:pPr>
        <w:spacing w:after="0" w:line="240" w:lineRule="auto"/>
        <w:rPr>
          <w:sz w:val="24"/>
          <w:szCs w:val="24"/>
        </w:rPr>
      </w:pPr>
    </w:p>
    <w:p w14:paraId="418DE906" w14:textId="7C31658A" w:rsidR="006E2D62" w:rsidRDefault="006E2D62" w:rsidP="166577F7">
      <w:pPr>
        <w:spacing w:after="0" w:line="240" w:lineRule="auto"/>
        <w:rPr>
          <w:sz w:val="24"/>
          <w:szCs w:val="24"/>
        </w:rPr>
      </w:pPr>
    </w:p>
    <w:p w14:paraId="0E116196" w14:textId="4BD9741C" w:rsidR="006E2D62" w:rsidRDefault="006E2D62" w:rsidP="166577F7">
      <w:pPr>
        <w:spacing w:after="0" w:line="240" w:lineRule="auto"/>
        <w:rPr>
          <w:sz w:val="24"/>
          <w:szCs w:val="24"/>
        </w:rPr>
      </w:pPr>
    </w:p>
    <w:p w14:paraId="70482DFC" w14:textId="1C191842" w:rsidR="006E2D62" w:rsidRDefault="006E2D62" w:rsidP="166577F7">
      <w:pPr>
        <w:spacing w:after="0" w:line="240" w:lineRule="auto"/>
        <w:rPr>
          <w:sz w:val="24"/>
          <w:szCs w:val="24"/>
        </w:rPr>
      </w:pPr>
    </w:p>
    <w:p w14:paraId="09C44B43" w14:textId="4A87EE0E" w:rsidR="006E2D62" w:rsidRDefault="006E2D62" w:rsidP="166577F7">
      <w:pPr>
        <w:spacing w:after="0" w:line="240" w:lineRule="auto"/>
        <w:rPr>
          <w:sz w:val="24"/>
          <w:szCs w:val="24"/>
        </w:rPr>
      </w:pPr>
    </w:p>
    <w:p w14:paraId="5BC46913" w14:textId="18FFDD83" w:rsidR="006E2D62" w:rsidRDefault="006E2D62" w:rsidP="166577F7">
      <w:pPr>
        <w:spacing w:after="0" w:line="240" w:lineRule="auto"/>
        <w:rPr>
          <w:sz w:val="24"/>
          <w:szCs w:val="24"/>
        </w:rPr>
      </w:pPr>
    </w:p>
    <w:p w14:paraId="2AE1BBBD" w14:textId="77777777" w:rsidR="006E2D62" w:rsidRPr="006E2D62" w:rsidRDefault="006E2D62" w:rsidP="166577F7">
      <w:pPr>
        <w:spacing w:after="0" w:line="240" w:lineRule="auto"/>
        <w:rPr>
          <w:sz w:val="24"/>
          <w:szCs w:val="24"/>
        </w:rPr>
      </w:pPr>
    </w:p>
    <w:p w14:paraId="6B4701EC" w14:textId="77777777" w:rsidR="006E2D62" w:rsidRDefault="006E2D62" w:rsidP="166577F7">
      <w:pPr>
        <w:spacing w:after="0" w:line="240" w:lineRule="auto"/>
        <w:rPr>
          <w:sz w:val="24"/>
          <w:szCs w:val="24"/>
        </w:rPr>
      </w:pPr>
    </w:p>
    <w:p w14:paraId="0C8C57B4" w14:textId="77777777" w:rsidR="006E2D62" w:rsidRDefault="006E2D62" w:rsidP="166577F7">
      <w:pPr>
        <w:spacing w:after="0" w:line="240" w:lineRule="auto"/>
        <w:rPr>
          <w:sz w:val="24"/>
          <w:szCs w:val="24"/>
        </w:rPr>
      </w:pPr>
    </w:p>
    <w:p w14:paraId="3B378512" w14:textId="77777777" w:rsidR="006E2D62" w:rsidRDefault="006E2D62" w:rsidP="166577F7">
      <w:pPr>
        <w:spacing w:after="0" w:line="240" w:lineRule="auto"/>
        <w:rPr>
          <w:sz w:val="24"/>
          <w:szCs w:val="24"/>
        </w:rPr>
      </w:pPr>
    </w:p>
    <w:p w14:paraId="75ECDCEC" w14:textId="77777777" w:rsidR="006E2D62" w:rsidRDefault="006E2D62" w:rsidP="166577F7">
      <w:pPr>
        <w:spacing w:after="0" w:line="240" w:lineRule="auto"/>
        <w:rPr>
          <w:sz w:val="24"/>
          <w:szCs w:val="24"/>
        </w:rPr>
      </w:pPr>
    </w:p>
    <w:p w14:paraId="44094185" w14:textId="77777777" w:rsidR="006E2D62" w:rsidRDefault="006E2D62" w:rsidP="166577F7">
      <w:pPr>
        <w:spacing w:after="0" w:line="240" w:lineRule="auto"/>
        <w:rPr>
          <w:sz w:val="24"/>
          <w:szCs w:val="24"/>
        </w:rPr>
      </w:pPr>
    </w:p>
    <w:p w14:paraId="121AAAA6" w14:textId="77777777" w:rsidR="006E2D62" w:rsidRDefault="006E2D62" w:rsidP="166577F7">
      <w:pPr>
        <w:spacing w:after="0" w:line="240" w:lineRule="auto"/>
        <w:rPr>
          <w:sz w:val="24"/>
          <w:szCs w:val="24"/>
        </w:rPr>
      </w:pPr>
    </w:p>
    <w:p w14:paraId="471A9694" w14:textId="77777777" w:rsidR="006E2D62" w:rsidRDefault="006E2D62" w:rsidP="166577F7">
      <w:pPr>
        <w:spacing w:after="0" w:line="240" w:lineRule="auto"/>
        <w:rPr>
          <w:sz w:val="24"/>
          <w:szCs w:val="24"/>
        </w:rPr>
      </w:pPr>
    </w:p>
    <w:p w14:paraId="0A70E6DF" w14:textId="77777777" w:rsidR="006E2D62" w:rsidRDefault="006E2D62" w:rsidP="166577F7">
      <w:pPr>
        <w:spacing w:after="0" w:line="240" w:lineRule="auto"/>
        <w:rPr>
          <w:sz w:val="24"/>
          <w:szCs w:val="24"/>
        </w:rPr>
      </w:pPr>
    </w:p>
    <w:p w14:paraId="25C4E623" w14:textId="77777777" w:rsidR="006E2D62" w:rsidRDefault="006E2D62" w:rsidP="166577F7">
      <w:pPr>
        <w:spacing w:after="0" w:line="240" w:lineRule="auto"/>
        <w:rPr>
          <w:sz w:val="24"/>
          <w:szCs w:val="24"/>
        </w:rPr>
      </w:pPr>
    </w:p>
    <w:p w14:paraId="053DD1A2" w14:textId="77777777" w:rsidR="006E2D62" w:rsidRDefault="006E2D62" w:rsidP="166577F7">
      <w:pPr>
        <w:spacing w:after="0" w:line="240" w:lineRule="auto"/>
        <w:rPr>
          <w:sz w:val="24"/>
          <w:szCs w:val="24"/>
        </w:rPr>
      </w:pPr>
    </w:p>
    <w:p w14:paraId="2197946D" w14:textId="77777777" w:rsidR="006E2D62" w:rsidRDefault="006E2D62" w:rsidP="166577F7">
      <w:pPr>
        <w:spacing w:after="0" w:line="240" w:lineRule="auto"/>
        <w:rPr>
          <w:sz w:val="24"/>
          <w:szCs w:val="24"/>
        </w:rPr>
      </w:pPr>
    </w:p>
    <w:p w14:paraId="66132CFA" w14:textId="3A414DD7" w:rsidR="166577F7" w:rsidRDefault="006E2D62" w:rsidP="166577F7">
      <w:pPr>
        <w:spacing w:after="0" w:line="240" w:lineRule="auto"/>
        <w:rPr>
          <w:b/>
          <w:bCs/>
          <w:sz w:val="32"/>
          <w:szCs w:val="32"/>
        </w:rPr>
      </w:pPr>
      <w:r w:rsidRPr="006E2D62">
        <w:rPr>
          <w:b/>
          <w:bCs/>
          <w:sz w:val="32"/>
          <w:szCs w:val="32"/>
        </w:rPr>
        <w:t xml:space="preserve">14.  </w:t>
      </w:r>
      <w:r w:rsidR="166577F7" w:rsidRPr="006E2D62">
        <w:rPr>
          <w:b/>
          <w:bCs/>
          <w:sz w:val="32"/>
          <w:szCs w:val="32"/>
        </w:rPr>
        <w:t>DISTRICT POLICIES</w:t>
      </w:r>
    </w:p>
    <w:p w14:paraId="49EE1399" w14:textId="77777777" w:rsidR="006E2D62" w:rsidRPr="006E2D62" w:rsidRDefault="006E2D62" w:rsidP="166577F7">
      <w:pPr>
        <w:spacing w:after="0" w:line="240" w:lineRule="auto"/>
        <w:rPr>
          <w:b/>
          <w:bCs/>
          <w:sz w:val="32"/>
          <w:szCs w:val="32"/>
        </w:rPr>
      </w:pPr>
    </w:p>
    <w:p w14:paraId="005C5B86" w14:textId="0EEDCAE3" w:rsidR="166577F7" w:rsidRPr="006E2D62" w:rsidRDefault="00112A62" w:rsidP="166577F7">
      <w:pPr>
        <w:spacing w:after="0" w:line="240" w:lineRule="auto"/>
        <w:rPr>
          <w:b/>
          <w:bCs/>
          <w:sz w:val="28"/>
          <w:szCs w:val="28"/>
        </w:rPr>
      </w:pPr>
      <w:r w:rsidRPr="006E2D62">
        <w:rPr>
          <w:b/>
          <w:bCs/>
          <w:sz w:val="28"/>
          <w:szCs w:val="28"/>
        </w:rPr>
        <w:t>A.  BACKGROUND</w:t>
      </w:r>
    </w:p>
    <w:p w14:paraId="57897B45" w14:textId="5F9C1D65" w:rsidR="166577F7" w:rsidRDefault="166577F7" w:rsidP="166577F7">
      <w:pPr>
        <w:spacing w:after="0" w:line="240" w:lineRule="auto"/>
        <w:rPr>
          <w:sz w:val="24"/>
          <w:szCs w:val="24"/>
        </w:rPr>
      </w:pPr>
      <w:r w:rsidRPr="006E2D62">
        <w:rPr>
          <w:sz w:val="24"/>
          <w:szCs w:val="24"/>
        </w:rPr>
        <w:t>District 6860 has made a series of decisions over time. Some have been published and subsequently amended; others continue, embedded in tradition and precedent. This DLP includes all known District 6860 policies as specific content or Appendices to this document. As future policies are developed they will be included in the DLP and published on the district website.</w:t>
      </w:r>
    </w:p>
    <w:p w14:paraId="032092DF" w14:textId="77777777" w:rsidR="006E2D62" w:rsidRPr="006E2D62" w:rsidRDefault="006E2D62" w:rsidP="166577F7">
      <w:pPr>
        <w:spacing w:after="0" w:line="240" w:lineRule="auto"/>
        <w:rPr>
          <w:sz w:val="24"/>
          <w:szCs w:val="24"/>
        </w:rPr>
      </w:pPr>
    </w:p>
    <w:p w14:paraId="5C7F6C88" w14:textId="57F54069" w:rsidR="166577F7" w:rsidRPr="006E2D62" w:rsidRDefault="00112A62" w:rsidP="166577F7">
      <w:pPr>
        <w:spacing w:after="0" w:line="240" w:lineRule="auto"/>
        <w:rPr>
          <w:b/>
          <w:bCs/>
          <w:sz w:val="28"/>
          <w:szCs w:val="28"/>
        </w:rPr>
      </w:pPr>
      <w:r w:rsidRPr="006E2D62">
        <w:rPr>
          <w:b/>
          <w:bCs/>
          <w:sz w:val="28"/>
          <w:szCs w:val="28"/>
        </w:rPr>
        <w:t>B.  AMENDMENTS TO THE DISTRICT LEADERSHIP PLAN</w:t>
      </w:r>
    </w:p>
    <w:p w14:paraId="54C38FA7" w14:textId="70DB4C62" w:rsidR="166577F7" w:rsidRPr="006E2D62" w:rsidRDefault="166577F7" w:rsidP="166577F7">
      <w:pPr>
        <w:spacing w:after="0" w:line="240" w:lineRule="auto"/>
        <w:rPr>
          <w:sz w:val="24"/>
          <w:szCs w:val="24"/>
        </w:rPr>
      </w:pPr>
      <w:r w:rsidRPr="006E2D62">
        <w:rPr>
          <w:sz w:val="24"/>
          <w:szCs w:val="24"/>
        </w:rPr>
        <w:t>Any recommended changes or amendments to the following procedures, areas, or topics must be carried to the District clubs for approval at District Conference, District Training Assembly, or PETS before incorporating the change into The District Leadership Plan.</w:t>
      </w:r>
    </w:p>
    <w:p w14:paraId="64E1B59B" w14:textId="20909E2F" w:rsidR="166577F7" w:rsidRPr="00C35A06" w:rsidRDefault="166577F7">
      <w:pPr>
        <w:pStyle w:val="ListParagraph"/>
        <w:numPr>
          <w:ilvl w:val="0"/>
          <w:numId w:val="82"/>
        </w:numPr>
        <w:spacing w:after="0" w:line="240" w:lineRule="auto"/>
        <w:rPr>
          <w:sz w:val="24"/>
          <w:szCs w:val="24"/>
        </w:rPr>
      </w:pPr>
      <w:r w:rsidRPr="00C35A06">
        <w:rPr>
          <w:sz w:val="24"/>
          <w:szCs w:val="24"/>
        </w:rPr>
        <w:t>Selection of a governor-nominee, including the challenge process to the nominee candidate selected by the Nominating Committee:</w:t>
      </w:r>
    </w:p>
    <w:p w14:paraId="7706261A" w14:textId="0812FD8F" w:rsidR="166577F7" w:rsidRPr="00C35A06" w:rsidRDefault="166577F7">
      <w:pPr>
        <w:pStyle w:val="ListParagraph"/>
        <w:numPr>
          <w:ilvl w:val="0"/>
          <w:numId w:val="82"/>
        </w:numPr>
        <w:spacing w:after="0" w:line="240" w:lineRule="auto"/>
        <w:rPr>
          <w:sz w:val="24"/>
          <w:szCs w:val="24"/>
        </w:rPr>
      </w:pPr>
      <w:r w:rsidRPr="00C35A06">
        <w:rPr>
          <w:sz w:val="24"/>
          <w:szCs w:val="24"/>
        </w:rPr>
        <w:t>Election of a member and alternate member of the nominating committee for RI Director</w:t>
      </w:r>
    </w:p>
    <w:p w14:paraId="463BF94D" w14:textId="38397BB7" w:rsidR="166577F7" w:rsidRPr="00C35A06" w:rsidRDefault="166577F7">
      <w:pPr>
        <w:pStyle w:val="ListParagraph"/>
        <w:numPr>
          <w:ilvl w:val="0"/>
          <w:numId w:val="82"/>
        </w:numPr>
        <w:spacing w:after="0" w:line="240" w:lineRule="auto"/>
        <w:rPr>
          <w:sz w:val="24"/>
          <w:szCs w:val="24"/>
        </w:rPr>
      </w:pPr>
      <w:r w:rsidRPr="00C35A06">
        <w:rPr>
          <w:sz w:val="24"/>
          <w:szCs w:val="24"/>
        </w:rPr>
        <w:t>Election of the district's representative and alternate representative to the Council on Legislation</w:t>
      </w:r>
    </w:p>
    <w:p w14:paraId="49AB2EC7" w14:textId="4053C491" w:rsidR="166577F7" w:rsidRPr="00C35A06" w:rsidRDefault="166577F7">
      <w:pPr>
        <w:pStyle w:val="ListParagraph"/>
        <w:numPr>
          <w:ilvl w:val="0"/>
          <w:numId w:val="82"/>
        </w:numPr>
        <w:spacing w:after="0" w:line="240" w:lineRule="auto"/>
        <w:rPr>
          <w:sz w:val="24"/>
          <w:szCs w:val="24"/>
        </w:rPr>
      </w:pPr>
      <w:r w:rsidRPr="00C35A06">
        <w:rPr>
          <w:sz w:val="24"/>
          <w:szCs w:val="24"/>
        </w:rPr>
        <w:t>Amount of current district annual levy and/or any authorized assessments to the clubs.</w:t>
      </w:r>
    </w:p>
    <w:p w14:paraId="54E8CB79" w14:textId="58584E24" w:rsidR="166577F7" w:rsidRPr="006E2D62" w:rsidRDefault="166577F7" w:rsidP="166577F7">
      <w:pPr>
        <w:spacing w:after="0" w:line="240" w:lineRule="auto"/>
        <w:rPr>
          <w:sz w:val="24"/>
          <w:szCs w:val="24"/>
        </w:rPr>
      </w:pPr>
      <w:r w:rsidRPr="006E2D62">
        <w:rPr>
          <w:sz w:val="24"/>
          <w:szCs w:val="24"/>
        </w:rPr>
        <w:t>All other changes or amendments do not require club approval but may, at the DG discretion, be submitted for their approval.</w:t>
      </w:r>
    </w:p>
    <w:p w14:paraId="45112A24" w14:textId="6BB3E8D2" w:rsidR="166577F7" w:rsidRPr="006E2D62" w:rsidRDefault="166577F7" w:rsidP="166577F7">
      <w:pPr>
        <w:spacing w:after="0" w:line="240" w:lineRule="auto"/>
        <w:rPr>
          <w:sz w:val="24"/>
          <w:szCs w:val="24"/>
        </w:rPr>
      </w:pPr>
      <w:r w:rsidRPr="006E2D62">
        <w:rPr>
          <w:sz w:val="24"/>
          <w:szCs w:val="24"/>
        </w:rPr>
        <w:t>Changes not requiring a District Conference approval will follow this process:</w:t>
      </w:r>
    </w:p>
    <w:p w14:paraId="6653C0A0" w14:textId="6005BF4D" w:rsidR="166577F7" w:rsidRPr="00C35A06" w:rsidRDefault="166577F7">
      <w:pPr>
        <w:pStyle w:val="ListParagraph"/>
        <w:numPr>
          <w:ilvl w:val="0"/>
          <w:numId w:val="83"/>
        </w:numPr>
        <w:spacing w:after="0" w:line="240" w:lineRule="auto"/>
        <w:rPr>
          <w:sz w:val="24"/>
          <w:szCs w:val="24"/>
        </w:rPr>
      </w:pPr>
      <w:r w:rsidRPr="00C35A06">
        <w:rPr>
          <w:sz w:val="24"/>
          <w:szCs w:val="24"/>
        </w:rPr>
        <w:t>The District Governor will present the proposed changes to the Council of Governors.</w:t>
      </w:r>
    </w:p>
    <w:p w14:paraId="694D28AB" w14:textId="77777777" w:rsidR="00C35A06" w:rsidRPr="00C35A06" w:rsidRDefault="166577F7">
      <w:pPr>
        <w:pStyle w:val="ListParagraph"/>
        <w:numPr>
          <w:ilvl w:val="0"/>
          <w:numId w:val="83"/>
        </w:numPr>
        <w:spacing w:after="0" w:line="240" w:lineRule="auto"/>
        <w:rPr>
          <w:sz w:val="24"/>
          <w:szCs w:val="24"/>
        </w:rPr>
      </w:pPr>
      <w:r w:rsidRPr="00C35A06">
        <w:rPr>
          <w:sz w:val="24"/>
          <w:szCs w:val="24"/>
        </w:rPr>
        <w:t>The District Governor will take into consideration the feedback from the COG and approve the document. T</w:t>
      </w:r>
    </w:p>
    <w:p w14:paraId="30362642" w14:textId="501E04CF" w:rsidR="166577F7" w:rsidRPr="00C35A06" w:rsidRDefault="00C35A06">
      <w:pPr>
        <w:pStyle w:val="ListParagraph"/>
        <w:numPr>
          <w:ilvl w:val="0"/>
          <w:numId w:val="83"/>
        </w:numPr>
        <w:spacing w:after="0" w:line="240" w:lineRule="auto"/>
        <w:rPr>
          <w:sz w:val="24"/>
          <w:szCs w:val="24"/>
        </w:rPr>
      </w:pPr>
      <w:r w:rsidRPr="00C35A06">
        <w:rPr>
          <w:sz w:val="24"/>
          <w:szCs w:val="24"/>
        </w:rPr>
        <w:t>T</w:t>
      </w:r>
      <w:r w:rsidR="166577F7" w:rsidRPr="00C35A06">
        <w:rPr>
          <w:sz w:val="24"/>
          <w:szCs w:val="24"/>
        </w:rPr>
        <w:t>he document will be incorporated into the next revision of the District Leadership Plan.</w:t>
      </w:r>
    </w:p>
    <w:p w14:paraId="2F185C45" w14:textId="77777777" w:rsidR="006E2D62" w:rsidRPr="006E2D62" w:rsidRDefault="006E2D62" w:rsidP="166577F7">
      <w:pPr>
        <w:spacing w:after="0" w:line="240" w:lineRule="auto"/>
        <w:rPr>
          <w:sz w:val="24"/>
          <w:szCs w:val="24"/>
        </w:rPr>
      </w:pPr>
    </w:p>
    <w:p w14:paraId="2225543E" w14:textId="6345DE02" w:rsidR="166577F7" w:rsidRPr="00D54242" w:rsidRDefault="00112A62" w:rsidP="166577F7">
      <w:pPr>
        <w:spacing w:after="0" w:line="240" w:lineRule="auto"/>
        <w:rPr>
          <w:b/>
          <w:bCs/>
          <w:sz w:val="28"/>
          <w:szCs w:val="28"/>
        </w:rPr>
      </w:pPr>
      <w:r w:rsidRPr="00D54242">
        <w:rPr>
          <w:b/>
          <w:bCs/>
          <w:sz w:val="28"/>
          <w:szCs w:val="28"/>
        </w:rPr>
        <w:t>C.  CONFLICT OF INTEREST</w:t>
      </w:r>
    </w:p>
    <w:p w14:paraId="38E0E4FF" w14:textId="3ACB8DEB" w:rsidR="166577F7" w:rsidRPr="006E2D62" w:rsidRDefault="166577F7" w:rsidP="166577F7">
      <w:pPr>
        <w:spacing w:after="0" w:line="240" w:lineRule="auto"/>
        <w:rPr>
          <w:sz w:val="24"/>
          <w:szCs w:val="24"/>
        </w:rPr>
      </w:pPr>
      <w:r w:rsidRPr="006E2D62">
        <w:rPr>
          <w:sz w:val="24"/>
          <w:szCs w:val="24"/>
        </w:rPr>
        <w:t>Whenever a member of the district leadership, including the DG has a financial or personal interest in any matter coming before any district committee, the chair of that committee shall ensure that:</w:t>
      </w:r>
    </w:p>
    <w:p w14:paraId="306441A7" w14:textId="2251B9F6" w:rsidR="166577F7" w:rsidRPr="00C35A06" w:rsidRDefault="166577F7">
      <w:pPr>
        <w:pStyle w:val="ListParagraph"/>
        <w:numPr>
          <w:ilvl w:val="0"/>
          <w:numId w:val="84"/>
        </w:numPr>
        <w:spacing w:after="0" w:line="240" w:lineRule="auto"/>
        <w:rPr>
          <w:sz w:val="24"/>
          <w:szCs w:val="24"/>
        </w:rPr>
      </w:pPr>
      <w:r w:rsidRPr="00C35A06">
        <w:rPr>
          <w:sz w:val="24"/>
          <w:szCs w:val="24"/>
        </w:rPr>
        <w:t>The interest of the individual is fully disclosed to all members of the committee.</w:t>
      </w:r>
    </w:p>
    <w:p w14:paraId="096BB197" w14:textId="7A54E2BF" w:rsidR="166577F7" w:rsidRPr="00C35A06" w:rsidRDefault="166577F7">
      <w:pPr>
        <w:pStyle w:val="ListParagraph"/>
        <w:numPr>
          <w:ilvl w:val="0"/>
          <w:numId w:val="84"/>
        </w:numPr>
        <w:spacing w:after="0" w:line="240" w:lineRule="auto"/>
        <w:rPr>
          <w:sz w:val="24"/>
          <w:szCs w:val="24"/>
        </w:rPr>
      </w:pPr>
      <w:r w:rsidRPr="00C35A06">
        <w:rPr>
          <w:sz w:val="24"/>
          <w:szCs w:val="24"/>
        </w:rPr>
        <w:t>No interested committee members may vote or lobby on this matter when such matter is voted upon.</w:t>
      </w:r>
    </w:p>
    <w:p w14:paraId="62DC8432" w14:textId="5723CEA7" w:rsidR="166577F7" w:rsidRPr="00C35A06" w:rsidRDefault="166577F7">
      <w:pPr>
        <w:pStyle w:val="ListParagraph"/>
        <w:numPr>
          <w:ilvl w:val="0"/>
          <w:numId w:val="84"/>
        </w:numPr>
        <w:spacing w:after="0" w:line="240" w:lineRule="auto"/>
        <w:rPr>
          <w:sz w:val="24"/>
          <w:szCs w:val="24"/>
        </w:rPr>
      </w:pPr>
      <w:r w:rsidRPr="00C35A06">
        <w:rPr>
          <w:sz w:val="24"/>
          <w:szCs w:val="24"/>
        </w:rPr>
        <w:lastRenderedPageBreak/>
        <w:t>Any transaction in which as a committee being in the member best interests has a financial or personal interest shall be duly approved by the DG or DGE not so interested or connected as being in the best interests of the organization.</w:t>
      </w:r>
    </w:p>
    <w:p w14:paraId="6E54C967" w14:textId="2E14F524" w:rsidR="166577F7" w:rsidRPr="00C35A06" w:rsidRDefault="166577F7">
      <w:pPr>
        <w:pStyle w:val="ListParagraph"/>
        <w:numPr>
          <w:ilvl w:val="0"/>
          <w:numId w:val="84"/>
        </w:numPr>
        <w:spacing w:after="0" w:line="240" w:lineRule="auto"/>
        <w:rPr>
          <w:sz w:val="24"/>
          <w:szCs w:val="24"/>
        </w:rPr>
      </w:pPr>
      <w:r w:rsidRPr="00C35A06">
        <w:rPr>
          <w:sz w:val="24"/>
          <w:szCs w:val="24"/>
        </w:rPr>
        <w:t>Payments to the interested committee members shall be responsible and shall not exceed fair market value.</w:t>
      </w:r>
    </w:p>
    <w:p w14:paraId="41FC0210" w14:textId="04657183" w:rsidR="166577F7" w:rsidRPr="00C35A06" w:rsidRDefault="166577F7">
      <w:pPr>
        <w:pStyle w:val="ListParagraph"/>
        <w:numPr>
          <w:ilvl w:val="0"/>
          <w:numId w:val="84"/>
        </w:numPr>
        <w:spacing w:after="0" w:line="240" w:lineRule="auto"/>
        <w:rPr>
          <w:sz w:val="24"/>
          <w:szCs w:val="24"/>
        </w:rPr>
      </w:pPr>
      <w:r w:rsidRPr="00C35A06">
        <w:rPr>
          <w:sz w:val="24"/>
          <w:szCs w:val="24"/>
        </w:rPr>
        <w:t>The minutes of meetings at which such votes are taken shall record such disclosure, abstention, and rationale for approval</w:t>
      </w:r>
      <w:r w:rsidR="00D54242" w:rsidRPr="00C35A06">
        <w:rPr>
          <w:sz w:val="24"/>
          <w:szCs w:val="24"/>
        </w:rPr>
        <w:t>.</w:t>
      </w:r>
    </w:p>
    <w:p w14:paraId="2E206DF8" w14:textId="77777777" w:rsidR="00D54242" w:rsidRDefault="00D54242" w:rsidP="166577F7">
      <w:pPr>
        <w:spacing w:after="0" w:line="240" w:lineRule="auto"/>
        <w:rPr>
          <w:sz w:val="24"/>
          <w:szCs w:val="24"/>
        </w:rPr>
      </w:pPr>
    </w:p>
    <w:p w14:paraId="5FA5FD92" w14:textId="77777777" w:rsidR="00D54242" w:rsidRDefault="00D54242" w:rsidP="166577F7">
      <w:pPr>
        <w:spacing w:after="0" w:line="240" w:lineRule="auto"/>
        <w:rPr>
          <w:sz w:val="24"/>
          <w:szCs w:val="24"/>
        </w:rPr>
      </w:pPr>
    </w:p>
    <w:p w14:paraId="0708FA77" w14:textId="2C27ABF4" w:rsidR="00D54242" w:rsidRDefault="00D54242" w:rsidP="166577F7">
      <w:pPr>
        <w:spacing w:after="0" w:line="240" w:lineRule="auto"/>
        <w:rPr>
          <w:sz w:val="24"/>
          <w:szCs w:val="24"/>
        </w:rPr>
      </w:pPr>
    </w:p>
    <w:p w14:paraId="08FC7481" w14:textId="580E2991" w:rsidR="00C35A06" w:rsidRDefault="00C35A06" w:rsidP="166577F7">
      <w:pPr>
        <w:spacing w:after="0" w:line="240" w:lineRule="auto"/>
        <w:rPr>
          <w:sz w:val="24"/>
          <w:szCs w:val="24"/>
        </w:rPr>
      </w:pPr>
    </w:p>
    <w:p w14:paraId="325D7C10" w14:textId="476D4A3A" w:rsidR="00C35A06" w:rsidRDefault="00C35A06" w:rsidP="166577F7">
      <w:pPr>
        <w:spacing w:after="0" w:line="240" w:lineRule="auto"/>
        <w:rPr>
          <w:sz w:val="24"/>
          <w:szCs w:val="24"/>
        </w:rPr>
      </w:pPr>
    </w:p>
    <w:p w14:paraId="46C579CC" w14:textId="20DE6213" w:rsidR="00C35A06" w:rsidRDefault="00C35A06" w:rsidP="166577F7">
      <w:pPr>
        <w:spacing w:after="0" w:line="240" w:lineRule="auto"/>
        <w:rPr>
          <w:sz w:val="24"/>
          <w:szCs w:val="24"/>
        </w:rPr>
      </w:pPr>
    </w:p>
    <w:p w14:paraId="0E653A03" w14:textId="5C6F4706" w:rsidR="00C35A06" w:rsidRDefault="00C35A06" w:rsidP="166577F7">
      <w:pPr>
        <w:spacing w:after="0" w:line="240" w:lineRule="auto"/>
        <w:rPr>
          <w:sz w:val="24"/>
          <w:szCs w:val="24"/>
        </w:rPr>
      </w:pPr>
    </w:p>
    <w:p w14:paraId="3404AB64" w14:textId="322FD89F" w:rsidR="00C35A06" w:rsidRDefault="00C35A06" w:rsidP="166577F7">
      <w:pPr>
        <w:spacing w:after="0" w:line="240" w:lineRule="auto"/>
        <w:rPr>
          <w:sz w:val="24"/>
          <w:szCs w:val="24"/>
        </w:rPr>
      </w:pPr>
    </w:p>
    <w:p w14:paraId="70961590" w14:textId="48C6324B" w:rsidR="00C35A06" w:rsidRDefault="00C35A06" w:rsidP="166577F7">
      <w:pPr>
        <w:spacing w:after="0" w:line="240" w:lineRule="auto"/>
        <w:rPr>
          <w:sz w:val="24"/>
          <w:szCs w:val="24"/>
        </w:rPr>
      </w:pPr>
    </w:p>
    <w:p w14:paraId="7684402F" w14:textId="4A9F3C37" w:rsidR="00C35A06" w:rsidRDefault="00C35A06" w:rsidP="166577F7">
      <w:pPr>
        <w:spacing w:after="0" w:line="240" w:lineRule="auto"/>
        <w:rPr>
          <w:sz w:val="24"/>
          <w:szCs w:val="24"/>
        </w:rPr>
      </w:pPr>
    </w:p>
    <w:p w14:paraId="59D5EE9C" w14:textId="7F2FAE56" w:rsidR="00C35A06" w:rsidRDefault="00C35A06" w:rsidP="166577F7">
      <w:pPr>
        <w:spacing w:after="0" w:line="240" w:lineRule="auto"/>
        <w:rPr>
          <w:sz w:val="24"/>
          <w:szCs w:val="24"/>
        </w:rPr>
      </w:pPr>
    </w:p>
    <w:p w14:paraId="63400703" w14:textId="2A59DBFA" w:rsidR="00C35A06" w:rsidRDefault="00C35A06" w:rsidP="166577F7">
      <w:pPr>
        <w:spacing w:after="0" w:line="240" w:lineRule="auto"/>
        <w:rPr>
          <w:sz w:val="24"/>
          <w:szCs w:val="24"/>
        </w:rPr>
      </w:pPr>
    </w:p>
    <w:p w14:paraId="5458D026" w14:textId="6E3622D6" w:rsidR="00C35A06" w:rsidRDefault="00C35A06" w:rsidP="166577F7">
      <w:pPr>
        <w:spacing w:after="0" w:line="240" w:lineRule="auto"/>
        <w:rPr>
          <w:sz w:val="24"/>
          <w:szCs w:val="24"/>
        </w:rPr>
      </w:pPr>
    </w:p>
    <w:p w14:paraId="2DE34E33" w14:textId="043BC815" w:rsidR="00C35A06" w:rsidRDefault="00C35A06" w:rsidP="166577F7">
      <w:pPr>
        <w:spacing w:after="0" w:line="240" w:lineRule="auto"/>
        <w:rPr>
          <w:sz w:val="24"/>
          <w:szCs w:val="24"/>
        </w:rPr>
      </w:pPr>
    </w:p>
    <w:p w14:paraId="04778109" w14:textId="779DDA9B" w:rsidR="00C35A06" w:rsidRDefault="00C35A06" w:rsidP="166577F7">
      <w:pPr>
        <w:spacing w:after="0" w:line="240" w:lineRule="auto"/>
        <w:rPr>
          <w:sz w:val="24"/>
          <w:szCs w:val="24"/>
        </w:rPr>
      </w:pPr>
    </w:p>
    <w:p w14:paraId="7DD8702E" w14:textId="735488EC" w:rsidR="00C35A06" w:rsidRDefault="00C35A06" w:rsidP="166577F7">
      <w:pPr>
        <w:spacing w:after="0" w:line="240" w:lineRule="auto"/>
        <w:rPr>
          <w:sz w:val="24"/>
          <w:szCs w:val="24"/>
        </w:rPr>
      </w:pPr>
    </w:p>
    <w:p w14:paraId="0D15BB73" w14:textId="15C4EC0B" w:rsidR="00C35A06" w:rsidRDefault="00C35A06" w:rsidP="166577F7">
      <w:pPr>
        <w:spacing w:after="0" w:line="240" w:lineRule="auto"/>
        <w:rPr>
          <w:sz w:val="24"/>
          <w:szCs w:val="24"/>
        </w:rPr>
      </w:pPr>
    </w:p>
    <w:p w14:paraId="3EA01D7D" w14:textId="1F9826CB" w:rsidR="00C35A06" w:rsidRDefault="00C35A06" w:rsidP="166577F7">
      <w:pPr>
        <w:spacing w:after="0" w:line="240" w:lineRule="auto"/>
        <w:rPr>
          <w:sz w:val="24"/>
          <w:szCs w:val="24"/>
        </w:rPr>
      </w:pPr>
    </w:p>
    <w:p w14:paraId="2B15002E" w14:textId="5FB4B4A8" w:rsidR="00C35A06" w:rsidRDefault="00C35A06" w:rsidP="166577F7">
      <w:pPr>
        <w:spacing w:after="0" w:line="240" w:lineRule="auto"/>
        <w:rPr>
          <w:sz w:val="24"/>
          <w:szCs w:val="24"/>
        </w:rPr>
      </w:pPr>
    </w:p>
    <w:p w14:paraId="328389F7" w14:textId="7B50A903" w:rsidR="00C35A06" w:rsidRDefault="00C35A06" w:rsidP="166577F7">
      <w:pPr>
        <w:spacing w:after="0" w:line="240" w:lineRule="auto"/>
        <w:rPr>
          <w:sz w:val="24"/>
          <w:szCs w:val="24"/>
        </w:rPr>
      </w:pPr>
    </w:p>
    <w:p w14:paraId="6070C196" w14:textId="60BF8E1A" w:rsidR="00C35A06" w:rsidRDefault="00C35A06" w:rsidP="166577F7">
      <w:pPr>
        <w:spacing w:after="0" w:line="240" w:lineRule="auto"/>
        <w:rPr>
          <w:sz w:val="24"/>
          <w:szCs w:val="24"/>
        </w:rPr>
      </w:pPr>
    </w:p>
    <w:p w14:paraId="2FBB69E4" w14:textId="43DA1FA0" w:rsidR="00C35A06" w:rsidRDefault="00C35A06" w:rsidP="166577F7">
      <w:pPr>
        <w:spacing w:after="0" w:line="240" w:lineRule="auto"/>
        <w:rPr>
          <w:sz w:val="24"/>
          <w:szCs w:val="24"/>
        </w:rPr>
      </w:pPr>
    </w:p>
    <w:p w14:paraId="21FC2820" w14:textId="619C15C9" w:rsidR="00C35A06" w:rsidRDefault="00C35A06" w:rsidP="166577F7">
      <w:pPr>
        <w:spacing w:after="0" w:line="240" w:lineRule="auto"/>
        <w:rPr>
          <w:sz w:val="24"/>
          <w:szCs w:val="24"/>
        </w:rPr>
      </w:pPr>
    </w:p>
    <w:p w14:paraId="3BFCA8C5" w14:textId="66E364DB" w:rsidR="00C35A06" w:rsidRDefault="00C35A06" w:rsidP="166577F7">
      <w:pPr>
        <w:spacing w:after="0" w:line="240" w:lineRule="auto"/>
        <w:rPr>
          <w:sz w:val="24"/>
          <w:szCs w:val="24"/>
        </w:rPr>
      </w:pPr>
    </w:p>
    <w:p w14:paraId="3CA116DA" w14:textId="0AF67540" w:rsidR="00C35A06" w:rsidRDefault="00C35A06" w:rsidP="166577F7">
      <w:pPr>
        <w:spacing w:after="0" w:line="240" w:lineRule="auto"/>
        <w:rPr>
          <w:sz w:val="24"/>
          <w:szCs w:val="24"/>
        </w:rPr>
      </w:pPr>
    </w:p>
    <w:p w14:paraId="2BFCD9BD" w14:textId="1E39F810" w:rsidR="00C35A06" w:rsidRDefault="00C35A06" w:rsidP="166577F7">
      <w:pPr>
        <w:spacing w:after="0" w:line="240" w:lineRule="auto"/>
        <w:rPr>
          <w:sz w:val="24"/>
          <w:szCs w:val="24"/>
        </w:rPr>
      </w:pPr>
    </w:p>
    <w:p w14:paraId="30EE2D78" w14:textId="3C531C27" w:rsidR="00C35A06" w:rsidRDefault="00C35A06" w:rsidP="166577F7">
      <w:pPr>
        <w:spacing w:after="0" w:line="240" w:lineRule="auto"/>
        <w:rPr>
          <w:sz w:val="24"/>
          <w:szCs w:val="24"/>
        </w:rPr>
      </w:pPr>
    </w:p>
    <w:p w14:paraId="5B6BC98D" w14:textId="512007B4" w:rsidR="00C35A06" w:rsidRDefault="00C35A06" w:rsidP="166577F7">
      <w:pPr>
        <w:spacing w:after="0" w:line="240" w:lineRule="auto"/>
        <w:rPr>
          <w:sz w:val="24"/>
          <w:szCs w:val="24"/>
        </w:rPr>
      </w:pPr>
    </w:p>
    <w:p w14:paraId="54D46A4B" w14:textId="73FE9A48" w:rsidR="00C35A06" w:rsidRDefault="00C35A06" w:rsidP="166577F7">
      <w:pPr>
        <w:spacing w:after="0" w:line="240" w:lineRule="auto"/>
        <w:rPr>
          <w:sz w:val="24"/>
          <w:szCs w:val="24"/>
        </w:rPr>
      </w:pPr>
    </w:p>
    <w:p w14:paraId="0971B099" w14:textId="69909B8C" w:rsidR="00C35A06" w:rsidRDefault="00C35A06" w:rsidP="166577F7">
      <w:pPr>
        <w:spacing w:after="0" w:line="240" w:lineRule="auto"/>
        <w:rPr>
          <w:sz w:val="24"/>
          <w:szCs w:val="24"/>
        </w:rPr>
      </w:pPr>
    </w:p>
    <w:p w14:paraId="6BAC2C03" w14:textId="47216D58" w:rsidR="00C35A06" w:rsidRDefault="00C35A06" w:rsidP="166577F7">
      <w:pPr>
        <w:spacing w:after="0" w:line="240" w:lineRule="auto"/>
        <w:rPr>
          <w:sz w:val="24"/>
          <w:szCs w:val="24"/>
        </w:rPr>
      </w:pPr>
    </w:p>
    <w:p w14:paraId="686CA55A" w14:textId="2B106C7A" w:rsidR="00C35A06" w:rsidRDefault="00C35A06" w:rsidP="166577F7">
      <w:pPr>
        <w:spacing w:after="0" w:line="240" w:lineRule="auto"/>
        <w:rPr>
          <w:sz w:val="24"/>
          <w:szCs w:val="24"/>
        </w:rPr>
      </w:pPr>
    </w:p>
    <w:p w14:paraId="301E44AF" w14:textId="77777777" w:rsidR="00C35A06" w:rsidRDefault="00C35A06" w:rsidP="166577F7">
      <w:pPr>
        <w:spacing w:after="0" w:line="240" w:lineRule="auto"/>
        <w:rPr>
          <w:sz w:val="24"/>
          <w:szCs w:val="24"/>
        </w:rPr>
      </w:pPr>
    </w:p>
    <w:p w14:paraId="2A52A053" w14:textId="77777777" w:rsidR="00D54242" w:rsidRDefault="00D54242" w:rsidP="166577F7">
      <w:pPr>
        <w:spacing w:after="0" w:line="240" w:lineRule="auto"/>
        <w:rPr>
          <w:sz w:val="24"/>
          <w:szCs w:val="24"/>
        </w:rPr>
      </w:pPr>
    </w:p>
    <w:p w14:paraId="051A4BA2" w14:textId="6F8F011A" w:rsidR="166577F7" w:rsidRDefault="00351585" w:rsidP="166577F7">
      <w:pPr>
        <w:spacing w:after="0" w:line="240" w:lineRule="auto"/>
        <w:rPr>
          <w:b/>
          <w:bCs/>
          <w:sz w:val="32"/>
          <w:szCs w:val="32"/>
        </w:rPr>
      </w:pPr>
      <w:r w:rsidRPr="00351585">
        <w:rPr>
          <w:b/>
          <w:bCs/>
          <w:sz w:val="32"/>
          <w:szCs w:val="32"/>
        </w:rPr>
        <w:t xml:space="preserve">15.  </w:t>
      </w:r>
      <w:r w:rsidR="166577F7" w:rsidRPr="00351585">
        <w:rPr>
          <w:b/>
          <w:bCs/>
          <w:sz w:val="32"/>
          <w:szCs w:val="32"/>
        </w:rPr>
        <w:t>DISTRICT RECORDS AND PROPERTY</w:t>
      </w:r>
    </w:p>
    <w:p w14:paraId="5C2A3888" w14:textId="5AC79D6F" w:rsidR="00351585" w:rsidRDefault="00351585" w:rsidP="166577F7">
      <w:pPr>
        <w:spacing w:after="0" w:line="240" w:lineRule="auto"/>
        <w:rPr>
          <w:b/>
          <w:bCs/>
          <w:sz w:val="32"/>
          <w:szCs w:val="32"/>
        </w:rPr>
      </w:pPr>
    </w:p>
    <w:p w14:paraId="36EF97F9" w14:textId="77777777" w:rsidR="00351585" w:rsidRPr="00351585" w:rsidRDefault="00351585" w:rsidP="166577F7">
      <w:pPr>
        <w:spacing w:after="0" w:line="240" w:lineRule="auto"/>
        <w:rPr>
          <w:b/>
          <w:bCs/>
          <w:sz w:val="32"/>
          <w:szCs w:val="32"/>
        </w:rPr>
      </w:pPr>
    </w:p>
    <w:p w14:paraId="64D54C35" w14:textId="287940D2" w:rsidR="166577F7" w:rsidRPr="00351585" w:rsidRDefault="00C35A06" w:rsidP="166577F7">
      <w:pPr>
        <w:spacing w:after="0" w:line="240" w:lineRule="auto"/>
        <w:rPr>
          <w:b/>
          <w:bCs/>
          <w:sz w:val="28"/>
          <w:szCs w:val="28"/>
        </w:rPr>
      </w:pPr>
      <w:r w:rsidRPr="00351585">
        <w:rPr>
          <w:b/>
          <w:bCs/>
          <w:sz w:val="28"/>
          <w:szCs w:val="28"/>
        </w:rPr>
        <w:t>A.  DISTRICT GOVERNOR RECORDS:</w:t>
      </w:r>
    </w:p>
    <w:p w14:paraId="1F4D8E32" w14:textId="24AE78E7" w:rsidR="166577F7" w:rsidRPr="006E2D62" w:rsidRDefault="166577F7" w:rsidP="166577F7">
      <w:pPr>
        <w:spacing w:after="0" w:line="240" w:lineRule="auto"/>
        <w:rPr>
          <w:sz w:val="24"/>
          <w:szCs w:val="24"/>
        </w:rPr>
      </w:pPr>
      <w:r w:rsidRPr="006E2D62">
        <w:rPr>
          <w:sz w:val="24"/>
          <w:szCs w:val="24"/>
        </w:rPr>
        <w:t>The DG shall turn over any requested club records to the DGE immediately following the end of the DG's term. All other DG records, at the discretion of the DG, shall be transferred to an appropriate Officer, Committee Chair, or District leader Destroyed</w:t>
      </w:r>
    </w:p>
    <w:p w14:paraId="4090B858" w14:textId="2E00CA50" w:rsidR="166577F7" w:rsidRDefault="166577F7" w:rsidP="166577F7">
      <w:pPr>
        <w:spacing w:after="0" w:line="240" w:lineRule="auto"/>
        <w:rPr>
          <w:sz w:val="24"/>
          <w:szCs w:val="24"/>
        </w:rPr>
      </w:pPr>
      <w:r w:rsidRPr="006E2D62">
        <w:rPr>
          <w:sz w:val="24"/>
          <w:szCs w:val="24"/>
        </w:rPr>
        <w:t>Kept by the DG</w:t>
      </w:r>
    </w:p>
    <w:p w14:paraId="6F5E24E5" w14:textId="77777777" w:rsidR="00351585" w:rsidRPr="006E2D62" w:rsidRDefault="00351585" w:rsidP="166577F7">
      <w:pPr>
        <w:spacing w:after="0" w:line="240" w:lineRule="auto"/>
        <w:rPr>
          <w:sz w:val="24"/>
          <w:szCs w:val="24"/>
        </w:rPr>
      </w:pPr>
    </w:p>
    <w:p w14:paraId="377A4F98" w14:textId="42D4AA56" w:rsidR="166577F7" w:rsidRPr="00351585" w:rsidRDefault="00C35A06" w:rsidP="166577F7">
      <w:pPr>
        <w:spacing w:after="0" w:line="240" w:lineRule="auto"/>
        <w:rPr>
          <w:b/>
          <w:bCs/>
          <w:sz w:val="28"/>
          <w:szCs w:val="28"/>
        </w:rPr>
      </w:pPr>
      <w:r w:rsidRPr="00351585">
        <w:rPr>
          <w:b/>
          <w:bCs/>
          <w:sz w:val="28"/>
          <w:szCs w:val="28"/>
        </w:rPr>
        <w:t>B.  COMMITTEE RECORDS</w:t>
      </w:r>
    </w:p>
    <w:p w14:paraId="5CD9E538" w14:textId="09BA4A20" w:rsidR="166577F7" w:rsidRPr="00C35A06" w:rsidRDefault="166577F7" w:rsidP="166577F7">
      <w:pPr>
        <w:spacing w:after="0" w:line="240" w:lineRule="auto"/>
        <w:rPr>
          <w:sz w:val="24"/>
          <w:szCs w:val="24"/>
        </w:rPr>
      </w:pPr>
      <w:r w:rsidRPr="00C35A06">
        <w:rPr>
          <w:sz w:val="24"/>
          <w:szCs w:val="24"/>
        </w:rPr>
        <w:t>Individual committees may maintain the district records with the permission of the DG. When the chair of a committee maintaining their own records changes, all records and district property will be passed to the successor and a report will be made to the District Governor that this transfer has been completed.</w:t>
      </w:r>
    </w:p>
    <w:p w14:paraId="4ABA5483" w14:textId="77777777" w:rsidR="00351585" w:rsidRDefault="00351585" w:rsidP="166577F7">
      <w:pPr>
        <w:spacing w:after="0" w:line="240" w:lineRule="auto"/>
      </w:pPr>
    </w:p>
    <w:p w14:paraId="0174F41D" w14:textId="0E052C8B" w:rsidR="166577F7" w:rsidRPr="00351585" w:rsidRDefault="00C35A06" w:rsidP="166577F7">
      <w:pPr>
        <w:spacing w:after="0" w:line="240" w:lineRule="auto"/>
        <w:rPr>
          <w:b/>
          <w:bCs/>
          <w:sz w:val="28"/>
          <w:szCs w:val="28"/>
        </w:rPr>
      </w:pPr>
      <w:r w:rsidRPr="00351585">
        <w:rPr>
          <w:b/>
          <w:bCs/>
          <w:sz w:val="28"/>
          <w:szCs w:val="28"/>
        </w:rPr>
        <w:t>C.  DISTRICT PROPERTY</w:t>
      </w:r>
    </w:p>
    <w:p w14:paraId="238EE448" w14:textId="5834C27F" w:rsidR="166577F7" w:rsidRPr="00C35A06" w:rsidRDefault="166577F7" w:rsidP="166577F7">
      <w:pPr>
        <w:spacing w:after="0" w:line="240" w:lineRule="auto"/>
        <w:rPr>
          <w:sz w:val="24"/>
          <w:szCs w:val="24"/>
        </w:rPr>
      </w:pPr>
      <w:r w:rsidRPr="00C35A06">
        <w:rPr>
          <w:sz w:val="24"/>
          <w:szCs w:val="24"/>
        </w:rPr>
        <w:t>The District Governor shall be responsible to maintain an inventory of all district equipment including, but not limited to, fax machines, computer software and office equipment.</w:t>
      </w:r>
    </w:p>
    <w:p w14:paraId="7B16705A" w14:textId="26E13451" w:rsidR="00351585" w:rsidRDefault="00351585" w:rsidP="166577F7">
      <w:pPr>
        <w:spacing w:after="0" w:line="240" w:lineRule="auto"/>
      </w:pPr>
    </w:p>
    <w:p w14:paraId="28A0D893" w14:textId="3DA14E61" w:rsidR="00351585" w:rsidRDefault="00351585" w:rsidP="166577F7">
      <w:pPr>
        <w:spacing w:after="0" w:line="240" w:lineRule="auto"/>
      </w:pPr>
    </w:p>
    <w:p w14:paraId="7048A3F2" w14:textId="2DC66A69" w:rsidR="00351585" w:rsidRDefault="00351585" w:rsidP="166577F7">
      <w:pPr>
        <w:spacing w:after="0" w:line="240" w:lineRule="auto"/>
      </w:pPr>
    </w:p>
    <w:p w14:paraId="2FECFC69" w14:textId="319C1FD0" w:rsidR="00351585" w:rsidRDefault="00351585" w:rsidP="166577F7">
      <w:pPr>
        <w:spacing w:after="0" w:line="240" w:lineRule="auto"/>
      </w:pPr>
    </w:p>
    <w:p w14:paraId="4D7D35F8" w14:textId="578C48E7" w:rsidR="00351585" w:rsidRDefault="00351585" w:rsidP="166577F7">
      <w:pPr>
        <w:spacing w:after="0" w:line="240" w:lineRule="auto"/>
      </w:pPr>
    </w:p>
    <w:p w14:paraId="3BD5AFA4" w14:textId="0FC00BBC" w:rsidR="00351585" w:rsidRDefault="00351585" w:rsidP="166577F7">
      <w:pPr>
        <w:spacing w:after="0" w:line="240" w:lineRule="auto"/>
      </w:pPr>
    </w:p>
    <w:p w14:paraId="558EE704" w14:textId="66415560" w:rsidR="00351585" w:rsidRDefault="00351585" w:rsidP="166577F7">
      <w:pPr>
        <w:spacing w:after="0" w:line="240" w:lineRule="auto"/>
      </w:pPr>
    </w:p>
    <w:p w14:paraId="7375244E" w14:textId="6FFEBBC5" w:rsidR="00351585" w:rsidRDefault="00351585" w:rsidP="166577F7">
      <w:pPr>
        <w:spacing w:after="0" w:line="240" w:lineRule="auto"/>
      </w:pPr>
    </w:p>
    <w:p w14:paraId="1A766317" w14:textId="4AC419D5" w:rsidR="00351585" w:rsidRDefault="00351585" w:rsidP="166577F7">
      <w:pPr>
        <w:spacing w:after="0" w:line="240" w:lineRule="auto"/>
      </w:pPr>
    </w:p>
    <w:p w14:paraId="601FEE39" w14:textId="4402E57C" w:rsidR="00351585" w:rsidRDefault="00351585" w:rsidP="166577F7">
      <w:pPr>
        <w:spacing w:after="0" w:line="240" w:lineRule="auto"/>
      </w:pPr>
    </w:p>
    <w:p w14:paraId="3E2AABA6" w14:textId="0607E4D6" w:rsidR="00351585" w:rsidRDefault="00351585" w:rsidP="166577F7">
      <w:pPr>
        <w:spacing w:after="0" w:line="240" w:lineRule="auto"/>
      </w:pPr>
    </w:p>
    <w:p w14:paraId="77E29DEF" w14:textId="4BD1E2DE" w:rsidR="00351585" w:rsidRDefault="00351585" w:rsidP="166577F7">
      <w:pPr>
        <w:spacing w:after="0" w:line="240" w:lineRule="auto"/>
      </w:pPr>
    </w:p>
    <w:p w14:paraId="4DF94107" w14:textId="6E409656" w:rsidR="00351585" w:rsidRDefault="00351585" w:rsidP="166577F7">
      <w:pPr>
        <w:spacing w:after="0" w:line="240" w:lineRule="auto"/>
      </w:pPr>
    </w:p>
    <w:p w14:paraId="3ED4578E" w14:textId="732FB53B" w:rsidR="00351585" w:rsidRDefault="00351585" w:rsidP="166577F7">
      <w:pPr>
        <w:spacing w:after="0" w:line="240" w:lineRule="auto"/>
      </w:pPr>
    </w:p>
    <w:p w14:paraId="08487FB0" w14:textId="6057421A" w:rsidR="00351585" w:rsidRDefault="00351585" w:rsidP="166577F7">
      <w:pPr>
        <w:spacing w:after="0" w:line="240" w:lineRule="auto"/>
      </w:pPr>
    </w:p>
    <w:p w14:paraId="0E8FBE02" w14:textId="3B790F0B" w:rsidR="00351585" w:rsidRDefault="00351585" w:rsidP="166577F7">
      <w:pPr>
        <w:spacing w:after="0" w:line="240" w:lineRule="auto"/>
      </w:pPr>
    </w:p>
    <w:p w14:paraId="2E42FB4E" w14:textId="5AAF9ECD" w:rsidR="00351585" w:rsidRDefault="00351585" w:rsidP="166577F7">
      <w:pPr>
        <w:spacing w:after="0" w:line="240" w:lineRule="auto"/>
      </w:pPr>
    </w:p>
    <w:p w14:paraId="1E5DF880" w14:textId="16130598" w:rsidR="00351585" w:rsidRDefault="00351585" w:rsidP="166577F7">
      <w:pPr>
        <w:spacing w:after="0" w:line="240" w:lineRule="auto"/>
      </w:pPr>
    </w:p>
    <w:p w14:paraId="41AD325C" w14:textId="77777777" w:rsidR="00351585" w:rsidRPr="00532B00" w:rsidRDefault="00351585" w:rsidP="00351585">
      <w:pPr>
        <w:pStyle w:val="Heading1"/>
        <w:rPr>
          <w:rFonts w:eastAsia="Calibri"/>
          <w:color w:val="000000" w:themeColor="text1"/>
          <w:sz w:val="32"/>
          <w:szCs w:val="32"/>
        </w:rPr>
      </w:pPr>
      <w:r w:rsidRPr="00532B00">
        <w:rPr>
          <w:rFonts w:eastAsia="Calibri"/>
          <w:color w:val="000000" w:themeColor="text1"/>
          <w:sz w:val="32"/>
          <w:szCs w:val="32"/>
        </w:rPr>
        <w:t xml:space="preserve">16. </w:t>
      </w:r>
      <w:r w:rsidRPr="00532B00">
        <w:rPr>
          <w:rFonts w:eastAsia="Calibri"/>
          <w:color w:val="000000" w:themeColor="text1"/>
          <w:sz w:val="32"/>
          <w:szCs w:val="32"/>
        </w:rPr>
        <w:tab/>
      </w:r>
      <w:r w:rsidRPr="00532B00">
        <w:rPr>
          <w:rFonts w:eastAsia="Calibri"/>
          <w:color w:val="000000" w:themeColor="text1"/>
          <w:spacing w:val="1"/>
          <w:sz w:val="32"/>
          <w:szCs w:val="32"/>
        </w:rPr>
        <w:t>A</w:t>
      </w:r>
      <w:r w:rsidRPr="00532B00">
        <w:rPr>
          <w:rFonts w:eastAsia="Calibri"/>
          <w:color w:val="000000" w:themeColor="text1"/>
          <w:sz w:val="32"/>
          <w:szCs w:val="32"/>
        </w:rPr>
        <w:t>P</w:t>
      </w:r>
      <w:r w:rsidRPr="00532B00">
        <w:rPr>
          <w:rFonts w:eastAsia="Calibri"/>
          <w:color w:val="000000" w:themeColor="text1"/>
          <w:spacing w:val="-1"/>
          <w:sz w:val="32"/>
          <w:szCs w:val="32"/>
        </w:rPr>
        <w:t>P</w:t>
      </w:r>
      <w:r w:rsidRPr="00532B00">
        <w:rPr>
          <w:rFonts w:eastAsia="Calibri"/>
          <w:color w:val="000000" w:themeColor="text1"/>
          <w:sz w:val="32"/>
          <w:szCs w:val="32"/>
        </w:rPr>
        <w:t>E</w:t>
      </w:r>
      <w:r w:rsidRPr="00532B00">
        <w:rPr>
          <w:rFonts w:eastAsia="Calibri"/>
          <w:color w:val="000000" w:themeColor="text1"/>
          <w:spacing w:val="1"/>
          <w:sz w:val="32"/>
          <w:szCs w:val="32"/>
        </w:rPr>
        <w:t>N</w:t>
      </w:r>
      <w:r w:rsidRPr="00532B00">
        <w:rPr>
          <w:rFonts w:eastAsia="Calibri"/>
          <w:color w:val="000000" w:themeColor="text1"/>
          <w:sz w:val="32"/>
          <w:szCs w:val="32"/>
        </w:rPr>
        <w:t>DIC</w:t>
      </w:r>
      <w:r w:rsidRPr="00532B00">
        <w:rPr>
          <w:rFonts w:eastAsia="Calibri"/>
          <w:color w:val="000000" w:themeColor="text1"/>
          <w:spacing w:val="-2"/>
          <w:sz w:val="32"/>
          <w:szCs w:val="32"/>
        </w:rPr>
        <w:t>E</w:t>
      </w:r>
      <w:r w:rsidRPr="00532B00">
        <w:rPr>
          <w:rFonts w:eastAsia="Calibri"/>
          <w:color w:val="000000" w:themeColor="text1"/>
          <w:sz w:val="32"/>
          <w:szCs w:val="32"/>
        </w:rPr>
        <w:t>S</w:t>
      </w:r>
    </w:p>
    <w:p w14:paraId="2C71C34C" w14:textId="77777777" w:rsidR="00351585" w:rsidRPr="00532B00" w:rsidRDefault="00351585" w:rsidP="00351585">
      <w:pPr>
        <w:spacing w:before="46" w:after="0" w:line="289" w:lineRule="exact"/>
        <w:ind w:left="540" w:hanging="360"/>
        <w:rPr>
          <w:rFonts w:ascii="Calibri" w:eastAsia="Calibri" w:hAnsi="Calibri" w:cs="Calibri"/>
          <w:color w:val="000000" w:themeColor="text1"/>
          <w:sz w:val="24"/>
          <w:szCs w:val="24"/>
        </w:rPr>
      </w:pPr>
    </w:p>
    <w:p w14:paraId="235E0637" w14:textId="77777777" w:rsidR="00351585" w:rsidRPr="00532B00" w:rsidRDefault="00351585" w:rsidP="00351585">
      <w:pPr>
        <w:spacing w:after="0"/>
        <w:ind w:left="720"/>
        <w:rPr>
          <w:b/>
          <w:color w:val="000000" w:themeColor="text1"/>
          <w:sz w:val="28"/>
          <w:szCs w:val="28"/>
        </w:rPr>
      </w:pPr>
      <w:r w:rsidRPr="00532B00">
        <w:rPr>
          <w:b/>
          <w:color w:val="000000" w:themeColor="text1"/>
          <w:sz w:val="28"/>
          <w:szCs w:val="28"/>
        </w:rPr>
        <w:t>A.     Emergency Communication Plan</w:t>
      </w:r>
    </w:p>
    <w:p w14:paraId="69212A05" w14:textId="77777777" w:rsidR="00351585" w:rsidRPr="00532B00" w:rsidRDefault="00351585" w:rsidP="00351585">
      <w:pPr>
        <w:spacing w:after="0"/>
        <w:ind w:left="720"/>
        <w:rPr>
          <w:b/>
          <w:color w:val="000000" w:themeColor="text1"/>
          <w:sz w:val="28"/>
          <w:szCs w:val="28"/>
        </w:rPr>
      </w:pPr>
      <w:r w:rsidRPr="00532B00">
        <w:rPr>
          <w:b/>
          <w:color w:val="000000" w:themeColor="text1"/>
          <w:sz w:val="28"/>
          <w:szCs w:val="28"/>
        </w:rPr>
        <w:t>B.     Risk Management</w:t>
      </w:r>
    </w:p>
    <w:p w14:paraId="3855EAF1" w14:textId="77777777" w:rsidR="00351585" w:rsidRPr="00532B00" w:rsidRDefault="00351585" w:rsidP="00351585">
      <w:pPr>
        <w:spacing w:after="0"/>
        <w:ind w:left="720"/>
        <w:rPr>
          <w:b/>
          <w:color w:val="000000" w:themeColor="text1"/>
          <w:sz w:val="28"/>
          <w:szCs w:val="28"/>
        </w:rPr>
      </w:pPr>
      <w:r w:rsidRPr="00532B00">
        <w:rPr>
          <w:b/>
          <w:color w:val="000000" w:themeColor="text1"/>
          <w:sz w:val="28"/>
          <w:szCs w:val="28"/>
        </w:rPr>
        <w:t>C.     District Fees and Payment Policy</w:t>
      </w:r>
    </w:p>
    <w:p w14:paraId="5322F352" w14:textId="77777777" w:rsidR="00351585" w:rsidRPr="00532B00" w:rsidRDefault="00351585" w:rsidP="00351585">
      <w:pPr>
        <w:spacing w:after="0"/>
        <w:ind w:left="720"/>
        <w:rPr>
          <w:b/>
          <w:color w:val="000000" w:themeColor="text1"/>
          <w:sz w:val="28"/>
          <w:szCs w:val="28"/>
        </w:rPr>
      </w:pPr>
      <w:r w:rsidRPr="00532B00">
        <w:rPr>
          <w:b/>
          <w:color w:val="000000" w:themeColor="text1"/>
          <w:sz w:val="28"/>
          <w:szCs w:val="28"/>
        </w:rPr>
        <w:t>D.    Youth Protection Policy</w:t>
      </w:r>
    </w:p>
    <w:p w14:paraId="7EDD6D79" w14:textId="77777777" w:rsidR="00351585" w:rsidRPr="00532B00" w:rsidRDefault="00351585" w:rsidP="00351585">
      <w:pPr>
        <w:spacing w:after="0"/>
        <w:ind w:left="720"/>
        <w:rPr>
          <w:b/>
          <w:color w:val="000000" w:themeColor="text1"/>
          <w:sz w:val="28"/>
          <w:szCs w:val="28"/>
        </w:rPr>
      </w:pPr>
      <w:r w:rsidRPr="00532B00">
        <w:rPr>
          <w:b/>
          <w:color w:val="000000" w:themeColor="text1"/>
          <w:sz w:val="28"/>
          <w:szCs w:val="28"/>
        </w:rPr>
        <w:t>E.     Rotary Foundation District Grants and Global Grants</w:t>
      </w:r>
    </w:p>
    <w:p w14:paraId="0FBDAF40" w14:textId="77777777" w:rsidR="00351585" w:rsidRPr="00532B00" w:rsidRDefault="00351585" w:rsidP="00351585">
      <w:pPr>
        <w:spacing w:after="0"/>
        <w:ind w:left="720"/>
        <w:rPr>
          <w:color w:val="000000" w:themeColor="text1"/>
          <w:sz w:val="28"/>
          <w:szCs w:val="28"/>
        </w:rPr>
      </w:pPr>
      <w:r w:rsidRPr="00532B00">
        <w:rPr>
          <w:b/>
          <w:color w:val="000000" w:themeColor="text1"/>
          <w:sz w:val="28"/>
          <w:szCs w:val="28"/>
        </w:rPr>
        <w:t>F.     District Organization Chart</w:t>
      </w:r>
      <w:bookmarkStart w:id="18" w:name="_Toc122083657"/>
    </w:p>
    <w:p w14:paraId="7AF8DA20" w14:textId="77777777" w:rsidR="00351585" w:rsidRDefault="00351585" w:rsidP="00351585">
      <w:pPr>
        <w:spacing w:after="0"/>
        <w:ind w:left="720"/>
        <w:rPr>
          <w:color w:val="FF0000"/>
          <w:sz w:val="28"/>
          <w:szCs w:val="28"/>
        </w:rPr>
      </w:pPr>
    </w:p>
    <w:p w14:paraId="37D50073" w14:textId="77777777" w:rsidR="00351585" w:rsidRDefault="00351585" w:rsidP="00351585">
      <w:pPr>
        <w:spacing w:after="0"/>
        <w:ind w:left="720"/>
        <w:rPr>
          <w:color w:val="FF0000"/>
          <w:sz w:val="28"/>
          <w:szCs w:val="28"/>
        </w:rPr>
      </w:pPr>
    </w:p>
    <w:p w14:paraId="017F1B51" w14:textId="77777777" w:rsidR="00351585" w:rsidRDefault="00351585" w:rsidP="00351585">
      <w:pPr>
        <w:spacing w:after="0"/>
        <w:ind w:left="720"/>
        <w:rPr>
          <w:color w:val="FF0000"/>
          <w:sz w:val="28"/>
          <w:szCs w:val="28"/>
        </w:rPr>
      </w:pPr>
    </w:p>
    <w:p w14:paraId="0447963F" w14:textId="77777777" w:rsidR="00351585" w:rsidRPr="00532B00" w:rsidRDefault="00351585" w:rsidP="00351585">
      <w:pPr>
        <w:spacing w:after="0"/>
        <w:ind w:left="720"/>
        <w:rPr>
          <w:sz w:val="28"/>
          <w:szCs w:val="28"/>
        </w:rPr>
      </w:pPr>
    </w:p>
    <w:p w14:paraId="495B9B9F" w14:textId="77777777" w:rsidR="00351585" w:rsidRDefault="00351585" w:rsidP="00351585">
      <w:pPr>
        <w:spacing w:after="0"/>
        <w:ind w:left="720"/>
        <w:rPr>
          <w:color w:val="FF0000"/>
          <w:sz w:val="28"/>
          <w:szCs w:val="28"/>
        </w:rPr>
      </w:pPr>
    </w:p>
    <w:p w14:paraId="5A6DF298" w14:textId="77777777" w:rsidR="00351585" w:rsidRDefault="00351585" w:rsidP="00351585">
      <w:pPr>
        <w:spacing w:after="0"/>
        <w:ind w:left="720"/>
        <w:rPr>
          <w:color w:val="FF0000"/>
          <w:sz w:val="28"/>
          <w:szCs w:val="28"/>
        </w:rPr>
      </w:pPr>
    </w:p>
    <w:p w14:paraId="470084EA" w14:textId="4F85C48D" w:rsidR="00351585" w:rsidRDefault="00351585" w:rsidP="00351585">
      <w:pPr>
        <w:spacing w:after="0"/>
        <w:ind w:left="720"/>
        <w:rPr>
          <w:rFonts w:eastAsia="Calibri"/>
          <w:color w:val="FF0000"/>
          <w:spacing w:val="1"/>
          <w:sz w:val="32"/>
          <w:szCs w:val="32"/>
        </w:rPr>
      </w:pPr>
    </w:p>
    <w:p w14:paraId="59D237AD" w14:textId="5184AE3B" w:rsidR="00532B00" w:rsidRDefault="00532B00" w:rsidP="00351585">
      <w:pPr>
        <w:spacing w:after="0"/>
        <w:ind w:left="720"/>
        <w:rPr>
          <w:rFonts w:eastAsia="Calibri"/>
          <w:color w:val="FF0000"/>
          <w:spacing w:val="1"/>
          <w:sz w:val="32"/>
          <w:szCs w:val="32"/>
        </w:rPr>
      </w:pPr>
    </w:p>
    <w:p w14:paraId="6A1CEA44" w14:textId="725434ED" w:rsidR="00532B00" w:rsidRDefault="00532B00" w:rsidP="00351585">
      <w:pPr>
        <w:spacing w:after="0"/>
        <w:ind w:left="720"/>
        <w:rPr>
          <w:rFonts w:eastAsia="Calibri"/>
          <w:color w:val="FF0000"/>
          <w:spacing w:val="1"/>
          <w:sz w:val="32"/>
          <w:szCs w:val="32"/>
        </w:rPr>
      </w:pPr>
    </w:p>
    <w:p w14:paraId="237F5C77" w14:textId="680AF827" w:rsidR="00532B00" w:rsidRDefault="00532B00" w:rsidP="00351585">
      <w:pPr>
        <w:spacing w:after="0"/>
        <w:ind w:left="720"/>
        <w:rPr>
          <w:rFonts w:eastAsia="Calibri"/>
          <w:color w:val="FF0000"/>
          <w:spacing w:val="1"/>
          <w:sz w:val="32"/>
          <w:szCs w:val="32"/>
        </w:rPr>
      </w:pPr>
    </w:p>
    <w:p w14:paraId="07DECF7B" w14:textId="09CA56F6" w:rsidR="00532B00" w:rsidRDefault="00532B00" w:rsidP="00351585">
      <w:pPr>
        <w:spacing w:after="0"/>
        <w:ind w:left="720"/>
        <w:rPr>
          <w:rFonts w:eastAsia="Calibri"/>
          <w:color w:val="FF0000"/>
          <w:spacing w:val="1"/>
          <w:sz w:val="32"/>
          <w:szCs w:val="32"/>
        </w:rPr>
      </w:pPr>
    </w:p>
    <w:p w14:paraId="3276D477" w14:textId="13C19C72" w:rsidR="00532B00" w:rsidRDefault="00532B00" w:rsidP="00351585">
      <w:pPr>
        <w:spacing w:after="0"/>
        <w:ind w:left="720"/>
        <w:rPr>
          <w:rFonts w:eastAsia="Calibri"/>
          <w:color w:val="FF0000"/>
          <w:spacing w:val="1"/>
          <w:sz w:val="32"/>
          <w:szCs w:val="32"/>
        </w:rPr>
      </w:pPr>
    </w:p>
    <w:p w14:paraId="059B7245" w14:textId="77777777" w:rsidR="00532B00" w:rsidRDefault="00532B00" w:rsidP="00351585">
      <w:pPr>
        <w:spacing w:after="0"/>
        <w:ind w:left="720"/>
        <w:rPr>
          <w:rFonts w:eastAsia="Calibri"/>
          <w:color w:val="FF0000"/>
          <w:spacing w:val="1"/>
          <w:sz w:val="32"/>
          <w:szCs w:val="32"/>
        </w:rPr>
      </w:pPr>
    </w:p>
    <w:p w14:paraId="79F7DAB9" w14:textId="77777777" w:rsidR="00351585" w:rsidRDefault="00351585" w:rsidP="00351585">
      <w:pPr>
        <w:spacing w:after="0"/>
        <w:ind w:left="720"/>
        <w:rPr>
          <w:rFonts w:eastAsia="Calibri"/>
          <w:color w:val="FF0000"/>
          <w:spacing w:val="1"/>
          <w:sz w:val="32"/>
          <w:szCs w:val="32"/>
        </w:rPr>
      </w:pPr>
    </w:p>
    <w:p w14:paraId="348EE39E" w14:textId="291B765C" w:rsidR="00351585" w:rsidRDefault="00351585" w:rsidP="00351585">
      <w:pPr>
        <w:spacing w:after="0"/>
        <w:rPr>
          <w:rFonts w:eastAsia="Calibri"/>
          <w:b/>
          <w:bCs/>
          <w:color w:val="000000" w:themeColor="text1"/>
          <w:sz w:val="32"/>
          <w:szCs w:val="32"/>
        </w:rPr>
      </w:pPr>
      <w:r w:rsidRPr="00532B00">
        <w:rPr>
          <w:rFonts w:eastAsia="Calibri"/>
          <w:b/>
          <w:bCs/>
          <w:color w:val="000000" w:themeColor="text1"/>
          <w:spacing w:val="1"/>
          <w:sz w:val="32"/>
          <w:szCs w:val="32"/>
        </w:rPr>
        <w:t>A</w:t>
      </w:r>
      <w:r w:rsidRPr="00532B00">
        <w:rPr>
          <w:rFonts w:eastAsia="Calibri"/>
          <w:b/>
          <w:bCs/>
          <w:color w:val="000000" w:themeColor="text1"/>
          <w:sz w:val="32"/>
          <w:szCs w:val="32"/>
        </w:rPr>
        <w:t>p</w:t>
      </w:r>
      <w:r w:rsidRPr="00532B00">
        <w:rPr>
          <w:rFonts w:eastAsia="Calibri"/>
          <w:b/>
          <w:bCs/>
          <w:color w:val="000000" w:themeColor="text1"/>
          <w:spacing w:val="1"/>
          <w:sz w:val="32"/>
          <w:szCs w:val="32"/>
        </w:rPr>
        <w:t>p</w:t>
      </w:r>
      <w:r w:rsidRPr="00532B00">
        <w:rPr>
          <w:rFonts w:eastAsia="Calibri"/>
          <w:b/>
          <w:bCs/>
          <w:color w:val="000000" w:themeColor="text1"/>
          <w:sz w:val="32"/>
          <w:szCs w:val="32"/>
        </w:rPr>
        <w:t>en</w:t>
      </w:r>
      <w:r w:rsidRPr="00532B00">
        <w:rPr>
          <w:rFonts w:eastAsia="Calibri"/>
          <w:b/>
          <w:bCs/>
          <w:color w:val="000000" w:themeColor="text1"/>
          <w:spacing w:val="-2"/>
          <w:sz w:val="32"/>
          <w:szCs w:val="32"/>
        </w:rPr>
        <w:t>d</w:t>
      </w:r>
      <w:r w:rsidRPr="00532B00">
        <w:rPr>
          <w:rFonts w:eastAsia="Calibri"/>
          <w:b/>
          <w:bCs/>
          <w:color w:val="000000" w:themeColor="text1"/>
          <w:spacing w:val="1"/>
          <w:sz w:val="32"/>
          <w:szCs w:val="32"/>
        </w:rPr>
        <w:t>i</w:t>
      </w:r>
      <w:r w:rsidRPr="00532B00">
        <w:rPr>
          <w:rFonts w:eastAsia="Calibri"/>
          <w:b/>
          <w:bCs/>
          <w:color w:val="000000" w:themeColor="text1"/>
          <w:sz w:val="32"/>
          <w:szCs w:val="32"/>
        </w:rPr>
        <w:t>x</w:t>
      </w:r>
      <w:r w:rsidRPr="00532B00">
        <w:rPr>
          <w:rFonts w:eastAsia="Calibri"/>
          <w:b/>
          <w:bCs/>
          <w:color w:val="000000" w:themeColor="text1"/>
          <w:spacing w:val="-4"/>
          <w:sz w:val="32"/>
          <w:szCs w:val="32"/>
        </w:rPr>
        <w:t xml:space="preserve"> A</w:t>
      </w:r>
      <w:r w:rsidRPr="00532B00">
        <w:rPr>
          <w:rFonts w:eastAsia="Calibri"/>
          <w:b/>
          <w:bCs/>
          <w:color w:val="000000" w:themeColor="text1"/>
          <w:spacing w:val="-2"/>
          <w:sz w:val="32"/>
          <w:szCs w:val="32"/>
        </w:rPr>
        <w:t xml:space="preserve"> </w:t>
      </w:r>
      <w:r w:rsidRPr="00532B00">
        <w:rPr>
          <w:rFonts w:eastAsia="Calibri"/>
          <w:b/>
          <w:bCs/>
          <w:color w:val="000000" w:themeColor="text1"/>
          <w:sz w:val="32"/>
          <w:szCs w:val="32"/>
        </w:rPr>
        <w:t>–</w:t>
      </w:r>
      <w:r w:rsidRPr="00532B00">
        <w:rPr>
          <w:rFonts w:eastAsia="Calibri"/>
          <w:b/>
          <w:bCs/>
          <w:color w:val="000000" w:themeColor="text1"/>
          <w:spacing w:val="1"/>
          <w:sz w:val="32"/>
          <w:szCs w:val="32"/>
        </w:rPr>
        <w:t xml:space="preserve"> </w:t>
      </w:r>
      <w:r w:rsidRPr="00532B00">
        <w:rPr>
          <w:rFonts w:eastAsia="Calibri"/>
          <w:b/>
          <w:bCs/>
          <w:color w:val="000000" w:themeColor="text1"/>
          <w:sz w:val="32"/>
          <w:szCs w:val="32"/>
        </w:rPr>
        <w:t>Eme</w:t>
      </w:r>
      <w:r w:rsidRPr="00532B00">
        <w:rPr>
          <w:rFonts w:eastAsia="Calibri"/>
          <w:b/>
          <w:bCs/>
          <w:color w:val="000000" w:themeColor="text1"/>
          <w:spacing w:val="-1"/>
          <w:sz w:val="32"/>
          <w:szCs w:val="32"/>
        </w:rPr>
        <w:t>r</w:t>
      </w:r>
      <w:r w:rsidRPr="00532B00">
        <w:rPr>
          <w:rFonts w:eastAsia="Calibri"/>
          <w:b/>
          <w:bCs/>
          <w:color w:val="000000" w:themeColor="text1"/>
          <w:sz w:val="32"/>
          <w:szCs w:val="32"/>
        </w:rPr>
        <w:t>ge</w:t>
      </w:r>
      <w:r w:rsidRPr="00532B00">
        <w:rPr>
          <w:rFonts w:eastAsia="Calibri"/>
          <w:b/>
          <w:bCs/>
          <w:color w:val="000000" w:themeColor="text1"/>
          <w:spacing w:val="1"/>
          <w:sz w:val="32"/>
          <w:szCs w:val="32"/>
        </w:rPr>
        <w:t>n</w:t>
      </w:r>
      <w:r w:rsidRPr="00532B00">
        <w:rPr>
          <w:rFonts w:eastAsia="Calibri"/>
          <w:b/>
          <w:bCs/>
          <w:color w:val="000000" w:themeColor="text1"/>
          <w:sz w:val="32"/>
          <w:szCs w:val="32"/>
        </w:rPr>
        <w:t>cy</w:t>
      </w:r>
      <w:r w:rsidRPr="00532B00">
        <w:rPr>
          <w:rFonts w:eastAsia="Calibri"/>
          <w:b/>
          <w:bCs/>
          <w:color w:val="000000" w:themeColor="text1"/>
          <w:spacing w:val="-9"/>
          <w:sz w:val="32"/>
          <w:szCs w:val="32"/>
        </w:rPr>
        <w:t xml:space="preserve"> </w:t>
      </w:r>
      <w:r w:rsidRPr="00532B00">
        <w:rPr>
          <w:rFonts w:eastAsia="Calibri"/>
          <w:b/>
          <w:bCs/>
          <w:color w:val="000000" w:themeColor="text1"/>
          <w:sz w:val="32"/>
          <w:szCs w:val="32"/>
        </w:rPr>
        <w:t>C</w:t>
      </w:r>
      <w:r w:rsidRPr="00532B00">
        <w:rPr>
          <w:rFonts w:eastAsia="Calibri"/>
          <w:b/>
          <w:bCs/>
          <w:color w:val="000000" w:themeColor="text1"/>
          <w:spacing w:val="1"/>
          <w:sz w:val="32"/>
          <w:szCs w:val="32"/>
        </w:rPr>
        <w:t>o</w:t>
      </w:r>
      <w:r w:rsidRPr="00532B00">
        <w:rPr>
          <w:rFonts w:eastAsia="Calibri"/>
          <w:b/>
          <w:bCs/>
          <w:color w:val="000000" w:themeColor="text1"/>
          <w:spacing w:val="-1"/>
          <w:sz w:val="32"/>
          <w:szCs w:val="32"/>
        </w:rPr>
        <w:t>mm</w:t>
      </w:r>
      <w:r w:rsidRPr="00532B00">
        <w:rPr>
          <w:rFonts w:eastAsia="Calibri"/>
          <w:b/>
          <w:bCs/>
          <w:color w:val="000000" w:themeColor="text1"/>
          <w:sz w:val="32"/>
          <w:szCs w:val="32"/>
        </w:rPr>
        <w:t>un</w:t>
      </w:r>
      <w:r w:rsidRPr="00532B00">
        <w:rPr>
          <w:rFonts w:eastAsia="Calibri"/>
          <w:b/>
          <w:bCs/>
          <w:color w:val="000000" w:themeColor="text1"/>
          <w:spacing w:val="1"/>
          <w:sz w:val="32"/>
          <w:szCs w:val="32"/>
        </w:rPr>
        <w:t>i</w:t>
      </w:r>
      <w:r w:rsidRPr="00532B00">
        <w:rPr>
          <w:rFonts w:eastAsia="Calibri"/>
          <w:b/>
          <w:bCs/>
          <w:color w:val="000000" w:themeColor="text1"/>
          <w:sz w:val="32"/>
          <w:szCs w:val="32"/>
        </w:rPr>
        <w:t>ca</w:t>
      </w:r>
      <w:r w:rsidRPr="00532B00">
        <w:rPr>
          <w:rFonts w:eastAsia="Calibri"/>
          <w:b/>
          <w:bCs/>
          <w:color w:val="000000" w:themeColor="text1"/>
          <w:spacing w:val="-1"/>
          <w:sz w:val="32"/>
          <w:szCs w:val="32"/>
        </w:rPr>
        <w:t>t</w:t>
      </w:r>
      <w:r w:rsidRPr="00532B00">
        <w:rPr>
          <w:rFonts w:eastAsia="Calibri"/>
          <w:b/>
          <w:bCs/>
          <w:color w:val="000000" w:themeColor="text1"/>
          <w:spacing w:val="1"/>
          <w:sz w:val="32"/>
          <w:szCs w:val="32"/>
        </w:rPr>
        <w:t>i</w:t>
      </w:r>
      <w:r w:rsidRPr="00532B00">
        <w:rPr>
          <w:rFonts w:eastAsia="Calibri"/>
          <w:b/>
          <w:bCs/>
          <w:color w:val="000000" w:themeColor="text1"/>
          <w:sz w:val="32"/>
          <w:szCs w:val="32"/>
        </w:rPr>
        <w:t>on</w:t>
      </w:r>
      <w:r w:rsidRPr="00532B00">
        <w:rPr>
          <w:rFonts w:eastAsia="Calibri"/>
          <w:b/>
          <w:bCs/>
          <w:color w:val="000000" w:themeColor="text1"/>
          <w:spacing w:val="-12"/>
          <w:sz w:val="32"/>
          <w:szCs w:val="32"/>
        </w:rPr>
        <w:t xml:space="preserve"> </w:t>
      </w:r>
      <w:r w:rsidRPr="00532B00">
        <w:rPr>
          <w:rFonts w:eastAsia="Calibri"/>
          <w:b/>
          <w:bCs/>
          <w:color w:val="000000" w:themeColor="text1"/>
          <w:sz w:val="32"/>
          <w:szCs w:val="32"/>
        </w:rPr>
        <w:t>Pl</w:t>
      </w:r>
      <w:r w:rsidRPr="00532B00">
        <w:rPr>
          <w:rFonts w:eastAsia="Calibri"/>
          <w:b/>
          <w:bCs/>
          <w:color w:val="000000" w:themeColor="text1"/>
          <w:spacing w:val="1"/>
          <w:sz w:val="32"/>
          <w:szCs w:val="32"/>
        </w:rPr>
        <w:t>a</w:t>
      </w:r>
      <w:r w:rsidRPr="00532B00">
        <w:rPr>
          <w:rFonts w:eastAsia="Calibri"/>
          <w:b/>
          <w:bCs/>
          <w:color w:val="000000" w:themeColor="text1"/>
          <w:sz w:val="32"/>
          <w:szCs w:val="32"/>
        </w:rPr>
        <w:t>n</w:t>
      </w:r>
      <w:bookmarkEnd w:id="18"/>
    </w:p>
    <w:p w14:paraId="1D986D1C" w14:textId="7B9E7BCC" w:rsidR="00532B00" w:rsidRDefault="00532B00" w:rsidP="00351585">
      <w:pPr>
        <w:spacing w:after="0"/>
        <w:rPr>
          <w:rFonts w:eastAsia="Calibri"/>
          <w:b/>
          <w:bCs/>
          <w:color w:val="000000" w:themeColor="text1"/>
          <w:sz w:val="32"/>
          <w:szCs w:val="32"/>
        </w:rPr>
      </w:pPr>
    </w:p>
    <w:p w14:paraId="0A003CE5" w14:textId="77777777" w:rsidR="00532B00" w:rsidRPr="00532B00" w:rsidRDefault="00532B00" w:rsidP="00351585">
      <w:pPr>
        <w:spacing w:after="0"/>
        <w:rPr>
          <w:b/>
          <w:bCs/>
          <w:color w:val="000000" w:themeColor="text1"/>
          <w:sz w:val="28"/>
          <w:szCs w:val="28"/>
        </w:rPr>
      </w:pPr>
    </w:p>
    <w:p w14:paraId="68BEFA57" w14:textId="77777777" w:rsidR="00351585" w:rsidRPr="007B58C7" w:rsidRDefault="00351585" w:rsidP="00351585">
      <w:pPr>
        <w:spacing w:after="0" w:line="240" w:lineRule="auto"/>
        <w:jc w:val="both"/>
        <w:rPr>
          <w:sz w:val="24"/>
          <w:szCs w:val="24"/>
        </w:rPr>
      </w:pPr>
      <w:r w:rsidRPr="007B58C7">
        <w:rPr>
          <w:sz w:val="24"/>
          <w:szCs w:val="24"/>
        </w:rPr>
        <w:t>The DG announces implementation of the Emergency Communication Plan to the District Executive, Vice-District Governor, Assistant Governor Coordinator, Family of Rotary chair and AGs via email or other means including, landline telephone, cell phone, or courier. The Assistant Governor Coordinator calls each AG as a backup plan in case email is not working.</w:t>
      </w:r>
    </w:p>
    <w:p w14:paraId="0196C290" w14:textId="77777777" w:rsidR="00351585" w:rsidRPr="007B58C7" w:rsidRDefault="00351585" w:rsidP="00351585">
      <w:pPr>
        <w:spacing w:after="0" w:line="240" w:lineRule="auto"/>
        <w:jc w:val="both"/>
        <w:rPr>
          <w:sz w:val="24"/>
          <w:szCs w:val="24"/>
        </w:rPr>
      </w:pPr>
    </w:p>
    <w:p w14:paraId="0FB2B175" w14:textId="77777777" w:rsidR="00351585" w:rsidRPr="007B58C7" w:rsidRDefault="00351585" w:rsidP="00351585">
      <w:pPr>
        <w:spacing w:after="0" w:line="240" w:lineRule="auto"/>
        <w:jc w:val="both"/>
        <w:rPr>
          <w:sz w:val="24"/>
          <w:szCs w:val="24"/>
        </w:rPr>
      </w:pPr>
      <w:r w:rsidRPr="007B58C7">
        <w:rPr>
          <w:sz w:val="24"/>
          <w:szCs w:val="24"/>
        </w:rPr>
        <w:t>Assistant Governors contact club presidents via phone call and email within 24 hours.   If it is too early to gather sufficient information, they make contact again within 48 hours.</w:t>
      </w:r>
    </w:p>
    <w:p w14:paraId="554E903F" w14:textId="77777777" w:rsidR="00351585" w:rsidRPr="007B58C7" w:rsidRDefault="00351585" w:rsidP="00351585">
      <w:pPr>
        <w:spacing w:after="0" w:line="240" w:lineRule="auto"/>
        <w:jc w:val="both"/>
        <w:rPr>
          <w:sz w:val="24"/>
          <w:szCs w:val="24"/>
        </w:rPr>
      </w:pPr>
    </w:p>
    <w:p w14:paraId="4200B5D0" w14:textId="77777777" w:rsidR="00351585" w:rsidRPr="007B58C7" w:rsidRDefault="00351585" w:rsidP="00351585">
      <w:pPr>
        <w:spacing w:after="0" w:line="240" w:lineRule="auto"/>
        <w:jc w:val="both"/>
        <w:rPr>
          <w:sz w:val="24"/>
          <w:szCs w:val="24"/>
        </w:rPr>
      </w:pPr>
      <w:r w:rsidRPr="007B58C7">
        <w:rPr>
          <w:sz w:val="24"/>
          <w:szCs w:val="24"/>
        </w:rPr>
        <w:t>The Assistant Governors then compile the information and call the DG with information about affected clubs.   The AGs also send an email to the DG, copying the District Executive, the Assistant Governor Coordinator, and the Family of Rotary chair.</w:t>
      </w:r>
    </w:p>
    <w:p w14:paraId="304BC488" w14:textId="77777777" w:rsidR="00351585" w:rsidRPr="007B58C7" w:rsidRDefault="00351585" w:rsidP="00351585">
      <w:pPr>
        <w:spacing w:after="0" w:line="240" w:lineRule="auto"/>
        <w:jc w:val="both"/>
        <w:rPr>
          <w:sz w:val="24"/>
          <w:szCs w:val="24"/>
        </w:rPr>
      </w:pPr>
    </w:p>
    <w:p w14:paraId="65BF5252" w14:textId="77777777" w:rsidR="00351585" w:rsidRPr="007B58C7" w:rsidRDefault="00351585" w:rsidP="00351585">
      <w:pPr>
        <w:spacing w:after="0" w:line="240" w:lineRule="auto"/>
        <w:jc w:val="both"/>
        <w:rPr>
          <w:sz w:val="24"/>
          <w:szCs w:val="24"/>
        </w:rPr>
      </w:pPr>
      <w:r w:rsidRPr="007B58C7">
        <w:rPr>
          <w:sz w:val="24"/>
          <w:szCs w:val="24"/>
        </w:rPr>
        <w:t xml:space="preserve">The District Executive will provide the District Governor with any supplementary information that they receive during the event.  He may also provide public service radio announcement focused on Rotary District support operations including times and places to report.  </w:t>
      </w:r>
    </w:p>
    <w:p w14:paraId="77C6077A" w14:textId="77777777" w:rsidR="00351585" w:rsidRPr="007B58C7" w:rsidRDefault="00351585" w:rsidP="00351585">
      <w:pPr>
        <w:spacing w:after="0" w:line="240" w:lineRule="auto"/>
        <w:jc w:val="both"/>
        <w:rPr>
          <w:sz w:val="24"/>
          <w:szCs w:val="24"/>
          <w:highlight w:val="yellow"/>
        </w:rPr>
      </w:pPr>
    </w:p>
    <w:p w14:paraId="0319BE8C" w14:textId="77777777" w:rsidR="00351585" w:rsidRPr="007B58C7" w:rsidRDefault="00351585" w:rsidP="00351585">
      <w:pPr>
        <w:spacing w:after="0" w:line="240" w:lineRule="auto"/>
        <w:jc w:val="both"/>
        <w:rPr>
          <w:sz w:val="24"/>
          <w:szCs w:val="24"/>
        </w:rPr>
      </w:pPr>
      <w:r w:rsidRPr="007B58C7">
        <w:rPr>
          <w:sz w:val="24"/>
          <w:szCs w:val="24"/>
        </w:rPr>
        <w:t xml:space="preserve">The DG calls affected club presidents and also contacts the RI zone director to inform them of the situation. </w:t>
      </w:r>
    </w:p>
    <w:p w14:paraId="0DAFB1A4" w14:textId="77777777" w:rsidR="00351585" w:rsidRPr="007B58C7" w:rsidRDefault="00351585" w:rsidP="00351585">
      <w:pPr>
        <w:spacing w:after="0" w:line="240" w:lineRule="auto"/>
        <w:jc w:val="both"/>
        <w:rPr>
          <w:sz w:val="24"/>
          <w:szCs w:val="24"/>
        </w:rPr>
      </w:pPr>
      <w:r w:rsidRPr="007B58C7">
        <w:rPr>
          <w:sz w:val="24"/>
          <w:szCs w:val="24"/>
        </w:rPr>
        <w:t>The DG issues a memo to the district within 48 hours of implementation.   The purpose of this memo is to make people aware that work is being done.   It may include an official position on how assistance can be provided to those in need (if that is known at this early stage).</w:t>
      </w:r>
    </w:p>
    <w:p w14:paraId="283E9D93" w14:textId="77777777" w:rsidR="00351585" w:rsidRPr="007B58C7" w:rsidRDefault="00351585" w:rsidP="00351585">
      <w:pPr>
        <w:spacing w:after="0" w:line="240" w:lineRule="auto"/>
        <w:jc w:val="both"/>
        <w:rPr>
          <w:sz w:val="24"/>
          <w:szCs w:val="24"/>
        </w:rPr>
      </w:pPr>
    </w:p>
    <w:p w14:paraId="052FD557" w14:textId="77777777" w:rsidR="00351585" w:rsidRPr="007B58C7" w:rsidRDefault="00351585" w:rsidP="00351585">
      <w:pPr>
        <w:spacing w:after="0" w:line="240" w:lineRule="auto"/>
        <w:jc w:val="both"/>
        <w:rPr>
          <w:sz w:val="24"/>
          <w:szCs w:val="24"/>
        </w:rPr>
      </w:pPr>
      <w:r w:rsidRPr="007B58C7">
        <w:rPr>
          <w:sz w:val="24"/>
          <w:szCs w:val="24"/>
        </w:rPr>
        <w:t>The Assistant Governor Coordinator compiles a complete list of affected clubs and members, if appropriate.   This information is then shared with the DG, Vice-District Governor, District Executive, and the Family of Rotary chair.</w:t>
      </w:r>
    </w:p>
    <w:p w14:paraId="17182248" w14:textId="77777777" w:rsidR="00351585" w:rsidRPr="007B58C7" w:rsidRDefault="00351585" w:rsidP="00351585">
      <w:pPr>
        <w:spacing w:after="0" w:line="240" w:lineRule="auto"/>
        <w:jc w:val="both"/>
        <w:rPr>
          <w:sz w:val="24"/>
          <w:szCs w:val="24"/>
        </w:rPr>
      </w:pPr>
    </w:p>
    <w:p w14:paraId="13E7D610" w14:textId="77777777" w:rsidR="00351585" w:rsidRPr="007B58C7" w:rsidRDefault="00351585" w:rsidP="00351585">
      <w:pPr>
        <w:spacing w:after="0" w:line="240" w:lineRule="auto"/>
        <w:jc w:val="both"/>
        <w:rPr>
          <w:sz w:val="24"/>
          <w:szCs w:val="24"/>
        </w:rPr>
      </w:pPr>
      <w:r w:rsidRPr="007B58C7">
        <w:rPr>
          <w:sz w:val="24"/>
          <w:szCs w:val="24"/>
        </w:rPr>
        <w:t>The Assistant Governors visit their affected clubs as soon after the event as possible.   The DG will try to visit as many affected clubs as possible.</w:t>
      </w:r>
    </w:p>
    <w:p w14:paraId="400BD63D" w14:textId="77777777" w:rsidR="00351585" w:rsidRPr="007B58C7" w:rsidRDefault="00351585" w:rsidP="00351585">
      <w:pPr>
        <w:spacing w:after="0" w:line="240" w:lineRule="auto"/>
        <w:jc w:val="both"/>
        <w:rPr>
          <w:sz w:val="24"/>
          <w:szCs w:val="24"/>
        </w:rPr>
      </w:pPr>
    </w:p>
    <w:p w14:paraId="2126C55E" w14:textId="77777777" w:rsidR="00351585" w:rsidRPr="007B58C7" w:rsidRDefault="00351585" w:rsidP="00351585">
      <w:pPr>
        <w:spacing w:after="0" w:line="240" w:lineRule="auto"/>
        <w:jc w:val="both"/>
        <w:rPr>
          <w:sz w:val="24"/>
          <w:szCs w:val="24"/>
        </w:rPr>
      </w:pPr>
      <w:r w:rsidRPr="007B58C7">
        <w:rPr>
          <w:sz w:val="24"/>
          <w:szCs w:val="24"/>
        </w:rPr>
        <w:t>The DG issues a summary newsletter to the district at the conclusion of the event.   This action will close out the Emergency Communication Plan.</w:t>
      </w:r>
    </w:p>
    <w:p w14:paraId="676E6D81" w14:textId="77777777" w:rsidR="00351585" w:rsidRPr="007B58C7" w:rsidRDefault="00351585" w:rsidP="00351585">
      <w:pPr>
        <w:spacing w:after="0"/>
        <w:rPr>
          <w:sz w:val="24"/>
          <w:szCs w:val="24"/>
        </w:rPr>
      </w:pPr>
      <w:r w:rsidRPr="007B58C7">
        <w:rPr>
          <w:sz w:val="24"/>
          <w:szCs w:val="24"/>
        </w:rPr>
        <w:br w:type="page"/>
      </w:r>
    </w:p>
    <w:p w14:paraId="2BB21FF2" w14:textId="77777777" w:rsidR="00532B00" w:rsidRDefault="00532B00" w:rsidP="00351585">
      <w:pPr>
        <w:pStyle w:val="Heading2"/>
        <w:ind w:left="180"/>
        <w:rPr>
          <w:rFonts w:eastAsia="Calibri"/>
          <w:color w:val="000000" w:themeColor="text1"/>
          <w:spacing w:val="1"/>
          <w:sz w:val="32"/>
          <w:szCs w:val="32"/>
        </w:rPr>
      </w:pPr>
      <w:bookmarkStart w:id="19" w:name="_Toc122083658"/>
    </w:p>
    <w:p w14:paraId="36B661AA" w14:textId="77777777" w:rsidR="00532B00" w:rsidRDefault="00532B00" w:rsidP="00351585">
      <w:pPr>
        <w:pStyle w:val="Heading2"/>
        <w:ind w:left="180"/>
        <w:rPr>
          <w:rFonts w:eastAsia="Calibri"/>
          <w:color w:val="000000" w:themeColor="text1"/>
          <w:spacing w:val="1"/>
          <w:sz w:val="32"/>
          <w:szCs w:val="32"/>
        </w:rPr>
      </w:pPr>
    </w:p>
    <w:p w14:paraId="126BDD36" w14:textId="0DCD98B1" w:rsidR="00351585" w:rsidRDefault="00351585" w:rsidP="00351585">
      <w:pPr>
        <w:pStyle w:val="Heading2"/>
        <w:ind w:left="180"/>
        <w:rPr>
          <w:rFonts w:eastAsia="Calibri"/>
          <w:color w:val="000000" w:themeColor="text1"/>
          <w:sz w:val="32"/>
          <w:szCs w:val="32"/>
        </w:rPr>
      </w:pPr>
      <w:r w:rsidRPr="00532B00">
        <w:rPr>
          <w:rFonts w:eastAsia="Calibri"/>
          <w:color w:val="000000" w:themeColor="text1"/>
          <w:spacing w:val="1"/>
          <w:sz w:val="32"/>
          <w:szCs w:val="32"/>
        </w:rPr>
        <w:t>A</w:t>
      </w:r>
      <w:r w:rsidRPr="00532B00">
        <w:rPr>
          <w:rFonts w:eastAsia="Calibri"/>
          <w:color w:val="000000" w:themeColor="text1"/>
          <w:sz w:val="32"/>
          <w:szCs w:val="32"/>
        </w:rPr>
        <w:t>p</w:t>
      </w:r>
      <w:r w:rsidRPr="00532B00">
        <w:rPr>
          <w:rFonts w:eastAsia="Calibri"/>
          <w:color w:val="000000" w:themeColor="text1"/>
          <w:spacing w:val="1"/>
          <w:sz w:val="32"/>
          <w:szCs w:val="32"/>
        </w:rPr>
        <w:t>p</w:t>
      </w:r>
      <w:r w:rsidRPr="00532B00">
        <w:rPr>
          <w:rFonts w:eastAsia="Calibri"/>
          <w:color w:val="000000" w:themeColor="text1"/>
          <w:sz w:val="32"/>
          <w:szCs w:val="32"/>
        </w:rPr>
        <w:t>en</w:t>
      </w:r>
      <w:r w:rsidRPr="00532B00">
        <w:rPr>
          <w:rFonts w:eastAsia="Calibri"/>
          <w:color w:val="000000" w:themeColor="text1"/>
          <w:spacing w:val="-2"/>
          <w:sz w:val="32"/>
          <w:szCs w:val="32"/>
        </w:rPr>
        <w:t>d</w:t>
      </w:r>
      <w:r w:rsidRPr="00532B00">
        <w:rPr>
          <w:rFonts w:eastAsia="Calibri"/>
          <w:color w:val="000000" w:themeColor="text1"/>
          <w:spacing w:val="1"/>
          <w:sz w:val="32"/>
          <w:szCs w:val="32"/>
        </w:rPr>
        <w:t>i</w:t>
      </w:r>
      <w:r w:rsidRPr="00532B00">
        <w:rPr>
          <w:rFonts w:eastAsia="Calibri"/>
          <w:color w:val="000000" w:themeColor="text1"/>
          <w:sz w:val="32"/>
          <w:szCs w:val="32"/>
        </w:rPr>
        <w:t>x</w:t>
      </w:r>
      <w:r w:rsidRPr="00532B00">
        <w:rPr>
          <w:rFonts w:eastAsia="Calibri"/>
          <w:color w:val="000000" w:themeColor="text1"/>
          <w:spacing w:val="-4"/>
          <w:sz w:val="32"/>
          <w:szCs w:val="32"/>
        </w:rPr>
        <w:t xml:space="preserve"> </w:t>
      </w:r>
      <w:r w:rsidRPr="00532B00">
        <w:rPr>
          <w:rFonts w:eastAsia="Calibri"/>
          <w:color w:val="000000" w:themeColor="text1"/>
          <w:sz w:val="32"/>
          <w:szCs w:val="32"/>
        </w:rPr>
        <w:t>B</w:t>
      </w:r>
      <w:r w:rsidRPr="00532B00">
        <w:rPr>
          <w:rFonts w:eastAsia="Calibri"/>
          <w:color w:val="000000" w:themeColor="text1"/>
          <w:spacing w:val="-1"/>
          <w:sz w:val="32"/>
          <w:szCs w:val="32"/>
        </w:rPr>
        <w:t xml:space="preserve"> </w:t>
      </w:r>
      <w:r w:rsidRPr="00532B00">
        <w:rPr>
          <w:rFonts w:eastAsia="Calibri"/>
          <w:color w:val="000000" w:themeColor="text1"/>
          <w:sz w:val="32"/>
          <w:szCs w:val="32"/>
        </w:rPr>
        <w:t>–</w:t>
      </w:r>
      <w:r w:rsidRPr="00532B00">
        <w:rPr>
          <w:rFonts w:eastAsia="Calibri"/>
          <w:color w:val="000000" w:themeColor="text1"/>
          <w:spacing w:val="1"/>
          <w:sz w:val="32"/>
          <w:szCs w:val="32"/>
        </w:rPr>
        <w:t xml:space="preserve"> </w:t>
      </w:r>
      <w:r w:rsidRPr="00532B00">
        <w:rPr>
          <w:rFonts w:eastAsia="Calibri"/>
          <w:color w:val="000000" w:themeColor="text1"/>
          <w:spacing w:val="-1"/>
          <w:sz w:val="32"/>
          <w:szCs w:val="32"/>
        </w:rPr>
        <w:t>R</w:t>
      </w:r>
      <w:r w:rsidRPr="00532B00">
        <w:rPr>
          <w:rFonts w:eastAsia="Calibri"/>
          <w:color w:val="000000" w:themeColor="text1"/>
          <w:spacing w:val="1"/>
          <w:sz w:val="32"/>
          <w:szCs w:val="32"/>
        </w:rPr>
        <w:t>i</w:t>
      </w:r>
      <w:r w:rsidRPr="00532B00">
        <w:rPr>
          <w:rFonts w:eastAsia="Calibri"/>
          <w:color w:val="000000" w:themeColor="text1"/>
          <w:spacing w:val="-1"/>
          <w:sz w:val="32"/>
          <w:szCs w:val="32"/>
        </w:rPr>
        <w:t>s</w:t>
      </w:r>
      <w:r w:rsidRPr="00532B00">
        <w:rPr>
          <w:rFonts w:eastAsia="Calibri"/>
          <w:color w:val="000000" w:themeColor="text1"/>
          <w:sz w:val="32"/>
          <w:szCs w:val="32"/>
        </w:rPr>
        <w:t>k</w:t>
      </w:r>
      <w:r w:rsidRPr="00532B00">
        <w:rPr>
          <w:rFonts w:eastAsia="Calibri"/>
          <w:color w:val="000000" w:themeColor="text1"/>
          <w:spacing w:val="-2"/>
          <w:sz w:val="32"/>
          <w:szCs w:val="32"/>
        </w:rPr>
        <w:t xml:space="preserve"> </w:t>
      </w:r>
      <w:r w:rsidRPr="00532B00">
        <w:rPr>
          <w:rFonts w:eastAsia="Calibri"/>
          <w:color w:val="000000" w:themeColor="text1"/>
          <w:spacing w:val="-1"/>
          <w:sz w:val="32"/>
          <w:szCs w:val="32"/>
        </w:rPr>
        <w:t>M</w:t>
      </w:r>
      <w:r w:rsidRPr="00532B00">
        <w:rPr>
          <w:rFonts w:eastAsia="Calibri"/>
          <w:color w:val="000000" w:themeColor="text1"/>
          <w:sz w:val="32"/>
          <w:szCs w:val="32"/>
        </w:rPr>
        <w:t>a</w:t>
      </w:r>
      <w:r w:rsidRPr="00532B00">
        <w:rPr>
          <w:rFonts w:eastAsia="Calibri"/>
          <w:color w:val="000000" w:themeColor="text1"/>
          <w:spacing w:val="-1"/>
          <w:sz w:val="32"/>
          <w:szCs w:val="32"/>
        </w:rPr>
        <w:t>n</w:t>
      </w:r>
      <w:r w:rsidRPr="00532B00">
        <w:rPr>
          <w:rFonts w:eastAsia="Calibri"/>
          <w:color w:val="000000" w:themeColor="text1"/>
          <w:spacing w:val="-2"/>
          <w:sz w:val="32"/>
          <w:szCs w:val="32"/>
        </w:rPr>
        <w:t>a</w:t>
      </w:r>
      <w:r w:rsidRPr="00532B00">
        <w:rPr>
          <w:rFonts w:eastAsia="Calibri"/>
          <w:color w:val="000000" w:themeColor="text1"/>
          <w:sz w:val="32"/>
          <w:szCs w:val="32"/>
        </w:rPr>
        <w:t>ge</w:t>
      </w:r>
      <w:r w:rsidRPr="00532B00">
        <w:rPr>
          <w:rFonts w:eastAsia="Calibri"/>
          <w:color w:val="000000" w:themeColor="text1"/>
          <w:spacing w:val="-1"/>
          <w:sz w:val="32"/>
          <w:szCs w:val="32"/>
        </w:rPr>
        <w:t>m</w:t>
      </w:r>
      <w:r w:rsidRPr="00532B00">
        <w:rPr>
          <w:rFonts w:eastAsia="Calibri"/>
          <w:color w:val="000000" w:themeColor="text1"/>
          <w:sz w:val="32"/>
          <w:szCs w:val="32"/>
        </w:rPr>
        <w:t>ent</w:t>
      </w:r>
      <w:bookmarkEnd w:id="19"/>
    </w:p>
    <w:p w14:paraId="2367814A" w14:textId="77777777" w:rsidR="00532B00" w:rsidRPr="00532B00" w:rsidRDefault="00532B00" w:rsidP="00532B00"/>
    <w:p w14:paraId="4F1210F2" w14:textId="77777777" w:rsidR="00351585" w:rsidRPr="007B58C7" w:rsidRDefault="00351585" w:rsidP="00351585">
      <w:pPr>
        <w:spacing w:before="3" w:after="0" w:line="110" w:lineRule="exact"/>
        <w:ind w:left="180"/>
        <w:rPr>
          <w:sz w:val="24"/>
          <w:szCs w:val="24"/>
        </w:rPr>
      </w:pPr>
    </w:p>
    <w:p w14:paraId="0320F3D4"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rFonts w:ascii="Calibri" w:eastAsia="Calibri" w:hAnsi="Calibri" w:cs="Calibri"/>
          <w:sz w:val="24"/>
          <w:szCs w:val="24"/>
        </w:rPr>
        <w:t>Si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ry’s</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epti</w:t>
      </w:r>
      <w:r w:rsidRPr="007B58C7">
        <w:rPr>
          <w:rFonts w:ascii="Calibri" w:eastAsia="Calibri" w:hAnsi="Calibri" w:cs="Calibri"/>
          <w:spacing w:val="-1"/>
          <w:sz w:val="24"/>
          <w:szCs w:val="24"/>
        </w:rPr>
        <w:t>o</w:t>
      </w:r>
      <w:r w:rsidRPr="007B58C7">
        <w:rPr>
          <w:rFonts w:ascii="Calibri" w:eastAsia="Calibri" w:hAnsi="Calibri" w:cs="Calibri"/>
          <w:sz w:val="24"/>
          <w:szCs w:val="24"/>
        </w:rPr>
        <w:t>n 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z w:val="24"/>
          <w:szCs w:val="24"/>
        </w:rPr>
        <w:t>n 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o</w:t>
      </w:r>
      <w:r w:rsidRPr="007B58C7">
        <w:rPr>
          <w:rFonts w:ascii="Calibri" w:eastAsia="Calibri" w:hAnsi="Calibri" w:cs="Calibri"/>
          <w:sz w:val="24"/>
          <w:szCs w:val="24"/>
        </w:rPr>
        <w:t>l</w:t>
      </w:r>
      <w:r w:rsidRPr="007B58C7">
        <w:rPr>
          <w:rFonts w:ascii="Calibri" w:eastAsia="Calibri" w:hAnsi="Calibri" w:cs="Calibri"/>
          <w:spacing w:val="1"/>
          <w:sz w:val="24"/>
          <w:szCs w:val="24"/>
        </w:rPr>
        <w:t>v</w:t>
      </w:r>
      <w:r w:rsidRPr="007B58C7">
        <w:rPr>
          <w:rFonts w:ascii="Calibri" w:eastAsia="Calibri" w:hAnsi="Calibri" w:cs="Calibri"/>
          <w:sz w:val="24"/>
          <w:szCs w:val="24"/>
        </w:rPr>
        <w:t>ed</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 xml:space="preserve">in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hou</w:t>
      </w:r>
      <w:r w:rsidRPr="007B58C7">
        <w:rPr>
          <w:rFonts w:ascii="Calibri" w:eastAsia="Calibri" w:hAnsi="Calibri" w:cs="Calibri"/>
          <w:sz w:val="24"/>
          <w:szCs w:val="24"/>
        </w:rPr>
        <w:t>s</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d</w:t>
      </w:r>
      <w:r w:rsidRPr="007B58C7">
        <w:rPr>
          <w:rFonts w:ascii="Calibri" w:eastAsia="Calibri" w:hAnsi="Calibri" w:cs="Calibri"/>
          <w:sz w:val="24"/>
          <w:szCs w:val="24"/>
        </w:rPr>
        <w:t>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cc</w:t>
      </w:r>
      <w:r w:rsidRPr="007B58C7">
        <w:rPr>
          <w:rFonts w:ascii="Calibri" w:eastAsia="Calibri" w:hAnsi="Calibri" w:cs="Calibri"/>
          <w:sz w:val="24"/>
          <w:szCs w:val="24"/>
        </w:rPr>
        <w:t>es</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je</w:t>
      </w:r>
      <w:r w:rsidRPr="007B58C7">
        <w:rPr>
          <w:rFonts w:ascii="Calibri" w:eastAsia="Calibri" w:hAnsi="Calibri" w:cs="Calibri"/>
          <w:spacing w:val="1"/>
          <w:sz w:val="24"/>
          <w:szCs w:val="24"/>
        </w:rPr>
        <w:t>ct</w:t>
      </w:r>
      <w:r w:rsidRPr="007B58C7">
        <w:rPr>
          <w:rFonts w:ascii="Calibri" w:eastAsia="Calibri" w:hAnsi="Calibri" w:cs="Calibri"/>
          <w:sz w:val="24"/>
          <w:szCs w:val="24"/>
        </w:rPr>
        <w:t>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 m</w:t>
      </w:r>
      <w:r w:rsidRPr="007B58C7">
        <w:rPr>
          <w:rFonts w:ascii="Calibri" w:eastAsia="Calibri" w:hAnsi="Calibri" w:cs="Calibri"/>
          <w:spacing w:val="-3"/>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im</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l </w:t>
      </w:r>
      <w:r w:rsidRPr="007B58C7">
        <w:rPr>
          <w:rFonts w:ascii="Calibri" w:eastAsia="Calibri" w:hAnsi="Calibri" w:cs="Calibri"/>
          <w:spacing w:val="-1"/>
          <w:sz w:val="24"/>
          <w:szCs w:val="24"/>
        </w:rPr>
        <w:t>n</w:t>
      </w:r>
      <w:r w:rsidRPr="007B58C7">
        <w:rPr>
          <w:rFonts w:ascii="Calibri" w:eastAsia="Calibri" w:hAnsi="Calibri" w:cs="Calibri"/>
          <w:sz w:val="24"/>
          <w:szCs w:val="24"/>
        </w:rPr>
        <w:t>eg</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res</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n</w:t>
      </w:r>
      <w:r w:rsidRPr="007B58C7">
        <w:rPr>
          <w:rFonts w:ascii="Calibri" w:eastAsia="Calibri" w:hAnsi="Calibri" w:cs="Calibri"/>
          <w:sz w:val="24"/>
          <w:szCs w:val="24"/>
        </w:rPr>
        <w:t>eg</w:t>
      </w:r>
      <w:r w:rsidRPr="007B58C7">
        <w:rPr>
          <w:rFonts w:ascii="Calibri" w:eastAsia="Calibri" w:hAnsi="Calibri" w:cs="Calibri"/>
          <w:spacing w:val="-1"/>
          <w:sz w:val="24"/>
          <w:szCs w:val="24"/>
        </w:rPr>
        <w:t>at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f</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dba</w:t>
      </w:r>
      <w:r w:rsidRPr="007B58C7">
        <w:rPr>
          <w:rFonts w:ascii="Calibri" w:eastAsia="Calibri" w:hAnsi="Calibri" w:cs="Calibri"/>
          <w:spacing w:val="1"/>
          <w:sz w:val="24"/>
          <w:szCs w:val="24"/>
        </w:rPr>
        <w:t>c</w:t>
      </w:r>
      <w:r w:rsidRPr="007B58C7">
        <w:rPr>
          <w:rFonts w:ascii="Calibri" w:eastAsia="Calibri" w:hAnsi="Calibri" w:cs="Calibri"/>
          <w:spacing w:val="3"/>
          <w:sz w:val="24"/>
          <w:szCs w:val="24"/>
        </w:rPr>
        <w:t>k</w:t>
      </w:r>
      <w:r w:rsidRPr="007B58C7">
        <w:rPr>
          <w:rFonts w:ascii="Calibri" w:eastAsia="Calibri" w:hAnsi="Calibri" w:cs="Calibri"/>
          <w:sz w:val="24"/>
          <w:szCs w:val="24"/>
        </w:rPr>
        <w:t xml:space="preserve">. </w:t>
      </w:r>
      <w:r w:rsidRPr="007B58C7">
        <w:rPr>
          <w:rFonts w:ascii="Calibri" w:eastAsia="Calibri" w:hAnsi="Calibri" w:cs="Calibri"/>
          <w:spacing w:val="16"/>
          <w:sz w:val="24"/>
          <w:szCs w:val="24"/>
        </w:rPr>
        <w:t xml:space="preserve"> </w:t>
      </w:r>
      <w:r w:rsidRPr="007B58C7">
        <w:rPr>
          <w:rFonts w:ascii="Calibri" w:eastAsia="Calibri" w:hAnsi="Calibri" w:cs="Calibri"/>
          <w:sz w:val="24"/>
          <w:szCs w:val="24"/>
        </w:rPr>
        <w:t>We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o</w:t>
      </w:r>
      <w:r w:rsidRPr="007B58C7">
        <w:rPr>
          <w:rFonts w:ascii="Calibri" w:eastAsia="Calibri" w:hAnsi="Calibri" w:cs="Calibri"/>
          <w:sz w:val="24"/>
          <w:szCs w:val="24"/>
        </w:rPr>
        <w:t>l</w:t>
      </w:r>
      <w:r w:rsidRPr="007B58C7">
        <w:rPr>
          <w:rFonts w:ascii="Calibri" w:eastAsia="Calibri" w:hAnsi="Calibri" w:cs="Calibri"/>
          <w:spacing w:val="1"/>
          <w:sz w:val="24"/>
          <w:szCs w:val="24"/>
        </w:rPr>
        <w:t>v</w:t>
      </w:r>
      <w:r w:rsidRPr="007B58C7">
        <w:rPr>
          <w:rFonts w:ascii="Calibri" w:eastAsia="Calibri" w:hAnsi="Calibri" w:cs="Calibri"/>
          <w:sz w:val="24"/>
          <w:szCs w:val="24"/>
        </w:rPr>
        <w:t>ed</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pacing w:val="-2"/>
          <w:sz w:val="24"/>
          <w:szCs w:val="24"/>
        </w:rPr>
        <w:t>i</w:t>
      </w:r>
      <w:r w:rsidRPr="007B58C7">
        <w:rPr>
          <w:rFonts w:ascii="Calibri" w:eastAsia="Calibri" w:hAnsi="Calibri" w:cs="Calibri"/>
          <w:sz w:val="24"/>
          <w:szCs w:val="24"/>
        </w:rPr>
        <w:t>es</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wo</w:t>
      </w:r>
      <w:r w:rsidRPr="007B58C7">
        <w:rPr>
          <w:rFonts w:ascii="Calibri" w:eastAsia="Calibri" w:hAnsi="Calibri" w:cs="Calibri"/>
          <w:sz w:val="24"/>
          <w:szCs w:val="24"/>
        </w:rPr>
        <w:t>r</w:t>
      </w:r>
      <w:r w:rsidRPr="007B58C7">
        <w:rPr>
          <w:rFonts w:ascii="Calibri" w:eastAsia="Calibri" w:hAnsi="Calibri" w:cs="Calibri"/>
          <w:spacing w:val="-1"/>
          <w:sz w:val="24"/>
          <w:szCs w:val="24"/>
        </w:rPr>
        <w:t>ldw</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v</w:t>
      </w:r>
      <w:r w:rsidRPr="007B58C7">
        <w:rPr>
          <w:rFonts w:ascii="Calibri" w:eastAsia="Calibri" w:hAnsi="Calibri" w:cs="Calibri"/>
          <w:sz w:val="24"/>
          <w:szCs w:val="24"/>
        </w:rPr>
        <w:t>ery</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po</w:t>
      </w:r>
      <w:r w:rsidRPr="007B58C7">
        <w:rPr>
          <w:rFonts w:ascii="Calibri" w:eastAsia="Calibri" w:hAnsi="Calibri" w:cs="Calibri"/>
          <w:sz w:val="24"/>
          <w:szCs w:val="24"/>
        </w:rPr>
        <w:t>si</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pacing w:val="-3"/>
          <w:sz w:val="24"/>
          <w:szCs w:val="24"/>
        </w:rPr>
        <w:t>r</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pacing w:val="5"/>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s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w:t>
      </w:r>
      <w:r w:rsidRPr="007B58C7">
        <w:rPr>
          <w:rFonts w:ascii="Calibri" w:eastAsia="Calibri" w:hAnsi="Calibri" w:cs="Calibri"/>
          <w:spacing w:val="-1"/>
          <w:sz w:val="24"/>
          <w:szCs w:val="24"/>
        </w:rPr>
        <w:t>un</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1"/>
          <w:sz w:val="24"/>
          <w:szCs w:val="24"/>
        </w:rPr>
        <w:t>ian</w:t>
      </w:r>
      <w:r w:rsidRPr="007B58C7">
        <w:rPr>
          <w:rFonts w:ascii="Calibri" w:eastAsia="Calibri" w:hAnsi="Calibri" w:cs="Calibri"/>
          <w:spacing w:val="4"/>
          <w:sz w:val="24"/>
          <w:szCs w:val="24"/>
        </w:rPr>
        <w:t>s</w:t>
      </w:r>
      <w:r w:rsidRPr="007B58C7">
        <w:rPr>
          <w:rFonts w:ascii="Calibri" w:eastAsia="Calibri" w:hAnsi="Calibri" w:cs="Calibri"/>
          <w:sz w:val="24"/>
          <w:szCs w:val="24"/>
        </w:rPr>
        <w:t xml:space="preserve">. </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How</w:t>
      </w:r>
      <w:r w:rsidRPr="007B58C7">
        <w:rPr>
          <w:rFonts w:ascii="Calibri" w:eastAsia="Calibri" w:hAnsi="Calibri" w:cs="Calibri"/>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er,</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l</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wo</w:t>
      </w:r>
      <w:r w:rsidRPr="007B58C7">
        <w:rPr>
          <w:rFonts w:ascii="Calibri" w:eastAsia="Calibri" w:hAnsi="Calibri" w:cs="Calibri"/>
          <w:sz w:val="24"/>
          <w:szCs w:val="24"/>
        </w:rPr>
        <w:t>r</w:t>
      </w:r>
      <w:r w:rsidRPr="007B58C7">
        <w:rPr>
          <w:rFonts w:ascii="Calibri" w:eastAsia="Calibri" w:hAnsi="Calibri" w:cs="Calibri"/>
          <w:spacing w:val="-1"/>
          <w:sz w:val="24"/>
          <w:szCs w:val="24"/>
        </w:rPr>
        <w:t>l</w:t>
      </w:r>
      <w:r w:rsidRPr="007B58C7">
        <w:rPr>
          <w:rFonts w:ascii="Calibri" w:eastAsia="Calibri" w:hAnsi="Calibri" w:cs="Calibri"/>
          <w:sz w:val="24"/>
          <w:szCs w:val="24"/>
        </w:rPr>
        <w:t>d</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 xml:space="preserve">es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pacing w:val="-3"/>
          <w:sz w:val="24"/>
          <w:szCs w:val="24"/>
        </w:rPr>
        <w:t>n</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z w:val="24"/>
          <w:szCs w:val="24"/>
        </w:rPr>
        <w:t>d</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 m</w:t>
      </w:r>
      <w:r w:rsidRPr="007B58C7">
        <w:rPr>
          <w:rFonts w:ascii="Calibri" w:eastAsia="Calibri" w:hAnsi="Calibri" w:cs="Calibri"/>
          <w:spacing w:val="-1"/>
          <w:sz w:val="24"/>
          <w:szCs w:val="24"/>
        </w:rPr>
        <w:t>o</w:t>
      </w:r>
      <w:r w:rsidRPr="007B58C7">
        <w:rPr>
          <w:rFonts w:ascii="Calibri" w:eastAsia="Calibri" w:hAnsi="Calibri" w:cs="Calibri"/>
          <w:sz w:val="24"/>
          <w:szCs w:val="24"/>
        </w:rPr>
        <w:t>re</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cc</w:t>
      </w:r>
      <w:r w:rsidRPr="007B58C7">
        <w:rPr>
          <w:rFonts w:ascii="Calibri" w:eastAsia="Calibri" w:hAnsi="Calibri" w:cs="Calibri"/>
          <w:spacing w:val="-1"/>
          <w:sz w:val="24"/>
          <w:szCs w:val="24"/>
        </w:rPr>
        <w:t>oun</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ab</w:t>
      </w:r>
      <w:r w:rsidRPr="007B58C7">
        <w:rPr>
          <w:rFonts w:ascii="Calibri" w:eastAsia="Calibri" w:hAnsi="Calibri" w:cs="Calibri"/>
          <w:sz w:val="24"/>
          <w:szCs w:val="24"/>
        </w:rPr>
        <w:t>ili</w:t>
      </w:r>
      <w:r w:rsidRPr="007B58C7">
        <w:rPr>
          <w:rFonts w:ascii="Calibri" w:eastAsia="Calibri" w:hAnsi="Calibri" w:cs="Calibri"/>
          <w:spacing w:val="1"/>
          <w:sz w:val="24"/>
          <w:szCs w:val="24"/>
        </w:rPr>
        <w:t>t</w:t>
      </w:r>
      <w:r w:rsidRPr="007B58C7">
        <w:rPr>
          <w:rFonts w:ascii="Calibri" w:eastAsia="Calibri" w:hAnsi="Calibri" w:cs="Calibri"/>
          <w:spacing w:val="2"/>
          <w:sz w:val="24"/>
          <w:szCs w:val="24"/>
        </w:rPr>
        <w:t>y</w:t>
      </w:r>
      <w:r w:rsidRPr="007B58C7">
        <w:rPr>
          <w:rFonts w:ascii="Calibri" w:eastAsia="Calibri" w:hAnsi="Calibri" w:cs="Calibri"/>
          <w:sz w:val="24"/>
          <w:szCs w:val="24"/>
        </w:rPr>
        <w:t xml:space="preserve">. </w:t>
      </w:r>
      <w:r w:rsidRPr="007B58C7">
        <w:rPr>
          <w:rFonts w:ascii="Calibri" w:eastAsia="Calibri" w:hAnsi="Calibri" w:cs="Calibri"/>
          <w:spacing w:val="29"/>
          <w:sz w:val="24"/>
          <w:szCs w:val="24"/>
        </w:rPr>
        <w:t xml:space="preserve"> </w:t>
      </w:r>
      <w:r w:rsidRPr="007B58C7">
        <w:rPr>
          <w:rFonts w:ascii="Calibri" w:eastAsia="Calibri" w:hAnsi="Calibri" w:cs="Calibri"/>
          <w:sz w:val="24"/>
          <w:szCs w:val="24"/>
        </w:rPr>
        <w:t>T</w:t>
      </w:r>
      <w:r w:rsidRPr="007B58C7">
        <w:rPr>
          <w:rFonts w:ascii="Calibri" w:eastAsia="Calibri" w:hAnsi="Calibri" w:cs="Calibri"/>
          <w:spacing w:val="-3"/>
          <w:sz w:val="24"/>
          <w:szCs w:val="24"/>
        </w:rPr>
        <w:t>h</w:t>
      </w:r>
      <w:r w:rsidRPr="007B58C7">
        <w:rPr>
          <w:rFonts w:ascii="Calibri" w:eastAsia="Calibri" w:hAnsi="Calibri" w:cs="Calibri"/>
          <w:spacing w:val="-1"/>
          <w:sz w:val="24"/>
          <w:szCs w:val="24"/>
        </w:rPr>
        <w:t>u</w:t>
      </w:r>
      <w:r w:rsidRPr="007B58C7">
        <w:rPr>
          <w:rFonts w:ascii="Calibri" w:eastAsia="Calibri" w:hAnsi="Calibri" w:cs="Calibri"/>
          <w:sz w:val="24"/>
          <w:szCs w:val="24"/>
        </w:rPr>
        <w:t>s,</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ere</w:t>
      </w:r>
      <w:r w:rsidRPr="007B58C7">
        <w:rPr>
          <w:rFonts w:ascii="Calibri" w:eastAsia="Calibri" w:hAnsi="Calibri" w:cs="Calibri"/>
          <w:spacing w:val="12"/>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13"/>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n</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z w:val="24"/>
          <w:szCs w:val="24"/>
        </w:rPr>
        <w:t>d</w:t>
      </w:r>
      <w:r w:rsidRPr="007B58C7">
        <w:rPr>
          <w:rFonts w:ascii="Calibri" w:eastAsia="Calibri" w:hAnsi="Calibri" w:cs="Calibri"/>
          <w:spacing w:val="10"/>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aud</w:t>
      </w:r>
      <w:r w:rsidRPr="007B58C7">
        <w:rPr>
          <w:rFonts w:ascii="Calibri" w:eastAsia="Calibri" w:hAnsi="Calibri" w:cs="Calibri"/>
          <w:sz w:val="24"/>
          <w:szCs w:val="24"/>
        </w:rPr>
        <w:t>it</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z w:val="24"/>
          <w:szCs w:val="24"/>
        </w:rPr>
        <w:t>ils</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1"/>
          <w:sz w:val="24"/>
          <w:szCs w:val="24"/>
        </w:rPr>
        <w:t>c</w:t>
      </w:r>
      <w:r w:rsidRPr="007B58C7">
        <w:rPr>
          <w:rFonts w:ascii="Calibri" w:eastAsia="Calibri" w:hAnsi="Calibri" w:cs="Calibri"/>
          <w:sz w:val="24"/>
          <w:szCs w:val="24"/>
        </w:rPr>
        <w:t>ision</w:t>
      </w:r>
      <w:r w:rsidRPr="007B58C7">
        <w:rPr>
          <w:rFonts w:ascii="Calibri" w:eastAsia="Calibri" w:hAnsi="Calibri" w:cs="Calibri"/>
          <w:spacing w:val="12"/>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ak</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s,</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pa</w:t>
      </w:r>
      <w:r w:rsidRPr="007B58C7">
        <w:rPr>
          <w:rFonts w:ascii="Calibri" w:eastAsia="Calibri" w:hAnsi="Calibri" w:cs="Calibri"/>
          <w:sz w:val="24"/>
          <w:szCs w:val="24"/>
        </w:rPr>
        <w:t>rt</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1"/>
          <w:sz w:val="24"/>
          <w:szCs w:val="24"/>
        </w:rPr>
        <w:t>l</w:t>
      </w:r>
      <w:r w:rsidRPr="007B58C7">
        <w:rPr>
          <w:rFonts w:ascii="Calibri" w:eastAsia="Calibri" w:hAnsi="Calibri" w:cs="Calibri"/>
          <w:sz w:val="24"/>
          <w:szCs w:val="24"/>
        </w:rPr>
        <w:t xml:space="preserve">y </w:t>
      </w:r>
      <w:r w:rsidRPr="007B58C7">
        <w:rPr>
          <w:rFonts w:ascii="Calibri" w:eastAsia="Calibri" w:hAnsi="Calibri" w:cs="Calibri"/>
          <w:spacing w:val="-1"/>
          <w:sz w:val="24"/>
          <w:szCs w:val="24"/>
        </w:rPr>
        <w:t>wh</w:t>
      </w:r>
      <w:r w:rsidRPr="007B58C7">
        <w:rPr>
          <w:rFonts w:ascii="Calibri" w:eastAsia="Calibri" w:hAnsi="Calibri" w:cs="Calibri"/>
          <w:sz w:val="24"/>
          <w:szCs w:val="24"/>
        </w:rPr>
        <w:t>ere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ere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s,</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p</w:t>
      </w:r>
      <w:r w:rsidRPr="007B58C7">
        <w:rPr>
          <w:rFonts w:ascii="Calibri" w:eastAsia="Calibri" w:hAnsi="Calibri" w:cs="Calibri"/>
          <w:sz w:val="24"/>
          <w:szCs w:val="24"/>
        </w:rPr>
        <w:t>er</w:t>
      </w:r>
      <w:r w:rsidRPr="007B58C7">
        <w:rPr>
          <w:rFonts w:ascii="Calibri" w:eastAsia="Calibri" w:hAnsi="Calibri" w:cs="Calibri"/>
          <w:spacing w:val="1"/>
          <w:sz w:val="24"/>
          <w:szCs w:val="24"/>
        </w:rPr>
        <w:t>c</w:t>
      </w:r>
      <w:r w:rsidRPr="007B58C7">
        <w:rPr>
          <w:rFonts w:ascii="Calibri" w:eastAsia="Calibri" w:hAnsi="Calibri" w:cs="Calibri"/>
          <w:sz w:val="24"/>
          <w:szCs w:val="24"/>
        </w:rPr>
        <w:t>ei</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3"/>
          <w:sz w:val="24"/>
          <w:szCs w:val="24"/>
        </w:rPr>
        <w:t>d</w:t>
      </w:r>
      <w:r w:rsidRPr="007B58C7">
        <w:rPr>
          <w:rFonts w:ascii="Calibri" w:eastAsia="Calibri" w:hAnsi="Calibri" w:cs="Calibri"/>
          <w:sz w:val="24"/>
          <w:szCs w:val="24"/>
        </w:rPr>
        <w:t>.</w:t>
      </w:r>
    </w:p>
    <w:p w14:paraId="2236AC50" w14:textId="77777777" w:rsidR="00351585" w:rsidRPr="007B58C7" w:rsidRDefault="00351585" w:rsidP="00351585">
      <w:pPr>
        <w:spacing w:before="9" w:after="0" w:line="190" w:lineRule="exact"/>
        <w:ind w:left="180"/>
        <w:rPr>
          <w:sz w:val="24"/>
          <w:szCs w:val="24"/>
        </w:rPr>
      </w:pPr>
    </w:p>
    <w:p w14:paraId="267D378F"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3"/>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w:t>
      </w:r>
      <w:r w:rsidRPr="007B58C7">
        <w:rPr>
          <w:rFonts w:ascii="Calibri" w:eastAsia="Calibri" w:hAnsi="Calibri" w:cs="Calibri"/>
          <w:spacing w:val="2"/>
          <w:sz w:val="24"/>
          <w:szCs w:val="24"/>
        </w:rPr>
        <w:t>t</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z w:val="24"/>
          <w:szCs w:val="24"/>
        </w:rPr>
        <w:t>s</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z w:val="24"/>
          <w:szCs w:val="24"/>
        </w:rPr>
        <w:t>l</w:t>
      </w:r>
      <w:r w:rsidRPr="007B58C7">
        <w:rPr>
          <w:rFonts w:ascii="Calibri" w:eastAsia="Calibri" w:hAnsi="Calibri" w:cs="Calibri"/>
          <w:spacing w:val="-1"/>
          <w:sz w:val="24"/>
          <w:szCs w:val="24"/>
        </w:rPr>
        <w:t>ub</w:t>
      </w:r>
      <w:r w:rsidRPr="007B58C7">
        <w:rPr>
          <w:rFonts w:ascii="Calibri" w:eastAsia="Calibri" w:hAnsi="Calibri" w:cs="Calibri"/>
          <w:sz w:val="24"/>
          <w:szCs w:val="24"/>
        </w:rPr>
        <w:t>s</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 m</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egy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n</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2"/>
          <w:sz w:val="24"/>
          <w:szCs w:val="24"/>
        </w:rPr>
        <w:t>t</w:t>
      </w:r>
      <w:r w:rsidRPr="007B58C7">
        <w:rPr>
          <w:rFonts w:ascii="Calibri" w:eastAsia="Calibri" w:hAnsi="Calibri" w:cs="Calibri"/>
          <w:spacing w:val="1"/>
          <w:sz w:val="24"/>
          <w:szCs w:val="24"/>
        </w:rPr>
        <w:t>t</w:t>
      </w:r>
      <w:r w:rsidRPr="007B58C7">
        <w:rPr>
          <w:rFonts w:ascii="Calibri" w:eastAsia="Calibri" w:hAnsi="Calibri" w:cs="Calibri"/>
          <w:sz w:val="24"/>
          <w:szCs w:val="24"/>
        </w:rPr>
        <w:t>er m</w:t>
      </w:r>
      <w:r w:rsidRPr="007B58C7">
        <w:rPr>
          <w:rFonts w:ascii="Calibri" w:eastAsia="Calibri" w:hAnsi="Calibri" w:cs="Calibri"/>
          <w:spacing w:val="-1"/>
          <w:sz w:val="24"/>
          <w:szCs w:val="24"/>
        </w:rPr>
        <w:t>anag</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eir</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s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w:t>
      </w:r>
      <w:r w:rsidRPr="007B58C7">
        <w:rPr>
          <w:rFonts w:ascii="Calibri" w:eastAsia="Calibri" w:hAnsi="Calibri" w:cs="Calibri"/>
          <w:spacing w:val="3"/>
          <w:sz w:val="24"/>
          <w:szCs w:val="24"/>
        </w:rPr>
        <w:t>s</w:t>
      </w:r>
      <w:r w:rsidRPr="007B58C7">
        <w:rPr>
          <w:rFonts w:ascii="Calibri" w:eastAsia="Calibri" w:hAnsi="Calibri" w:cs="Calibri"/>
          <w:sz w:val="24"/>
          <w:szCs w:val="24"/>
        </w:rPr>
        <w:t xml:space="preserve">. </w:t>
      </w:r>
      <w:r w:rsidRPr="007B58C7">
        <w:rPr>
          <w:rFonts w:ascii="Calibri" w:eastAsia="Calibri" w:hAnsi="Calibri" w:cs="Calibri"/>
          <w:spacing w:val="36"/>
          <w:sz w:val="24"/>
          <w:szCs w:val="24"/>
        </w:rPr>
        <w:t xml:space="preserve"> </w:t>
      </w: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ey</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n</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20"/>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o</w:t>
      </w:r>
      <w:r w:rsidRPr="007B58C7">
        <w:rPr>
          <w:rFonts w:ascii="Calibri" w:eastAsia="Calibri" w:hAnsi="Calibri" w:cs="Calibri"/>
          <w:sz w:val="24"/>
          <w:szCs w:val="24"/>
        </w:rPr>
        <w:t>re</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rta</w:t>
      </w:r>
      <w:r w:rsidRPr="007B58C7">
        <w:rPr>
          <w:rFonts w:ascii="Calibri" w:eastAsia="Calibri" w:hAnsi="Calibri" w:cs="Calibri"/>
          <w:spacing w:val="-1"/>
          <w:sz w:val="24"/>
          <w:szCs w:val="24"/>
        </w:rPr>
        <w:t>b</w:t>
      </w:r>
      <w:r w:rsidRPr="007B58C7">
        <w:rPr>
          <w:rFonts w:ascii="Calibri" w:eastAsia="Calibri" w:hAnsi="Calibri" w:cs="Calibri"/>
          <w:sz w:val="24"/>
          <w:szCs w:val="24"/>
        </w:rPr>
        <w:t>le</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ey</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don</w:t>
      </w:r>
      <w:r w:rsidRPr="007B58C7">
        <w:rPr>
          <w:rFonts w:ascii="Calibri" w:eastAsia="Calibri" w:hAnsi="Calibri" w:cs="Calibri"/>
          <w:sz w:val="24"/>
          <w:szCs w:val="24"/>
        </w:rPr>
        <w:t>e</w:t>
      </w:r>
      <w:r w:rsidRPr="007B58C7">
        <w:rPr>
          <w:rFonts w:ascii="Calibri" w:eastAsia="Calibri" w:hAnsi="Calibri" w:cs="Calibri"/>
          <w:spacing w:val="20"/>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eir</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t</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o</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w:t>
      </w:r>
      <w:r w:rsidRPr="007B58C7">
        <w:rPr>
          <w:rFonts w:ascii="Calibri" w:eastAsia="Calibri" w:hAnsi="Calibri" w:cs="Calibri"/>
          <w:spacing w:val="18"/>
          <w:sz w:val="24"/>
          <w:szCs w:val="24"/>
        </w:rPr>
        <w:t xml:space="preserve"> </w:t>
      </w:r>
      <w:r w:rsidRPr="007B58C7">
        <w:rPr>
          <w:rFonts w:ascii="Calibri" w:eastAsia="Calibri" w:hAnsi="Calibri" w:cs="Calibri"/>
          <w:sz w:val="24"/>
          <w:szCs w:val="24"/>
        </w:rPr>
        <w:t>mi</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ga</w:t>
      </w:r>
      <w:r w:rsidRPr="007B58C7">
        <w:rPr>
          <w:rFonts w:ascii="Calibri" w:eastAsia="Calibri" w:hAnsi="Calibri" w:cs="Calibri"/>
          <w:spacing w:val="1"/>
          <w:sz w:val="24"/>
          <w:szCs w:val="24"/>
        </w:rPr>
        <w:t>t</w:t>
      </w:r>
      <w:r w:rsidRPr="007B58C7">
        <w:rPr>
          <w:rFonts w:ascii="Calibri" w:eastAsia="Calibri" w:hAnsi="Calibri" w:cs="Calibri"/>
          <w:sz w:val="24"/>
          <w:szCs w:val="24"/>
        </w:rPr>
        <w:t>e</w:t>
      </w:r>
      <w:r w:rsidRPr="007B58C7">
        <w:rPr>
          <w:rFonts w:ascii="Calibri" w:eastAsia="Calibri" w:hAnsi="Calibri" w:cs="Calibri"/>
          <w:spacing w:val="19"/>
          <w:sz w:val="24"/>
          <w:szCs w:val="24"/>
        </w:rPr>
        <w:t xml:space="preserve"> </w:t>
      </w:r>
      <w:r w:rsidRPr="007B58C7">
        <w:rPr>
          <w:rFonts w:ascii="Calibri" w:eastAsia="Calibri" w:hAnsi="Calibri" w:cs="Calibri"/>
          <w:spacing w:val="-3"/>
          <w:sz w:val="24"/>
          <w:szCs w:val="24"/>
        </w:rPr>
        <w:t>a</w:t>
      </w:r>
      <w:r w:rsidRPr="007B58C7">
        <w:rPr>
          <w:rFonts w:ascii="Calibri" w:eastAsia="Calibri" w:hAnsi="Calibri" w:cs="Calibri"/>
          <w:spacing w:val="-1"/>
          <w:sz w:val="24"/>
          <w:szCs w:val="24"/>
        </w:rPr>
        <w:t>nd</w:t>
      </w:r>
      <w:r w:rsidRPr="007B58C7">
        <w:rPr>
          <w:rFonts w:ascii="Calibri" w:eastAsia="Calibri" w:hAnsi="Calibri" w:cs="Calibri"/>
          <w:sz w:val="24"/>
          <w:szCs w:val="24"/>
        </w:rPr>
        <w:t>/or m</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g</w:t>
      </w:r>
      <w:r w:rsidRPr="007B58C7">
        <w:rPr>
          <w:rFonts w:ascii="Calibri" w:eastAsia="Calibri" w:hAnsi="Calibri" w:cs="Calibri"/>
          <w:sz w:val="24"/>
          <w:szCs w:val="24"/>
        </w:rPr>
        <w:t>e</w:t>
      </w:r>
      <w:r w:rsidRPr="007B58C7">
        <w:rPr>
          <w:rFonts w:ascii="Calibri" w:eastAsia="Calibri" w:hAnsi="Calibri" w:cs="Calibri"/>
          <w:spacing w:val="9"/>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s</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d</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k</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o</w:t>
      </w:r>
      <w:r w:rsidRPr="007B58C7">
        <w:rPr>
          <w:rFonts w:ascii="Calibri" w:eastAsia="Calibri" w:hAnsi="Calibri" w:cs="Calibri"/>
          <w:sz w:val="24"/>
          <w:szCs w:val="24"/>
        </w:rPr>
        <w:t>w</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ere</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10"/>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n</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aud</w:t>
      </w:r>
      <w:r w:rsidRPr="007B58C7">
        <w:rPr>
          <w:rFonts w:ascii="Calibri" w:eastAsia="Calibri" w:hAnsi="Calibri" w:cs="Calibri"/>
          <w:sz w:val="24"/>
          <w:szCs w:val="24"/>
        </w:rPr>
        <w:t>it</w:t>
      </w:r>
      <w:r w:rsidRPr="007B58C7">
        <w:rPr>
          <w:rFonts w:ascii="Calibri" w:eastAsia="Calibri" w:hAnsi="Calibri" w:cs="Calibri"/>
          <w:spacing w:val="10"/>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4"/>
          <w:sz w:val="24"/>
          <w:szCs w:val="24"/>
        </w:rPr>
        <w:t>a</w:t>
      </w:r>
      <w:r w:rsidRPr="007B58C7">
        <w:rPr>
          <w:rFonts w:ascii="Calibri" w:eastAsia="Calibri" w:hAnsi="Calibri" w:cs="Calibri"/>
          <w:sz w:val="24"/>
          <w:szCs w:val="24"/>
        </w:rPr>
        <w:t>il</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i</w:t>
      </w:r>
      <w:r w:rsidRPr="007B58C7">
        <w:rPr>
          <w:rFonts w:ascii="Calibri" w:eastAsia="Calibri" w:hAnsi="Calibri" w:cs="Calibri"/>
          <w:spacing w:val="1"/>
          <w:sz w:val="24"/>
          <w:szCs w:val="24"/>
        </w:rPr>
        <w:t>s</w:t>
      </w:r>
      <w:r w:rsidRPr="007B58C7">
        <w:rPr>
          <w:rFonts w:ascii="Calibri" w:eastAsia="Calibri" w:hAnsi="Calibri" w:cs="Calibri"/>
          <w:sz w:val="24"/>
          <w:szCs w:val="24"/>
        </w:rPr>
        <w:t xml:space="preserve">.  </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M</w:t>
      </w:r>
      <w:r w:rsidRPr="007B58C7">
        <w:rPr>
          <w:rFonts w:ascii="Calibri" w:eastAsia="Calibri" w:hAnsi="Calibri" w:cs="Calibri"/>
          <w:sz w:val="24"/>
          <w:szCs w:val="24"/>
        </w:rPr>
        <w:t>em</w:t>
      </w:r>
      <w:r w:rsidRPr="007B58C7">
        <w:rPr>
          <w:rFonts w:ascii="Calibri" w:eastAsia="Calibri" w:hAnsi="Calibri" w:cs="Calibri"/>
          <w:spacing w:val="-1"/>
          <w:sz w:val="24"/>
          <w:szCs w:val="24"/>
        </w:rPr>
        <w:t>b</w:t>
      </w:r>
      <w:r w:rsidRPr="007B58C7">
        <w:rPr>
          <w:rFonts w:ascii="Calibri" w:eastAsia="Calibri" w:hAnsi="Calibri" w:cs="Calibri"/>
          <w:sz w:val="24"/>
          <w:szCs w:val="24"/>
        </w:rPr>
        <w:t xml:space="preserve">ers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n</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g</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z w:val="24"/>
          <w:szCs w:val="24"/>
        </w:rPr>
        <w:t>ers</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pa</w:t>
      </w:r>
      <w:r w:rsidRPr="007B58C7">
        <w:rPr>
          <w:rFonts w:ascii="Calibri" w:eastAsia="Calibri" w:hAnsi="Calibri" w:cs="Calibri"/>
          <w:sz w:val="24"/>
          <w:szCs w:val="24"/>
        </w:rPr>
        <w:t>rti</w:t>
      </w:r>
      <w:r w:rsidRPr="007B58C7">
        <w:rPr>
          <w:rFonts w:ascii="Calibri" w:eastAsia="Calibri" w:hAnsi="Calibri" w:cs="Calibri"/>
          <w:spacing w:val="1"/>
          <w:sz w:val="24"/>
          <w:szCs w:val="24"/>
        </w:rPr>
        <w:t>c</w:t>
      </w:r>
      <w:r w:rsidRPr="007B58C7">
        <w:rPr>
          <w:rFonts w:ascii="Calibri" w:eastAsia="Calibri" w:hAnsi="Calibri" w:cs="Calibri"/>
          <w:sz w:val="24"/>
          <w:szCs w:val="24"/>
        </w:rPr>
        <w:t>i</w:t>
      </w:r>
      <w:r w:rsidRPr="007B58C7">
        <w:rPr>
          <w:rFonts w:ascii="Calibri" w:eastAsia="Calibri" w:hAnsi="Calibri" w:cs="Calibri"/>
          <w:spacing w:val="-1"/>
          <w:sz w:val="24"/>
          <w:szCs w:val="24"/>
        </w:rPr>
        <w:t>pan</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45"/>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45"/>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ect</w:t>
      </w:r>
      <w:r w:rsidRPr="007B58C7">
        <w:rPr>
          <w:rFonts w:ascii="Calibri" w:eastAsia="Calibri" w:hAnsi="Calibri" w:cs="Calibri"/>
          <w:sz w:val="24"/>
          <w:szCs w:val="24"/>
        </w:rPr>
        <w:t>s</w:t>
      </w:r>
      <w:r w:rsidRPr="007B58C7">
        <w:rPr>
          <w:rFonts w:ascii="Calibri" w:eastAsia="Calibri" w:hAnsi="Calibri" w:cs="Calibri"/>
          <w:spacing w:val="40"/>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45"/>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ies</w:t>
      </w:r>
      <w:r w:rsidRPr="007B58C7">
        <w:rPr>
          <w:rFonts w:ascii="Calibri" w:eastAsia="Calibri" w:hAnsi="Calibri" w:cs="Calibri"/>
          <w:spacing w:val="44"/>
          <w:sz w:val="24"/>
          <w:szCs w:val="24"/>
        </w:rPr>
        <w:t xml:space="preserve"> </w:t>
      </w:r>
      <w:r w:rsidRPr="007B58C7">
        <w:rPr>
          <w:rFonts w:ascii="Calibri" w:eastAsia="Calibri" w:hAnsi="Calibri" w:cs="Calibri"/>
          <w:spacing w:val="-1"/>
          <w:sz w:val="24"/>
          <w:szCs w:val="24"/>
        </w:rPr>
        <w:t>know</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4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4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45"/>
          <w:sz w:val="24"/>
          <w:szCs w:val="24"/>
        </w:rPr>
        <w:t xml:space="preserve"> </w:t>
      </w:r>
      <w:r w:rsidRPr="007B58C7">
        <w:rPr>
          <w:rFonts w:ascii="Calibri" w:eastAsia="Calibri" w:hAnsi="Calibri" w:cs="Calibri"/>
          <w:sz w:val="24"/>
          <w:szCs w:val="24"/>
        </w:rPr>
        <w:t>li</w:t>
      </w:r>
      <w:r w:rsidRPr="007B58C7">
        <w:rPr>
          <w:rFonts w:ascii="Calibri" w:eastAsia="Calibri" w:hAnsi="Calibri" w:cs="Calibri"/>
          <w:spacing w:val="-1"/>
          <w:sz w:val="24"/>
          <w:szCs w:val="24"/>
        </w:rPr>
        <w:t>k</w:t>
      </w:r>
      <w:r w:rsidRPr="007B58C7">
        <w:rPr>
          <w:rFonts w:ascii="Calibri" w:eastAsia="Calibri" w:hAnsi="Calibri" w:cs="Calibri"/>
          <w:sz w:val="24"/>
          <w:szCs w:val="24"/>
        </w:rPr>
        <w:t>elih</w:t>
      </w:r>
      <w:r w:rsidRPr="007B58C7">
        <w:rPr>
          <w:rFonts w:ascii="Calibri" w:eastAsia="Calibri" w:hAnsi="Calibri" w:cs="Calibri"/>
          <w:spacing w:val="-1"/>
          <w:sz w:val="24"/>
          <w:szCs w:val="24"/>
        </w:rPr>
        <w:t>oo</w:t>
      </w:r>
      <w:r w:rsidRPr="007B58C7">
        <w:rPr>
          <w:rFonts w:ascii="Calibri" w:eastAsia="Calibri" w:hAnsi="Calibri" w:cs="Calibri"/>
          <w:sz w:val="24"/>
          <w:szCs w:val="24"/>
        </w:rPr>
        <w:t>d</w:t>
      </w:r>
      <w:r w:rsidRPr="007B58C7">
        <w:rPr>
          <w:rFonts w:ascii="Calibri" w:eastAsia="Calibri" w:hAnsi="Calibri" w:cs="Calibri"/>
          <w:spacing w:val="4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47"/>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pacing w:val="-2"/>
          <w:sz w:val="24"/>
          <w:szCs w:val="24"/>
        </w:rPr>
        <w:t>e</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44"/>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o</w:t>
      </w:r>
      <w:r w:rsidRPr="007B58C7">
        <w:rPr>
          <w:rFonts w:ascii="Calibri" w:eastAsia="Calibri" w:hAnsi="Calibri" w:cs="Calibri"/>
          <w:sz w:val="24"/>
          <w:szCs w:val="24"/>
        </w:rPr>
        <w:t>l</w:t>
      </w:r>
      <w:r w:rsidRPr="007B58C7">
        <w:rPr>
          <w:rFonts w:ascii="Calibri" w:eastAsia="Calibri" w:hAnsi="Calibri" w:cs="Calibri"/>
          <w:spacing w:val="1"/>
          <w:sz w:val="24"/>
          <w:szCs w:val="24"/>
        </w:rPr>
        <w:t>v</w:t>
      </w:r>
      <w:r w:rsidRPr="007B58C7">
        <w:rPr>
          <w:rFonts w:ascii="Calibri" w:eastAsia="Calibri" w:hAnsi="Calibri" w:cs="Calibri"/>
          <w:sz w:val="24"/>
          <w:szCs w:val="24"/>
        </w:rPr>
        <w:t>ed</w:t>
      </w:r>
      <w:r w:rsidRPr="007B58C7">
        <w:rPr>
          <w:rFonts w:ascii="Calibri" w:eastAsia="Calibri" w:hAnsi="Calibri" w:cs="Calibri"/>
          <w:spacing w:val="43"/>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45"/>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z w:val="24"/>
          <w:szCs w:val="24"/>
        </w:rPr>
        <w:t>l</w:t>
      </w:r>
      <w:r w:rsidRPr="007B58C7">
        <w:rPr>
          <w:rFonts w:ascii="Calibri" w:eastAsia="Calibri" w:hAnsi="Calibri" w:cs="Calibri"/>
          <w:spacing w:val="-1"/>
          <w:sz w:val="24"/>
          <w:szCs w:val="24"/>
        </w:rPr>
        <w:t>a</w:t>
      </w:r>
      <w:r w:rsidRPr="007B58C7">
        <w:rPr>
          <w:rFonts w:ascii="Calibri" w:eastAsia="Calibri" w:hAnsi="Calibri" w:cs="Calibri"/>
          <w:sz w:val="24"/>
          <w:szCs w:val="24"/>
        </w:rPr>
        <w:t>ims</w:t>
      </w:r>
      <w:r w:rsidRPr="007B58C7">
        <w:rPr>
          <w:rFonts w:ascii="Calibri" w:eastAsia="Calibri" w:hAnsi="Calibri" w:cs="Calibri"/>
          <w:spacing w:val="46"/>
          <w:sz w:val="24"/>
          <w:szCs w:val="24"/>
        </w:rPr>
        <w:t xml:space="preserve"> </w:t>
      </w:r>
      <w:r w:rsidRPr="007B58C7">
        <w:rPr>
          <w:rFonts w:ascii="Calibri" w:eastAsia="Calibri" w:hAnsi="Calibri" w:cs="Calibri"/>
          <w:spacing w:val="-3"/>
          <w:sz w:val="24"/>
          <w:szCs w:val="24"/>
        </w:rPr>
        <w:t>o</w:t>
      </w:r>
      <w:r w:rsidRPr="007B58C7">
        <w:rPr>
          <w:rFonts w:ascii="Calibri" w:eastAsia="Calibri" w:hAnsi="Calibri" w:cs="Calibri"/>
          <w:sz w:val="24"/>
          <w:szCs w:val="24"/>
        </w:rPr>
        <w:t>f</w:t>
      </w:r>
      <w:r w:rsidRPr="007B58C7">
        <w:rPr>
          <w:rFonts w:ascii="Calibri" w:eastAsia="Calibri" w:hAnsi="Calibri" w:cs="Calibri"/>
          <w:spacing w:val="47"/>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 xml:space="preserve">y </w:t>
      </w:r>
      <w:r w:rsidRPr="007B58C7">
        <w:rPr>
          <w:rFonts w:ascii="Calibri" w:eastAsia="Calibri" w:hAnsi="Calibri" w:cs="Calibri"/>
          <w:spacing w:val="-1"/>
          <w:sz w:val="24"/>
          <w:szCs w:val="24"/>
        </w:rPr>
        <w:t>na</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u</w:t>
      </w:r>
      <w:r w:rsidRPr="007B58C7">
        <w:rPr>
          <w:rFonts w:ascii="Calibri" w:eastAsia="Calibri" w:hAnsi="Calibri" w:cs="Calibri"/>
          <w:sz w:val="24"/>
          <w:szCs w:val="24"/>
        </w:rPr>
        <w:t>re</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mi</w:t>
      </w:r>
      <w:r w:rsidRPr="007B58C7">
        <w:rPr>
          <w:rFonts w:ascii="Calibri" w:eastAsia="Calibri" w:hAnsi="Calibri" w:cs="Calibri"/>
          <w:spacing w:val="-1"/>
          <w:sz w:val="24"/>
          <w:szCs w:val="24"/>
        </w:rPr>
        <w:t>n</w:t>
      </w:r>
      <w:r w:rsidRPr="007B58C7">
        <w:rPr>
          <w:rFonts w:ascii="Calibri" w:eastAsia="Calibri" w:hAnsi="Calibri" w:cs="Calibri"/>
          <w:sz w:val="24"/>
          <w:szCs w:val="24"/>
        </w:rPr>
        <w:t>im</w:t>
      </w:r>
      <w:r w:rsidRPr="007B58C7">
        <w:rPr>
          <w:rFonts w:ascii="Calibri" w:eastAsia="Calibri" w:hAnsi="Calibri" w:cs="Calibri"/>
          <w:spacing w:val="-1"/>
          <w:sz w:val="24"/>
          <w:szCs w:val="24"/>
        </w:rPr>
        <w:t>a</w:t>
      </w:r>
      <w:r w:rsidRPr="007B58C7">
        <w:rPr>
          <w:rFonts w:ascii="Calibri" w:eastAsia="Calibri" w:hAnsi="Calibri" w:cs="Calibri"/>
          <w:sz w:val="24"/>
          <w:szCs w:val="24"/>
        </w:rPr>
        <w:t>l.</w:t>
      </w:r>
    </w:p>
    <w:p w14:paraId="2CC91FCC" w14:textId="77777777" w:rsidR="00351585" w:rsidRPr="007B58C7" w:rsidRDefault="00351585" w:rsidP="00351585">
      <w:pPr>
        <w:spacing w:before="1" w:after="0" w:line="200" w:lineRule="exact"/>
        <w:ind w:left="180"/>
        <w:rPr>
          <w:sz w:val="24"/>
          <w:szCs w:val="24"/>
        </w:rPr>
      </w:pPr>
    </w:p>
    <w:p w14:paraId="3AD5AD73" w14:textId="77777777" w:rsidR="00351585" w:rsidRPr="007B58C7" w:rsidRDefault="00351585">
      <w:pPr>
        <w:widowControl w:val="0"/>
        <w:numPr>
          <w:ilvl w:val="0"/>
          <w:numId w:val="33"/>
        </w:numPr>
        <w:tabs>
          <w:tab w:val="left" w:pos="520"/>
        </w:tabs>
        <w:spacing w:after="0" w:line="240" w:lineRule="auto"/>
        <w:ind w:left="540"/>
        <w:jc w:val="both"/>
        <w:rPr>
          <w:rFonts w:ascii="Calibri" w:eastAsia="Calibri" w:hAnsi="Calibri" w:cs="Calibri"/>
          <w:sz w:val="24"/>
          <w:szCs w:val="24"/>
        </w:rPr>
      </w:pP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w:t>
      </w:r>
      <w:r w:rsidRPr="007B58C7">
        <w:rPr>
          <w:rFonts w:ascii="Calibri" w:eastAsia="Calibri" w:hAnsi="Calibri" w:cs="Calibri"/>
          <w:spacing w:val="2"/>
          <w:sz w:val="24"/>
          <w:szCs w:val="24"/>
        </w:rPr>
        <w:t>t</w:t>
      </w:r>
      <w:r w:rsidRPr="007B58C7">
        <w:rPr>
          <w:rFonts w:ascii="Calibri" w:eastAsia="Calibri" w:hAnsi="Calibri" w:cs="Calibri"/>
          <w:sz w:val="24"/>
          <w:szCs w:val="24"/>
        </w:rPr>
        <w:t>ed</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f</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d</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ec</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r</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z w:val="24"/>
          <w:szCs w:val="24"/>
        </w:rPr>
        <w:t>l</w:t>
      </w:r>
      <w:r w:rsidRPr="007B58C7">
        <w:rPr>
          <w:rFonts w:ascii="Calibri" w:eastAsia="Calibri" w:hAnsi="Calibri" w:cs="Calibri"/>
          <w:spacing w:val="-1"/>
          <w:sz w:val="24"/>
          <w:szCs w:val="24"/>
        </w:rPr>
        <w:t>u</w:t>
      </w:r>
      <w:r w:rsidRPr="007B58C7">
        <w:rPr>
          <w:rFonts w:ascii="Calibri" w:eastAsia="Calibri" w:hAnsi="Calibri" w:cs="Calibri"/>
          <w:sz w:val="24"/>
          <w:szCs w:val="24"/>
        </w:rPr>
        <w:t>b</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envir</w:t>
      </w:r>
      <w:r w:rsidRPr="007B58C7">
        <w:rPr>
          <w:rFonts w:ascii="Calibri" w:eastAsia="Calibri" w:hAnsi="Calibri" w:cs="Calibri"/>
          <w:spacing w:val="-1"/>
          <w:sz w:val="24"/>
          <w:szCs w:val="24"/>
        </w:rPr>
        <w:t>on</w:t>
      </w:r>
      <w:r w:rsidRPr="007B58C7">
        <w:rPr>
          <w:rFonts w:ascii="Calibri" w:eastAsia="Calibri" w:hAnsi="Calibri" w:cs="Calibri"/>
          <w:sz w:val="24"/>
          <w:szCs w:val="24"/>
        </w:rPr>
        <w:t>me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en</w:t>
      </w:r>
      <w:r w:rsidRPr="007B58C7">
        <w:rPr>
          <w:rFonts w:ascii="Calibri" w:eastAsia="Calibri" w:hAnsi="Calibri" w:cs="Calibri"/>
          <w:spacing w:val="-1"/>
          <w:sz w:val="24"/>
          <w:szCs w:val="24"/>
        </w:rPr>
        <w:t>han</w:t>
      </w:r>
      <w:r w:rsidRPr="007B58C7">
        <w:rPr>
          <w:rFonts w:ascii="Calibri" w:eastAsia="Calibri" w:hAnsi="Calibri" w:cs="Calibri"/>
          <w:spacing w:val="1"/>
          <w:sz w:val="24"/>
          <w:szCs w:val="24"/>
        </w:rPr>
        <w:t>c</w:t>
      </w:r>
      <w:r w:rsidRPr="007B58C7">
        <w:rPr>
          <w:rFonts w:ascii="Calibri" w:eastAsia="Calibri" w:hAnsi="Calibri" w:cs="Calibri"/>
          <w:sz w:val="24"/>
          <w:szCs w:val="24"/>
        </w:rPr>
        <w:t xml:space="preserve">es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h</w:t>
      </w:r>
      <w:r w:rsidRPr="007B58C7">
        <w:rPr>
          <w:rFonts w:ascii="Calibri" w:eastAsia="Calibri" w:hAnsi="Calibri" w:cs="Calibri"/>
          <w:sz w:val="24"/>
          <w:szCs w:val="24"/>
        </w:rPr>
        <w:t>ie</w:t>
      </w:r>
      <w:r w:rsidRPr="007B58C7">
        <w:rPr>
          <w:rFonts w:ascii="Calibri" w:eastAsia="Calibri" w:hAnsi="Calibri" w:cs="Calibri"/>
          <w:spacing w:val="1"/>
          <w:sz w:val="24"/>
          <w:szCs w:val="24"/>
        </w:rPr>
        <w:t>v</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t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Ob</w:t>
      </w:r>
      <w:r w:rsidRPr="007B58C7">
        <w:rPr>
          <w:rFonts w:ascii="Calibri" w:eastAsia="Calibri" w:hAnsi="Calibri" w:cs="Calibri"/>
          <w:sz w:val="24"/>
          <w:szCs w:val="24"/>
        </w:rPr>
        <w:t>j</w:t>
      </w:r>
      <w:r w:rsidRPr="007B58C7">
        <w:rPr>
          <w:rFonts w:ascii="Calibri" w:eastAsia="Calibri" w:hAnsi="Calibri" w:cs="Calibri"/>
          <w:spacing w:val="1"/>
          <w:sz w:val="24"/>
          <w:szCs w:val="24"/>
        </w:rPr>
        <w:t>ec</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3"/>
          <w:sz w:val="24"/>
          <w:szCs w:val="24"/>
        </w:rPr>
        <w:t>y</w:t>
      </w:r>
      <w:r w:rsidRPr="007B58C7">
        <w:rPr>
          <w:rFonts w:ascii="Calibri" w:eastAsia="Calibri" w:hAnsi="Calibri" w:cs="Calibri"/>
          <w:sz w:val="24"/>
          <w:szCs w:val="24"/>
        </w:rPr>
        <w:t>.</w:t>
      </w:r>
    </w:p>
    <w:p w14:paraId="326BF489" w14:textId="77777777" w:rsidR="00351585" w:rsidRPr="007B58C7" w:rsidRDefault="00351585">
      <w:pPr>
        <w:widowControl w:val="0"/>
        <w:numPr>
          <w:ilvl w:val="0"/>
          <w:numId w:val="33"/>
        </w:numPr>
        <w:spacing w:before="2" w:after="0" w:line="240" w:lineRule="auto"/>
        <w:ind w:left="540"/>
        <w:jc w:val="both"/>
        <w:rPr>
          <w:rFonts w:ascii="Calibri" w:eastAsia="Calibri" w:hAnsi="Calibri" w:cs="Calibri"/>
          <w:sz w:val="24"/>
          <w:szCs w:val="24"/>
        </w:rPr>
      </w:pPr>
      <w:r w:rsidRPr="007B58C7">
        <w:rPr>
          <w:rFonts w:ascii="Calibri" w:eastAsia="Calibri" w:hAnsi="Calibri" w:cs="Calibri"/>
          <w:sz w:val="24"/>
          <w:szCs w:val="24"/>
        </w:rPr>
        <w:t>Risk</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g</w:t>
      </w:r>
      <w:r w:rsidRPr="007B58C7">
        <w:rPr>
          <w:rFonts w:ascii="Calibri" w:eastAsia="Calibri" w:hAnsi="Calibri" w:cs="Calibri"/>
          <w:sz w:val="24"/>
          <w:szCs w:val="24"/>
        </w:rPr>
        <w:t>eme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26"/>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c</w:t>
      </w:r>
      <w:r w:rsidRPr="007B58C7">
        <w:rPr>
          <w:rFonts w:ascii="Calibri" w:eastAsia="Calibri" w:hAnsi="Calibri" w:cs="Calibri"/>
          <w:sz w:val="24"/>
          <w:szCs w:val="24"/>
        </w:rPr>
        <w:t>ess</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4"/>
          <w:sz w:val="24"/>
          <w:szCs w:val="24"/>
        </w:rPr>
        <w:t xml:space="preserve"> </w:t>
      </w:r>
      <w:r w:rsidRPr="007B58C7">
        <w:rPr>
          <w:rFonts w:ascii="Calibri" w:eastAsia="Calibri" w:hAnsi="Calibri" w:cs="Calibri"/>
          <w:spacing w:val="-1"/>
          <w:sz w:val="24"/>
          <w:szCs w:val="24"/>
        </w:rPr>
        <w:t>ana</w:t>
      </w:r>
      <w:r w:rsidRPr="007B58C7">
        <w:rPr>
          <w:rFonts w:ascii="Calibri" w:eastAsia="Calibri" w:hAnsi="Calibri" w:cs="Calibri"/>
          <w:sz w:val="24"/>
          <w:szCs w:val="24"/>
        </w:rPr>
        <w:t>ly</w:t>
      </w:r>
      <w:r w:rsidRPr="007B58C7">
        <w:rPr>
          <w:rFonts w:ascii="Calibri" w:eastAsia="Calibri" w:hAnsi="Calibri" w:cs="Calibri"/>
          <w:spacing w:val="1"/>
          <w:sz w:val="24"/>
          <w:szCs w:val="24"/>
        </w:rPr>
        <w:t>z</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2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
          <w:sz w:val="24"/>
          <w:szCs w:val="24"/>
        </w:rPr>
        <w:t>g</w:t>
      </w:r>
      <w:r w:rsidRPr="007B58C7">
        <w:rPr>
          <w:rFonts w:ascii="Calibri" w:eastAsia="Calibri" w:hAnsi="Calibri" w:cs="Calibri"/>
          <w:spacing w:val="-1"/>
          <w:sz w:val="24"/>
          <w:szCs w:val="24"/>
        </w:rPr>
        <w:t>an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on</w:t>
      </w:r>
      <w:r w:rsidRPr="007B58C7">
        <w:rPr>
          <w:rFonts w:ascii="Calibri" w:eastAsia="Calibri" w:hAnsi="Calibri" w:cs="Calibri"/>
          <w:sz w:val="24"/>
          <w:szCs w:val="24"/>
        </w:rPr>
        <w:t>’s</w:t>
      </w:r>
      <w:r w:rsidRPr="007B58C7">
        <w:rPr>
          <w:rFonts w:ascii="Calibri" w:eastAsia="Calibri" w:hAnsi="Calibri" w:cs="Calibri"/>
          <w:spacing w:val="25"/>
          <w:sz w:val="24"/>
          <w:szCs w:val="24"/>
        </w:rPr>
        <w:t xml:space="preserve"> </w:t>
      </w:r>
      <w:r w:rsidRPr="007B58C7">
        <w:rPr>
          <w:rFonts w:ascii="Calibri" w:eastAsia="Calibri" w:hAnsi="Calibri" w:cs="Calibri"/>
          <w:sz w:val="24"/>
          <w:szCs w:val="24"/>
        </w:rPr>
        <w:t>ex</w:t>
      </w:r>
      <w:r w:rsidRPr="007B58C7">
        <w:rPr>
          <w:rFonts w:ascii="Calibri" w:eastAsia="Calibri" w:hAnsi="Calibri" w:cs="Calibri"/>
          <w:spacing w:val="-1"/>
          <w:sz w:val="24"/>
          <w:szCs w:val="24"/>
        </w:rPr>
        <w:t>po</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r</w:t>
      </w:r>
      <w:r w:rsidRPr="007B58C7">
        <w:rPr>
          <w:rFonts w:ascii="Calibri" w:eastAsia="Calibri" w:hAnsi="Calibri" w:cs="Calibri"/>
          <w:sz w:val="24"/>
          <w:szCs w:val="24"/>
        </w:rPr>
        <w:t>e</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22"/>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2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4"/>
          <w:sz w:val="24"/>
          <w:szCs w:val="24"/>
        </w:rPr>
        <w:t xml:space="preserve"> </w:t>
      </w:r>
      <w:r w:rsidRPr="007B58C7">
        <w:rPr>
          <w:rFonts w:ascii="Calibri" w:eastAsia="Calibri" w:hAnsi="Calibri" w:cs="Calibri"/>
          <w:sz w:val="24"/>
          <w:szCs w:val="24"/>
        </w:rPr>
        <w:t>l</w:t>
      </w:r>
      <w:r w:rsidRPr="007B58C7">
        <w:rPr>
          <w:rFonts w:ascii="Calibri" w:eastAsia="Calibri" w:hAnsi="Calibri" w:cs="Calibri"/>
          <w:spacing w:val="-1"/>
          <w:sz w:val="24"/>
          <w:szCs w:val="24"/>
        </w:rPr>
        <w:t>o</w:t>
      </w:r>
      <w:r w:rsidRPr="007B58C7">
        <w:rPr>
          <w:rFonts w:ascii="Calibri" w:eastAsia="Calibri" w:hAnsi="Calibri" w:cs="Calibri"/>
          <w:sz w:val="24"/>
          <w:szCs w:val="24"/>
        </w:rPr>
        <w:t>ss</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2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ak</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 s</w:t>
      </w:r>
      <w:r w:rsidRPr="007B58C7">
        <w:rPr>
          <w:rFonts w:ascii="Calibri" w:eastAsia="Calibri" w:hAnsi="Calibri" w:cs="Calibri"/>
          <w:spacing w:val="1"/>
          <w:sz w:val="24"/>
          <w:szCs w:val="24"/>
        </w:rPr>
        <w:t>t</w:t>
      </w:r>
      <w:r w:rsidRPr="007B58C7">
        <w:rPr>
          <w:rFonts w:ascii="Calibri" w:eastAsia="Calibri" w:hAnsi="Calibri" w:cs="Calibri"/>
          <w:sz w:val="24"/>
          <w:szCs w:val="24"/>
        </w:rPr>
        <w:t>eps</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mi</w:t>
      </w:r>
      <w:r w:rsidRPr="007B58C7">
        <w:rPr>
          <w:rFonts w:ascii="Calibri" w:eastAsia="Calibri" w:hAnsi="Calibri" w:cs="Calibri"/>
          <w:spacing w:val="-1"/>
          <w:sz w:val="24"/>
          <w:szCs w:val="24"/>
        </w:rPr>
        <w:t>n</w:t>
      </w:r>
      <w:r w:rsidRPr="007B58C7">
        <w:rPr>
          <w:rFonts w:ascii="Calibri" w:eastAsia="Calibri" w:hAnsi="Calibri" w:cs="Calibri"/>
          <w:sz w:val="24"/>
          <w:szCs w:val="24"/>
        </w:rPr>
        <w:t>imi</w:t>
      </w:r>
      <w:r w:rsidRPr="007B58C7">
        <w:rPr>
          <w:rFonts w:ascii="Calibri" w:eastAsia="Calibri" w:hAnsi="Calibri" w:cs="Calibri"/>
          <w:spacing w:val="-1"/>
          <w:sz w:val="24"/>
          <w:szCs w:val="24"/>
        </w:rPr>
        <w:t>z</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ho</w:t>
      </w:r>
      <w:r w:rsidRPr="007B58C7">
        <w:rPr>
          <w:rFonts w:ascii="Calibri" w:eastAsia="Calibri" w:hAnsi="Calibri" w:cs="Calibri"/>
          <w:sz w:val="24"/>
          <w:szCs w:val="24"/>
        </w:rPr>
        <w:t>se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po</w:t>
      </w:r>
      <w:r w:rsidRPr="007B58C7">
        <w:rPr>
          <w:rFonts w:ascii="Calibri" w:eastAsia="Calibri" w:hAnsi="Calibri" w:cs="Calibri"/>
          <w:spacing w:val="1"/>
          <w:sz w:val="24"/>
          <w:szCs w:val="24"/>
        </w:rPr>
        <w:t>t</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l</w:t>
      </w:r>
      <w:r w:rsidRPr="007B58C7">
        <w:rPr>
          <w:rFonts w:ascii="Calibri" w:eastAsia="Calibri" w:hAnsi="Calibri" w:cs="Calibri"/>
          <w:spacing w:val="-1"/>
          <w:sz w:val="24"/>
          <w:szCs w:val="24"/>
        </w:rPr>
        <w:t>o</w:t>
      </w:r>
      <w:r w:rsidRPr="007B58C7">
        <w:rPr>
          <w:rFonts w:ascii="Calibri" w:eastAsia="Calibri" w:hAnsi="Calibri" w:cs="Calibri"/>
          <w:sz w:val="24"/>
          <w:szCs w:val="24"/>
        </w:rPr>
        <w:t>ss</w:t>
      </w:r>
      <w:r w:rsidRPr="007B58C7">
        <w:rPr>
          <w:rFonts w:ascii="Calibri" w:eastAsia="Calibri" w:hAnsi="Calibri" w:cs="Calibri"/>
          <w:spacing w:val="1"/>
          <w:sz w:val="24"/>
          <w:szCs w:val="24"/>
        </w:rPr>
        <w:t>e</w:t>
      </w:r>
      <w:r w:rsidRPr="007B58C7">
        <w:rPr>
          <w:rFonts w:ascii="Calibri" w:eastAsia="Calibri" w:hAnsi="Calibri" w:cs="Calibri"/>
          <w:sz w:val="24"/>
          <w:szCs w:val="24"/>
        </w:rPr>
        <w:t>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le</w:t>
      </w:r>
      <w:r w:rsidRPr="007B58C7">
        <w:rPr>
          <w:rFonts w:ascii="Calibri" w:eastAsia="Calibri" w:hAnsi="Calibri" w:cs="Calibri"/>
          <w:spacing w:val="-1"/>
          <w:sz w:val="24"/>
          <w:szCs w:val="24"/>
        </w:rPr>
        <w:t>v</w:t>
      </w:r>
      <w:r w:rsidRPr="007B58C7">
        <w:rPr>
          <w:rFonts w:ascii="Calibri" w:eastAsia="Calibri" w:hAnsi="Calibri" w:cs="Calibri"/>
          <w:sz w:val="24"/>
          <w:szCs w:val="24"/>
        </w:rPr>
        <w:t>els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c</w:t>
      </w:r>
      <w:r w:rsidRPr="007B58C7">
        <w:rPr>
          <w:rFonts w:ascii="Calibri" w:eastAsia="Calibri" w:hAnsi="Calibri" w:cs="Calibri"/>
          <w:sz w:val="24"/>
          <w:szCs w:val="24"/>
        </w:rPr>
        <w:t>ep</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ab</w:t>
      </w:r>
      <w:r w:rsidRPr="007B58C7">
        <w:rPr>
          <w:rFonts w:ascii="Calibri" w:eastAsia="Calibri" w:hAnsi="Calibri" w:cs="Calibri"/>
          <w:sz w:val="24"/>
          <w:szCs w:val="24"/>
        </w:rPr>
        <w:t>le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r</w:t>
      </w:r>
      <w:r w:rsidRPr="007B58C7">
        <w:rPr>
          <w:rFonts w:ascii="Calibri" w:eastAsia="Calibri" w:hAnsi="Calibri" w:cs="Calibri"/>
          <w:spacing w:val="-2"/>
          <w:sz w:val="24"/>
          <w:szCs w:val="24"/>
        </w:rPr>
        <w:t>g</w:t>
      </w:r>
      <w:r w:rsidRPr="007B58C7">
        <w:rPr>
          <w:rFonts w:ascii="Calibri" w:eastAsia="Calibri" w:hAnsi="Calibri" w:cs="Calibri"/>
          <w:spacing w:val="-1"/>
          <w:sz w:val="24"/>
          <w:szCs w:val="24"/>
        </w:rPr>
        <w:t>an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n</w:t>
      </w:r>
      <w:r w:rsidRPr="007B58C7">
        <w:rPr>
          <w:rFonts w:ascii="Calibri" w:eastAsia="Calibri" w:hAnsi="Calibri" w:cs="Calibri"/>
          <w:sz w:val="24"/>
          <w:szCs w:val="24"/>
        </w:rPr>
        <w:t>.</w:t>
      </w:r>
    </w:p>
    <w:p w14:paraId="72910ADA" w14:textId="77777777" w:rsidR="00351585" w:rsidRPr="007B58C7" w:rsidRDefault="00351585" w:rsidP="00351585">
      <w:pPr>
        <w:spacing w:before="13" w:after="0" w:line="280" w:lineRule="exact"/>
        <w:ind w:left="180"/>
        <w:rPr>
          <w:sz w:val="24"/>
          <w:szCs w:val="24"/>
        </w:rPr>
      </w:pPr>
    </w:p>
    <w:p w14:paraId="415A3A4B" w14:textId="77777777" w:rsidR="00351585" w:rsidRPr="007B58C7" w:rsidRDefault="00351585" w:rsidP="00351585">
      <w:pPr>
        <w:spacing w:after="0" w:line="240" w:lineRule="auto"/>
        <w:ind w:left="180"/>
        <w:jc w:val="both"/>
        <w:outlineLvl w:val="0"/>
        <w:rPr>
          <w:rFonts w:ascii="Calibri" w:eastAsia="Calibri" w:hAnsi="Calibri" w:cs="Calibri"/>
          <w:sz w:val="24"/>
          <w:szCs w:val="24"/>
        </w:rPr>
      </w:pPr>
      <w:r w:rsidRPr="007B58C7">
        <w:rPr>
          <w:rFonts w:ascii="Calibri" w:eastAsia="Calibri" w:hAnsi="Calibri" w:cs="Calibri"/>
          <w:b/>
          <w:bCs/>
          <w:sz w:val="24"/>
          <w:szCs w:val="24"/>
        </w:rPr>
        <w:t>Po</w:t>
      </w:r>
      <w:r w:rsidRPr="007B58C7">
        <w:rPr>
          <w:rFonts w:ascii="Calibri" w:eastAsia="Calibri" w:hAnsi="Calibri" w:cs="Calibri"/>
          <w:b/>
          <w:bCs/>
          <w:spacing w:val="1"/>
          <w:sz w:val="24"/>
          <w:szCs w:val="24"/>
        </w:rPr>
        <w:t>li</w:t>
      </w:r>
      <w:r w:rsidRPr="007B58C7">
        <w:rPr>
          <w:rFonts w:ascii="Calibri" w:eastAsia="Calibri" w:hAnsi="Calibri" w:cs="Calibri"/>
          <w:b/>
          <w:bCs/>
          <w:sz w:val="24"/>
          <w:szCs w:val="24"/>
        </w:rPr>
        <w:t>cy</w:t>
      </w:r>
      <w:r w:rsidRPr="007B58C7">
        <w:rPr>
          <w:rFonts w:ascii="Calibri" w:eastAsia="Calibri" w:hAnsi="Calibri" w:cs="Calibri"/>
          <w:b/>
          <w:bCs/>
          <w:spacing w:val="-3"/>
          <w:sz w:val="24"/>
          <w:szCs w:val="24"/>
        </w:rPr>
        <w:t xml:space="preserve"> </w:t>
      </w:r>
      <w:r w:rsidRPr="007B58C7">
        <w:rPr>
          <w:rFonts w:ascii="Calibri" w:eastAsia="Calibri" w:hAnsi="Calibri" w:cs="Calibri"/>
          <w:b/>
          <w:bCs/>
          <w:spacing w:val="-1"/>
          <w:sz w:val="24"/>
          <w:szCs w:val="24"/>
        </w:rPr>
        <w:t>f</w:t>
      </w:r>
      <w:r w:rsidRPr="007B58C7">
        <w:rPr>
          <w:rFonts w:ascii="Calibri" w:eastAsia="Calibri" w:hAnsi="Calibri" w:cs="Calibri"/>
          <w:b/>
          <w:bCs/>
          <w:sz w:val="24"/>
          <w:szCs w:val="24"/>
        </w:rPr>
        <w:t>or D</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tr</w:t>
      </w:r>
      <w:r w:rsidRPr="007B58C7">
        <w:rPr>
          <w:rFonts w:ascii="Calibri" w:eastAsia="Calibri" w:hAnsi="Calibri" w:cs="Calibri"/>
          <w:b/>
          <w:bCs/>
          <w:spacing w:val="1"/>
          <w:sz w:val="24"/>
          <w:szCs w:val="24"/>
        </w:rPr>
        <w:t>i</w:t>
      </w:r>
      <w:r w:rsidRPr="007B58C7">
        <w:rPr>
          <w:rFonts w:ascii="Calibri" w:eastAsia="Calibri" w:hAnsi="Calibri" w:cs="Calibri"/>
          <w:b/>
          <w:bCs/>
          <w:spacing w:val="-3"/>
          <w:sz w:val="24"/>
          <w:szCs w:val="24"/>
        </w:rPr>
        <w:t>c</w:t>
      </w:r>
      <w:r w:rsidRPr="007B58C7">
        <w:rPr>
          <w:rFonts w:ascii="Calibri" w:eastAsia="Calibri" w:hAnsi="Calibri" w:cs="Calibri"/>
          <w:b/>
          <w:bCs/>
          <w:sz w:val="24"/>
          <w:szCs w:val="24"/>
        </w:rPr>
        <w:t>t</w:t>
      </w:r>
      <w:r w:rsidRPr="007B58C7">
        <w:rPr>
          <w:rFonts w:ascii="Calibri" w:eastAsia="Calibri" w:hAnsi="Calibri" w:cs="Calibri"/>
          <w:b/>
          <w:bCs/>
          <w:spacing w:val="-4"/>
          <w:sz w:val="24"/>
          <w:szCs w:val="24"/>
        </w:rPr>
        <w:t xml:space="preserve"> </w:t>
      </w:r>
      <w:r w:rsidRPr="007B58C7">
        <w:rPr>
          <w:rFonts w:ascii="Calibri" w:eastAsia="Calibri" w:hAnsi="Calibri" w:cs="Calibri"/>
          <w:b/>
          <w:bCs/>
          <w:spacing w:val="-2"/>
          <w:sz w:val="24"/>
          <w:szCs w:val="24"/>
        </w:rPr>
        <w:t>6860</w:t>
      </w:r>
      <w:r w:rsidRPr="007B58C7">
        <w:rPr>
          <w:rFonts w:ascii="Calibri" w:eastAsia="Calibri" w:hAnsi="Calibri" w:cs="Calibri"/>
          <w:b/>
          <w:bCs/>
          <w:spacing w:val="-4"/>
          <w:sz w:val="24"/>
          <w:szCs w:val="24"/>
        </w:rPr>
        <w:t xml:space="preserve"> </w:t>
      </w:r>
      <w:r w:rsidRPr="007B58C7">
        <w:rPr>
          <w:rFonts w:ascii="Calibri" w:eastAsia="Calibri" w:hAnsi="Calibri" w:cs="Calibri"/>
          <w:b/>
          <w:bCs/>
          <w:spacing w:val="-2"/>
          <w:sz w:val="24"/>
          <w:szCs w:val="24"/>
        </w:rPr>
        <w:t>C</w:t>
      </w:r>
      <w:r w:rsidRPr="007B58C7">
        <w:rPr>
          <w:rFonts w:ascii="Calibri" w:eastAsia="Calibri" w:hAnsi="Calibri" w:cs="Calibri"/>
          <w:b/>
          <w:bCs/>
          <w:sz w:val="24"/>
          <w:szCs w:val="24"/>
        </w:rPr>
        <w:t>o</w:t>
      </w:r>
      <w:r w:rsidRPr="007B58C7">
        <w:rPr>
          <w:rFonts w:ascii="Calibri" w:eastAsia="Calibri" w:hAnsi="Calibri" w:cs="Calibri"/>
          <w:b/>
          <w:bCs/>
          <w:spacing w:val="-1"/>
          <w:sz w:val="24"/>
          <w:szCs w:val="24"/>
        </w:rPr>
        <w:t>mm</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t</w:t>
      </w:r>
      <w:r w:rsidRPr="007B58C7">
        <w:rPr>
          <w:rFonts w:ascii="Calibri" w:eastAsia="Calibri" w:hAnsi="Calibri" w:cs="Calibri"/>
          <w:b/>
          <w:bCs/>
          <w:spacing w:val="1"/>
          <w:sz w:val="24"/>
          <w:szCs w:val="24"/>
        </w:rPr>
        <w:t>t</w:t>
      </w:r>
      <w:r w:rsidRPr="007B58C7">
        <w:rPr>
          <w:rFonts w:ascii="Calibri" w:eastAsia="Calibri" w:hAnsi="Calibri" w:cs="Calibri"/>
          <w:b/>
          <w:bCs/>
          <w:sz w:val="24"/>
          <w:szCs w:val="24"/>
        </w:rPr>
        <w:t>ees</w:t>
      </w:r>
    </w:p>
    <w:p w14:paraId="3D7B14B5" w14:textId="77777777" w:rsidR="00351585" w:rsidRPr="007B58C7" w:rsidRDefault="00351585" w:rsidP="00351585">
      <w:pPr>
        <w:spacing w:after="0" w:line="240" w:lineRule="auto"/>
        <w:ind w:left="540" w:hanging="360"/>
        <w:rPr>
          <w:rFonts w:ascii="Calibri" w:eastAsia="Calibri" w:hAnsi="Calibri" w:cs="Calibri"/>
          <w:sz w:val="24"/>
          <w:szCs w:val="24"/>
        </w:rPr>
      </w:pPr>
      <w:r w:rsidRPr="007B58C7">
        <w:rPr>
          <w:rFonts w:ascii="Calibri" w:eastAsia="Calibri" w:hAnsi="Calibri" w:cs="Calibri"/>
          <w:spacing w:val="1"/>
          <w:sz w:val="24"/>
          <w:szCs w:val="24"/>
        </w:rPr>
        <w:t>1</w:t>
      </w:r>
      <w:r w:rsidRPr="007B58C7">
        <w:rPr>
          <w:rFonts w:ascii="Calibri" w:eastAsia="Calibri" w:hAnsi="Calibri" w:cs="Calibri"/>
          <w:sz w:val="24"/>
          <w:szCs w:val="24"/>
        </w:rPr>
        <w:t>.</w:t>
      </w:r>
      <w:r w:rsidRPr="007B58C7">
        <w:rPr>
          <w:rFonts w:ascii="Calibri" w:eastAsia="Calibri" w:hAnsi="Calibri" w:cs="Calibri"/>
          <w:sz w:val="24"/>
          <w:szCs w:val="24"/>
        </w:rPr>
        <w:tab/>
        <w:t>It</w:t>
      </w:r>
      <w:r w:rsidRPr="007B58C7">
        <w:rPr>
          <w:rFonts w:ascii="Calibri" w:eastAsia="Calibri" w:hAnsi="Calibri" w:cs="Calibri"/>
          <w:spacing w:val="24"/>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24"/>
          <w:sz w:val="24"/>
          <w:szCs w:val="24"/>
        </w:rPr>
        <w:t xml:space="preserve"> </w:t>
      </w:r>
      <w:r w:rsidRPr="007B58C7">
        <w:rPr>
          <w:rFonts w:ascii="Calibri" w:eastAsia="Calibri" w:hAnsi="Calibri" w:cs="Calibri"/>
          <w:spacing w:val="-1"/>
          <w:sz w:val="24"/>
          <w:szCs w:val="24"/>
        </w:rPr>
        <w:t>po</w:t>
      </w:r>
      <w:r w:rsidRPr="007B58C7">
        <w:rPr>
          <w:rFonts w:ascii="Calibri" w:eastAsia="Calibri" w:hAnsi="Calibri" w:cs="Calibri"/>
          <w:sz w:val="24"/>
          <w:szCs w:val="24"/>
        </w:rPr>
        <w:t>li</w:t>
      </w:r>
      <w:r w:rsidRPr="007B58C7">
        <w:rPr>
          <w:rFonts w:ascii="Calibri" w:eastAsia="Calibri" w:hAnsi="Calibri" w:cs="Calibri"/>
          <w:spacing w:val="1"/>
          <w:sz w:val="24"/>
          <w:szCs w:val="24"/>
        </w:rPr>
        <w:t>c</w:t>
      </w:r>
      <w:r w:rsidRPr="007B58C7">
        <w:rPr>
          <w:rFonts w:ascii="Calibri" w:eastAsia="Calibri" w:hAnsi="Calibri" w:cs="Calibri"/>
          <w:sz w:val="24"/>
          <w:szCs w:val="24"/>
        </w:rPr>
        <w:t>y</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23"/>
          <w:sz w:val="24"/>
          <w:szCs w:val="24"/>
        </w:rPr>
        <w:t xml:space="preserve"> </w:t>
      </w:r>
      <w:r w:rsidRPr="007B58C7">
        <w:rPr>
          <w:rFonts w:ascii="Calibri" w:eastAsia="Calibri" w:hAnsi="Calibri" w:cs="Calibri"/>
          <w:spacing w:val="-2"/>
          <w:sz w:val="24"/>
          <w:szCs w:val="24"/>
        </w:rPr>
        <w:t>6860</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im</w:t>
      </w:r>
      <w:r w:rsidRPr="007B58C7">
        <w:rPr>
          <w:rFonts w:ascii="Calibri" w:eastAsia="Calibri" w:hAnsi="Calibri" w:cs="Calibri"/>
          <w:spacing w:val="-1"/>
          <w:sz w:val="24"/>
          <w:szCs w:val="24"/>
        </w:rPr>
        <w:t>p</w:t>
      </w:r>
      <w:r w:rsidRPr="007B58C7">
        <w:rPr>
          <w:rFonts w:ascii="Calibri" w:eastAsia="Calibri" w:hAnsi="Calibri" w:cs="Calibri"/>
          <w:sz w:val="24"/>
          <w:szCs w:val="24"/>
        </w:rPr>
        <w:t>lem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20"/>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ma</w:t>
      </w:r>
      <w:r w:rsidRPr="007B58C7">
        <w:rPr>
          <w:rFonts w:ascii="Calibri" w:eastAsia="Calibri" w:hAnsi="Calibri" w:cs="Calibri"/>
          <w:sz w:val="24"/>
          <w:szCs w:val="24"/>
        </w:rPr>
        <w:t>l</w:t>
      </w:r>
      <w:r w:rsidRPr="007B58C7">
        <w:rPr>
          <w:rFonts w:ascii="Calibri" w:eastAsia="Calibri" w:hAnsi="Calibri" w:cs="Calibri"/>
          <w:spacing w:val="22"/>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s</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e</w:t>
      </w:r>
      <w:r w:rsidRPr="007B58C7">
        <w:rPr>
          <w:rFonts w:ascii="Calibri" w:eastAsia="Calibri" w:hAnsi="Calibri" w:cs="Calibri"/>
          <w:spacing w:val="-3"/>
          <w:sz w:val="24"/>
          <w:szCs w:val="24"/>
        </w:rPr>
        <w:t>x</w:t>
      </w:r>
      <w:r w:rsidRPr="007B58C7">
        <w:rPr>
          <w:rFonts w:ascii="Calibri" w:eastAsia="Calibri" w:hAnsi="Calibri" w:cs="Calibri"/>
          <w:spacing w:val="-1"/>
          <w:sz w:val="24"/>
          <w:szCs w:val="24"/>
        </w:rPr>
        <w:t>a</w:t>
      </w:r>
      <w:r w:rsidRPr="007B58C7">
        <w:rPr>
          <w:rFonts w:ascii="Calibri" w:eastAsia="Calibri" w:hAnsi="Calibri" w:cs="Calibri"/>
          <w:sz w:val="24"/>
          <w:szCs w:val="24"/>
        </w:rPr>
        <w:t>mi</w:t>
      </w:r>
      <w:r w:rsidRPr="007B58C7">
        <w:rPr>
          <w:rFonts w:ascii="Calibri" w:eastAsia="Calibri" w:hAnsi="Calibri" w:cs="Calibri"/>
          <w:spacing w:val="-1"/>
          <w:sz w:val="24"/>
          <w:szCs w:val="24"/>
        </w:rPr>
        <w:t>na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2"/>
          <w:sz w:val="24"/>
          <w:szCs w:val="24"/>
        </w:rPr>
        <w:t>o</w:t>
      </w:r>
      <w:r w:rsidRPr="007B58C7">
        <w:rPr>
          <w:rFonts w:ascii="Calibri" w:eastAsia="Calibri" w:hAnsi="Calibri" w:cs="Calibri"/>
          <w:spacing w:val="-1"/>
          <w:sz w:val="24"/>
          <w:szCs w:val="24"/>
        </w:rPr>
        <w:t>n</w:t>
      </w:r>
      <w:r w:rsidRPr="007B58C7">
        <w:rPr>
          <w:rFonts w:ascii="Calibri" w:eastAsia="Calibri" w:hAnsi="Calibri" w:cs="Calibri"/>
          <w:sz w:val="24"/>
          <w:szCs w:val="24"/>
        </w:rPr>
        <w:t>,</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ss</w:t>
      </w:r>
      <w:r w:rsidRPr="007B58C7">
        <w:rPr>
          <w:rFonts w:ascii="Calibri" w:eastAsia="Calibri" w:hAnsi="Calibri" w:cs="Calibri"/>
          <w:spacing w:val="1"/>
          <w:sz w:val="24"/>
          <w:szCs w:val="24"/>
        </w:rPr>
        <w:t>e</w:t>
      </w:r>
      <w:r w:rsidRPr="007B58C7">
        <w:rPr>
          <w:rFonts w:ascii="Calibri" w:eastAsia="Calibri" w:hAnsi="Calibri" w:cs="Calibri"/>
          <w:sz w:val="24"/>
          <w:szCs w:val="24"/>
        </w:rPr>
        <w:t>ssm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t </w:t>
      </w:r>
      <w:r w:rsidRPr="007B58C7">
        <w:rPr>
          <w:rFonts w:ascii="Calibri" w:eastAsia="Calibri" w:hAnsi="Calibri" w:cs="Calibri"/>
          <w:spacing w:val="-1"/>
          <w:sz w:val="24"/>
          <w:szCs w:val="24"/>
        </w:rPr>
        <w:t>an</w:t>
      </w:r>
      <w:r w:rsidRPr="007B58C7">
        <w:rPr>
          <w:rFonts w:ascii="Calibri" w:eastAsia="Calibri" w:hAnsi="Calibri" w:cs="Calibri"/>
          <w:sz w:val="24"/>
          <w:szCs w:val="24"/>
        </w:rPr>
        <w:t>d 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a</w:t>
      </w:r>
      <w:r w:rsidRPr="007B58C7">
        <w:rPr>
          <w:rFonts w:ascii="Calibri" w:eastAsia="Calibri" w:hAnsi="Calibri" w:cs="Calibri"/>
          <w:sz w:val="24"/>
          <w:szCs w:val="24"/>
        </w:rPr>
        <w:t>ssocia</w:t>
      </w:r>
      <w:r w:rsidRPr="007B58C7">
        <w:rPr>
          <w:rFonts w:ascii="Calibri" w:eastAsia="Calibri" w:hAnsi="Calibri" w:cs="Calibri"/>
          <w:spacing w:val="1"/>
          <w:sz w:val="24"/>
          <w:szCs w:val="24"/>
        </w:rPr>
        <w:t>t</w:t>
      </w:r>
      <w:r w:rsidRPr="007B58C7">
        <w:rPr>
          <w:rFonts w:ascii="Calibri" w:eastAsia="Calibri" w:hAnsi="Calibri" w:cs="Calibri"/>
          <w:sz w:val="24"/>
          <w:szCs w:val="24"/>
        </w:rPr>
        <w:t>ed</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with 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ry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w:t>
      </w:r>
      <w:r w:rsidRPr="007B58C7">
        <w:rPr>
          <w:rFonts w:ascii="Calibri" w:eastAsia="Calibri" w:hAnsi="Calibri" w:cs="Calibri"/>
          <w:spacing w:val="5"/>
          <w:sz w:val="24"/>
          <w:szCs w:val="24"/>
        </w:rPr>
        <w:t>s</w:t>
      </w:r>
      <w:r w:rsidRPr="007B58C7">
        <w:rPr>
          <w:rFonts w:ascii="Calibri" w:eastAsia="Calibri" w:hAnsi="Calibri" w:cs="Calibri"/>
          <w:sz w:val="24"/>
          <w:szCs w:val="24"/>
        </w:rPr>
        <w:t>.</w:t>
      </w:r>
    </w:p>
    <w:p w14:paraId="35D625D7" w14:textId="77777777" w:rsidR="00351585" w:rsidRPr="007B58C7" w:rsidRDefault="00351585" w:rsidP="00351585">
      <w:pPr>
        <w:spacing w:after="0" w:line="240" w:lineRule="auto"/>
        <w:ind w:left="540" w:hanging="360"/>
        <w:rPr>
          <w:rFonts w:ascii="Calibri" w:eastAsia="Calibri" w:hAnsi="Calibri" w:cs="Calibri"/>
          <w:sz w:val="24"/>
          <w:szCs w:val="24"/>
        </w:rPr>
      </w:pPr>
      <w:r w:rsidRPr="007B58C7">
        <w:rPr>
          <w:rFonts w:ascii="Calibri" w:eastAsia="Calibri" w:hAnsi="Calibri" w:cs="Calibri"/>
          <w:spacing w:val="1"/>
          <w:sz w:val="24"/>
          <w:szCs w:val="24"/>
        </w:rPr>
        <w:t>2</w:t>
      </w:r>
      <w:r w:rsidRPr="007B58C7">
        <w:rPr>
          <w:rFonts w:ascii="Calibri" w:eastAsia="Calibri" w:hAnsi="Calibri" w:cs="Calibri"/>
          <w:sz w:val="24"/>
          <w:szCs w:val="24"/>
        </w:rPr>
        <w:t xml:space="preserve">. </w:t>
      </w:r>
      <w:r w:rsidRPr="007B58C7">
        <w:rPr>
          <w:rFonts w:ascii="Calibri" w:eastAsia="Calibri" w:hAnsi="Calibri" w:cs="Calibri"/>
          <w:sz w:val="24"/>
          <w:szCs w:val="24"/>
        </w:rPr>
        <w:tab/>
        <w:t>It</w:t>
      </w:r>
      <w:r w:rsidRPr="007B58C7">
        <w:rPr>
          <w:rFonts w:ascii="Calibri" w:eastAsia="Calibri" w:hAnsi="Calibri" w:cs="Calibri"/>
          <w:spacing w:val="24"/>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1"/>
          <w:sz w:val="24"/>
          <w:szCs w:val="24"/>
        </w:rPr>
        <w:t xml:space="preserve"> </w:t>
      </w:r>
      <w:r w:rsidRPr="007B58C7">
        <w:rPr>
          <w:rFonts w:ascii="Calibri" w:eastAsia="Calibri" w:hAnsi="Calibri" w:cs="Calibri"/>
          <w:sz w:val="24"/>
          <w:szCs w:val="24"/>
        </w:rPr>
        <w:t>Poli</w:t>
      </w:r>
      <w:r w:rsidRPr="007B58C7">
        <w:rPr>
          <w:rFonts w:ascii="Calibri" w:eastAsia="Calibri" w:hAnsi="Calibri" w:cs="Calibri"/>
          <w:spacing w:val="1"/>
          <w:sz w:val="24"/>
          <w:szCs w:val="24"/>
        </w:rPr>
        <w:t>c</w:t>
      </w:r>
      <w:r w:rsidRPr="007B58C7">
        <w:rPr>
          <w:rFonts w:ascii="Calibri" w:eastAsia="Calibri" w:hAnsi="Calibri" w:cs="Calibri"/>
          <w:sz w:val="24"/>
          <w:szCs w:val="24"/>
        </w:rPr>
        <w:t>y</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6"/>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22"/>
          <w:sz w:val="24"/>
          <w:szCs w:val="24"/>
        </w:rPr>
        <w:t xml:space="preserve"> </w:t>
      </w:r>
      <w:r w:rsidRPr="007B58C7">
        <w:rPr>
          <w:rFonts w:ascii="Calibri" w:eastAsia="Calibri" w:hAnsi="Calibri" w:cs="Calibri"/>
          <w:sz w:val="24"/>
          <w:szCs w:val="24"/>
        </w:rPr>
        <w:t>6860</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of</w:t>
      </w:r>
      <w:r w:rsidRPr="007B58C7">
        <w:rPr>
          <w:rFonts w:ascii="Calibri" w:eastAsia="Calibri" w:hAnsi="Calibri" w:cs="Calibri"/>
          <w:spacing w:val="1"/>
          <w:sz w:val="24"/>
          <w:szCs w:val="24"/>
        </w:rPr>
        <w:t>f</w:t>
      </w:r>
      <w:r w:rsidRPr="007B58C7">
        <w:rPr>
          <w:rFonts w:ascii="Calibri" w:eastAsia="Calibri" w:hAnsi="Calibri" w:cs="Calibri"/>
          <w:sz w:val="24"/>
          <w:szCs w:val="24"/>
        </w:rPr>
        <w:t>er</w:t>
      </w:r>
      <w:r w:rsidRPr="007B58C7">
        <w:rPr>
          <w:rFonts w:ascii="Calibri" w:eastAsia="Calibri" w:hAnsi="Calibri" w:cs="Calibri"/>
          <w:spacing w:val="23"/>
          <w:sz w:val="24"/>
          <w:szCs w:val="24"/>
        </w:rPr>
        <w:t xml:space="preserve"> </w:t>
      </w:r>
      <w:r w:rsidRPr="007B58C7">
        <w:rPr>
          <w:rFonts w:ascii="Calibri" w:eastAsia="Calibri" w:hAnsi="Calibri" w:cs="Calibri"/>
          <w:spacing w:val="-3"/>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d</w:t>
      </w:r>
      <w:r w:rsidRPr="007B58C7">
        <w:rPr>
          <w:rFonts w:ascii="Calibri" w:eastAsia="Calibri" w:hAnsi="Calibri" w:cs="Calibri"/>
          <w:spacing w:val="24"/>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ong</w:t>
      </w:r>
      <w:r w:rsidRPr="007B58C7">
        <w:rPr>
          <w:rFonts w:ascii="Calibri" w:eastAsia="Calibri" w:hAnsi="Calibri" w:cs="Calibri"/>
          <w:sz w:val="24"/>
          <w:szCs w:val="24"/>
        </w:rPr>
        <w:t>ly</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mme</w:t>
      </w:r>
      <w:r w:rsidRPr="007B58C7">
        <w:rPr>
          <w:rFonts w:ascii="Calibri" w:eastAsia="Calibri" w:hAnsi="Calibri" w:cs="Calibri"/>
          <w:spacing w:val="-1"/>
          <w:sz w:val="24"/>
          <w:szCs w:val="24"/>
        </w:rPr>
        <w:t>n</w:t>
      </w:r>
      <w:r w:rsidRPr="007B58C7">
        <w:rPr>
          <w:rFonts w:ascii="Calibri" w:eastAsia="Calibri" w:hAnsi="Calibri" w:cs="Calibri"/>
          <w:sz w:val="24"/>
          <w:szCs w:val="24"/>
        </w:rPr>
        <w:t>d</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adop</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23"/>
          <w:sz w:val="24"/>
          <w:szCs w:val="24"/>
        </w:rPr>
        <w:t xml:space="preserve"> </w:t>
      </w:r>
      <w:r w:rsidRPr="007B58C7">
        <w:rPr>
          <w:rFonts w:ascii="Calibri" w:eastAsia="Calibri" w:hAnsi="Calibri" w:cs="Calibri"/>
          <w:spacing w:val="7"/>
          <w:sz w:val="24"/>
          <w:szCs w:val="24"/>
        </w:rPr>
        <w:t>b</w:t>
      </w:r>
      <w:r w:rsidRPr="007B58C7">
        <w:rPr>
          <w:rFonts w:ascii="Calibri" w:eastAsia="Calibri" w:hAnsi="Calibri" w:cs="Calibri"/>
          <w:sz w:val="24"/>
          <w:szCs w:val="24"/>
        </w:rPr>
        <w:t>y</w:t>
      </w:r>
      <w:r w:rsidRPr="007B58C7">
        <w:rPr>
          <w:rFonts w:ascii="Calibri" w:eastAsia="Calibri" w:hAnsi="Calibri" w:cs="Calibri"/>
          <w:spacing w:val="25"/>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 Cl</w:t>
      </w:r>
      <w:r w:rsidRPr="007B58C7">
        <w:rPr>
          <w:rFonts w:ascii="Calibri" w:eastAsia="Calibri" w:hAnsi="Calibri" w:cs="Calibri"/>
          <w:spacing w:val="-1"/>
          <w:sz w:val="24"/>
          <w:szCs w:val="24"/>
        </w:rPr>
        <w:t>ub</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is Risk</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M</w:t>
      </w:r>
      <w:r w:rsidRPr="007B58C7">
        <w:rPr>
          <w:rFonts w:ascii="Calibri" w:eastAsia="Calibri" w:hAnsi="Calibri" w:cs="Calibri"/>
          <w:spacing w:val="-1"/>
          <w:sz w:val="24"/>
          <w:szCs w:val="24"/>
        </w:rPr>
        <w:t>ana</w:t>
      </w:r>
      <w:r w:rsidRPr="007B58C7">
        <w:rPr>
          <w:rFonts w:ascii="Calibri" w:eastAsia="Calibri" w:hAnsi="Calibri" w:cs="Calibri"/>
          <w:spacing w:val="1"/>
          <w:sz w:val="24"/>
          <w:szCs w:val="24"/>
        </w:rPr>
        <w:t>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Pr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c</w:t>
      </w:r>
      <w:r w:rsidRPr="007B58C7">
        <w:rPr>
          <w:rFonts w:ascii="Calibri" w:eastAsia="Calibri" w:hAnsi="Calibri" w:cs="Calibri"/>
          <w:sz w:val="24"/>
          <w:szCs w:val="24"/>
        </w:rPr>
        <w:t>ed</w:t>
      </w:r>
      <w:r w:rsidRPr="007B58C7">
        <w:rPr>
          <w:rFonts w:ascii="Calibri" w:eastAsia="Calibri" w:hAnsi="Calibri" w:cs="Calibri"/>
          <w:spacing w:val="-1"/>
          <w:sz w:val="24"/>
          <w:szCs w:val="24"/>
        </w:rPr>
        <w:t>u</w:t>
      </w:r>
      <w:r w:rsidRPr="007B58C7">
        <w:rPr>
          <w:rFonts w:ascii="Calibri" w:eastAsia="Calibri" w:hAnsi="Calibri" w:cs="Calibri"/>
          <w:sz w:val="24"/>
          <w:szCs w:val="24"/>
        </w:rPr>
        <w:t>re</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Cl</w:t>
      </w:r>
      <w:r w:rsidRPr="007B58C7">
        <w:rPr>
          <w:rFonts w:ascii="Calibri" w:eastAsia="Calibri" w:hAnsi="Calibri" w:cs="Calibri"/>
          <w:spacing w:val="-1"/>
          <w:sz w:val="24"/>
          <w:szCs w:val="24"/>
        </w:rPr>
        <w:t>u</w:t>
      </w:r>
      <w:r w:rsidRPr="007B58C7">
        <w:rPr>
          <w:rFonts w:ascii="Calibri" w:eastAsia="Calibri" w:hAnsi="Calibri" w:cs="Calibri"/>
          <w:sz w:val="24"/>
          <w:szCs w:val="24"/>
        </w:rPr>
        <w:t>b Pr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ect</w:t>
      </w:r>
      <w:r w:rsidRPr="007B58C7">
        <w:rPr>
          <w:rFonts w:ascii="Calibri" w:eastAsia="Calibri" w:hAnsi="Calibri" w:cs="Calibri"/>
          <w:sz w:val="24"/>
          <w:szCs w:val="24"/>
        </w:rPr>
        <w:t>s</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 A</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w:t>
      </w:r>
      <w:r w:rsidRPr="007B58C7">
        <w:rPr>
          <w:rFonts w:ascii="Calibri" w:eastAsia="Calibri" w:hAnsi="Calibri" w:cs="Calibri"/>
          <w:spacing w:val="8"/>
          <w:sz w:val="24"/>
          <w:szCs w:val="24"/>
        </w:rPr>
        <w:t>s</w:t>
      </w:r>
      <w:r w:rsidRPr="007B58C7">
        <w:rPr>
          <w:rFonts w:ascii="Calibri" w:eastAsia="Calibri" w:hAnsi="Calibri" w:cs="Calibri"/>
          <w:sz w:val="24"/>
          <w:szCs w:val="24"/>
        </w:rPr>
        <w:t>.</w:t>
      </w:r>
    </w:p>
    <w:p w14:paraId="73768AE2" w14:textId="77777777" w:rsidR="00351585" w:rsidRPr="007B58C7" w:rsidRDefault="00351585" w:rsidP="00351585">
      <w:pPr>
        <w:spacing w:before="13" w:after="0" w:line="280" w:lineRule="exact"/>
        <w:ind w:left="180"/>
        <w:rPr>
          <w:sz w:val="24"/>
          <w:szCs w:val="24"/>
        </w:rPr>
      </w:pPr>
    </w:p>
    <w:p w14:paraId="25BB01E1" w14:textId="77777777" w:rsidR="00351585" w:rsidRPr="007B58C7" w:rsidRDefault="00351585" w:rsidP="00351585">
      <w:pPr>
        <w:spacing w:after="0" w:line="240" w:lineRule="auto"/>
        <w:ind w:left="180"/>
        <w:jc w:val="both"/>
        <w:outlineLvl w:val="0"/>
        <w:rPr>
          <w:rFonts w:ascii="Calibri" w:eastAsia="Calibri" w:hAnsi="Calibri" w:cs="Calibri"/>
          <w:sz w:val="24"/>
          <w:szCs w:val="24"/>
        </w:rPr>
      </w:pPr>
      <w:r w:rsidRPr="007B58C7">
        <w:rPr>
          <w:rFonts w:ascii="Calibri" w:eastAsia="Calibri" w:hAnsi="Calibri" w:cs="Calibri"/>
          <w:b/>
          <w:bCs/>
          <w:sz w:val="24"/>
          <w:szCs w:val="24"/>
        </w:rPr>
        <w:t>Po</w:t>
      </w:r>
      <w:r w:rsidRPr="007B58C7">
        <w:rPr>
          <w:rFonts w:ascii="Calibri" w:eastAsia="Calibri" w:hAnsi="Calibri" w:cs="Calibri"/>
          <w:b/>
          <w:bCs/>
          <w:spacing w:val="1"/>
          <w:sz w:val="24"/>
          <w:szCs w:val="24"/>
        </w:rPr>
        <w:t>li</w:t>
      </w:r>
      <w:r w:rsidRPr="007B58C7">
        <w:rPr>
          <w:rFonts w:ascii="Calibri" w:eastAsia="Calibri" w:hAnsi="Calibri" w:cs="Calibri"/>
          <w:b/>
          <w:bCs/>
          <w:sz w:val="24"/>
          <w:szCs w:val="24"/>
        </w:rPr>
        <w:t>cy</w:t>
      </w:r>
      <w:r w:rsidRPr="007B58C7">
        <w:rPr>
          <w:rFonts w:ascii="Calibri" w:eastAsia="Calibri" w:hAnsi="Calibri" w:cs="Calibri"/>
          <w:b/>
          <w:bCs/>
          <w:spacing w:val="-3"/>
          <w:sz w:val="24"/>
          <w:szCs w:val="24"/>
        </w:rPr>
        <w:t xml:space="preserve"> </w:t>
      </w:r>
      <w:r w:rsidRPr="007B58C7">
        <w:rPr>
          <w:rFonts w:ascii="Calibri" w:eastAsia="Calibri" w:hAnsi="Calibri" w:cs="Calibri"/>
          <w:b/>
          <w:bCs/>
          <w:spacing w:val="1"/>
          <w:sz w:val="24"/>
          <w:szCs w:val="24"/>
        </w:rPr>
        <w:t>O</w:t>
      </w:r>
      <w:r w:rsidRPr="007B58C7">
        <w:rPr>
          <w:rFonts w:ascii="Calibri" w:eastAsia="Calibri" w:hAnsi="Calibri" w:cs="Calibri"/>
          <w:b/>
          <w:bCs/>
          <w:spacing w:val="-2"/>
          <w:sz w:val="24"/>
          <w:szCs w:val="24"/>
        </w:rPr>
        <w:t>b</w:t>
      </w:r>
      <w:r w:rsidRPr="007B58C7">
        <w:rPr>
          <w:rFonts w:ascii="Calibri" w:eastAsia="Calibri" w:hAnsi="Calibri" w:cs="Calibri"/>
          <w:b/>
          <w:bCs/>
          <w:spacing w:val="1"/>
          <w:sz w:val="24"/>
          <w:szCs w:val="24"/>
        </w:rPr>
        <w:t>j</w:t>
      </w:r>
      <w:r w:rsidRPr="007B58C7">
        <w:rPr>
          <w:rFonts w:ascii="Calibri" w:eastAsia="Calibri" w:hAnsi="Calibri" w:cs="Calibri"/>
          <w:b/>
          <w:bCs/>
          <w:sz w:val="24"/>
          <w:szCs w:val="24"/>
        </w:rPr>
        <w:t>ect</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ves</w:t>
      </w:r>
    </w:p>
    <w:p w14:paraId="1243DF4C" w14:textId="77777777" w:rsidR="00351585" w:rsidRPr="007B58C7" w:rsidRDefault="00351585">
      <w:pPr>
        <w:widowControl w:val="0"/>
        <w:numPr>
          <w:ilvl w:val="0"/>
          <w:numId w:val="34"/>
        </w:numPr>
        <w:tabs>
          <w:tab w:val="left" w:pos="520"/>
        </w:tabs>
        <w:spacing w:before="3" w:after="0" w:line="296" w:lineRule="exact"/>
        <w:ind w:left="540"/>
        <w:jc w:val="both"/>
        <w:rPr>
          <w:rFonts w:ascii="Calibri" w:eastAsia="Calibri" w:hAnsi="Calibri" w:cs="Calibri"/>
          <w:sz w:val="24"/>
          <w:szCs w:val="24"/>
        </w:rPr>
      </w:pPr>
      <w:r w:rsidRPr="007B58C7">
        <w:rPr>
          <w:rFonts w:ascii="Calibri" w:eastAsia="Calibri" w:hAnsi="Calibri" w:cs="Calibri"/>
          <w:sz w:val="24"/>
          <w:szCs w:val="24"/>
        </w:rPr>
        <w:t>To</w:t>
      </w:r>
      <w:r w:rsidRPr="007B58C7">
        <w:rPr>
          <w:rFonts w:ascii="Calibri" w:eastAsia="Calibri" w:hAnsi="Calibri" w:cs="Calibri"/>
          <w:spacing w:val="10"/>
          <w:sz w:val="24"/>
          <w:szCs w:val="24"/>
        </w:rPr>
        <w:t xml:space="preserve"> </w:t>
      </w:r>
      <w:r w:rsidRPr="007B58C7">
        <w:rPr>
          <w:rFonts w:ascii="Calibri" w:eastAsia="Calibri" w:hAnsi="Calibri" w:cs="Calibri"/>
          <w:sz w:val="24"/>
          <w:szCs w:val="24"/>
        </w:rPr>
        <w:t>mi</w:t>
      </w:r>
      <w:r w:rsidRPr="007B58C7">
        <w:rPr>
          <w:rFonts w:ascii="Calibri" w:eastAsia="Calibri" w:hAnsi="Calibri" w:cs="Calibri"/>
          <w:spacing w:val="-1"/>
          <w:sz w:val="24"/>
          <w:szCs w:val="24"/>
        </w:rPr>
        <w:t>n</w:t>
      </w:r>
      <w:r w:rsidRPr="007B58C7">
        <w:rPr>
          <w:rFonts w:ascii="Calibri" w:eastAsia="Calibri" w:hAnsi="Calibri" w:cs="Calibri"/>
          <w:sz w:val="24"/>
          <w:szCs w:val="24"/>
        </w:rPr>
        <w:t>imi</w:t>
      </w:r>
      <w:r w:rsidRPr="007B58C7">
        <w:rPr>
          <w:rFonts w:ascii="Calibri" w:eastAsia="Calibri" w:hAnsi="Calibri" w:cs="Calibri"/>
          <w:spacing w:val="1"/>
          <w:sz w:val="24"/>
          <w:szCs w:val="24"/>
        </w:rPr>
        <w:t>z</w:t>
      </w:r>
      <w:r w:rsidRPr="007B58C7">
        <w:rPr>
          <w:rFonts w:ascii="Calibri" w:eastAsia="Calibri" w:hAnsi="Calibri" w:cs="Calibri"/>
          <w:sz w:val="24"/>
          <w:szCs w:val="24"/>
        </w:rPr>
        <w:t>e</w:t>
      </w:r>
      <w:r w:rsidRPr="007B58C7">
        <w:rPr>
          <w:rFonts w:ascii="Calibri" w:eastAsia="Calibri" w:hAnsi="Calibri" w:cs="Calibri"/>
          <w:spacing w:val="10"/>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ex</w:t>
      </w:r>
      <w:r w:rsidRPr="007B58C7">
        <w:rPr>
          <w:rFonts w:ascii="Calibri" w:eastAsia="Calibri" w:hAnsi="Calibri" w:cs="Calibri"/>
          <w:spacing w:val="-1"/>
          <w:sz w:val="24"/>
          <w:szCs w:val="24"/>
        </w:rPr>
        <w:t>po</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r</w:t>
      </w:r>
      <w:r w:rsidRPr="007B58C7">
        <w:rPr>
          <w:rFonts w:ascii="Calibri" w:eastAsia="Calibri" w:hAnsi="Calibri" w:cs="Calibri"/>
          <w:sz w:val="24"/>
          <w:szCs w:val="24"/>
        </w:rPr>
        <w:t>e</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y</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ers</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ers</w:t>
      </w:r>
      <w:r w:rsidRPr="007B58C7">
        <w:rPr>
          <w:rFonts w:ascii="Calibri" w:eastAsia="Calibri" w:hAnsi="Calibri" w:cs="Calibri"/>
          <w:spacing w:val="-1"/>
          <w:sz w:val="24"/>
          <w:szCs w:val="24"/>
        </w:rPr>
        <w:t>ona</w:t>
      </w:r>
      <w:r w:rsidRPr="007B58C7">
        <w:rPr>
          <w:rFonts w:ascii="Calibri" w:eastAsia="Calibri" w:hAnsi="Calibri" w:cs="Calibri"/>
          <w:sz w:val="24"/>
          <w:szCs w:val="24"/>
        </w:rPr>
        <w:t>l</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d</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z w:val="24"/>
          <w:szCs w:val="24"/>
        </w:rPr>
        <w:t>i</w:t>
      </w:r>
      <w:r w:rsidRPr="007B58C7">
        <w:rPr>
          <w:rFonts w:ascii="Calibri" w:eastAsia="Calibri" w:hAnsi="Calibri" w:cs="Calibri"/>
          <w:spacing w:val="-1"/>
          <w:sz w:val="24"/>
          <w:szCs w:val="24"/>
        </w:rPr>
        <w:t>nan</w:t>
      </w:r>
      <w:r w:rsidRPr="007B58C7">
        <w:rPr>
          <w:rFonts w:ascii="Calibri" w:eastAsia="Calibri" w:hAnsi="Calibri" w:cs="Calibri"/>
          <w:spacing w:val="1"/>
          <w:sz w:val="24"/>
          <w:szCs w:val="24"/>
        </w:rPr>
        <w:t>c</w:t>
      </w:r>
      <w:r w:rsidRPr="007B58C7">
        <w:rPr>
          <w:rFonts w:ascii="Calibri" w:eastAsia="Calibri" w:hAnsi="Calibri" w:cs="Calibri"/>
          <w:sz w:val="24"/>
          <w:szCs w:val="24"/>
        </w:rPr>
        <w:t>i</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10"/>
          <w:sz w:val="24"/>
          <w:szCs w:val="24"/>
        </w:rPr>
        <w:t xml:space="preserve"> </w:t>
      </w:r>
      <w:r w:rsidRPr="007B58C7">
        <w:rPr>
          <w:rFonts w:ascii="Calibri" w:eastAsia="Calibri" w:hAnsi="Calibri" w:cs="Calibri"/>
          <w:sz w:val="24"/>
          <w:szCs w:val="24"/>
        </w:rPr>
        <w:t>l</w:t>
      </w:r>
      <w:r w:rsidRPr="007B58C7">
        <w:rPr>
          <w:rFonts w:ascii="Calibri" w:eastAsia="Calibri" w:hAnsi="Calibri" w:cs="Calibri"/>
          <w:spacing w:val="-1"/>
          <w:sz w:val="24"/>
          <w:szCs w:val="24"/>
        </w:rPr>
        <w:t>o</w:t>
      </w:r>
      <w:r w:rsidRPr="007B58C7">
        <w:rPr>
          <w:rFonts w:ascii="Calibri" w:eastAsia="Calibri" w:hAnsi="Calibri" w:cs="Calibri"/>
          <w:sz w:val="24"/>
          <w:szCs w:val="24"/>
        </w:rPr>
        <w:t>ss</w:t>
      </w:r>
      <w:r w:rsidRPr="007B58C7">
        <w:rPr>
          <w:rFonts w:ascii="Calibri" w:eastAsia="Calibri" w:hAnsi="Calibri" w:cs="Calibri"/>
          <w:spacing w:val="1"/>
          <w:sz w:val="24"/>
          <w:szCs w:val="24"/>
        </w:rPr>
        <w:t>e</w:t>
      </w:r>
      <w:r w:rsidRPr="007B58C7">
        <w:rPr>
          <w:rFonts w:ascii="Calibri" w:eastAsia="Calibri" w:hAnsi="Calibri" w:cs="Calibri"/>
          <w:sz w:val="24"/>
          <w:szCs w:val="24"/>
        </w:rPr>
        <w:t>s</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w:t>
      </w:r>
      <w:r w:rsidRPr="007B58C7">
        <w:rPr>
          <w:rFonts w:ascii="Calibri" w:eastAsia="Calibri" w:hAnsi="Calibri" w:cs="Calibri"/>
          <w:spacing w:val="11"/>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9"/>
          <w:sz w:val="24"/>
          <w:szCs w:val="24"/>
        </w:rPr>
        <w:t xml:space="preserve"> </w:t>
      </w:r>
      <w:r w:rsidRPr="007B58C7">
        <w:rPr>
          <w:rFonts w:ascii="Calibri" w:eastAsia="Calibri" w:hAnsi="Calibri" w:cs="Calibri"/>
          <w:sz w:val="24"/>
          <w:szCs w:val="24"/>
        </w:rPr>
        <w:t>res</w:t>
      </w:r>
      <w:r w:rsidRPr="007B58C7">
        <w:rPr>
          <w:rFonts w:ascii="Calibri" w:eastAsia="Calibri" w:hAnsi="Calibri" w:cs="Calibri"/>
          <w:spacing w:val="-1"/>
          <w:sz w:val="24"/>
          <w:szCs w:val="24"/>
        </w:rPr>
        <w:t>u</w:t>
      </w:r>
      <w:r w:rsidRPr="007B58C7">
        <w:rPr>
          <w:rFonts w:ascii="Calibri" w:eastAsia="Calibri" w:hAnsi="Calibri" w:cs="Calibri"/>
          <w:sz w:val="24"/>
          <w:szCs w:val="24"/>
        </w:rPr>
        <w:t>lt</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eing</w:t>
      </w:r>
      <w:r w:rsidRPr="007B58C7">
        <w:rPr>
          <w:rFonts w:ascii="Calibri" w:eastAsia="Calibri" w:hAnsi="Calibri" w:cs="Calibri"/>
          <w:spacing w:val="9"/>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o</w:t>
      </w:r>
      <w:r w:rsidRPr="007B58C7">
        <w:rPr>
          <w:rFonts w:ascii="Calibri" w:eastAsia="Calibri" w:hAnsi="Calibri" w:cs="Calibri"/>
          <w:sz w:val="24"/>
          <w:szCs w:val="24"/>
        </w:rPr>
        <w:t>l</w:t>
      </w:r>
      <w:r w:rsidRPr="007B58C7">
        <w:rPr>
          <w:rFonts w:ascii="Calibri" w:eastAsia="Calibri" w:hAnsi="Calibri" w:cs="Calibri"/>
          <w:spacing w:val="-1"/>
          <w:sz w:val="24"/>
          <w:szCs w:val="24"/>
        </w:rPr>
        <w:t>v</w:t>
      </w:r>
      <w:r w:rsidRPr="007B58C7">
        <w:rPr>
          <w:rFonts w:ascii="Calibri" w:eastAsia="Calibri" w:hAnsi="Calibri" w:cs="Calibri"/>
          <w:sz w:val="24"/>
          <w:szCs w:val="24"/>
        </w:rPr>
        <w:t>ed in 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 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w:t>
      </w:r>
      <w:r w:rsidRPr="007B58C7">
        <w:rPr>
          <w:rFonts w:ascii="Calibri" w:eastAsia="Calibri" w:hAnsi="Calibri" w:cs="Calibri"/>
          <w:spacing w:val="1"/>
          <w:sz w:val="24"/>
          <w:szCs w:val="24"/>
        </w:rPr>
        <w:t>s</w:t>
      </w:r>
      <w:r w:rsidRPr="007B58C7">
        <w:rPr>
          <w:rFonts w:ascii="Calibri" w:eastAsia="Calibri" w:hAnsi="Calibri" w:cs="Calibri"/>
          <w:sz w:val="24"/>
          <w:szCs w:val="24"/>
        </w:rPr>
        <w:t>.</w:t>
      </w:r>
    </w:p>
    <w:p w14:paraId="50DA0FD2" w14:textId="77777777" w:rsidR="00351585" w:rsidRPr="007B58C7" w:rsidRDefault="00351585">
      <w:pPr>
        <w:widowControl w:val="0"/>
        <w:numPr>
          <w:ilvl w:val="0"/>
          <w:numId w:val="34"/>
        </w:numPr>
        <w:spacing w:before="4" w:after="0" w:line="240" w:lineRule="auto"/>
        <w:ind w:left="540"/>
        <w:jc w:val="both"/>
        <w:rPr>
          <w:rFonts w:ascii="Calibri" w:eastAsia="Calibri" w:hAnsi="Calibri" w:cs="Calibri"/>
          <w:sz w:val="24"/>
          <w:szCs w:val="24"/>
        </w:rPr>
      </w:pPr>
      <w:r w:rsidRPr="007B58C7">
        <w:rPr>
          <w:rFonts w:ascii="Calibri" w:eastAsia="Calibri" w:hAnsi="Calibri" w:cs="Calibri"/>
          <w:sz w:val="24"/>
          <w:szCs w:val="24"/>
        </w:rPr>
        <w:t xml:space="preserve">To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ry </w:t>
      </w:r>
      <w:r w:rsidRPr="007B58C7">
        <w:rPr>
          <w:rFonts w:ascii="Calibri" w:eastAsia="Calibri" w:hAnsi="Calibri" w:cs="Calibri"/>
          <w:spacing w:val="1"/>
          <w:sz w:val="24"/>
          <w:szCs w:val="24"/>
        </w:rPr>
        <w:t>M</w:t>
      </w:r>
      <w:r w:rsidRPr="007B58C7">
        <w:rPr>
          <w:rFonts w:ascii="Calibri" w:eastAsia="Calibri" w:hAnsi="Calibri" w:cs="Calibri"/>
          <w:sz w:val="24"/>
          <w:szCs w:val="24"/>
        </w:rPr>
        <w:t>em</w:t>
      </w:r>
      <w:r w:rsidRPr="007B58C7">
        <w:rPr>
          <w:rFonts w:ascii="Calibri" w:eastAsia="Calibri" w:hAnsi="Calibri" w:cs="Calibri"/>
          <w:spacing w:val="-1"/>
          <w:sz w:val="24"/>
          <w:szCs w:val="24"/>
        </w:rPr>
        <w:t>b</w:t>
      </w:r>
      <w:r w:rsidRPr="007B58C7">
        <w:rPr>
          <w:rFonts w:ascii="Calibri" w:eastAsia="Calibri" w:hAnsi="Calibri" w:cs="Calibri"/>
          <w:sz w:val="24"/>
          <w:szCs w:val="24"/>
        </w:rPr>
        <w:t>ers</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pacing w:val="3"/>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n </w:t>
      </w:r>
      <w:r w:rsidRPr="007B58C7">
        <w:rPr>
          <w:rFonts w:ascii="Calibri" w:eastAsia="Calibri" w:hAnsi="Calibri" w:cs="Calibri"/>
          <w:spacing w:val="-1"/>
          <w:sz w:val="24"/>
          <w:szCs w:val="24"/>
        </w:rPr>
        <w:t>ap</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ia</w:t>
      </w:r>
      <w:r w:rsidRPr="007B58C7">
        <w:rPr>
          <w:rFonts w:ascii="Calibri" w:eastAsia="Calibri" w:hAnsi="Calibri" w:cs="Calibri"/>
          <w:spacing w:val="1"/>
          <w:sz w:val="24"/>
          <w:szCs w:val="24"/>
        </w:rPr>
        <w:t>t</w:t>
      </w:r>
      <w:r w:rsidRPr="007B58C7">
        <w:rPr>
          <w:rFonts w:ascii="Calibri" w:eastAsia="Calibri" w:hAnsi="Calibri" w:cs="Calibri"/>
          <w:sz w:val="24"/>
          <w:szCs w:val="24"/>
        </w:rPr>
        <w:t>e</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Risk</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ag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oo</w:t>
      </w:r>
      <w:r w:rsidRPr="007B58C7">
        <w:rPr>
          <w:rFonts w:ascii="Calibri" w:eastAsia="Calibri" w:hAnsi="Calibri" w:cs="Calibri"/>
          <w:sz w:val="24"/>
          <w:szCs w:val="24"/>
        </w:rPr>
        <w:t>l.</w:t>
      </w:r>
    </w:p>
    <w:p w14:paraId="589DC161" w14:textId="77777777" w:rsidR="00351585" w:rsidRPr="007B58C7" w:rsidRDefault="00351585">
      <w:pPr>
        <w:widowControl w:val="0"/>
        <w:numPr>
          <w:ilvl w:val="0"/>
          <w:numId w:val="34"/>
        </w:numPr>
        <w:spacing w:after="0" w:line="305" w:lineRule="exact"/>
        <w:ind w:left="540"/>
        <w:jc w:val="both"/>
        <w:rPr>
          <w:rFonts w:ascii="Calibri" w:eastAsia="Calibri" w:hAnsi="Calibri" w:cs="Calibri"/>
          <w:sz w:val="24"/>
          <w:szCs w:val="24"/>
        </w:rPr>
      </w:pPr>
      <w:r w:rsidRPr="007B58C7">
        <w:rPr>
          <w:rFonts w:ascii="Calibri" w:eastAsia="Calibri" w:hAnsi="Calibri" w:cs="Calibri"/>
          <w:sz w:val="24"/>
          <w:szCs w:val="24"/>
        </w:rPr>
        <w:t xml:space="preserve">To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z w:val="24"/>
          <w:szCs w:val="24"/>
        </w:rPr>
        <w:t>e</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 en</w:t>
      </w:r>
      <w:r w:rsidRPr="007B58C7">
        <w:rPr>
          <w:rFonts w:ascii="Calibri" w:eastAsia="Calibri" w:hAnsi="Calibri" w:cs="Calibri"/>
          <w:spacing w:val="-1"/>
          <w:sz w:val="24"/>
          <w:szCs w:val="24"/>
        </w:rPr>
        <w:t>han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goo</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a</w:t>
      </w:r>
      <w:r w:rsidRPr="007B58C7">
        <w:rPr>
          <w:rFonts w:ascii="Calibri" w:eastAsia="Calibri" w:hAnsi="Calibri" w:cs="Calibri"/>
          <w:sz w:val="24"/>
          <w:szCs w:val="24"/>
        </w:rPr>
        <w:t>me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ry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r</w:t>
      </w:r>
      <w:r w:rsidRPr="007B58C7">
        <w:rPr>
          <w:rFonts w:ascii="Calibri" w:eastAsia="Calibri" w:hAnsi="Calibri" w:cs="Calibri"/>
          <w:spacing w:val="-1"/>
          <w:sz w:val="24"/>
          <w:szCs w:val="24"/>
        </w:rPr>
        <w:t>ou</w:t>
      </w:r>
      <w:r w:rsidRPr="007B58C7">
        <w:rPr>
          <w:rFonts w:ascii="Calibri" w:eastAsia="Calibri" w:hAnsi="Calibri" w:cs="Calibri"/>
          <w:spacing w:val="1"/>
          <w:sz w:val="24"/>
          <w:szCs w:val="24"/>
        </w:rPr>
        <w:t>g</w:t>
      </w:r>
      <w:r w:rsidRPr="007B58C7">
        <w:rPr>
          <w:rFonts w:ascii="Calibri" w:eastAsia="Calibri" w:hAnsi="Calibri" w:cs="Calibri"/>
          <w:spacing w:val="-1"/>
          <w:sz w:val="24"/>
          <w:szCs w:val="24"/>
        </w:rPr>
        <w:t>h</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u</w:t>
      </w:r>
      <w:r w:rsidRPr="007B58C7">
        <w:rPr>
          <w:rFonts w:ascii="Calibri" w:eastAsia="Calibri" w:hAnsi="Calibri" w:cs="Calibri"/>
          <w:sz w:val="24"/>
          <w:szCs w:val="24"/>
        </w:rPr>
        <w:t>t</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w:t>
      </w:r>
      <w:r w:rsidRPr="007B58C7">
        <w:rPr>
          <w:rFonts w:ascii="Calibri" w:eastAsia="Calibri" w:hAnsi="Calibri" w:cs="Calibri"/>
          <w:spacing w:val="-1"/>
          <w:sz w:val="24"/>
          <w:szCs w:val="24"/>
        </w:rPr>
        <w:t>un</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w:t>
      </w:r>
    </w:p>
    <w:p w14:paraId="37109B21" w14:textId="77777777" w:rsidR="00351585" w:rsidRPr="007B58C7" w:rsidRDefault="00351585">
      <w:pPr>
        <w:widowControl w:val="0"/>
        <w:numPr>
          <w:ilvl w:val="0"/>
          <w:numId w:val="34"/>
        </w:numPr>
        <w:spacing w:before="2" w:after="0" w:line="240" w:lineRule="auto"/>
        <w:ind w:left="540"/>
        <w:jc w:val="both"/>
        <w:rPr>
          <w:rFonts w:ascii="Calibri" w:eastAsia="Calibri" w:hAnsi="Calibri" w:cs="Calibri"/>
          <w:sz w:val="24"/>
          <w:szCs w:val="24"/>
        </w:rPr>
      </w:pPr>
      <w:r w:rsidRPr="007B58C7">
        <w:rPr>
          <w:rFonts w:ascii="Calibri" w:eastAsia="Calibri" w:hAnsi="Calibri" w:cs="Calibri"/>
          <w:sz w:val="24"/>
          <w:szCs w:val="24"/>
        </w:rPr>
        <w:t>To</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ens</w:t>
      </w:r>
      <w:r w:rsidRPr="007B58C7">
        <w:rPr>
          <w:rFonts w:ascii="Calibri" w:eastAsia="Calibri" w:hAnsi="Calibri" w:cs="Calibri"/>
          <w:spacing w:val="-1"/>
          <w:sz w:val="24"/>
          <w:szCs w:val="24"/>
        </w:rPr>
        <w:t>u</w:t>
      </w:r>
      <w:r w:rsidRPr="007B58C7">
        <w:rPr>
          <w:rFonts w:ascii="Calibri" w:eastAsia="Calibri" w:hAnsi="Calibri" w:cs="Calibri"/>
          <w:sz w:val="24"/>
          <w:szCs w:val="24"/>
        </w:rPr>
        <w:t>re</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14"/>
          <w:sz w:val="24"/>
          <w:szCs w:val="24"/>
        </w:rPr>
        <w:t xml:space="preserve"> </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ies</w:t>
      </w:r>
      <w:r w:rsidRPr="007B58C7">
        <w:rPr>
          <w:rFonts w:ascii="Calibri" w:eastAsia="Calibri" w:hAnsi="Calibri" w:cs="Calibri"/>
          <w:spacing w:val="10"/>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w:t>
      </w:r>
      <w:r w:rsidRPr="007B58C7">
        <w:rPr>
          <w:rFonts w:ascii="Calibri" w:eastAsia="Calibri" w:hAnsi="Calibri" w:cs="Calibri"/>
          <w:spacing w:val="-1"/>
          <w:sz w:val="24"/>
          <w:szCs w:val="24"/>
        </w:rPr>
        <w:t>p</w:t>
      </w:r>
      <w:r w:rsidRPr="007B58C7">
        <w:rPr>
          <w:rFonts w:ascii="Calibri" w:eastAsia="Calibri" w:hAnsi="Calibri" w:cs="Calibri"/>
          <w:sz w:val="24"/>
          <w:szCs w:val="24"/>
        </w:rPr>
        <w:t>ly</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w:t>
      </w:r>
      <w:r w:rsidRPr="007B58C7">
        <w:rPr>
          <w:rFonts w:ascii="Calibri" w:eastAsia="Calibri" w:hAnsi="Calibri" w:cs="Calibri"/>
          <w:spacing w:val="1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leg</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ob</w:t>
      </w:r>
      <w:r w:rsidRPr="007B58C7">
        <w:rPr>
          <w:rFonts w:ascii="Calibri" w:eastAsia="Calibri" w:hAnsi="Calibri" w:cs="Calibri"/>
          <w:sz w:val="24"/>
          <w:szCs w:val="24"/>
        </w:rPr>
        <w:t>l</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ga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on</w:t>
      </w:r>
      <w:r w:rsidRPr="007B58C7">
        <w:rPr>
          <w:rFonts w:ascii="Calibri" w:eastAsia="Calibri" w:hAnsi="Calibri" w:cs="Calibri"/>
          <w:sz w:val="24"/>
          <w:szCs w:val="24"/>
        </w:rPr>
        <w:t>s</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2"/>
          <w:sz w:val="24"/>
          <w:szCs w:val="24"/>
        </w:rPr>
        <w:t>m</w:t>
      </w:r>
      <w:r w:rsidRPr="007B58C7">
        <w:rPr>
          <w:rFonts w:ascii="Calibri" w:eastAsia="Calibri" w:hAnsi="Calibri" w:cs="Calibri"/>
          <w:spacing w:val="-1"/>
          <w:sz w:val="24"/>
          <w:szCs w:val="24"/>
        </w:rPr>
        <w:t>po</w:t>
      </w:r>
      <w:r w:rsidRPr="007B58C7">
        <w:rPr>
          <w:rFonts w:ascii="Calibri" w:eastAsia="Calibri" w:hAnsi="Calibri" w:cs="Calibri"/>
          <w:spacing w:val="2"/>
          <w:sz w:val="24"/>
          <w:szCs w:val="24"/>
        </w:rPr>
        <w:t>s</w:t>
      </w:r>
      <w:r w:rsidRPr="007B58C7">
        <w:rPr>
          <w:rFonts w:ascii="Calibri" w:eastAsia="Calibri" w:hAnsi="Calibri" w:cs="Calibri"/>
          <w:sz w:val="24"/>
          <w:szCs w:val="24"/>
        </w:rPr>
        <w:t>ed</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c</w:t>
      </w:r>
      <w:r w:rsidRPr="007B58C7">
        <w:rPr>
          <w:rFonts w:ascii="Calibri" w:eastAsia="Calibri" w:hAnsi="Calibri" w:cs="Calibri"/>
          <w:sz w:val="24"/>
          <w:szCs w:val="24"/>
        </w:rPr>
        <w:t>h</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rg</w:t>
      </w:r>
      <w:r w:rsidRPr="007B58C7">
        <w:rPr>
          <w:rFonts w:ascii="Calibri" w:eastAsia="Calibri" w:hAnsi="Calibri" w:cs="Calibri"/>
          <w:spacing w:val="-1"/>
          <w:sz w:val="24"/>
          <w:szCs w:val="24"/>
        </w:rPr>
        <w:t>an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2"/>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y G</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er</w:t>
      </w:r>
      <w:r w:rsidRPr="007B58C7">
        <w:rPr>
          <w:rFonts w:ascii="Calibri" w:eastAsia="Calibri" w:hAnsi="Calibri" w:cs="Calibri"/>
          <w:spacing w:val="-1"/>
          <w:sz w:val="24"/>
          <w:szCs w:val="24"/>
        </w:rPr>
        <w:t>n</w:t>
      </w:r>
      <w:r w:rsidRPr="007B58C7">
        <w:rPr>
          <w:rFonts w:ascii="Calibri" w:eastAsia="Calibri" w:hAnsi="Calibri" w:cs="Calibri"/>
          <w:sz w:val="24"/>
          <w:szCs w:val="24"/>
        </w:rPr>
        <w:t>me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gu</w:t>
      </w:r>
      <w:r w:rsidRPr="007B58C7">
        <w:rPr>
          <w:rFonts w:ascii="Calibri" w:eastAsia="Calibri" w:hAnsi="Calibri" w:cs="Calibri"/>
          <w:sz w:val="24"/>
          <w:szCs w:val="24"/>
        </w:rPr>
        <w:t>l</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on</w:t>
      </w:r>
      <w:r w:rsidRPr="007B58C7">
        <w:rPr>
          <w:rFonts w:ascii="Calibri" w:eastAsia="Calibri" w:hAnsi="Calibri" w:cs="Calibri"/>
          <w:sz w:val="24"/>
          <w:szCs w:val="24"/>
        </w:rPr>
        <w:t>s.</w:t>
      </w:r>
    </w:p>
    <w:p w14:paraId="131C0241" w14:textId="77777777" w:rsidR="00351585" w:rsidRPr="007B58C7" w:rsidRDefault="00351585">
      <w:pPr>
        <w:widowControl w:val="0"/>
        <w:numPr>
          <w:ilvl w:val="0"/>
          <w:numId w:val="34"/>
        </w:numPr>
        <w:spacing w:after="0" w:line="240" w:lineRule="auto"/>
        <w:ind w:left="540"/>
        <w:jc w:val="both"/>
        <w:rPr>
          <w:rFonts w:ascii="Calibri" w:eastAsia="Calibri" w:hAnsi="Calibri" w:cs="Calibri"/>
          <w:sz w:val="24"/>
          <w:szCs w:val="24"/>
        </w:rPr>
      </w:pPr>
      <w:r w:rsidRPr="007B58C7">
        <w:rPr>
          <w:rFonts w:ascii="Calibri" w:eastAsia="Calibri" w:hAnsi="Calibri" w:cs="Calibri"/>
          <w:sz w:val="24"/>
          <w:szCs w:val="24"/>
        </w:rPr>
        <w:t xml:space="preserve">To </w:t>
      </w:r>
      <w:r w:rsidRPr="007B58C7">
        <w:rPr>
          <w:rFonts w:ascii="Calibri" w:eastAsia="Calibri" w:hAnsi="Calibri" w:cs="Calibri"/>
          <w:spacing w:val="34"/>
          <w:sz w:val="24"/>
          <w:szCs w:val="24"/>
        </w:rPr>
        <w:t xml:space="preserve"> </w:t>
      </w:r>
      <w:r w:rsidRPr="007B58C7">
        <w:rPr>
          <w:rFonts w:ascii="Calibri" w:eastAsia="Calibri" w:hAnsi="Calibri" w:cs="Calibri"/>
          <w:sz w:val="24"/>
          <w:szCs w:val="24"/>
        </w:rPr>
        <w:t>ens</w:t>
      </w:r>
      <w:r w:rsidRPr="007B58C7">
        <w:rPr>
          <w:rFonts w:ascii="Calibri" w:eastAsia="Calibri" w:hAnsi="Calibri" w:cs="Calibri"/>
          <w:spacing w:val="-1"/>
          <w:sz w:val="24"/>
          <w:szCs w:val="24"/>
        </w:rPr>
        <w:t>u</w:t>
      </w:r>
      <w:r w:rsidRPr="007B58C7">
        <w:rPr>
          <w:rFonts w:ascii="Calibri" w:eastAsia="Calibri" w:hAnsi="Calibri" w:cs="Calibri"/>
          <w:sz w:val="24"/>
          <w:szCs w:val="24"/>
        </w:rPr>
        <w:t xml:space="preserve">re </w:t>
      </w:r>
      <w:r w:rsidRPr="007B58C7">
        <w:rPr>
          <w:rFonts w:ascii="Calibri" w:eastAsia="Calibri" w:hAnsi="Calibri" w:cs="Calibri"/>
          <w:spacing w:val="3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 xml:space="preserve">t </w:t>
      </w:r>
      <w:r w:rsidRPr="007B58C7">
        <w:rPr>
          <w:rFonts w:ascii="Calibri" w:eastAsia="Calibri" w:hAnsi="Calibri" w:cs="Calibri"/>
          <w:spacing w:val="33"/>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ta</w:t>
      </w:r>
      <w:r w:rsidRPr="007B58C7">
        <w:rPr>
          <w:rFonts w:ascii="Calibri" w:eastAsia="Calibri" w:hAnsi="Calibri" w:cs="Calibri"/>
          <w:sz w:val="24"/>
          <w:szCs w:val="24"/>
        </w:rPr>
        <w:t xml:space="preserve">ry </w:t>
      </w:r>
      <w:r w:rsidRPr="007B58C7">
        <w:rPr>
          <w:rFonts w:ascii="Calibri" w:eastAsia="Calibri" w:hAnsi="Calibri" w:cs="Calibri"/>
          <w:spacing w:val="34"/>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ies </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w:t>
      </w:r>
      <w:r w:rsidRPr="007B58C7">
        <w:rPr>
          <w:rFonts w:ascii="Calibri" w:eastAsia="Calibri" w:hAnsi="Calibri" w:cs="Calibri"/>
          <w:spacing w:val="-1"/>
          <w:sz w:val="24"/>
          <w:szCs w:val="24"/>
        </w:rPr>
        <w:t>p</w:t>
      </w:r>
      <w:r w:rsidRPr="007B58C7">
        <w:rPr>
          <w:rFonts w:ascii="Calibri" w:eastAsia="Calibri" w:hAnsi="Calibri" w:cs="Calibri"/>
          <w:sz w:val="24"/>
          <w:szCs w:val="24"/>
        </w:rPr>
        <w:t xml:space="preserve">ly </w:t>
      </w:r>
      <w:r w:rsidRPr="007B58C7">
        <w:rPr>
          <w:rFonts w:ascii="Calibri" w:eastAsia="Calibri" w:hAnsi="Calibri" w:cs="Calibri"/>
          <w:spacing w:val="36"/>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h </w:t>
      </w:r>
      <w:r w:rsidRPr="007B58C7">
        <w:rPr>
          <w:rFonts w:ascii="Calibri" w:eastAsia="Calibri" w:hAnsi="Calibri" w:cs="Calibri"/>
          <w:spacing w:val="3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 </w:t>
      </w:r>
      <w:r w:rsidRPr="007B58C7">
        <w:rPr>
          <w:rFonts w:ascii="Calibri" w:eastAsia="Calibri" w:hAnsi="Calibri" w:cs="Calibri"/>
          <w:spacing w:val="31"/>
          <w:sz w:val="24"/>
          <w:szCs w:val="24"/>
        </w:rPr>
        <w:t xml:space="preserve"> </w:t>
      </w:r>
      <w:r w:rsidRPr="007B58C7">
        <w:rPr>
          <w:rFonts w:ascii="Calibri" w:eastAsia="Calibri" w:hAnsi="Calibri" w:cs="Calibri"/>
          <w:spacing w:val="-1"/>
          <w:sz w:val="24"/>
          <w:szCs w:val="24"/>
        </w:rPr>
        <w:t>Ob</w:t>
      </w:r>
      <w:r w:rsidRPr="007B58C7">
        <w:rPr>
          <w:rFonts w:ascii="Calibri" w:eastAsia="Calibri" w:hAnsi="Calibri" w:cs="Calibri"/>
          <w:sz w:val="24"/>
          <w:szCs w:val="24"/>
        </w:rPr>
        <w:t>j</w:t>
      </w:r>
      <w:r w:rsidRPr="007B58C7">
        <w:rPr>
          <w:rFonts w:ascii="Calibri" w:eastAsia="Calibri" w:hAnsi="Calibri" w:cs="Calibri"/>
          <w:spacing w:val="1"/>
          <w:sz w:val="24"/>
          <w:szCs w:val="24"/>
        </w:rPr>
        <w:t>ect</w:t>
      </w:r>
      <w:r w:rsidRPr="007B58C7">
        <w:rPr>
          <w:rFonts w:ascii="Calibri" w:eastAsia="Calibri" w:hAnsi="Calibri" w:cs="Calibri"/>
          <w:sz w:val="24"/>
          <w:szCs w:val="24"/>
        </w:rPr>
        <w:t xml:space="preserve">s </w:t>
      </w:r>
      <w:r w:rsidRPr="007B58C7">
        <w:rPr>
          <w:rFonts w:ascii="Calibri" w:eastAsia="Calibri" w:hAnsi="Calibri" w:cs="Calibri"/>
          <w:spacing w:val="31"/>
          <w:sz w:val="24"/>
          <w:szCs w:val="24"/>
        </w:rPr>
        <w:t xml:space="preserve"> </w:t>
      </w:r>
      <w:r w:rsidRPr="007B58C7">
        <w:rPr>
          <w:rFonts w:ascii="Calibri" w:eastAsia="Calibri" w:hAnsi="Calibri" w:cs="Calibri"/>
          <w:sz w:val="24"/>
          <w:szCs w:val="24"/>
        </w:rPr>
        <w:t>Poli</w:t>
      </w:r>
      <w:r w:rsidRPr="007B58C7">
        <w:rPr>
          <w:rFonts w:ascii="Calibri" w:eastAsia="Calibri" w:hAnsi="Calibri" w:cs="Calibri"/>
          <w:spacing w:val="1"/>
          <w:sz w:val="24"/>
          <w:szCs w:val="24"/>
        </w:rPr>
        <w:t>c</w:t>
      </w:r>
      <w:r w:rsidRPr="007B58C7">
        <w:rPr>
          <w:rFonts w:ascii="Calibri" w:eastAsia="Calibri" w:hAnsi="Calibri" w:cs="Calibri"/>
          <w:spacing w:val="-2"/>
          <w:sz w:val="24"/>
          <w:szCs w:val="24"/>
        </w:rPr>
        <w:t>i</w:t>
      </w:r>
      <w:r w:rsidRPr="007B58C7">
        <w:rPr>
          <w:rFonts w:ascii="Calibri" w:eastAsia="Calibri" w:hAnsi="Calibri" w:cs="Calibri"/>
          <w:sz w:val="24"/>
          <w:szCs w:val="24"/>
        </w:rPr>
        <w:t xml:space="preserve">es </w:t>
      </w:r>
      <w:r w:rsidRPr="007B58C7">
        <w:rPr>
          <w:rFonts w:ascii="Calibri" w:eastAsia="Calibri" w:hAnsi="Calibri" w:cs="Calibri"/>
          <w:spacing w:val="31"/>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 xml:space="preserve">d </w:t>
      </w:r>
      <w:r w:rsidRPr="007B58C7">
        <w:rPr>
          <w:rFonts w:ascii="Calibri" w:eastAsia="Calibri" w:hAnsi="Calibri" w:cs="Calibri"/>
          <w:spacing w:val="34"/>
          <w:sz w:val="24"/>
          <w:szCs w:val="24"/>
        </w:rPr>
        <w:t xml:space="preserve"> </w:t>
      </w:r>
      <w:r w:rsidRPr="007B58C7">
        <w:rPr>
          <w:rFonts w:ascii="Calibri" w:eastAsia="Calibri" w:hAnsi="Calibri" w:cs="Calibri"/>
          <w:sz w:val="24"/>
          <w:szCs w:val="24"/>
        </w:rPr>
        <w:t>Pr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c</w:t>
      </w:r>
      <w:r w:rsidRPr="007B58C7">
        <w:rPr>
          <w:rFonts w:ascii="Calibri" w:eastAsia="Calibri" w:hAnsi="Calibri" w:cs="Calibri"/>
          <w:sz w:val="24"/>
          <w:szCs w:val="24"/>
        </w:rPr>
        <w:t>ed</w:t>
      </w:r>
      <w:r w:rsidRPr="007B58C7">
        <w:rPr>
          <w:rFonts w:ascii="Calibri" w:eastAsia="Calibri" w:hAnsi="Calibri" w:cs="Calibri"/>
          <w:spacing w:val="-1"/>
          <w:sz w:val="24"/>
          <w:szCs w:val="24"/>
        </w:rPr>
        <w:t>u</w:t>
      </w:r>
      <w:r w:rsidRPr="007B58C7">
        <w:rPr>
          <w:rFonts w:ascii="Calibri" w:eastAsia="Calibri" w:hAnsi="Calibri" w:cs="Calibri"/>
          <w:sz w:val="24"/>
          <w:szCs w:val="24"/>
        </w:rPr>
        <w:t xml:space="preserve">res </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f </w:t>
      </w:r>
      <w:r w:rsidRPr="007B58C7">
        <w:rPr>
          <w:rFonts w:ascii="Calibri" w:eastAsia="Calibri" w:hAnsi="Calibri" w:cs="Calibri"/>
          <w:spacing w:val="36"/>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 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er</w:t>
      </w:r>
      <w:r w:rsidRPr="007B58C7">
        <w:rPr>
          <w:rFonts w:ascii="Calibri" w:eastAsia="Calibri" w:hAnsi="Calibri" w:cs="Calibri"/>
          <w:spacing w:val="-1"/>
          <w:sz w:val="24"/>
          <w:szCs w:val="24"/>
        </w:rPr>
        <w:t>na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a</w:t>
      </w:r>
      <w:r w:rsidRPr="007B58C7">
        <w:rPr>
          <w:rFonts w:ascii="Calibri" w:eastAsia="Calibri" w:hAnsi="Calibri" w:cs="Calibri"/>
          <w:sz w:val="24"/>
          <w:szCs w:val="24"/>
        </w:rPr>
        <w:t>l.</w:t>
      </w:r>
    </w:p>
    <w:p w14:paraId="348F331B" w14:textId="77777777" w:rsidR="00351585" w:rsidRPr="007B58C7" w:rsidRDefault="00351585" w:rsidP="00351585">
      <w:pPr>
        <w:spacing w:after="0" w:line="200" w:lineRule="exact"/>
        <w:ind w:left="180"/>
        <w:rPr>
          <w:sz w:val="24"/>
          <w:szCs w:val="24"/>
        </w:rPr>
      </w:pPr>
    </w:p>
    <w:p w14:paraId="74A87530"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ere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ree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ers</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fo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risk 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ag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w:t>
      </w:r>
    </w:p>
    <w:p w14:paraId="7DA49F3B" w14:textId="77777777" w:rsidR="00351585" w:rsidRPr="007B58C7" w:rsidRDefault="00351585" w:rsidP="00351585">
      <w:pPr>
        <w:spacing w:before="9" w:after="0" w:line="190" w:lineRule="exact"/>
        <w:ind w:left="180"/>
        <w:rPr>
          <w:sz w:val="24"/>
          <w:szCs w:val="24"/>
        </w:rPr>
      </w:pPr>
    </w:p>
    <w:p w14:paraId="2F7D90BF" w14:textId="77777777" w:rsidR="00351585" w:rsidRPr="007B58C7" w:rsidRDefault="00351585" w:rsidP="00351585">
      <w:pPr>
        <w:spacing w:after="0" w:line="240" w:lineRule="auto"/>
        <w:ind w:left="540" w:hanging="360"/>
        <w:jc w:val="both"/>
        <w:rPr>
          <w:rFonts w:ascii="Calibri" w:eastAsia="Calibri" w:hAnsi="Calibri" w:cs="Calibri"/>
          <w:sz w:val="24"/>
          <w:szCs w:val="24"/>
        </w:rPr>
      </w:pPr>
      <w:r w:rsidRPr="007B58C7">
        <w:rPr>
          <w:rFonts w:ascii="Calibri" w:eastAsia="Calibri" w:hAnsi="Calibri" w:cs="Calibri"/>
          <w:spacing w:val="1"/>
          <w:sz w:val="24"/>
          <w:szCs w:val="24"/>
        </w:rPr>
        <w:lastRenderedPageBreak/>
        <w:t>1</w:t>
      </w:r>
      <w:r w:rsidRPr="007B58C7">
        <w:rPr>
          <w:rFonts w:ascii="Calibri" w:eastAsia="Calibri" w:hAnsi="Calibri" w:cs="Calibri"/>
          <w:sz w:val="24"/>
          <w:szCs w:val="24"/>
        </w:rPr>
        <w:t>.</w:t>
      </w:r>
      <w:r w:rsidRPr="007B58C7">
        <w:rPr>
          <w:rFonts w:ascii="Calibri" w:eastAsia="Calibri" w:hAnsi="Calibri" w:cs="Calibri"/>
          <w:sz w:val="24"/>
          <w:szCs w:val="24"/>
        </w:rPr>
        <w:tab/>
        <w:t>Re</w:t>
      </w:r>
      <w:r w:rsidRPr="007B58C7">
        <w:rPr>
          <w:rFonts w:ascii="Calibri" w:eastAsia="Calibri" w:hAnsi="Calibri" w:cs="Calibri"/>
          <w:spacing w:val="-1"/>
          <w:sz w:val="24"/>
          <w:szCs w:val="24"/>
        </w:rPr>
        <w:t>pu</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ll</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ect</w:t>
      </w:r>
      <w:r w:rsidRPr="007B58C7">
        <w:rPr>
          <w:rFonts w:ascii="Calibri" w:eastAsia="Calibri" w:hAnsi="Calibri" w:cs="Calibri"/>
          <w:sz w:val="24"/>
          <w:szCs w:val="24"/>
        </w:rPr>
        <w:t>s</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ak</w:t>
      </w:r>
      <w:r w:rsidRPr="007B58C7">
        <w:rPr>
          <w:rFonts w:ascii="Calibri" w:eastAsia="Calibri" w:hAnsi="Calibri" w:cs="Calibri"/>
          <w:sz w:val="24"/>
          <w:szCs w:val="24"/>
        </w:rPr>
        <w:t>en</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on</w:t>
      </w:r>
      <w:r w:rsidRPr="007B58C7">
        <w:rPr>
          <w:rFonts w:ascii="Calibri" w:eastAsia="Calibri" w:hAnsi="Calibri" w:cs="Calibri"/>
          <w:spacing w:val="-1"/>
          <w:sz w:val="24"/>
          <w:szCs w:val="24"/>
        </w:rPr>
        <w:t xml:space="preserve"> b</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ta</w:t>
      </w:r>
      <w:r w:rsidRPr="007B58C7">
        <w:rPr>
          <w:rFonts w:ascii="Calibri" w:eastAsia="Calibri" w:hAnsi="Calibri" w:cs="Calibri"/>
          <w:sz w:val="24"/>
          <w:szCs w:val="24"/>
        </w:rPr>
        <w:t>ry m</w:t>
      </w:r>
      <w:r w:rsidRPr="007B58C7">
        <w:rPr>
          <w:rFonts w:ascii="Calibri" w:eastAsia="Calibri" w:hAnsi="Calibri" w:cs="Calibri"/>
          <w:spacing w:val="-1"/>
          <w:sz w:val="24"/>
          <w:szCs w:val="24"/>
        </w:rPr>
        <w:t>u</w:t>
      </w:r>
      <w:r w:rsidRPr="007B58C7">
        <w:rPr>
          <w:rFonts w:ascii="Calibri" w:eastAsia="Calibri" w:hAnsi="Calibri" w:cs="Calibri"/>
          <w:sz w:val="24"/>
          <w:szCs w:val="24"/>
        </w:rPr>
        <w:t>st</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en</w:t>
      </w:r>
      <w:r w:rsidRPr="007B58C7">
        <w:rPr>
          <w:rFonts w:ascii="Calibri" w:eastAsia="Calibri" w:hAnsi="Calibri" w:cs="Calibri"/>
          <w:spacing w:val="-1"/>
          <w:sz w:val="24"/>
          <w:szCs w:val="24"/>
        </w:rPr>
        <w:t>han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on</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nu</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ot</w:t>
      </w:r>
      <w:r w:rsidRPr="007B58C7">
        <w:rPr>
          <w:rFonts w:ascii="Calibri" w:eastAsia="Calibri" w:hAnsi="Calibri" w:cs="Calibri"/>
          <w:spacing w:val="-1"/>
          <w:sz w:val="24"/>
          <w:szCs w:val="24"/>
        </w:rPr>
        <w:t>a</w:t>
      </w:r>
      <w:r w:rsidRPr="007B58C7">
        <w:rPr>
          <w:rFonts w:ascii="Calibri" w:eastAsia="Calibri" w:hAnsi="Calibri" w:cs="Calibri"/>
          <w:sz w:val="24"/>
          <w:szCs w:val="24"/>
        </w:rPr>
        <w:t>ry's</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goo</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a</w:t>
      </w:r>
      <w:r w:rsidRPr="007B58C7">
        <w:rPr>
          <w:rFonts w:ascii="Calibri" w:eastAsia="Calibri" w:hAnsi="Calibri" w:cs="Calibri"/>
          <w:sz w:val="24"/>
          <w:szCs w:val="24"/>
        </w:rPr>
        <w:t>me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h</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g</w:t>
      </w:r>
      <w:r w:rsidRPr="007B58C7">
        <w:rPr>
          <w:rFonts w:ascii="Calibri" w:eastAsia="Calibri" w:hAnsi="Calibri" w:cs="Calibri"/>
          <w:sz w:val="24"/>
          <w:szCs w:val="24"/>
        </w:rPr>
        <w:t>h s</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and</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g in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w:t>
      </w:r>
      <w:r w:rsidRPr="007B58C7">
        <w:rPr>
          <w:rFonts w:ascii="Calibri" w:eastAsia="Calibri" w:hAnsi="Calibri" w:cs="Calibri"/>
          <w:spacing w:val="-1"/>
          <w:sz w:val="24"/>
          <w:szCs w:val="24"/>
        </w:rPr>
        <w:t>un</w:t>
      </w:r>
      <w:r w:rsidRPr="007B58C7">
        <w:rPr>
          <w:rFonts w:ascii="Calibri" w:eastAsia="Calibri" w:hAnsi="Calibri" w:cs="Calibri"/>
          <w:spacing w:val="2"/>
          <w:sz w:val="24"/>
          <w:szCs w:val="24"/>
        </w:rPr>
        <w:t>i</w:t>
      </w:r>
      <w:r w:rsidRPr="007B58C7">
        <w:rPr>
          <w:rFonts w:ascii="Calibri" w:eastAsia="Calibri" w:hAnsi="Calibri" w:cs="Calibri"/>
          <w:spacing w:val="3"/>
          <w:sz w:val="24"/>
          <w:szCs w:val="24"/>
        </w:rPr>
        <w:t>t</w:t>
      </w:r>
      <w:r w:rsidRPr="007B58C7">
        <w:rPr>
          <w:rFonts w:ascii="Calibri" w:eastAsia="Calibri" w:hAnsi="Calibri" w:cs="Calibri"/>
          <w:spacing w:val="1"/>
          <w:sz w:val="24"/>
          <w:szCs w:val="24"/>
        </w:rPr>
        <w:t>y.</w:t>
      </w:r>
    </w:p>
    <w:p w14:paraId="7F26C207" w14:textId="77777777" w:rsidR="00351585" w:rsidRPr="007B58C7" w:rsidRDefault="00351585" w:rsidP="00351585">
      <w:pPr>
        <w:spacing w:after="0" w:line="240" w:lineRule="auto"/>
        <w:ind w:left="540" w:hanging="360"/>
        <w:jc w:val="both"/>
        <w:rPr>
          <w:rFonts w:ascii="Calibri" w:eastAsia="Calibri" w:hAnsi="Calibri" w:cs="Calibri"/>
          <w:sz w:val="24"/>
          <w:szCs w:val="24"/>
        </w:rPr>
      </w:pPr>
      <w:r w:rsidRPr="007B58C7">
        <w:rPr>
          <w:rFonts w:ascii="Calibri" w:eastAsia="Calibri" w:hAnsi="Calibri" w:cs="Calibri"/>
          <w:spacing w:val="1"/>
          <w:sz w:val="24"/>
          <w:szCs w:val="24"/>
        </w:rPr>
        <w:t>2</w:t>
      </w:r>
      <w:r w:rsidRPr="007B58C7">
        <w:rPr>
          <w:rFonts w:ascii="Calibri" w:eastAsia="Calibri" w:hAnsi="Calibri" w:cs="Calibri"/>
          <w:sz w:val="24"/>
          <w:szCs w:val="24"/>
        </w:rPr>
        <w:t>.</w:t>
      </w:r>
      <w:r w:rsidRPr="007B58C7">
        <w:rPr>
          <w:rFonts w:ascii="Calibri" w:eastAsia="Calibri" w:hAnsi="Calibri" w:cs="Calibri"/>
          <w:sz w:val="24"/>
          <w:szCs w:val="24"/>
        </w:rPr>
        <w:tab/>
        <w:t>C</w:t>
      </w:r>
      <w:r w:rsidRPr="007B58C7">
        <w:rPr>
          <w:rFonts w:ascii="Calibri" w:eastAsia="Calibri" w:hAnsi="Calibri" w:cs="Calibri"/>
          <w:spacing w:val="-1"/>
          <w:sz w:val="24"/>
          <w:szCs w:val="24"/>
        </w:rPr>
        <w:t>o</w:t>
      </w:r>
      <w:r w:rsidRPr="007B58C7">
        <w:rPr>
          <w:rFonts w:ascii="Calibri" w:eastAsia="Calibri" w:hAnsi="Calibri" w:cs="Calibri"/>
          <w:sz w:val="24"/>
          <w:szCs w:val="24"/>
        </w:rPr>
        <w:t>st</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un</w:t>
      </w:r>
      <w:r w:rsidRPr="007B58C7">
        <w:rPr>
          <w:rFonts w:ascii="Calibri" w:eastAsia="Calibri" w:hAnsi="Calibri" w:cs="Calibri"/>
          <w:sz w:val="24"/>
          <w:szCs w:val="24"/>
        </w:rPr>
        <w:t>le</w:t>
      </w:r>
      <w:r w:rsidRPr="007B58C7">
        <w:rPr>
          <w:rFonts w:ascii="Calibri" w:eastAsia="Calibri" w:hAnsi="Calibri" w:cs="Calibri"/>
          <w:spacing w:val="1"/>
          <w:sz w:val="24"/>
          <w:szCs w:val="24"/>
        </w:rPr>
        <w:t>s</w:t>
      </w:r>
      <w:r w:rsidRPr="007B58C7">
        <w:rPr>
          <w:rFonts w:ascii="Calibri" w:eastAsia="Calibri" w:hAnsi="Calibri" w:cs="Calibri"/>
          <w:sz w:val="24"/>
          <w:szCs w:val="24"/>
        </w:rPr>
        <w:t>s</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s</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3"/>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ga</w:t>
      </w:r>
      <w:r w:rsidRPr="007B58C7">
        <w:rPr>
          <w:rFonts w:ascii="Calibri" w:eastAsia="Calibri" w:hAnsi="Calibri" w:cs="Calibri"/>
          <w:spacing w:val="1"/>
          <w:sz w:val="24"/>
          <w:szCs w:val="24"/>
        </w:rPr>
        <w:t>t</w:t>
      </w:r>
      <w:r w:rsidRPr="007B58C7">
        <w:rPr>
          <w:rFonts w:ascii="Calibri" w:eastAsia="Calibri" w:hAnsi="Calibri" w:cs="Calibri"/>
          <w:sz w:val="24"/>
          <w:szCs w:val="24"/>
        </w:rPr>
        <w:t>ed</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em</w:t>
      </w:r>
      <w:r w:rsidRPr="007B58C7">
        <w:rPr>
          <w:rFonts w:ascii="Calibri" w:eastAsia="Calibri" w:hAnsi="Calibri" w:cs="Calibri"/>
          <w:spacing w:val="2"/>
          <w:sz w:val="24"/>
          <w:szCs w:val="24"/>
        </w:rPr>
        <w:t>o</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ra</w:t>
      </w:r>
      <w:r w:rsidRPr="007B58C7">
        <w:rPr>
          <w:rFonts w:ascii="Calibri" w:eastAsia="Calibri" w:hAnsi="Calibri" w:cs="Calibri"/>
          <w:spacing w:val="-1"/>
          <w:sz w:val="24"/>
          <w:szCs w:val="24"/>
        </w:rPr>
        <w:t>b</w:t>
      </w:r>
      <w:r w:rsidRPr="007B58C7">
        <w:rPr>
          <w:rFonts w:ascii="Calibri" w:eastAsia="Calibri" w:hAnsi="Calibri" w:cs="Calibri"/>
          <w:sz w:val="24"/>
          <w:szCs w:val="24"/>
        </w:rPr>
        <w:t>ly so</w:t>
      </w:r>
      <w:r w:rsidRPr="007B58C7">
        <w:rPr>
          <w:rFonts w:ascii="Calibri" w:eastAsia="Calibri" w:hAnsi="Calibri" w:cs="Calibri"/>
          <w:spacing w:val="-1"/>
          <w:sz w:val="24"/>
          <w:szCs w:val="24"/>
        </w:rPr>
        <w:t>)</w:t>
      </w:r>
      <w:r w:rsidRPr="007B58C7">
        <w:rPr>
          <w:rFonts w:ascii="Calibri" w:eastAsia="Calibri" w:hAnsi="Calibri" w:cs="Calibri"/>
          <w:sz w:val="24"/>
          <w:szCs w:val="24"/>
        </w:rPr>
        <w:t>,</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pacing w:val="-2"/>
          <w:sz w:val="24"/>
          <w:szCs w:val="24"/>
        </w:rPr>
        <w:t>s</w:t>
      </w:r>
      <w:r w:rsidRPr="007B58C7">
        <w:rPr>
          <w:rFonts w:ascii="Calibri" w:eastAsia="Calibri" w:hAnsi="Calibri" w:cs="Calibri"/>
          <w:sz w:val="24"/>
          <w:szCs w:val="24"/>
        </w:rPr>
        <w:t>t</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li</w:t>
      </w:r>
      <w:r w:rsidRPr="007B58C7">
        <w:rPr>
          <w:rFonts w:ascii="Calibri" w:eastAsia="Calibri" w:hAnsi="Calibri" w:cs="Calibri"/>
          <w:spacing w:val="-1"/>
          <w:sz w:val="24"/>
          <w:szCs w:val="24"/>
        </w:rPr>
        <w:t>ab</w:t>
      </w:r>
      <w:r w:rsidRPr="007B58C7">
        <w:rPr>
          <w:rFonts w:ascii="Calibri" w:eastAsia="Calibri" w:hAnsi="Calibri" w:cs="Calibri"/>
          <w:sz w:val="24"/>
          <w:szCs w:val="24"/>
        </w:rPr>
        <w:t>ili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remi</w:t>
      </w:r>
      <w:r w:rsidRPr="007B58C7">
        <w:rPr>
          <w:rFonts w:ascii="Calibri" w:eastAsia="Calibri" w:hAnsi="Calibri" w:cs="Calibri"/>
          <w:spacing w:val="-1"/>
          <w:sz w:val="24"/>
          <w:szCs w:val="24"/>
        </w:rPr>
        <w:t>u</w:t>
      </w:r>
      <w:r w:rsidRPr="007B58C7">
        <w:rPr>
          <w:rFonts w:ascii="Calibri" w:eastAsia="Calibri" w:hAnsi="Calibri" w:cs="Calibri"/>
          <w:sz w:val="24"/>
          <w:szCs w:val="24"/>
        </w:rPr>
        <w:t xml:space="preserve">ms </w:t>
      </w:r>
      <w:r w:rsidRPr="007B58C7">
        <w:rPr>
          <w:rFonts w:ascii="Calibri" w:eastAsia="Calibri" w:hAnsi="Calibri" w:cs="Calibri"/>
          <w:spacing w:val="-1"/>
          <w:sz w:val="24"/>
          <w:szCs w:val="24"/>
        </w:rPr>
        <w:t>w</w:t>
      </w:r>
      <w:r w:rsidRPr="007B58C7">
        <w:rPr>
          <w:rFonts w:ascii="Calibri" w:eastAsia="Calibri" w:hAnsi="Calibri" w:cs="Calibri"/>
          <w:sz w:val="24"/>
          <w:szCs w:val="24"/>
        </w:rPr>
        <w:t xml:space="preserve">ill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on</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nu</w:t>
      </w:r>
      <w:r w:rsidRPr="007B58C7">
        <w:rPr>
          <w:rFonts w:ascii="Calibri" w:eastAsia="Calibri" w:hAnsi="Calibri" w:cs="Calibri"/>
          <w:sz w:val="24"/>
          <w:szCs w:val="24"/>
        </w:rPr>
        <w:t>e</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8"/>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se</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wh</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h</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ill</w:t>
      </w:r>
      <w:r w:rsidRPr="007B58C7">
        <w:rPr>
          <w:rFonts w:ascii="Calibri" w:eastAsia="Calibri" w:hAnsi="Calibri" w:cs="Calibri"/>
          <w:spacing w:val="18"/>
          <w:sz w:val="24"/>
          <w:szCs w:val="24"/>
        </w:rPr>
        <w:t xml:space="preserve"> </w:t>
      </w:r>
      <w:r w:rsidRPr="007B58C7">
        <w:rPr>
          <w:rFonts w:ascii="Calibri" w:eastAsia="Calibri" w:hAnsi="Calibri" w:cs="Calibri"/>
          <w:sz w:val="24"/>
          <w:szCs w:val="24"/>
        </w:rPr>
        <w:t>res</w:t>
      </w:r>
      <w:r w:rsidRPr="007B58C7">
        <w:rPr>
          <w:rFonts w:ascii="Calibri" w:eastAsia="Calibri" w:hAnsi="Calibri" w:cs="Calibri"/>
          <w:spacing w:val="-1"/>
          <w:sz w:val="24"/>
          <w:szCs w:val="24"/>
        </w:rPr>
        <w:t>u</w:t>
      </w:r>
      <w:r w:rsidRPr="007B58C7">
        <w:rPr>
          <w:rFonts w:ascii="Calibri" w:eastAsia="Calibri" w:hAnsi="Calibri" w:cs="Calibri"/>
          <w:sz w:val="24"/>
          <w:szCs w:val="24"/>
        </w:rPr>
        <w:t>lt</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19"/>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re</w:t>
      </w:r>
      <w:r w:rsidRPr="007B58C7">
        <w:rPr>
          <w:rFonts w:ascii="Calibri" w:eastAsia="Calibri" w:hAnsi="Calibri" w:cs="Calibri"/>
          <w:spacing w:val="-1"/>
          <w:sz w:val="24"/>
          <w:szCs w:val="24"/>
        </w:rPr>
        <w:t>a</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d</w:t>
      </w:r>
      <w:r w:rsidRPr="007B58C7">
        <w:rPr>
          <w:rFonts w:ascii="Calibri" w:eastAsia="Calibri" w:hAnsi="Calibri" w:cs="Calibri"/>
          <w:spacing w:val="12"/>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8"/>
          <w:sz w:val="24"/>
          <w:szCs w:val="24"/>
        </w:rPr>
        <w:t xml:space="preserve"> </w:t>
      </w:r>
      <w:r w:rsidRPr="007B58C7">
        <w:rPr>
          <w:rFonts w:ascii="Calibri" w:eastAsia="Calibri" w:hAnsi="Calibri" w:cs="Calibri"/>
          <w:sz w:val="24"/>
          <w:szCs w:val="24"/>
        </w:rPr>
        <w:t>mem</w:t>
      </w:r>
      <w:r w:rsidRPr="007B58C7">
        <w:rPr>
          <w:rFonts w:ascii="Calibri" w:eastAsia="Calibri" w:hAnsi="Calibri" w:cs="Calibri"/>
          <w:spacing w:val="-1"/>
          <w:sz w:val="24"/>
          <w:szCs w:val="24"/>
        </w:rPr>
        <w:t>b</w:t>
      </w:r>
      <w:r w:rsidRPr="007B58C7">
        <w:rPr>
          <w:rFonts w:ascii="Calibri" w:eastAsia="Calibri" w:hAnsi="Calibri" w:cs="Calibri"/>
          <w:sz w:val="24"/>
          <w:szCs w:val="24"/>
        </w:rPr>
        <w:t>er</w:t>
      </w:r>
      <w:r w:rsidRPr="007B58C7">
        <w:rPr>
          <w:rFonts w:ascii="Calibri" w:eastAsia="Calibri" w:hAnsi="Calibri" w:cs="Calibri"/>
          <w:spacing w:val="6"/>
          <w:sz w:val="24"/>
          <w:szCs w:val="24"/>
        </w:rPr>
        <w:t>s</w:t>
      </w:r>
      <w:r w:rsidRPr="007B58C7">
        <w:rPr>
          <w:rFonts w:ascii="Calibri" w:eastAsia="Calibri" w:hAnsi="Calibri" w:cs="Calibri"/>
          <w:sz w:val="24"/>
          <w:szCs w:val="24"/>
        </w:rPr>
        <w:t xml:space="preserve">. </w:t>
      </w:r>
      <w:r w:rsidRPr="007B58C7">
        <w:rPr>
          <w:rFonts w:ascii="Calibri" w:eastAsia="Calibri" w:hAnsi="Calibri" w:cs="Calibri"/>
          <w:spacing w:val="30"/>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6"/>
          <w:sz w:val="24"/>
          <w:szCs w:val="24"/>
        </w:rPr>
        <w:t xml:space="preserve"> </w:t>
      </w:r>
      <w:r w:rsidRPr="007B58C7">
        <w:rPr>
          <w:rFonts w:ascii="Calibri" w:eastAsia="Calibri" w:hAnsi="Calibri" w:cs="Calibri"/>
          <w:spacing w:val="-2"/>
          <w:sz w:val="24"/>
          <w:szCs w:val="24"/>
        </w:rPr>
        <w:t>e</w:t>
      </w:r>
      <w:r w:rsidRPr="007B58C7">
        <w:rPr>
          <w:rFonts w:ascii="Calibri" w:eastAsia="Calibri" w:hAnsi="Calibri" w:cs="Calibri"/>
          <w:spacing w:val="-1"/>
          <w:sz w:val="24"/>
          <w:szCs w:val="24"/>
        </w:rPr>
        <w:t>x</w:t>
      </w:r>
      <w:r w:rsidRPr="007B58C7">
        <w:rPr>
          <w:rFonts w:ascii="Calibri" w:eastAsia="Calibri" w:hAnsi="Calibri" w:cs="Calibri"/>
          <w:spacing w:val="1"/>
          <w:sz w:val="24"/>
          <w:szCs w:val="24"/>
        </w:rPr>
        <w:t>t</w:t>
      </w:r>
      <w:r w:rsidRPr="007B58C7">
        <w:rPr>
          <w:rFonts w:ascii="Calibri" w:eastAsia="Calibri" w:hAnsi="Calibri" w:cs="Calibri"/>
          <w:sz w:val="24"/>
          <w:szCs w:val="24"/>
        </w:rPr>
        <w:t>reme,</w:t>
      </w:r>
      <w:r w:rsidRPr="007B58C7">
        <w:rPr>
          <w:rFonts w:ascii="Calibri" w:eastAsia="Calibri" w:hAnsi="Calibri" w:cs="Calibri"/>
          <w:spacing w:val="12"/>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ab</w:t>
      </w:r>
      <w:r w:rsidRPr="007B58C7">
        <w:rPr>
          <w:rFonts w:ascii="Calibri" w:eastAsia="Calibri" w:hAnsi="Calibri" w:cs="Calibri"/>
          <w:sz w:val="24"/>
          <w:szCs w:val="24"/>
        </w:rPr>
        <w:t>le</w:t>
      </w:r>
      <w:r w:rsidRPr="007B58C7">
        <w:rPr>
          <w:rFonts w:ascii="Calibri" w:eastAsia="Calibri" w:hAnsi="Calibri" w:cs="Calibri"/>
          <w:spacing w:val="21"/>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e m</w:t>
      </w:r>
      <w:r w:rsidRPr="007B58C7">
        <w:rPr>
          <w:rFonts w:ascii="Calibri" w:eastAsia="Calibri" w:hAnsi="Calibri" w:cs="Calibri"/>
          <w:spacing w:val="-1"/>
          <w:sz w:val="24"/>
          <w:szCs w:val="24"/>
        </w:rPr>
        <w:t>a</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no</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a</w:t>
      </w:r>
      <w:r w:rsidRPr="007B58C7">
        <w:rPr>
          <w:rFonts w:ascii="Calibri" w:eastAsia="Calibri" w:hAnsi="Calibri" w:cs="Calibri"/>
          <w:sz w:val="24"/>
          <w:szCs w:val="24"/>
        </w:rPr>
        <w:t>il</w:t>
      </w:r>
      <w:r w:rsidRPr="007B58C7">
        <w:rPr>
          <w:rFonts w:ascii="Calibri" w:eastAsia="Calibri" w:hAnsi="Calibri" w:cs="Calibri"/>
          <w:spacing w:val="-1"/>
          <w:sz w:val="24"/>
          <w:szCs w:val="24"/>
        </w:rPr>
        <w:t>ab</w:t>
      </w:r>
      <w:r w:rsidRPr="007B58C7">
        <w:rPr>
          <w:rFonts w:ascii="Calibri" w:eastAsia="Calibri" w:hAnsi="Calibri" w:cs="Calibri"/>
          <w:sz w:val="24"/>
          <w:szCs w:val="24"/>
        </w:rPr>
        <w:t xml:space="preserve">le </w:t>
      </w:r>
      <w:r w:rsidRPr="007B58C7">
        <w:rPr>
          <w:rFonts w:ascii="Calibri" w:eastAsia="Calibri" w:hAnsi="Calibri" w:cs="Calibri"/>
          <w:spacing w:val="-1"/>
          <w:sz w:val="24"/>
          <w:szCs w:val="24"/>
        </w:rPr>
        <w:t>a</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ll.</w:t>
      </w:r>
    </w:p>
    <w:p w14:paraId="0CEE9429" w14:textId="77777777" w:rsidR="00351585" w:rsidRPr="007B58C7" w:rsidRDefault="00351585" w:rsidP="00351585">
      <w:pPr>
        <w:spacing w:after="0" w:line="293" w:lineRule="exact"/>
        <w:ind w:left="540" w:hanging="360"/>
        <w:jc w:val="both"/>
        <w:rPr>
          <w:rFonts w:ascii="Calibri" w:eastAsia="Calibri" w:hAnsi="Calibri" w:cs="Calibri"/>
          <w:sz w:val="24"/>
          <w:szCs w:val="24"/>
        </w:rPr>
      </w:pPr>
      <w:r w:rsidRPr="007B58C7">
        <w:rPr>
          <w:rFonts w:ascii="Calibri" w:eastAsia="Calibri" w:hAnsi="Calibri" w:cs="Calibri"/>
          <w:spacing w:val="1"/>
          <w:position w:val="1"/>
          <w:sz w:val="24"/>
          <w:szCs w:val="24"/>
        </w:rPr>
        <w:t>3</w:t>
      </w:r>
      <w:r w:rsidRPr="007B58C7">
        <w:rPr>
          <w:rFonts w:ascii="Calibri" w:eastAsia="Calibri" w:hAnsi="Calibri" w:cs="Calibri"/>
          <w:position w:val="1"/>
          <w:sz w:val="24"/>
          <w:szCs w:val="24"/>
        </w:rPr>
        <w:t>.</w:t>
      </w:r>
      <w:r w:rsidRPr="007B58C7">
        <w:rPr>
          <w:rFonts w:ascii="Calibri" w:eastAsia="Calibri" w:hAnsi="Calibri" w:cs="Calibri"/>
          <w:position w:val="1"/>
          <w:sz w:val="24"/>
          <w:szCs w:val="24"/>
        </w:rPr>
        <w:tab/>
        <w:t>C</w:t>
      </w:r>
      <w:r w:rsidRPr="007B58C7">
        <w:rPr>
          <w:rFonts w:ascii="Calibri" w:eastAsia="Calibri" w:hAnsi="Calibri" w:cs="Calibri"/>
          <w:spacing w:val="-1"/>
          <w:position w:val="1"/>
          <w:sz w:val="24"/>
          <w:szCs w:val="24"/>
        </w:rPr>
        <w:t>o</w:t>
      </w:r>
      <w:r w:rsidRPr="007B58C7">
        <w:rPr>
          <w:rFonts w:ascii="Calibri" w:eastAsia="Calibri" w:hAnsi="Calibri" w:cs="Calibri"/>
          <w:position w:val="1"/>
          <w:sz w:val="24"/>
          <w:szCs w:val="24"/>
        </w:rPr>
        <w:t>m</w:t>
      </w:r>
      <w:r w:rsidRPr="007B58C7">
        <w:rPr>
          <w:rFonts w:ascii="Calibri" w:eastAsia="Calibri" w:hAnsi="Calibri" w:cs="Calibri"/>
          <w:spacing w:val="-1"/>
          <w:position w:val="1"/>
          <w:sz w:val="24"/>
          <w:szCs w:val="24"/>
        </w:rPr>
        <w:t>p</w:t>
      </w:r>
      <w:r w:rsidRPr="007B58C7">
        <w:rPr>
          <w:rFonts w:ascii="Calibri" w:eastAsia="Calibri" w:hAnsi="Calibri" w:cs="Calibri"/>
          <w:position w:val="1"/>
          <w:sz w:val="24"/>
          <w:szCs w:val="24"/>
        </w:rPr>
        <w:t>li</w:t>
      </w:r>
      <w:r w:rsidRPr="007B58C7">
        <w:rPr>
          <w:rFonts w:ascii="Calibri" w:eastAsia="Calibri" w:hAnsi="Calibri" w:cs="Calibri"/>
          <w:spacing w:val="1"/>
          <w:position w:val="1"/>
          <w:sz w:val="24"/>
          <w:szCs w:val="24"/>
        </w:rPr>
        <w:t>a</w:t>
      </w:r>
      <w:r w:rsidRPr="007B58C7">
        <w:rPr>
          <w:rFonts w:ascii="Calibri" w:eastAsia="Calibri" w:hAnsi="Calibri" w:cs="Calibri"/>
          <w:spacing w:val="-1"/>
          <w:position w:val="1"/>
          <w:sz w:val="24"/>
          <w:szCs w:val="24"/>
        </w:rPr>
        <w:t>n</w:t>
      </w:r>
      <w:r w:rsidRPr="007B58C7">
        <w:rPr>
          <w:rFonts w:ascii="Calibri" w:eastAsia="Calibri" w:hAnsi="Calibri" w:cs="Calibri"/>
          <w:spacing w:val="1"/>
          <w:position w:val="1"/>
          <w:sz w:val="24"/>
          <w:szCs w:val="24"/>
        </w:rPr>
        <w:t>c</w:t>
      </w:r>
      <w:r w:rsidRPr="007B58C7">
        <w:rPr>
          <w:rFonts w:ascii="Calibri" w:eastAsia="Calibri" w:hAnsi="Calibri" w:cs="Calibri"/>
          <w:position w:val="1"/>
          <w:sz w:val="24"/>
          <w:szCs w:val="24"/>
        </w:rPr>
        <w:t>e</w:t>
      </w:r>
      <w:r w:rsidRPr="007B58C7">
        <w:rPr>
          <w:rFonts w:ascii="Calibri" w:eastAsia="Calibri" w:hAnsi="Calibri" w:cs="Calibri"/>
          <w:spacing w:val="41"/>
          <w:position w:val="1"/>
          <w:sz w:val="24"/>
          <w:szCs w:val="24"/>
        </w:rPr>
        <w:t xml:space="preserve"> </w:t>
      </w:r>
      <w:r w:rsidRPr="007B58C7">
        <w:rPr>
          <w:rFonts w:ascii="Calibri" w:eastAsia="Calibri" w:hAnsi="Calibri" w:cs="Calibri"/>
          <w:spacing w:val="-1"/>
          <w:position w:val="1"/>
          <w:sz w:val="24"/>
          <w:szCs w:val="24"/>
        </w:rPr>
        <w:t>w</w:t>
      </w:r>
      <w:r w:rsidRPr="007B58C7">
        <w:rPr>
          <w:rFonts w:ascii="Calibri" w:eastAsia="Calibri" w:hAnsi="Calibri" w:cs="Calibri"/>
          <w:position w:val="1"/>
          <w:sz w:val="24"/>
          <w:szCs w:val="24"/>
        </w:rPr>
        <w:t>i</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h</w:t>
      </w:r>
      <w:r w:rsidRPr="007B58C7">
        <w:rPr>
          <w:rFonts w:ascii="Calibri" w:eastAsia="Calibri" w:hAnsi="Calibri" w:cs="Calibri"/>
          <w:spacing w:val="40"/>
          <w:position w:val="1"/>
          <w:sz w:val="24"/>
          <w:szCs w:val="24"/>
        </w:rPr>
        <w:t xml:space="preserve"> </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eal</w:t>
      </w:r>
      <w:r w:rsidRPr="007B58C7">
        <w:rPr>
          <w:rFonts w:ascii="Calibri" w:eastAsia="Calibri" w:hAnsi="Calibri" w:cs="Calibri"/>
          <w:spacing w:val="1"/>
          <w:position w:val="1"/>
          <w:sz w:val="24"/>
          <w:szCs w:val="24"/>
        </w:rPr>
        <w:t>th</w:t>
      </w:r>
      <w:r w:rsidRPr="007B58C7">
        <w:rPr>
          <w:rFonts w:ascii="Calibri" w:eastAsia="Calibri" w:hAnsi="Calibri" w:cs="Calibri"/>
          <w:position w:val="1"/>
          <w:sz w:val="24"/>
          <w:szCs w:val="24"/>
        </w:rPr>
        <w:t>,</w:t>
      </w:r>
      <w:r w:rsidRPr="007B58C7">
        <w:rPr>
          <w:rFonts w:ascii="Calibri" w:eastAsia="Calibri" w:hAnsi="Calibri" w:cs="Calibri"/>
          <w:spacing w:val="41"/>
          <w:position w:val="1"/>
          <w:sz w:val="24"/>
          <w:szCs w:val="24"/>
        </w:rPr>
        <w:t xml:space="preserve"> </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y</w:t>
      </w:r>
      <w:r w:rsidRPr="007B58C7">
        <w:rPr>
          <w:rFonts w:ascii="Calibri" w:eastAsia="Calibri" w:hAnsi="Calibri" w:cs="Calibri"/>
          <w:spacing w:val="-1"/>
          <w:position w:val="1"/>
          <w:sz w:val="24"/>
          <w:szCs w:val="24"/>
        </w:rPr>
        <w:t>g</w:t>
      </w:r>
      <w:r w:rsidRPr="007B58C7">
        <w:rPr>
          <w:rFonts w:ascii="Calibri" w:eastAsia="Calibri" w:hAnsi="Calibri" w:cs="Calibri"/>
          <w:position w:val="1"/>
          <w:sz w:val="24"/>
          <w:szCs w:val="24"/>
        </w:rPr>
        <w:t>iene</w:t>
      </w:r>
      <w:r w:rsidRPr="007B58C7">
        <w:rPr>
          <w:rFonts w:ascii="Calibri" w:eastAsia="Calibri" w:hAnsi="Calibri" w:cs="Calibri"/>
          <w:spacing w:val="38"/>
          <w:position w:val="1"/>
          <w:sz w:val="24"/>
          <w:szCs w:val="24"/>
        </w:rPr>
        <w:t xml:space="preserve"> </w:t>
      </w:r>
      <w:r w:rsidRPr="007B58C7">
        <w:rPr>
          <w:rFonts w:ascii="Calibri" w:eastAsia="Calibri" w:hAnsi="Calibri" w:cs="Calibri"/>
          <w:spacing w:val="-1"/>
          <w:position w:val="1"/>
          <w:sz w:val="24"/>
          <w:szCs w:val="24"/>
        </w:rPr>
        <w:t>a</w:t>
      </w:r>
      <w:r w:rsidRPr="007B58C7">
        <w:rPr>
          <w:rFonts w:ascii="Calibri" w:eastAsia="Calibri" w:hAnsi="Calibri" w:cs="Calibri"/>
          <w:spacing w:val="1"/>
          <w:position w:val="1"/>
          <w:sz w:val="24"/>
          <w:szCs w:val="24"/>
        </w:rPr>
        <w:t>n</w:t>
      </w:r>
      <w:r w:rsidRPr="007B58C7">
        <w:rPr>
          <w:rFonts w:ascii="Calibri" w:eastAsia="Calibri" w:hAnsi="Calibri" w:cs="Calibri"/>
          <w:position w:val="1"/>
          <w:sz w:val="24"/>
          <w:szCs w:val="24"/>
        </w:rPr>
        <w:t>d</w:t>
      </w:r>
      <w:r w:rsidRPr="007B58C7">
        <w:rPr>
          <w:rFonts w:ascii="Calibri" w:eastAsia="Calibri" w:hAnsi="Calibri" w:cs="Calibri"/>
          <w:spacing w:val="40"/>
          <w:position w:val="1"/>
          <w:sz w:val="24"/>
          <w:szCs w:val="24"/>
        </w:rPr>
        <w:t xml:space="preserve"> </w:t>
      </w:r>
      <w:r w:rsidRPr="007B58C7">
        <w:rPr>
          <w:rFonts w:ascii="Calibri" w:eastAsia="Calibri" w:hAnsi="Calibri" w:cs="Calibri"/>
          <w:position w:val="1"/>
          <w:sz w:val="24"/>
          <w:szCs w:val="24"/>
        </w:rPr>
        <w:t>S</w:t>
      </w:r>
      <w:r w:rsidRPr="007B58C7">
        <w:rPr>
          <w:rFonts w:ascii="Calibri" w:eastAsia="Calibri" w:hAnsi="Calibri" w:cs="Calibri"/>
          <w:spacing w:val="-2"/>
          <w:position w:val="1"/>
          <w:sz w:val="24"/>
          <w:szCs w:val="24"/>
        </w:rPr>
        <w:t>a</w:t>
      </w:r>
      <w:r w:rsidRPr="007B58C7">
        <w:rPr>
          <w:rFonts w:ascii="Calibri" w:eastAsia="Calibri" w:hAnsi="Calibri" w:cs="Calibri"/>
          <w:spacing w:val="1"/>
          <w:position w:val="1"/>
          <w:sz w:val="24"/>
          <w:szCs w:val="24"/>
        </w:rPr>
        <w:t>f</w:t>
      </w:r>
      <w:r w:rsidRPr="007B58C7">
        <w:rPr>
          <w:rFonts w:ascii="Calibri" w:eastAsia="Calibri" w:hAnsi="Calibri" w:cs="Calibri"/>
          <w:position w:val="1"/>
          <w:sz w:val="24"/>
          <w:szCs w:val="24"/>
        </w:rPr>
        <w:t>e</w:t>
      </w:r>
      <w:r w:rsidRPr="007B58C7">
        <w:rPr>
          <w:rFonts w:ascii="Calibri" w:eastAsia="Calibri" w:hAnsi="Calibri" w:cs="Calibri"/>
          <w:spacing w:val="2"/>
          <w:position w:val="1"/>
          <w:sz w:val="24"/>
          <w:szCs w:val="24"/>
        </w:rPr>
        <w:t>t</w:t>
      </w:r>
      <w:r w:rsidRPr="007B58C7">
        <w:rPr>
          <w:rFonts w:ascii="Calibri" w:eastAsia="Calibri" w:hAnsi="Calibri" w:cs="Calibri"/>
          <w:position w:val="1"/>
          <w:sz w:val="24"/>
          <w:szCs w:val="24"/>
        </w:rPr>
        <w:t>y</w:t>
      </w:r>
      <w:r w:rsidRPr="007B58C7">
        <w:rPr>
          <w:rFonts w:ascii="Calibri" w:eastAsia="Calibri" w:hAnsi="Calibri" w:cs="Calibri"/>
          <w:spacing w:val="40"/>
          <w:position w:val="1"/>
          <w:sz w:val="24"/>
          <w:szCs w:val="24"/>
        </w:rPr>
        <w:t xml:space="preserve"> </w:t>
      </w:r>
      <w:r w:rsidRPr="007B58C7">
        <w:rPr>
          <w:rFonts w:ascii="Calibri" w:eastAsia="Calibri" w:hAnsi="Calibri" w:cs="Calibri"/>
          <w:position w:val="1"/>
          <w:sz w:val="24"/>
          <w:szCs w:val="24"/>
        </w:rPr>
        <w:t>re</w:t>
      </w:r>
      <w:r w:rsidRPr="007B58C7">
        <w:rPr>
          <w:rFonts w:ascii="Calibri" w:eastAsia="Calibri" w:hAnsi="Calibri" w:cs="Calibri"/>
          <w:spacing w:val="-1"/>
          <w:position w:val="1"/>
          <w:sz w:val="24"/>
          <w:szCs w:val="24"/>
        </w:rPr>
        <w:t>gu</w:t>
      </w:r>
      <w:r w:rsidRPr="007B58C7">
        <w:rPr>
          <w:rFonts w:ascii="Calibri" w:eastAsia="Calibri" w:hAnsi="Calibri" w:cs="Calibri"/>
          <w:position w:val="1"/>
          <w:sz w:val="24"/>
          <w:szCs w:val="24"/>
        </w:rPr>
        <w:t>l</w:t>
      </w:r>
      <w:r w:rsidRPr="007B58C7">
        <w:rPr>
          <w:rFonts w:ascii="Calibri" w:eastAsia="Calibri" w:hAnsi="Calibri" w:cs="Calibri"/>
          <w:spacing w:val="-1"/>
          <w:position w:val="1"/>
          <w:sz w:val="24"/>
          <w:szCs w:val="24"/>
        </w:rPr>
        <w:t>a</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i</w:t>
      </w:r>
      <w:r w:rsidRPr="007B58C7">
        <w:rPr>
          <w:rFonts w:ascii="Calibri" w:eastAsia="Calibri" w:hAnsi="Calibri" w:cs="Calibri"/>
          <w:spacing w:val="-1"/>
          <w:position w:val="1"/>
          <w:sz w:val="24"/>
          <w:szCs w:val="24"/>
        </w:rPr>
        <w:t>on</w:t>
      </w:r>
      <w:r w:rsidRPr="007B58C7">
        <w:rPr>
          <w:rFonts w:ascii="Calibri" w:eastAsia="Calibri" w:hAnsi="Calibri" w:cs="Calibri"/>
          <w:position w:val="1"/>
          <w:sz w:val="24"/>
          <w:szCs w:val="24"/>
        </w:rPr>
        <w:t>s</w:t>
      </w:r>
      <w:r w:rsidRPr="007B58C7">
        <w:rPr>
          <w:rFonts w:ascii="Calibri" w:eastAsia="Calibri" w:hAnsi="Calibri" w:cs="Calibri"/>
          <w:spacing w:val="40"/>
          <w:position w:val="1"/>
          <w:sz w:val="24"/>
          <w:szCs w:val="24"/>
        </w:rPr>
        <w:t xml:space="preserve"> </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t</w:t>
      </w:r>
      <w:r w:rsidRPr="007B58C7">
        <w:rPr>
          <w:rFonts w:ascii="Calibri" w:eastAsia="Calibri" w:hAnsi="Calibri" w:cs="Calibri"/>
          <w:spacing w:val="41"/>
          <w:position w:val="1"/>
          <w:sz w:val="24"/>
          <w:szCs w:val="24"/>
        </w:rPr>
        <w:t xml:space="preserve"> </w:t>
      </w:r>
      <w:r w:rsidRPr="007B58C7">
        <w:rPr>
          <w:rFonts w:ascii="Calibri" w:eastAsia="Calibri" w:hAnsi="Calibri" w:cs="Calibri"/>
          <w:position w:val="1"/>
          <w:sz w:val="24"/>
          <w:szCs w:val="24"/>
        </w:rPr>
        <w:t>L</w:t>
      </w:r>
      <w:r w:rsidRPr="007B58C7">
        <w:rPr>
          <w:rFonts w:ascii="Calibri" w:eastAsia="Calibri" w:hAnsi="Calibri" w:cs="Calibri"/>
          <w:spacing w:val="-1"/>
          <w:position w:val="1"/>
          <w:sz w:val="24"/>
          <w:szCs w:val="24"/>
        </w:rPr>
        <w:t>o</w:t>
      </w:r>
      <w:r w:rsidRPr="007B58C7">
        <w:rPr>
          <w:rFonts w:ascii="Calibri" w:eastAsia="Calibri" w:hAnsi="Calibri" w:cs="Calibri"/>
          <w:spacing w:val="1"/>
          <w:position w:val="1"/>
          <w:sz w:val="24"/>
          <w:szCs w:val="24"/>
        </w:rPr>
        <w:t>c</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l,</w:t>
      </w:r>
      <w:r w:rsidRPr="007B58C7">
        <w:rPr>
          <w:rFonts w:ascii="Calibri" w:eastAsia="Calibri" w:hAnsi="Calibri" w:cs="Calibri"/>
          <w:spacing w:val="42"/>
          <w:position w:val="1"/>
          <w:sz w:val="24"/>
          <w:szCs w:val="24"/>
        </w:rPr>
        <w:t xml:space="preserve"> </w:t>
      </w:r>
      <w:r w:rsidRPr="007B58C7">
        <w:rPr>
          <w:rFonts w:ascii="Calibri" w:eastAsia="Calibri" w:hAnsi="Calibri" w:cs="Calibri"/>
          <w:position w:val="1"/>
          <w:sz w:val="24"/>
          <w:szCs w:val="24"/>
        </w:rPr>
        <w:t>St</w:t>
      </w:r>
      <w:r w:rsidRPr="007B58C7">
        <w:rPr>
          <w:rFonts w:ascii="Calibri" w:eastAsia="Calibri" w:hAnsi="Calibri" w:cs="Calibri"/>
          <w:spacing w:val="-1"/>
          <w:position w:val="1"/>
          <w:sz w:val="24"/>
          <w:szCs w:val="24"/>
        </w:rPr>
        <w:t>a</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e</w:t>
      </w:r>
      <w:r w:rsidRPr="007B58C7">
        <w:rPr>
          <w:rFonts w:ascii="Calibri" w:eastAsia="Calibri" w:hAnsi="Calibri" w:cs="Calibri"/>
          <w:spacing w:val="40"/>
          <w:position w:val="1"/>
          <w:sz w:val="24"/>
          <w:szCs w:val="24"/>
        </w:rPr>
        <w:t xml:space="preserve"> </w:t>
      </w:r>
      <w:r w:rsidRPr="007B58C7">
        <w:rPr>
          <w:rFonts w:ascii="Calibri" w:eastAsia="Calibri" w:hAnsi="Calibri" w:cs="Calibri"/>
          <w:spacing w:val="-1"/>
          <w:position w:val="1"/>
          <w:sz w:val="24"/>
          <w:szCs w:val="24"/>
        </w:rPr>
        <w:t>an</w:t>
      </w:r>
      <w:r w:rsidRPr="007B58C7">
        <w:rPr>
          <w:rFonts w:ascii="Calibri" w:eastAsia="Calibri" w:hAnsi="Calibri" w:cs="Calibri"/>
          <w:position w:val="1"/>
          <w:sz w:val="24"/>
          <w:szCs w:val="24"/>
        </w:rPr>
        <w:t>d</w:t>
      </w:r>
      <w:r w:rsidRPr="007B58C7">
        <w:rPr>
          <w:rFonts w:ascii="Calibri" w:eastAsia="Calibri" w:hAnsi="Calibri" w:cs="Calibri"/>
          <w:spacing w:val="40"/>
          <w:position w:val="1"/>
          <w:sz w:val="24"/>
          <w:szCs w:val="24"/>
        </w:rPr>
        <w:t xml:space="preserve"> </w:t>
      </w:r>
      <w:r w:rsidRPr="007B58C7">
        <w:rPr>
          <w:rFonts w:ascii="Calibri" w:eastAsia="Calibri" w:hAnsi="Calibri" w:cs="Calibri"/>
          <w:position w:val="1"/>
          <w:sz w:val="24"/>
          <w:szCs w:val="24"/>
        </w:rPr>
        <w:t>Fe</w:t>
      </w:r>
      <w:r w:rsidRPr="007B58C7">
        <w:rPr>
          <w:rFonts w:ascii="Calibri" w:eastAsia="Calibri" w:hAnsi="Calibri" w:cs="Calibri"/>
          <w:spacing w:val="-1"/>
          <w:position w:val="1"/>
          <w:sz w:val="24"/>
          <w:szCs w:val="24"/>
        </w:rPr>
        <w:t>d</w:t>
      </w:r>
      <w:r w:rsidRPr="007B58C7">
        <w:rPr>
          <w:rFonts w:ascii="Calibri" w:eastAsia="Calibri" w:hAnsi="Calibri" w:cs="Calibri"/>
          <w:position w:val="1"/>
          <w:sz w:val="24"/>
          <w:szCs w:val="24"/>
        </w:rPr>
        <w:t>e</w:t>
      </w:r>
      <w:r w:rsidRPr="007B58C7">
        <w:rPr>
          <w:rFonts w:ascii="Calibri" w:eastAsia="Calibri" w:hAnsi="Calibri" w:cs="Calibri"/>
          <w:spacing w:val="2"/>
          <w:position w:val="1"/>
          <w:sz w:val="24"/>
          <w:szCs w:val="24"/>
        </w:rPr>
        <w:t>r</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l</w:t>
      </w:r>
      <w:r w:rsidRPr="007B58C7">
        <w:rPr>
          <w:rFonts w:ascii="Calibri" w:eastAsia="Calibri" w:hAnsi="Calibri" w:cs="Calibri"/>
          <w:spacing w:val="39"/>
          <w:position w:val="1"/>
          <w:sz w:val="24"/>
          <w:szCs w:val="24"/>
        </w:rPr>
        <w:t xml:space="preserve"> </w:t>
      </w:r>
      <w:r w:rsidRPr="007B58C7">
        <w:rPr>
          <w:rFonts w:ascii="Calibri" w:eastAsia="Calibri" w:hAnsi="Calibri" w:cs="Calibri"/>
          <w:position w:val="1"/>
          <w:sz w:val="24"/>
          <w:szCs w:val="24"/>
        </w:rPr>
        <w:t>G</w:t>
      </w:r>
      <w:r w:rsidRPr="007B58C7">
        <w:rPr>
          <w:rFonts w:ascii="Calibri" w:eastAsia="Calibri" w:hAnsi="Calibri" w:cs="Calibri"/>
          <w:spacing w:val="-1"/>
          <w:position w:val="1"/>
          <w:sz w:val="24"/>
          <w:szCs w:val="24"/>
        </w:rPr>
        <w:t>o</w:t>
      </w:r>
      <w:r w:rsidRPr="007B58C7">
        <w:rPr>
          <w:rFonts w:ascii="Calibri" w:eastAsia="Calibri" w:hAnsi="Calibri" w:cs="Calibri"/>
          <w:spacing w:val="1"/>
          <w:position w:val="1"/>
          <w:sz w:val="24"/>
          <w:szCs w:val="24"/>
        </w:rPr>
        <w:t>v</w:t>
      </w:r>
      <w:r w:rsidRPr="007B58C7">
        <w:rPr>
          <w:rFonts w:ascii="Calibri" w:eastAsia="Calibri" w:hAnsi="Calibri" w:cs="Calibri"/>
          <w:position w:val="1"/>
          <w:sz w:val="24"/>
          <w:szCs w:val="24"/>
        </w:rPr>
        <w:t>er</w:t>
      </w:r>
      <w:r w:rsidRPr="007B58C7">
        <w:rPr>
          <w:rFonts w:ascii="Calibri" w:eastAsia="Calibri" w:hAnsi="Calibri" w:cs="Calibri"/>
          <w:spacing w:val="-1"/>
          <w:position w:val="1"/>
          <w:sz w:val="24"/>
          <w:szCs w:val="24"/>
        </w:rPr>
        <w:t>n</w:t>
      </w:r>
      <w:r w:rsidRPr="007B58C7">
        <w:rPr>
          <w:rFonts w:ascii="Calibri" w:eastAsia="Calibri" w:hAnsi="Calibri" w:cs="Calibri"/>
          <w:spacing w:val="2"/>
          <w:position w:val="1"/>
          <w:sz w:val="24"/>
          <w:szCs w:val="24"/>
        </w:rPr>
        <w:t>m</w:t>
      </w:r>
      <w:r w:rsidRPr="007B58C7">
        <w:rPr>
          <w:rFonts w:ascii="Calibri" w:eastAsia="Calibri" w:hAnsi="Calibri" w:cs="Calibri"/>
          <w:position w:val="1"/>
          <w:sz w:val="24"/>
          <w:szCs w:val="24"/>
        </w:rPr>
        <w:t xml:space="preserve">ent </w:t>
      </w:r>
      <w:r w:rsidRPr="007B58C7">
        <w:rPr>
          <w:rFonts w:ascii="Calibri" w:eastAsia="Calibri" w:hAnsi="Calibri" w:cs="Calibri"/>
          <w:sz w:val="24"/>
          <w:szCs w:val="24"/>
        </w:rPr>
        <w:t>le</w:t>
      </w:r>
      <w:r w:rsidRPr="007B58C7">
        <w:rPr>
          <w:rFonts w:ascii="Calibri" w:eastAsia="Calibri" w:hAnsi="Calibri" w:cs="Calibri"/>
          <w:spacing w:val="1"/>
          <w:sz w:val="24"/>
          <w:szCs w:val="24"/>
        </w:rPr>
        <w:t>v</w:t>
      </w:r>
      <w:r w:rsidRPr="007B58C7">
        <w:rPr>
          <w:rFonts w:ascii="Calibri" w:eastAsia="Calibri" w:hAnsi="Calibri" w:cs="Calibri"/>
          <w:sz w:val="24"/>
          <w:szCs w:val="24"/>
        </w:rPr>
        <w:t>el</w:t>
      </w:r>
      <w:r w:rsidRPr="007B58C7">
        <w:rPr>
          <w:rFonts w:ascii="Calibri" w:eastAsia="Calibri" w:hAnsi="Calibri" w:cs="Calibri"/>
          <w:spacing w:val="1"/>
          <w:sz w:val="24"/>
          <w:szCs w:val="24"/>
        </w:rPr>
        <w:t>s</w:t>
      </w:r>
      <w:r w:rsidRPr="007B58C7">
        <w:rPr>
          <w:rFonts w:ascii="Calibri" w:eastAsia="Calibri" w:hAnsi="Calibri" w:cs="Calibri"/>
          <w:sz w:val="24"/>
          <w:szCs w:val="24"/>
        </w:rPr>
        <w:t>.</w:t>
      </w:r>
    </w:p>
    <w:p w14:paraId="37B6A80F" w14:textId="77777777" w:rsidR="00351585" w:rsidRPr="007B58C7" w:rsidRDefault="00351585" w:rsidP="00351585">
      <w:pPr>
        <w:spacing w:before="47" w:after="0" w:line="240" w:lineRule="auto"/>
        <w:ind w:left="180"/>
        <w:jc w:val="both"/>
        <w:rPr>
          <w:rFonts w:ascii="Calibri" w:eastAsia="Calibri" w:hAnsi="Calibri" w:cs="Calibri"/>
          <w:sz w:val="24"/>
          <w:szCs w:val="24"/>
        </w:rPr>
      </w:pPr>
    </w:p>
    <w:p w14:paraId="755A2601" w14:textId="77777777" w:rsidR="00351585" w:rsidRPr="007B58C7" w:rsidRDefault="00351585" w:rsidP="00351585">
      <w:pPr>
        <w:spacing w:before="47" w:after="0" w:line="240" w:lineRule="auto"/>
        <w:ind w:left="180"/>
        <w:jc w:val="both"/>
        <w:rPr>
          <w:rFonts w:ascii="Calibri" w:eastAsia="Calibri" w:hAnsi="Calibri" w:cs="Calibri"/>
          <w:sz w:val="24"/>
          <w:szCs w:val="24"/>
        </w:rPr>
      </w:pPr>
      <w:r w:rsidRPr="007B58C7">
        <w:rPr>
          <w:rFonts w:ascii="Calibri" w:eastAsia="Calibri" w:hAnsi="Calibri" w:cs="Calibri"/>
          <w:sz w:val="24"/>
          <w:szCs w:val="24"/>
        </w:rPr>
        <w:t>Risk</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ag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em</w:t>
      </w:r>
      <w:r w:rsidRPr="007B58C7">
        <w:rPr>
          <w:rFonts w:ascii="Calibri" w:eastAsia="Calibri" w:hAnsi="Calibri" w:cs="Calibri"/>
          <w:spacing w:val="2"/>
          <w:sz w:val="24"/>
          <w:szCs w:val="24"/>
        </w:rPr>
        <w:t>o</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es</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w:t>
      </w:r>
      <w:r w:rsidRPr="007B58C7">
        <w:rPr>
          <w:rFonts w:ascii="Calibri" w:eastAsia="Calibri" w:hAnsi="Calibri" w:cs="Calibri"/>
          <w:spacing w:val="-1"/>
          <w:sz w:val="24"/>
          <w:szCs w:val="24"/>
        </w:rPr>
        <w:t>un</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f</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sio</w:t>
      </w:r>
      <w:r w:rsidRPr="007B58C7">
        <w:rPr>
          <w:rFonts w:ascii="Calibri" w:eastAsia="Calibri" w:hAnsi="Calibri" w:cs="Calibri"/>
          <w:spacing w:val="-1"/>
          <w:sz w:val="24"/>
          <w:szCs w:val="24"/>
        </w:rPr>
        <w:t>na</w:t>
      </w:r>
      <w:r w:rsidRPr="007B58C7">
        <w:rPr>
          <w:rFonts w:ascii="Calibri" w:eastAsia="Calibri" w:hAnsi="Calibri" w:cs="Calibri"/>
          <w:sz w:val="24"/>
          <w:szCs w:val="24"/>
        </w:rPr>
        <w:t>l</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g</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1"/>
          <w:sz w:val="24"/>
          <w:szCs w:val="24"/>
        </w:rPr>
        <w:t>u</w:t>
      </w:r>
      <w:r w:rsidRPr="007B58C7">
        <w:rPr>
          <w:rFonts w:ascii="Calibri" w:eastAsia="Calibri" w:hAnsi="Calibri" w:cs="Calibri"/>
          <w:sz w:val="24"/>
          <w:szCs w:val="24"/>
        </w:rPr>
        <w:t xml:space="preserve">es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40"/>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f</w:t>
      </w:r>
      <w:r w:rsidRPr="007B58C7">
        <w:rPr>
          <w:rFonts w:ascii="Calibri" w:eastAsia="Calibri" w:hAnsi="Calibri" w:cs="Calibri"/>
          <w:sz w:val="24"/>
          <w:szCs w:val="24"/>
        </w:rPr>
        <w:t>ety</w:t>
      </w:r>
      <w:r w:rsidRPr="007B58C7">
        <w:rPr>
          <w:rFonts w:ascii="Calibri" w:eastAsia="Calibri" w:hAnsi="Calibri" w:cs="Calibri"/>
          <w:spacing w:val="38"/>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40"/>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ec</w:t>
      </w:r>
      <w:r w:rsidRPr="007B58C7">
        <w:rPr>
          <w:rFonts w:ascii="Calibri" w:eastAsia="Calibri" w:hAnsi="Calibri" w:cs="Calibri"/>
          <w:spacing w:val="-1"/>
          <w:sz w:val="24"/>
          <w:szCs w:val="24"/>
        </w:rPr>
        <w:t>u</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3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42"/>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ll</w:t>
      </w:r>
      <w:r w:rsidRPr="007B58C7">
        <w:rPr>
          <w:rFonts w:ascii="Calibri" w:eastAsia="Calibri" w:hAnsi="Calibri" w:cs="Calibri"/>
          <w:spacing w:val="42"/>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o</w:t>
      </w:r>
      <w:r w:rsidRPr="007B58C7">
        <w:rPr>
          <w:rFonts w:ascii="Calibri" w:eastAsia="Calibri" w:hAnsi="Calibri" w:cs="Calibri"/>
          <w:sz w:val="24"/>
          <w:szCs w:val="24"/>
        </w:rPr>
        <w:t>l</w:t>
      </w:r>
      <w:r w:rsidRPr="007B58C7">
        <w:rPr>
          <w:rFonts w:ascii="Calibri" w:eastAsia="Calibri" w:hAnsi="Calibri" w:cs="Calibri"/>
          <w:spacing w:val="1"/>
          <w:sz w:val="24"/>
          <w:szCs w:val="24"/>
        </w:rPr>
        <w:t>v</w:t>
      </w:r>
      <w:r w:rsidRPr="007B58C7">
        <w:rPr>
          <w:rFonts w:ascii="Calibri" w:eastAsia="Calibri" w:hAnsi="Calibri" w:cs="Calibri"/>
          <w:sz w:val="24"/>
          <w:szCs w:val="24"/>
        </w:rPr>
        <w:t>ed</w:t>
      </w:r>
      <w:r w:rsidRPr="007B58C7">
        <w:rPr>
          <w:rFonts w:ascii="Calibri" w:eastAsia="Calibri" w:hAnsi="Calibri" w:cs="Calibri"/>
          <w:spacing w:val="38"/>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40"/>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40"/>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2"/>
          <w:sz w:val="24"/>
          <w:szCs w:val="24"/>
        </w:rPr>
        <w:t>j</w:t>
      </w:r>
      <w:r w:rsidRPr="007B58C7">
        <w:rPr>
          <w:rFonts w:ascii="Calibri" w:eastAsia="Calibri" w:hAnsi="Calibri" w:cs="Calibri"/>
          <w:sz w:val="24"/>
          <w:szCs w:val="24"/>
        </w:rPr>
        <w:t>e</w:t>
      </w:r>
      <w:r w:rsidRPr="007B58C7">
        <w:rPr>
          <w:rFonts w:ascii="Calibri" w:eastAsia="Calibri" w:hAnsi="Calibri" w:cs="Calibri"/>
          <w:spacing w:val="1"/>
          <w:sz w:val="24"/>
          <w:szCs w:val="24"/>
        </w:rPr>
        <w:t>c</w:t>
      </w:r>
      <w:r w:rsidRPr="007B58C7">
        <w:rPr>
          <w:rFonts w:ascii="Calibri" w:eastAsia="Calibri" w:hAnsi="Calibri" w:cs="Calibri"/>
          <w:spacing w:val="7"/>
          <w:sz w:val="24"/>
          <w:szCs w:val="24"/>
        </w:rPr>
        <w:t>t</w:t>
      </w:r>
      <w:r w:rsidRPr="007B58C7">
        <w:rPr>
          <w:rFonts w:ascii="Calibri" w:eastAsia="Calibri" w:hAnsi="Calibri" w:cs="Calibri"/>
          <w:sz w:val="24"/>
          <w:szCs w:val="24"/>
        </w:rPr>
        <w:t xml:space="preserve">.  </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Risk</w:t>
      </w:r>
      <w:r w:rsidRPr="007B58C7">
        <w:rPr>
          <w:rFonts w:ascii="Calibri" w:eastAsia="Calibri" w:hAnsi="Calibri" w:cs="Calibri"/>
          <w:spacing w:val="40"/>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anag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37"/>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emo</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es</w:t>
      </w:r>
      <w:r w:rsidRPr="007B58C7">
        <w:rPr>
          <w:rFonts w:ascii="Calibri" w:eastAsia="Calibri" w:hAnsi="Calibri" w:cs="Calibri"/>
          <w:spacing w:val="3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40"/>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z w:val="24"/>
          <w:szCs w:val="24"/>
        </w:rPr>
        <w:t>re</w:t>
      </w:r>
      <w:r w:rsidRPr="007B58C7">
        <w:rPr>
          <w:rFonts w:ascii="Calibri" w:eastAsia="Calibri" w:hAnsi="Calibri" w:cs="Calibri"/>
          <w:spacing w:val="1"/>
          <w:sz w:val="24"/>
          <w:szCs w:val="24"/>
        </w:rPr>
        <w:t>r</w:t>
      </w:r>
      <w:r w:rsidRPr="007B58C7">
        <w:rPr>
          <w:rFonts w:ascii="Calibri" w:eastAsia="Calibri" w:hAnsi="Calibri" w:cs="Calibri"/>
          <w:sz w:val="24"/>
          <w:szCs w:val="24"/>
        </w:rPr>
        <w:t>s</w:t>
      </w:r>
      <w:r w:rsidRPr="007B58C7">
        <w:rPr>
          <w:rFonts w:ascii="Calibri" w:eastAsia="Calibri" w:hAnsi="Calibri" w:cs="Calibri"/>
          <w:spacing w:val="38"/>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ers</w:t>
      </w:r>
      <w:r w:rsidRPr="007B58C7">
        <w:rPr>
          <w:rFonts w:ascii="Calibri" w:eastAsia="Calibri" w:hAnsi="Calibri" w:cs="Calibri"/>
          <w:spacing w:val="4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46"/>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45"/>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46"/>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on</w:t>
      </w:r>
      <w:r w:rsidRPr="007B58C7">
        <w:rPr>
          <w:rFonts w:ascii="Calibri" w:eastAsia="Calibri" w:hAnsi="Calibri" w:cs="Calibri"/>
          <w:sz w:val="24"/>
          <w:szCs w:val="24"/>
        </w:rPr>
        <w:t>s</w:t>
      </w:r>
      <w:r w:rsidRPr="007B58C7">
        <w:rPr>
          <w:rFonts w:ascii="Calibri" w:eastAsia="Calibri" w:hAnsi="Calibri" w:cs="Calibri"/>
          <w:spacing w:val="1"/>
          <w:sz w:val="24"/>
          <w:szCs w:val="24"/>
        </w:rPr>
        <w:t>c</w:t>
      </w:r>
      <w:r w:rsidRPr="007B58C7">
        <w:rPr>
          <w:rFonts w:ascii="Calibri" w:eastAsia="Calibri" w:hAnsi="Calibri" w:cs="Calibri"/>
          <w:sz w:val="24"/>
          <w:szCs w:val="24"/>
        </w:rPr>
        <w:t>i</w:t>
      </w:r>
      <w:r w:rsidRPr="007B58C7">
        <w:rPr>
          <w:rFonts w:ascii="Calibri" w:eastAsia="Calibri" w:hAnsi="Calibri" w:cs="Calibri"/>
          <w:spacing w:val="-1"/>
          <w:sz w:val="24"/>
          <w:szCs w:val="24"/>
        </w:rPr>
        <w:t>ou</w:t>
      </w:r>
      <w:r w:rsidRPr="007B58C7">
        <w:rPr>
          <w:rFonts w:ascii="Calibri" w:eastAsia="Calibri" w:hAnsi="Calibri" w:cs="Calibri"/>
          <w:sz w:val="24"/>
          <w:szCs w:val="24"/>
        </w:rPr>
        <w:t>s</w:t>
      </w:r>
      <w:r w:rsidRPr="007B58C7">
        <w:rPr>
          <w:rFonts w:ascii="Calibri" w:eastAsia="Calibri" w:hAnsi="Calibri" w:cs="Calibri"/>
          <w:spacing w:val="4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4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45"/>
          <w:sz w:val="24"/>
          <w:szCs w:val="24"/>
        </w:rPr>
        <w:t xml:space="preserve"> </w:t>
      </w:r>
      <w:r w:rsidRPr="007B58C7">
        <w:rPr>
          <w:rFonts w:ascii="Calibri" w:eastAsia="Calibri" w:hAnsi="Calibri" w:cs="Calibri"/>
          <w:spacing w:val="-1"/>
          <w:sz w:val="24"/>
          <w:szCs w:val="24"/>
        </w:rPr>
        <w:t>n</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z w:val="24"/>
          <w:szCs w:val="24"/>
        </w:rPr>
        <w:t>d</w:t>
      </w:r>
      <w:r w:rsidRPr="007B58C7">
        <w:rPr>
          <w:rFonts w:ascii="Calibri" w:eastAsia="Calibri" w:hAnsi="Calibri" w:cs="Calibri"/>
          <w:spacing w:val="4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44"/>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g</w:t>
      </w:r>
      <w:r w:rsidRPr="007B58C7">
        <w:rPr>
          <w:rFonts w:ascii="Calibri" w:eastAsia="Calibri" w:hAnsi="Calibri" w:cs="Calibri"/>
          <w:sz w:val="24"/>
          <w:szCs w:val="24"/>
        </w:rPr>
        <w:t>e</w:t>
      </w:r>
      <w:r w:rsidRPr="007B58C7">
        <w:rPr>
          <w:rFonts w:ascii="Calibri" w:eastAsia="Calibri" w:hAnsi="Calibri" w:cs="Calibri"/>
          <w:spacing w:val="46"/>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46"/>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ff</w:t>
      </w:r>
      <w:r w:rsidRPr="007B58C7">
        <w:rPr>
          <w:rFonts w:ascii="Calibri" w:eastAsia="Calibri" w:hAnsi="Calibri" w:cs="Calibri"/>
          <w:spacing w:val="-1"/>
          <w:sz w:val="24"/>
          <w:szCs w:val="24"/>
        </w:rPr>
        <w:t>a</w:t>
      </w:r>
      <w:r w:rsidRPr="007B58C7">
        <w:rPr>
          <w:rFonts w:ascii="Calibri" w:eastAsia="Calibri" w:hAnsi="Calibri" w:cs="Calibri"/>
          <w:sz w:val="24"/>
          <w:szCs w:val="24"/>
        </w:rPr>
        <w:t>i</w:t>
      </w:r>
      <w:r w:rsidRPr="007B58C7">
        <w:rPr>
          <w:rFonts w:ascii="Calibri" w:eastAsia="Calibri" w:hAnsi="Calibri" w:cs="Calibri"/>
          <w:spacing w:val="-1"/>
          <w:sz w:val="24"/>
          <w:szCs w:val="24"/>
        </w:rPr>
        <w:t>r</w:t>
      </w:r>
      <w:r w:rsidRPr="007B58C7">
        <w:rPr>
          <w:rFonts w:ascii="Calibri" w:eastAsia="Calibri" w:hAnsi="Calibri" w:cs="Calibri"/>
          <w:sz w:val="24"/>
          <w:szCs w:val="24"/>
        </w:rPr>
        <w:t>s</w:t>
      </w:r>
      <w:r w:rsidRPr="007B58C7">
        <w:rPr>
          <w:rFonts w:ascii="Calibri" w:eastAsia="Calibri" w:hAnsi="Calibri" w:cs="Calibri"/>
          <w:spacing w:val="46"/>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45"/>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47"/>
          <w:sz w:val="24"/>
          <w:szCs w:val="24"/>
        </w:rPr>
        <w:t xml:space="preserve"> </w:t>
      </w:r>
      <w:r w:rsidRPr="007B58C7">
        <w:rPr>
          <w:rFonts w:ascii="Calibri" w:eastAsia="Calibri" w:hAnsi="Calibri" w:cs="Calibri"/>
          <w:sz w:val="24"/>
          <w:szCs w:val="24"/>
        </w:rPr>
        <w:t>res</w:t>
      </w:r>
      <w:r w:rsidRPr="007B58C7">
        <w:rPr>
          <w:rFonts w:ascii="Calibri" w:eastAsia="Calibri" w:hAnsi="Calibri" w:cs="Calibri"/>
          <w:spacing w:val="-1"/>
          <w:sz w:val="24"/>
          <w:szCs w:val="24"/>
        </w:rPr>
        <w:t>pon</w:t>
      </w:r>
      <w:r w:rsidRPr="007B58C7">
        <w:rPr>
          <w:rFonts w:ascii="Calibri" w:eastAsia="Calibri" w:hAnsi="Calibri" w:cs="Calibri"/>
          <w:sz w:val="24"/>
          <w:szCs w:val="24"/>
        </w:rPr>
        <w:t>si</w:t>
      </w:r>
      <w:r w:rsidRPr="007B58C7">
        <w:rPr>
          <w:rFonts w:ascii="Calibri" w:eastAsia="Calibri" w:hAnsi="Calibri" w:cs="Calibri"/>
          <w:spacing w:val="-1"/>
          <w:sz w:val="24"/>
          <w:szCs w:val="24"/>
        </w:rPr>
        <w:t>b</w:t>
      </w:r>
      <w:r w:rsidRPr="007B58C7">
        <w:rPr>
          <w:rFonts w:ascii="Calibri" w:eastAsia="Calibri" w:hAnsi="Calibri" w:cs="Calibri"/>
          <w:sz w:val="24"/>
          <w:szCs w:val="24"/>
        </w:rPr>
        <w:t>le</w:t>
      </w:r>
      <w:r w:rsidRPr="007B58C7">
        <w:rPr>
          <w:rFonts w:ascii="Calibri" w:eastAsia="Calibri" w:hAnsi="Calibri" w:cs="Calibri"/>
          <w:spacing w:val="43"/>
          <w:sz w:val="24"/>
          <w:szCs w:val="24"/>
        </w:rPr>
        <w:t xml:space="preserve"> </w:t>
      </w:r>
      <w:r w:rsidRPr="007B58C7">
        <w:rPr>
          <w:rFonts w:ascii="Calibri" w:eastAsia="Calibri" w:hAnsi="Calibri" w:cs="Calibri"/>
          <w:spacing w:val="2"/>
          <w:sz w:val="24"/>
          <w:szCs w:val="24"/>
        </w:rPr>
        <w:t>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n</w:t>
      </w:r>
      <w:r w:rsidRPr="007B58C7">
        <w:rPr>
          <w:rFonts w:ascii="Calibri" w:eastAsia="Calibri" w:hAnsi="Calibri" w:cs="Calibri"/>
          <w:sz w:val="24"/>
          <w:szCs w:val="24"/>
        </w:rPr>
        <w:t>er</w:t>
      </w:r>
      <w:r w:rsidRPr="007B58C7">
        <w:rPr>
          <w:rFonts w:ascii="Calibri" w:eastAsia="Calibri" w:hAnsi="Calibri" w:cs="Calibri"/>
          <w:spacing w:val="44"/>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w:t>
      </w:r>
      <w:r w:rsidRPr="007B58C7">
        <w:rPr>
          <w:rFonts w:ascii="Calibri" w:eastAsia="Calibri" w:hAnsi="Calibri" w:cs="Calibri"/>
          <w:spacing w:val="4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t</w:t>
      </w:r>
      <w:r w:rsidRPr="007B58C7">
        <w:rPr>
          <w:rFonts w:ascii="Calibri" w:eastAsia="Calibri" w:hAnsi="Calibri" w:cs="Calibri"/>
          <w:sz w:val="24"/>
          <w:szCs w:val="24"/>
        </w:rPr>
        <w:t>im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im</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eing</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r</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pacing w:val="-1"/>
          <w:sz w:val="24"/>
          <w:szCs w:val="24"/>
        </w:rPr>
        <w:t>pon</w:t>
      </w:r>
      <w:r w:rsidRPr="007B58C7">
        <w:rPr>
          <w:rFonts w:ascii="Calibri" w:eastAsia="Calibri" w:hAnsi="Calibri" w:cs="Calibri"/>
          <w:sz w:val="24"/>
          <w:szCs w:val="24"/>
        </w:rPr>
        <w:t>si</w:t>
      </w:r>
      <w:r w:rsidRPr="007B58C7">
        <w:rPr>
          <w:rFonts w:ascii="Calibri" w:eastAsia="Calibri" w:hAnsi="Calibri" w:cs="Calibri"/>
          <w:spacing w:val="-1"/>
          <w:sz w:val="24"/>
          <w:szCs w:val="24"/>
        </w:rPr>
        <w:t>b</w:t>
      </w:r>
      <w:r w:rsidRPr="007B58C7">
        <w:rPr>
          <w:rFonts w:ascii="Calibri" w:eastAsia="Calibri" w:hAnsi="Calibri" w:cs="Calibri"/>
          <w:sz w:val="24"/>
          <w:szCs w:val="24"/>
        </w:rPr>
        <w:t>le</w:t>
      </w:r>
      <w:r w:rsidRPr="007B58C7">
        <w:rPr>
          <w:rFonts w:ascii="Calibri" w:eastAsia="Calibri" w:hAnsi="Calibri" w:cs="Calibri"/>
          <w:spacing w:val="1"/>
          <w:sz w:val="24"/>
          <w:szCs w:val="24"/>
        </w:rPr>
        <w:t xml:space="preserve"> a</w:t>
      </w:r>
      <w:r w:rsidRPr="007B58C7">
        <w:rPr>
          <w:rFonts w:ascii="Calibri" w:eastAsia="Calibri" w:hAnsi="Calibri" w:cs="Calibri"/>
          <w:spacing w:val="-1"/>
          <w:sz w:val="24"/>
          <w:szCs w:val="24"/>
        </w:rPr>
        <w:t>n</w:t>
      </w:r>
      <w:r w:rsidRPr="007B58C7">
        <w:rPr>
          <w:rFonts w:ascii="Calibri" w:eastAsia="Calibri" w:hAnsi="Calibri" w:cs="Calibri"/>
          <w:sz w:val="24"/>
          <w:szCs w:val="24"/>
        </w:rPr>
        <w:t>d</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i</w:t>
      </w:r>
      <w:r w:rsidRPr="007B58C7">
        <w:rPr>
          <w:rFonts w:ascii="Calibri" w:eastAsia="Calibri" w:hAnsi="Calibri" w:cs="Calibri"/>
          <w:spacing w:val="2"/>
          <w:sz w:val="24"/>
          <w:szCs w:val="24"/>
        </w:rPr>
        <w:t>r</w:t>
      </w:r>
      <w:r w:rsidRPr="007B58C7">
        <w:rPr>
          <w:rFonts w:ascii="Calibri" w:eastAsia="Calibri" w:hAnsi="Calibri" w:cs="Calibri"/>
          <w:spacing w:val="-1"/>
          <w:sz w:val="24"/>
          <w:szCs w:val="24"/>
        </w:rPr>
        <w:t>ab</w:t>
      </w:r>
      <w:r w:rsidRPr="007B58C7">
        <w:rPr>
          <w:rFonts w:ascii="Calibri" w:eastAsia="Calibri" w:hAnsi="Calibri" w:cs="Calibri"/>
          <w:sz w:val="24"/>
          <w:szCs w:val="24"/>
        </w:rPr>
        <w:t>le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z w:val="24"/>
          <w:szCs w:val="24"/>
        </w:rPr>
        <w:t>lien</w:t>
      </w:r>
      <w:r w:rsidRPr="007B58C7">
        <w:rPr>
          <w:rFonts w:ascii="Calibri" w:eastAsia="Calibri" w:hAnsi="Calibri" w:cs="Calibri"/>
          <w:spacing w:val="7"/>
          <w:sz w:val="24"/>
          <w:szCs w:val="24"/>
        </w:rPr>
        <w:t>t</w:t>
      </w:r>
      <w:r w:rsidRPr="007B58C7">
        <w:rPr>
          <w:rFonts w:ascii="Calibri" w:eastAsia="Calibri" w:hAnsi="Calibri" w:cs="Calibri"/>
          <w:sz w:val="24"/>
          <w:szCs w:val="24"/>
        </w:rPr>
        <w:t xml:space="preserve">. </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Risk</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d</w:t>
      </w:r>
      <w:r w:rsidRPr="007B58C7">
        <w:rPr>
          <w:rFonts w:ascii="Calibri" w:eastAsia="Calibri" w:hAnsi="Calibri" w:cs="Calibri"/>
          <w:sz w:val="24"/>
          <w:szCs w:val="24"/>
        </w:rPr>
        <w:t>emo</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es</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go</w:t>
      </w:r>
      <w:r w:rsidRPr="007B58C7">
        <w:rPr>
          <w:rFonts w:ascii="Calibri" w:eastAsia="Calibri" w:hAnsi="Calibri" w:cs="Calibri"/>
          <w:spacing w:val="1"/>
          <w:sz w:val="24"/>
          <w:szCs w:val="24"/>
        </w:rPr>
        <w:t>v</w:t>
      </w:r>
      <w:r w:rsidRPr="007B58C7">
        <w:rPr>
          <w:rFonts w:ascii="Calibri" w:eastAsia="Calibri" w:hAnsi="Calibri" w:cs="Calibri"/>
          <w:sz w:val="24"/>
          <w:szCs w:val="24"/>
        </w:rPr>
        <w:t>er</w:t>
      </w:r>
      <w:r w:rsidRPr="007B58C7">
        <w:rPr>
          <w:rFonts w:ascii="Calibri" w:eastAsia="Calibri" w:hAnsi="Calibri" w:cs="Calibri"/>
          <w:spacing w:val="1"/>
          <w:sz w:val="24"/>
          <w:szCs w:val="24"/>
        </w:rPr>
        <w:t>n</w:t>
      </w:r>
      <w:r w:rsidRPr="007B58C7">
        <w:rPr>
          <w:rFonts w:ascii="Calibri" w:eastAsia="Calibri" w:hAnsi="Calibri" w:cs="Calibri"/>
          <w:sz w:val="24"/>
          <w:szCs w:val="24"/>
        </w:rPr>
        <w:t>me</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t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 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 is</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a reli</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b</w:t>
      </w:r>
      <w:r w:rsidRPr="007B58C7">
        <w:rPr>
          <w:rFonts w:ascii="Calibri" w:eastAsia="Calibri" w:hAnsi="Calibri" w:cs="Calibri"/>
          <w:sz w:val="24"/>
          <w:szCs w:val="24"/>
        </w:rPr>
        <w:t>le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 res</w:t>
      </w:r>
      <w:r w:rsidRPr="007B58C7">
        <w:rPr>
          <w:rFonts w:ascii="Calibri" w:eastAsia="Calibri" w:hAnsi="Calibri" w:cs="Calibri"/>
          <w:spacing w:val="-1"/>
          <w:sz w:val="24"/>
          <w:szCs w:val="24"/>
        </w:rPr>
        <w:t>p</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n</w:t>
      </w:r>
      <w:r w:rsidRPr="007B58C7">
        <w:rPr>
          <w:rFonts w:ascii="Calibri" w:eastAsia="Calibri" w:hAnsi="Calibri" w:cs="Calibri"/>
          <w:sz w:val="24"/>
          <w:szCs w:val="24"/>
        </w:rPr>
        <w:t>si</w:t>
      </w:r>
      <w:r w:rsidRPr="007B58C7">
        <w:rPr>
          <w:rFonts w:ascii="Calibri" w:eastAsia="Calibri" w:hAnsi="Calibri" w:cs="Calibri"/>
          <w:spacing w:val="-1"/>
          <w:sz w:val="24"/>
          <w:szCs w:val="24"/>
        </w:rPr>
        <w:t>b</w:t>
      </w:r>
      <w:r w:rsidRPr="007B58C7">
        <w:rPr>
          <w:rFonts w:ascii="Calibri" w:eastAsia="Calibri" w:hAnsi="Calibri" w:cs="Calibri"/>
          <w:sz w:val="24"/>
          <w:szCs w:val="24"/>
        </w:rPr>
        <w:t>le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rg</w:t>
      </w:r>
      <w:r w:rsidRPr="007B58C7">
        <w:rPr>
          <w:rFonts w:ascii="Calibri" w:eastAsia="Calibri" w:hAnsi="Calibri" w:cs="Calibri"/>
          <w:spacing w:val="-1"/>
          <w:sz w:val="24"/>
          <w:szCs w:val="24"/>
        </w:rPr>
        <w:t>an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wh</w:t>
      </w:r>
      <w:r w:rsidRPr="007B58C7">
        <w:rPr>
          <w:rFonts w:ascii="Calibri" w:eastAsia="Calibri" w:hAnsi="Calibri" w:cs="Calibri"/>
          <w:sz w:val="24"/>
          <w:szCs w:val="24"/>
        </w:rPr>
        <w:t>en</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se</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k</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ermit</w:t>
      </w:r>
      <w:r w:rsidRPr="007B58C7">
        <w:rPr>
          <w:rFonts w:ascii="Calibri" w:eastAsia="Calibri" w:hAnsi="Calibri" w:cs="Calibri"/>
          <w:spacing w:val="1"/>
          <w:sz w:val="24"/>
          <w:szCs w:val="24"/>
        </w:rPr>
        <w:t>s</w:t>
      </w:r>
      <w:r w:rsidRPr="007B58C7">
        <w:rPr>
          <w:rFonts w:ascii="Calibri" w:eastAsia="Calibri" w:hAnsi="Calibri" w:cs="Calibri"/>
          <w:sz w:val="24"/>
          <w:szCs w:val="24"/>
        </w:rPr>
        <w:t>.</w:t>
      </w:r>
    </w:p>
    <w:p w14:paraId="1E70FD69" w14:textId="77777777" w:rsidR="00351585" w:rsidRPr="007B58C7" w:rsidRDefault="00351585" w:rsidP="00351585">
      <w:pPr>
        <w:spacing w:before="1" w:after="0" w:line="200" w:lineRule="exact"/>
        <w:ind w:left="180"/>
        <w:rPr>
          <w:sz w:val="24"/>
          <w:szCs w:val="24"/>
        </w:rPr>
      </w:pPr>
    </w:p>
    <w:p w14:paraId="6FB66129" w14:textId="77777777" w:rsidR="00351585" w:rsidRPr="007B58C7" w:rsidRDefault="00351585" w:rsidP="00351585">
      <w:pPr>
        <w:spacing w:after="0" w:line="240" w:lineRule="auto"/>
        <w:ind w:left="540" w:hanging="360"/>
        <w:jc w:val="both"/>
        <w:rPr>
          <w:rFonts w:ascii="Calibri" w:eastAsia="Calibri" w:hAnsi="Calibri" w:cs="Calibri"/>
          <w:sz w:val="24"/>
          <w:szCs w:val="24"/>
        </w:rPr>
      </w:pPr>
      <w:r w:rsidRPr="007B58C7">
        <w:rPr>
          <w:rFonts w:ascii="Calibri" w:eastAsia="Calibri" w:hAnsi="Calibri" w:cs="Calibri"/>
          <w:b/>
          <w:bCs/>
          <w:spacing w:val="1"/>
          <w:sz w:val="24"/>
          <w:szCs w:val="24"/>
        </w:rPr>
        <w:t>1</w:t>
      </w:r>
      <w:r w:rsidRPr="007B58C7">
        <w:rPr>
          <w:rFonts w:ascii="Calibri" w:eastAsia="Calibri" w:hAnsi="Calibri" w:cs="Calibri"/>
          <w:b/>
          <w:bCs/>
          <w:sz w:val="24"/>
          <w:szCs w:val="24"/>
        </w:rPr>
        <w:t>.</w:t>
      </w:r>
      <w:r w:rsidRPr="007B58C7">
        <w:rPr>
          <w:rFonts w:ascii="Calibri" w:eastAsia="Calibri" w:hAnsi="Calibri" w:cs="Calibri"/>
          <w:b/>
          <w:bCs/>
          <w:sz w:val="24"/>
          <w:szCs w:val="24"/>
        </w:rPr>
        <w:tab/>
      </w:r>
      <w:r w:rsidRPr="007B58C7">
        <w:rPr>
          <w:rFonts w:ascii="Calibri" w:eastAsia="Calibri" w:hAnsi="Calibri" w:cs="Calibri"/>
          <w:b/>
          <w:bCs/>
          <w:spacing w:val="-3"/>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k</w:t>
      </w:r>
      <w:r w:rsidRPr="007B58C7">
        <w:rPr>
          <w:rFonts w:ascii="Calibri" w:eastAsia="Calibri" w:hAnsi="Calibri" w:cs="Calibri"/>
          <w:b/>
          <w:bCs/>
          <w:spacing w:val="-2"/>
          <w:sz w:val="24"/>
          <w:szCs w:val="24"/>
        </w:rPr>
        <w:t xml:space="preserve"> </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de</w:t>
      </w:r>
      <w:r w:rsidRPr="007B58C7">
        <w:rPr>
          <w:rFonts w:ascii="Calibri" w:eastAsia="Calibri" w:hAnsi="Calibri" w:cs="Calibri"/>
          <w:b/>
          <w:bCs/>
          <w:spacing w:val="-2"/>
          <w:sz w:val="24"/>
          <w:szCs w:val="24"/>
        </w:rPr>
        <w:t>n</w:t>
      </w:r>
      <w:r w:rsidRPr="007B58C7">
        <w:rPr>
          <w:rFonts w:ascii="Calibri" w:eastAsia="Calibri" w:hAnsi="Calibri" w:cs="Calibri"/>
          <w:b/>
          <w:bCs/>
          <w:sz w:val="24"/>
          <w:szCs w:val="24"/>
        </w:rPr>
        <w:t>t</w:t>
      </w:r>
      <w:r w:rsidRPr="007B58C7">
        <w:rPr>
          <w:rFonts w:ascii="Calibri" w:eastAsia="Calibri" w:hAnsi="Calibri" w:cs="Calibri"/>
          <w:b/>
          <w:bCs/>
          <w:spacing w:val="2"/>
          <w:sz w:val="24"/>
          <w:szCs w:val="24"/>
        </w:rPr>
        <w:t>i</w:t>
      </w:r>
      <w:r w:rsidRPr="007B58C7">
        <w:rPr>
          <w:rFonts w:ascii="Calibri" w:eastAsia="Calibri" w:hAnsi="Calibri" w:cs="Calibri"/>
          <w:b/>
          <w:bCs/>
          <w:spacing w:val="-2"/>
          <w:sz w:val="24"/>
          <w:szCs w:val="24"/>
        </w:rPr>
        <w:t>f</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ca</w:t>
      </w:r>
      <w:r w:rsidRPr="007B58C7">
        <w:rPr>
          <w:rFonts w:ascii="Calibri" w:eastAsia="Calibri" w:hAnsi="Calibri" w:cs="Calibri"/>
          <w:b/>
          <w:bCs/>
          <w:spacing w:val="-1"/>
          <w:sz w:val="24"/>
          <w:szCs w:val="24"/>
        </w:rPr>
        <w:t>t</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on:</w:t>
      </w:r>
      <w:r w:rsidRPr="007B58C7">
        <w:rPr>
          <w:rFonts w:ascii="Calibri" w:eastAsia="Calibri" w:hAnsi="Calibri" w:cs="Calibri"/>
          <w:b/>
          <w:bCs/>
          <w:spacing w:val="-8"/>
          <w:sz w:val="24"/>
          <w:szCs w:val="24"/>
        </w:rPr>
        <w:t xml:space="preserve"> </w:t>
      </w:r>
      <w:r w:rsidRPr="007B58C7">
        <w:rPr>
          <w:rFonts w:ascii="Calibri" w:eastAsia="Calibri" w:hAnsi="Calibri" w:cs="Calibri"/>
          <w:b/>
          <w:bCs/>
          <w:spacing w:val="-2"/>
          <w:sz w:val="24"/>
          <w:szCs w:val="24"/>
        </w:rPr>
        <w:t>W</w:t>
      </w:r>
      <w:r w:rsidRPr="007B58C7">
        <w:rPr>
          <w:rFonts w:ascii="Calibri" w:eastAsia="Calibri" w:hAnsi="Calibri" w:cs="Calibri"/>
          <w:b/>
          <w:bCs/>
          <w:sz w:val="24"/>
          <w:szCs w:val="24"/>
        </w:rPr>
        <w:t>hat</w:t>
      </w:r>
      <w:r w:rsidRPr="007B58C7">
        <w:rPr>
          <w:rFonts w:ascii="Calibri" w:eastAsia="Calibri" w:hAnsi="Calibri" w:cs="Calibri"/>
          <w:b/>
          <w:bCs/>
          <w:spacing w:val="-2"/>
          <w:sz w:val="24"/>
          <w:szCs w:val="24"/>
        </w:rPr>
        <w:t xml:space="preserve"> </w:t>
      </w:r>
      <w:r w:rsidRPr="007B58C7">
        <w:rPr>
          <w:rFonts w:ascii="Calibri" w:eastAsia="Calibri" w:hAnsi="Calibri" w:cs="Calibri"/>
          <w:b/>
          <w:bCs/>
          <w:sz w:val="24"/>
          <w:szCs w:val="24"/>
        </w:rPr>
        <w:t>c</w:t>
      </w:r>
      <w:r w:rsidRPr="007B58C7">
        <w:rPr>
          <w:rFonts w:ascii="Calibri" w:eastAsia="Calibri" w:hAnsi="Calibri" w:cs="Calibri"/>
          <w:b/>
          <w:bCs/>
          <w:spacing w:val="-2"/>
          <w:sz w:val="24"/>
          <w:szCs w:val="24"/>
        </w:rPr>
        <w:t>a</w:t>
      </w:r>
      <w:r w:rsidRPr="007B58C7">
        <w:rPr>
          <w:rFonts w:ascii="Calibri" w:eastAsia="Calibri" w:hAnsi="Calibri" w:cs="Calibri"/>
          <w:b/>
          <w:bCs/>
          <w:sz w:val="24"/>
          <w:szCs w:val="24"/>
        </w:rPr>
        <w:t>n</w:t>
      </w:r>
      <w:r w:rsidRPr="007B58C7">
        <w:rPr>
          <w:rFonts w:ascii="Calibri" w:eastAsia="Calibri" w:hAnsi="Calibri" w:cs="Calibri"/>
          <w:b/>
          <w:bCs/>
          <w:spacing w:val="-1"/>
          <w:sz w:val="24"/>
          <w:szCs w:val="24"/>
        </w:rPr>
        <w:t xml:space="preserve"> </w:t>
      </w:r>
      <w:r w:rsidRPr="007B58C7">
        <w:rPr>
          <w:rFonts w:ascii="Calibri" w:eastAsia="Calibri" w:hAnsi="Calibri" w:cs="Calibri"/>
          <w:b/>
          <w:bCs/>
          <w:sz w:val="24"/>
          <w:szCs w:val="24"/>
        </w:rPr>
        <w:t xml:space="preserve">go </w:t>
      </w:r>
      <w:r w:rsidRPr="007B58C7">
        <w:rPr>
          <w:rFonts w:ascii="Calibri" w:eastAsia="Calibri" w:hAnsi="Calibri" w:cs="Calibri"/>
          <w:b/>
          <w:bCs/>
          <w:spacing w:val="1"/>
          <w:sz w:val="24"/>
          <w:szCs w:val="24"/>
        </w:rPr>
        <w:t>w</w:t>
      </w:r>
      <w:r w:rsidRPr="007B58C7">
        <w:rPr>
          <w:rFonts w:ascii="Calibri" w:eastAsia="Calibri" w:hAnsi="Calibri" w:cs="Calibri"/>
          <w:b/>
          <w:bCs/>
          <w:sz w:val="24"/>
          <w:szCs w:val="24"/>
        </w:rPr>
        <w:t>r</w:t>
      </w:r>
      <w:r w:rsidRPr="007B58C7">
        <w:rPr>
          <w:rFonts w:ascii="Calibri" w:eastAsia="Calibri" w:hAnsi="Calibri" w:cs="Calibri"/>
          <w:b/>
          <w:bCs/>
          <w:spacing w:val="-2"/>
          <w:sz w:val="24"/>
          <w:szCs w:val="24"/>
        </w:rPr>
        <w:t>o</w:t>
      </w:r>
      <w:r w:rsidRPr="007B58C7">
        <w:rPr>
          <w:rFonts w:ascii="Calibri" w:eastAsia="Calibri" w:hAnsi="Calibri" w:cs="Calibri"/>
          <w:b/>
          <w:bCs/>
          <w:sz w:val="24"/>
          <w:szCs w:val="24"/>
        </w:rPr>
        <w:t>ng?</w:t>
      </w:r>
    </w:p>
    <w:p w14:paraId="42BA4EB1" w14:textId="77777777" w:rsidR="00351585" w:rsidRPr="007B58C7" w:rsidRDefault="00351585">
      <w:pPr>
        <w:widowControl w:val="0"/>
        <w:numPr>
          <w:ilvl w:val="1"/>
          <w:numId w:val="31"/>
        </w:numPr>
        <w:spacing w:after="0" w:line="240" w:lineRule="auto"/>
        <w:rPr>
          <w:rFonts w:ascii="Calibri" w:eastAsia="Calibri" w:hAnsi="Calibri" w:cs="Calibri"/>
          <w:sz w:val="24"/>
          <w:szCs w:val="24"/>
        </w:rPr>
      </w:pPr>
      <w:r w:rsidRPr="007B58C7">
        <w:rPr>
          <w:rFonts w:ascii="Calibri" w:eastAsia="Calibri" w:hAnsi="Calibri" w:cs="Calibri"/>
          <w:sz w:val="24"/>
          <w:szCs w:val="24"/>
        </w:rPr>
        <w:t>List</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each</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p</w:t>
      </w:r>
      <w:r w:rsidRPr="007B58C7">
        <w:rPr>
          <w:rFonts w:ascii="Calibri" w:eastAsia="Calibri" w:hAnsi="Calibri" w:cs="Calibri"/>
          <w:spacing w:val="-2"/>
          <w:sz w:val="24"/>
          <w:szCs w:val="24"/>
        </w:rPr>
        <w:t>a</w:t>
      </w:r>
      <w:r w:rsidRPr="007B58C7">
        <w:rPr>
          <w:rFonts w:ascii="Calibri" w:eastAsia="Calibri" w:hAnsi="Calibri" w:cs="Calibri"/>
          <w:sz w:val="24"/>
          <w:szCs w:val="24"/>
        </w:rPr>
        <w:t>rt</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 xml:space="preserve">f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ect</w:t>
      </w:r>
      <w:r w:rsidRPr="007B58C7">
        <w:rPr>
          <w:rFonts w:ascii="Calibri" w:eastAsia="Calibri" w:hAnsi="Calibri" w:cs="Calibri"/>
          <w:sz w:val="24"/>
          <w:szCs w:val="24"/>
        </w:rPr>
        <w:t>.</w:t>
      </w:r>
    </w:p>
    <w:p w14:paraId="0069AC41"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spacing w:val="1"/>
          <w:position w:val="1"/>
          <w:sz w:val="24"/>
          <w:szCs w:val="24"/>
        </w:rPr>
        <w:t>D</w:t>
      </w:r>
      <w:r w:rsidRPr="007B58C7">
        <w:rPr>
          <w:rFonts w:ascii="Calibri" w:eastAsia="Calibri" w:hAnsi="Calibri" w:cs="Calibri"/>
          <w:spacing w:val="-1"/>
          <w:position w:val="1"/>
          <w:sz w:val="24"/>
          <w:szCs w:val="24"/>
        </w:rPr>
        <w:t>on</w:t>
      </w:r>
      <w:r w:rsidRPr="007B58C7">
        <w:rPr>
          <w:rFonts w:ascii="Calibri" w:eastAsia="Calibri" w:hAnsi="Calibri" w:cs="Calibri"/>
          <w:position w:val="1"/>
          <w:sz w:val="24"/>
          <w:szCs w:val="24"/>
        </w:rPr>
        <w:t>'t</w:t>
      </w:r>
      <w:r w:rsidRPr="007B58C7">
        <w:rPr>
          <w:rFonts w:ascii="Calibri" w:eastAsia="Calibri" w:hAnsi="Calibri" w:cs="Calibri"/>
          <w:spacing w:val="1"/>
          <w:position w:val="1"/>
          <w:sz w:val="24"/>
          <w:szCs w:val="24"/>
        </w:rPr>
        <w:t xml:space="preserve"> </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ssu</w:t>
      </w:r>
      <w:r w:rsidRPr="007B58C7">
        <w:rPr>
          <w:rFonts w:ascii="Calibri" w:eastAsia="Calibri" w:hAnsi="Calibri" w:cs="Calibri"/>
          <w:spacing w:val="-1"/>
          <w:position w:val="1"/>
          <w:sz w:val="24"/>
          <w:szCs w:val="24"/>
        </w:rPr>
        <w:t>m</w:t>
      </w:r>
      <w:r w:rsidRPr="007B58C7">
        <w:rPr>
          <w:rFonts w:ascii="Calibri" w:eastAsia="Calibri" w:hAnsi="Calibri" w:cs="Calibri"/>
          <w:position w:val="1"/>
          <w:sz w:val="24"/>
          <w:szCs w:val="24"/>
        </w:rPr>
        <w:t xml:space="preserve">e </w:t>
      </w:r>
      <w:r w:rsidRPr="007B58C7">
        <w:rPr>
          <w:rFonts w:ascii="Calibri" w:eastAsia="Calibri" w:hAnsi="Calibri" w:cs="Calibri"/>
          <w:spacing w:val="-1"/>
          <w:position w:val="1"/>
          <w:sz w:val="24"/>
          <w:szCs w:val="24"/>
        </w:rPr>
        <w:t>an</w:t>
      </w:r>
      <w:r w:rsidRPr="007B58C7">
        <w:rPr>
          <w:rFonts w:ascii="Calibri" w:eastAsia="Calibri" w:hAnsi="Calibri" w:cs="Calibri"/>
          <w:position w:val="1"/>
          <w:sz w:val="24"/>
          <w:szCs w:val="24"/>
        </w:rPr>
        <w:t>y</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i</w:t>
      </w:r>
      <w:r w:rsidRPr="007B58C7">
        <w:rPr>
          <w:rFonts w:ascii="Calibri" w:eastAsia="Calibri" w:hAnsi="Calibri" w:cs="Calibri"/>
          <w:spacing w:val="-1"/>
          <w:position w:val="1"/>
          <w:sz w:val="24"/>
          <w:szCs w:val="24"/>
        </w:rPr>
        <w:t>ng</w:t>
      </w:r>
      <w:r w:rsidRPr="007B58C7">
        <w:rPr>
          <w:rFonts w:ascii="Calibri" w:eastAsia="Calibri" w:hAnsi="Calibri" w:cs="Calibri"/>
          <w:position w:val="1"/>
          <w:sz w:val="24"/>
          <w:szCs w:val="24"/>
        </w:rPr>
        <w:t>.</w:t>
      </w:r>
    </w:p>
    <w:p w14:paraId="7101E5D1"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spacing w:val="1"/>
          <w:position w:val="1"/>
          <w:sz w:val="24"/>
          <w:szCs w:val="24"/>
        </w:rPr>
        <w:t>D</w:t>
      </w:r>
      <w:r w:rsidRPr="007B58C7">
        <w:rPr>
          <w:rFonts w:ascii="Calibri" w:eastAsia="Calibri" w:hAnsi="Calibri" w:cs="Calibri"/>
          <w:spacing w:val="-1"/>
          <w:position w:val="1"/>
          <w:sz w:val="24"/>
          <w:szCs w:val="24"/>
        </w:rPr>
        <w:t>on</w:t>
      </w:r>
      <w:r w:rsidRPr="007B58C7">
        <w:rPr>
          <w:rFonts w:ascii="Calibri" w:eastAsia="Calibri" w:hAnsi="Calibri" w:cs="Calibri"/>
          <w:position w:val="1"/>
          <w:sz w:val="24"/>
          <w:szCs w:val="24"/>
        </w:rPr>
        <w:t>'t</w:t>
      </w:r>
      <w:r w:rsidRPr="007B58C7">
        <w:rPr>
          <w:rFonts w:ascii="Calibri" w:eastAsia="Calibri" w:hAnsi="Calibri" w:cs="Calibri"/>
          <w:spacing w:val="1"/>
          <w:position w:val="1"/>
          <w:sz w:val="24"/>
          <w:szCs w:val="24"/>
        </w:rPr>
        <w:t xml:space="preserve"> </w:t>
      </w:r>
      <w:r w:rsidRPr="007B58C7">
        <w:rPr>
          <w:rFonts w:ascii="Calibri" w:eastAsia="Calibri" w:hAnsi="Calibri" w:cs="Calibri"/>
          <w:spacing w:val="-1"/>
          <w:position w:val="1"/>
          <w:sz w:val="24"/>
          <w:szCs w:val="24"/>
        </w:rPr>
        <w:t>o</w:t>
      </w:r>
      <w:r w:rsidRPr="007B58C7">
        <w:rPr>
          <w:rFonts w:ascii="Calibri" w:eastAsia="Calibri" w:hAnsi="Calibri" w:cs="Calibri"/>
          <w:position w:val="1"/>
          <w:sz w:val="24"/>
          <w:szCs w:val="24"/>
        </w:rPr>
        <w:t>mit</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an</w:t>
      </w:r>
      <w:r w:rsidRPr="007B58C7">
        <w:rPr>
          <w:rFonts w:ascii="Calibri" w:eastAsia="Calibri" w:hAnsi="Calibri" w:cs="Calibri"/>
          <w:position w:val="1"/>
          <w:sz w:val="24"/>
          <w:szCs w:val="24"/>
        </w:rPr>
        <w:t>y</w:t>
      </w:r>
      <w:r w:rsidRPr="007B58C7">
        <w:rPr>
          <w:rFonts w:ascii="Calibri" w:eastAsia="Calibri" w:hAnsi="Calibri" w:cs="Calibri"/>
          <w:spacing w:val="1"/>
          <w:position w:val="1"/>
          <w:sz w:val="24"/>
          <w:szCs w:val="24"/>
        </w:rPr>
        <w:t xml:space="preserve"> </w:t>
      </w:r>
      <w:r w:rsidRPr="007B58C7">
        <w:rPr>
          <w:rFonts w:ascii="Calibri" w:eastAsia="Calibri" w:hAnsi="Calibri" w:cs="Calibri"/>
          <w:spacing w:val="-1"/>
          <w:position w:val="1"/>
          <w:sz w:val="24"/>
          <w:szCs w:val="24"/>
        </w:rPr>
        <w:t>po</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en</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i</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l</w:t>
      </w:r>
      <w:r w:rsidRPr="007B58C7">
        <w:rPr>
          <w:rFonts w:ascii="Calibri" w:eastAsia="Calibri" w:hAnsi="Calibri" w:cs="Calibri"/>
          <w:spacing w:val="-5"/>
          <w:position w:val="1"/>
          <w:sz w:val="24"/>
          <w:szCs w:val="24"/>
        </w:rPr>
        <w:t xml:space="preserve"> </w:t>
      </w:r>
      <w:r w:rsidRPr="007B58C7">
        <w:rPr>
          <w:rFonts w:ascii="Calibri" w:eastAsia="Calibri" w:hAnsi="Calibri" w:cs="Calibri"/>
          <w:position w:val="1"/>
          <w:sz w:val="24"/>
          <w:szCs w:val="24"/>
        </w:rPr>
        <w:t>r</w:t>
      </w:r>
      <w:r w:rsidRPr="007B58C7">
        <w:rPr>
          <w:rFonts w:ascii="Calibri" w:eastAsia="Calibri" w:hAnsi="Calibri" w:cs="Calibri"/>
          <w:spacing w:val="-1"/>
          <w:position w:val="1"/>
          <w:sz w:val="24"/>
          <w:szCs w:val="24"/>
        </w:rPr>
        <w:t>i</w:t>
      </w:r>
      <w:r w:rsidRPr="007B58C7">
        <w:rPr>
          <w:rFonts w:ascii="Calibri" w:eastAsia="Calibri" w:hAnsi="Calibri" w:cs="Calibri"/>
          <w:position w:val="1"/>
          <w:sz w:val="24"/>
          <w:szCs w:val="24"/>
        </w:rPr>
        <w:t>sk</w:t>
      </w:r>
    </w:p>
    <w:p w14:paraId="70DA8992" w14:textId="77777777" w:rsidR="00351585" w:rsidRPr="007B58C7" w:rsidRDefault="00351585" w:rsidP="00351585">
      <w:pPr>
        <w:spacing w:after="0" w:line="285" w:lineRule="exact"/>
        <w:ind w:left="540" w:hanging="360"/>
        <w:jc w:val="both"/>
        <w:rPr>
          <w:rFonts w:ascii="Calibri" w:eastAsia="Calibri" w:hAnsi="Calibri" w:cs="Calibri"/>
          <w:sz w:val="24"/>
          <w:szCs w:val="24"/>
        </w:rPr>
      </w:pPr>
      <w:r w:rsidRPr="007B58C7">
        <w:rPr>
          <w:rFonts w:ascii="Calibri" w:eastAsia="Calibri" w:hAnsi="Calibri" w:cs="Calibri"/>
          <w:b/>
          <w:bCs/>
          <w:spacing w:val="1"/>
          <w:position w:val="1"/>
          <w:sz w:val="24"/>
          <w:szCs w:val="24"/>
        </w:rPr>
        <w:t>2</w:t>
      </w:r>
      <w:r w:rsidRPr="007B58C7">
        <w:rPr>
          <w:rFonts w:ascii="Calibri" w:eastAsia="Calibri" w:hAnsi="Calibri" w:cs="Calibri"/>
          <w:b/>
          <w:bCs/>
          <w:position w:val="1"/>
          <w:sz w:val="24"/>
          <w:szCs w:val="24"/>
        </w:rPr>
        <w:t>.</w:t>
      </w:r>
      <w:r w:rsidRPr="007B58C7">
        <w:rPr>
          <w:rFonts w:ascii="Calibri" w:eastAsia="Calibri" w:hAnsi="Calibri" w:cs="Calibri"/>
          <w:b/>
          <w:bCs/>
          <w:position w:val="1"/>
          <w:sz w:val="24"/>
          <w:szCs w:val="24"/>
        </w:rPr>
        <w:tab/>
      </w:r>
      <w:r w:rsidRPr="007B58C7">
        <w:rPr>
          <w:rFonts w:ascii="Calibri" w:eastAsia="Calibri" w:hAnsi="Calibri" w:cs="Calibri"/>
          <w:b/>
          <w:bCs/>
          <w:spacing w:val="-3"/>
          <w:position w:val="1"/>
          <w:sz w:val="24"/>
          <w:szCs w:val="24"/>
        </w:rPr>
        <w:t>R</w:t>
      </w:r>
      <w:r w:rsidRPr="007B58C7">
        <w:rPr>
          <w:rFonts w:ascii="Calibri" w:eastAsia="Calibri" w:hAnsi="Calibri" w:cs="Calibri"/>
          <w:b/>
          <w:bCs/>
          <w:spacing w:val="1"/>
          <w:position w:val="1"/>
          <w:sz w:val="24"/>
          <w:szCs w:val="24"/>
        </w:rPr>
        <w:t>i</w:t>
      </w:r>
      <w:r w:rsidRPr="007B58C7">
        <w:rPr>
          <w:rFonts w:ascii="Calibri" w:eastAsia="Calibri" w:hAnsi="Calibri" w:cs="Calibri"/>
          <w:b/>
          <w:bCs/>
          <w:spacing w:val="-1"/>
          <w:position w:val="1"/>
          <w:sz w:val="24"/>
          <w:szCs w:val="24"/>
        </w:rPr>
        <w:t>s</w:t>
      </w:r>
      <w:r w:rsidRPr="007B58C7">
        <w:rPr>
          <w:rFonts w:ascii="Calibri" w:eastAsia="Calibri" w:hAnsi="Calibri" w:cs="Calibri"/>
          <w:b/>
          <w:bCs/>
          <w:position w:val="1"/>
          <w:sz w:val="24"/>
          <w:szCs w:val="24"/>
        </w:rPr>
        <w:t>k</w:t>
      </w:r>
      <w:r w:rsidRPr="007B58C7">
        <w:rPr>
          <w:rFonts w:ascii="Calibri" w:eastAsia="Calibri" w:hAnsi="Calibri" w:cs="Calibri"/>
          <w:b/>
          <w:bCs/>
          <w:spacing w:val="-2"/>
          <w:position w:val="1"/>
          <w:sz w:val="24"/>
          <w:szCs w:val="24"/>
        </w:rPr>
        <w:t xml:space="preserve"> </w:t>
      </w:r>
      <w:r w:rsidRPr="007B58C7">
        <w:rPr>
          <w:rFonts w:ascii="Calibri" w:eastAsia="Calibri" w:hAnsi="Calibri" w:cs="Calibri"/>
          <w:b/>
          <w:bCs/>
          <w:spacing w:val="1"/>
          <w:position w:val="1"/>
          <w:sz w:val="24"/>
          <w:szCs w:val="24"/>
        </w:rPr>
        <w:t>A</w:t>
      </w:r>
      <w:r w:rsidRPr="007B58C7">
        <w:rPr>
          <w:rFonts w:ascii="Calibri" w:eastAsia="Calibri" w:hAnsi="Calibri" w:cs="Calibri"/>
          <w:b/>
          <w:bCs/>
          <w:spacing w:val="-1"/>
          <w:position w:val="1"/>
          <w:sz w:val="24"/>
          <w:szCs w:val="24"/>
        </w:rPr>
        <w:t>ss</w:t>
      </w:r>
      <w:r w:rsidRPr="007B58C7">
        <w:rPr>
          <w:rFonts w:ascii="Calibri" w:eastAsia="Calibri" w:hAnsi="Calibri" w:cs="Calibri"/>
          <w:b/>
          <w:bCs/>
          <w:position w:val="1"/>
          <w:sz w:val="24"/>
          <w:szCs w:val="24"/>
        </w:rPr>
        <w:t>e</w:t>
      </w:r>
      <w:r w:rsidRPr="007B58C7">
        <w:rPr>
          <w:rFonts w:ascii="Calibri" w:eastAsia="Calibri" w:hAnsi="Calibri" w:cs="Calibri"/>
          <w:b/>
          <w:bCs/>
          <w:spacing w:val="-1"/>
          <w:position w:val="1"/>
          <w:sz w:val="24"/>
          <w:szCs w:val="24"/>
        </w:rPr>
        <w:t>ssm</w:t>
      </w:r>
      <w:r w:rsidRPr="007B58C7">
        <w:rPr>
          <w:rFonts w:ascii="Calibri" w:eastAsia="Calibri" w:hAnsi="Calibri" w:cs="Calibri"/>
          <w:b/>
          <w:bCs/>
          <w:position w:val="1"/>
          <w:sz w:val="24"/>
          <w:szCs w:val="24"/>
        </w:rPr>
        <w:t>en</w:t>
      </w:r>
      <w:r w:rsidRPr="007B58C7">
        <w:rPr>
          <w:rFonts w:ascii="Calibri" w:eastAsia="Calibri" w:hAnsi="Calibri" w:cs="Calibri"/>
          <w:b/>
          <w:bCs/>
          <w:spacing w:val="1"/>
          <w:position w:val="1"/>
          <w:sz w:val="24"/>
          <w:szCs w:val="24"/>
        </w:rPr>
        <w:t>t</w:t>
      </w:r>
      <w:r w:rsidRPr="007B58C7">
        <w:rPr>
          <w:rFonts w:ascii="Calibri" w:eastAsia="Calibri" w:hAnsi="Calibri" w:cs="Calibri"/>
          <w:b/>
          <w:bCs/>
          <w:position w:val="1"/>
          <w:sz w:val="24"/>
          <w:szCs w:val="24"/>
        </w:rPr>
        <w:t>:</w:t>
      </w:r>
    </w:p>
    <w:p w14:paraId="0ADC9E01" w14:textId="77777777" w:rsidR="00351585" w:rsidRPr="007B58C7" w:rsidRDefault="00351585">
      <w:pPr>
        <w:widowControl w:val="0"/>
        <w:numPr>
          <w:ilvl w:val="1"/>
          <w:numId w:val="31"/>
        </w:numPr>
        <w:spacing w:after="0" w:line="240" w:lineRule="auto"/>
        <w:rPr>
          <w:rFonts w:ascii="Calibri" w:eastAsia="Calibri" w:hAnsi="Calibri" w:cs="Calibri"/>
          <w:sz w:val="24"/>
          <w:szCs w:val="24"/>
        </w:rPr>
      </w:pPr>
      <w:r w:rsidRPr="007B58C7">
        <w:rPr>
          <w:rFonts w:ascii="Calibri" w:eastAsia="Calibri" w:hAnsi="Calibri" w:cs="Calibri"/>
          <w:spacing w:val="-1"/>
          <w:sz w:val="24"/>
          <w:szCs w:val="24"/>
        </w:rPr>
        <w:t>Ho</w:t>
      </w:r>
      <w:r w:rsidRPr="007B58C7">
        <w:rPr>
          <w:rFonts w:ascii="Calibri" w:eastAsia="Calibri" w:hAnsi="Calibri" w:cs="Calibri"/>
          <w:sz w:val="24"/>
          <w:szCs w:val="24"/>
        </w:rPr>
        <w:t>w</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li</w:t>
      </w:r>
      <w:r w:rsidRPr="007B58C7">
        <w:rPr>
          <w:rFonts w:ascii="Calibri" w:eastAsia="Calibri" w:hAnsi="Calibri" w:cs="Calibri"/>
          <w:spacing w:val="-1"/>
          <w:sz w:val="24"/>
          <w:szCs w:val="24"/>
        </w:rPr>
        <w:t>k</w:t>
      </w:r>
      <w:r w:rsidRPr="007B58C7">
        <w:rPr>
          <w:rFonts w:ascii="Calibri" w:eastAsia="Calibri" w:hAnsi="Calibri" w:cs="Calibri"/>
          <w:sz w:val="24"/>
          <w:szCs w:val="24"/>
        </w:rPr>
        <w:t>ely</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 Wo</w:t>
      </w:r>
      <w:r w:rsidRPr="007B58C7">
        <w:rPr>
          <w:rFonts w:ascii="Calibri" w:eastAsia="Calibri" w:hAnsi="Calibri" w:cs="Calibri"/>
          <w:spacing w:val="-2"/>
          <w:sz w:val="24"/>
          <w:szCs w:val="24"/>
        </w:rPr>
        <w:t>u</w:t>
      </w:r>
      <w:r w:rsidRPr="007B58C7">
        <w:rPr>
          <w:rFonts w:ascii="Calibri" w:eastAsia="Calibri" w:hAnsi="Calibri" w:cs="Calibri"/>
          <w:sz w:val="24"/>
          <w:szCs w:val="24"/>
        </w:rPr>
        <w:t xml:space="preserve">ld it </w:t>
      </w:r>
      <w:r w:rsidRPr="007B58C7">
        <w:rPr>
          <w:rFonts w:ascii="Calibri" w:eastAsia="Calibri" w:hAnsi="Calibri" w:cs="Calibri"/>
          <w:spacing w:val="-1"/>
          <w:sz w:val="24"/>
          <w:szCs w:val="24"/>
        </w:rPr>
        <w:t>b</w:t>
      </w:r>
      <w:r w:rsidRPr="007B58C7">
        <w:rPr>
          <w:rFonts w:ascii="Calibri" w:eastAsia="Calibri" w:hAnsi="Calibri" w:cs="Calibri"/>
          <w:sz w:val="24"/>
          <w:szCs w:val="24"/>
        </w:rPr>
        <w:t>e s</w:t>
      </w:r>
      <w:r w:rsidRPr="007B58C7">
        <w:rPr>
          <w:rFonts w:ascii="Calibri" w:eastAsia="Calibri" w:hAnsi="Calibri" w:cs="Calibri"/>
          <w:spacing w:val="1"/>
          <w:sz w:val="24"/>
          <w:szCs w:val="24"/>
        </w:rPr>
        <w:t>e</w:t>
      </w:r>
      <w:r w:rsidRPr="007B58C7">
        <w:rPr>
          <w:rFonts w:ascii="Calibri" w:eastAsia="Calibri" w:hAnsi="Calibri" w:cs="Calibri"/>
          <w:sz w:val="24"/>
          <w:szCs w:val="24"/>
        </w:rPr>
        <w:t>r</w:t>
      </w:r>
      <w:r w:rsidRPr="007B58C7">
        <w:rPr>
          <w:rFonts w:ascii="Calibri" w:eastAsia="Calibri" w:hAnsi="Calibri" w:cs="Calibri"/>
          <w:spacing w:val="-1"/>
          <w:sz w:val="24"/>
          <w:szCs w:val="24"/>
        </w:rPr>
        <w:t>iou</w:t>
      </w:r>
      <w:r w:rsidRPr="007B58C7">
        <w:rPr>
          <w:rFonts w:ascii="Calibri" w:eastAsia="Calibri" w:hAnsi="Calibri" w:cs="Calibri"/>
          <w:sz w:val="24"/>
          <w:szCs w:val="24"/>
        </w:rPr>
        <w:t>s?</w:t>
      </w:r>
    </w:p>
    <w:p w14:paraId="4CA6387F"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position w:val="1"/>
          <w:sz w:val="24"/>
          <w:szCs w:val="24"/>
        </w:rPr>
        <w:t>Li</w:t>
      </w:r>
      <w:r w:rsidRPr="007B58C7">
        <w:rPr>
          <w:rFonts w:ascii="Calibri" w:eastAsia="Calibri" w:hAnsi="Calibri" w:cs="Calibri"/>
          <w:spacing w:val="-1"/>
          <w:position w:val="1"/>
          <w:sz w:val="24"/>
          <w:szCs w:val="24"/>
        </w:rPr>
        <w:t>k</w:t>
      </w:r>
      <w:r w:rsidRPr="007B58C7">
        <w:rPr>
          <w:rFonts w:ascii="Calibri" w:eastAsia="Calibri" w:hAnsi="Calibri" w:cs="Calibri"/>
          <w:position w:val="1"/>
          <w:sz w:val="24"/>
          <w:szCs w:val="24"/>
        </w:rPr>
        <w:t>elih</w:t>
      </w:r>
      <w:r w:rsidRPr="007B58C7">
        <w:rPr>
          <w:rFonts w:ascii="Calibri" w:eastAsia="Calibri" w:hAnsi="Calibri" w:cs="Calibri"/>
          <w:spacing w:val="-1"/>
          <w:position w:val="1"/>
          <w:sz w:val="24"/>
          <w:szCs w:val="24"/>
        </w:rPr>
        <w:t>o</w:t>
      </w:r>
      <w:r w:rsidRPr="007B58C7">
        <w:rPr>
          <w:rFonts w:ascii="Calibri" w:eastAsia="Calibri" w:hAnsi="Calibri" w:cs="Calibri"/>
          <w:spacing w:val="1"/>
          <w:position w:val="1"/>
          <w:sz w:val="24"/>
          <w:szCs w:val="24"/>
        </w:rPr>
        <w:t>o</w:t>
      </w:r>
      <w:r w:rsidRPr="007B58C7">
        <w:rPr>
          <w:rFonts w:ascii="Calibri" w:eastAsia="Calibri" w:hAnsi="Calibri" w:cs="Calibri"/>
          <w:spacing w:val="-1"/>
          <w:position w:val="1"/>
          <w:sz w:val="24"/>
          <w:szCs w:val="24"/>
        </w:rPr>
        <w:t>d</w:t>
      </w:r>
      <w:r w:rsidRPr="007B58C7">
        <w:rPr>
          <w:rFonts w:ascii="Calibri" w:eastAsia="Calibri" w:hAnsi="Calibri" w:cs="Calibri"/>
          <w:position w:val="1"/>
          <w:sz w:val="24"/>
          <w:szCs w:val="24"/>
        </w:rPr>
        <w:t>? L</w:t>
      </w:r>
      <w:r w:rsidRPr="007B58C7">
        <w:rPr>
          <w:rFonts w:ascii="Calibri" w:eastAsia="Calibri" w:hAnsi="Calibri" w:cs="Calibri"/>
          <w:spacing w:val="-1"/>
          <w:position w:val="1"/>
          <w:sz w:val="24"/>
          <w:szCs w:val="24"/>
        </w:rPr>
        <w:t>ow</w:t>
      </w:r>
      <w:r w:rsidRPr="007B58C7">
        <w:rPr>
          <w:rFonts w:ascii="Calibri" w:eastAsia="Calibri" w:hAnsi="Calibri" w:cs="Calibri"/>
          <w:position w:val="1"/>
          <w:sz w:val="24"/>
          <w:szCs w:val="24"/>
        </w:rPr>
        <w:t>,</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me</w:t>
      </w:r>
      <w:r w:rsidRPr="007B58C7">
        <w:rPr>
          <w:rFonts w:ascii="Calibri" w:eastAsia="Calibri" w:hAnsi="Calibri" w:cs="Calibri"/>
          <w:spacing w:val="-1"/>
          <w:position w:val="1"/>
          <w:sz w:val="24"/>
          <w:szCs w:val="24"/>
        </w:rPr>
        <w:t>d</w:t>
      </w:r>
      <w:r w:rsidRPr="007B58C7">
        <w:rPr>
          <w:rFonts w:ascii="Calibri" w:eastAsia="Calibri" w:hAnsi="Calibri" w:cs="Calibri"/>
          <w:spacing w:val="2"/>
          <w:position w:val="1"/>
          <w:sz w:val="24"/>
          <w:szCs w:val="24"/>
        </w:rPr>
        <w:t>i</w:t>
      </w:r>
      <w:r w:rsidRPr="007B58C7">
        <w:rPr>
          <w:rFonts w:ascii="Calibri" w:eastAsia="Calibri" w:hAnsi="Calibri" w:cs="Calibri"/>
          <w:spacing w:val="-1"/>
          <w:position w:val="1"/>
          <w:sz w:val="24"/>
          <w:szCs w:val="24"/>
        </w:rPr>
        <w:t>u</w:t>
      </w:r>
      <w:r w:rsidRPr="007B58C7">
        <w:rPr>
          <w:rFonts w:ascii="Calibri" w:eastAsia="Calibri" w:hAnsi="Calibri" w:cs="Calibri"/>
          <w:spacing w:val="2"/>
          <w:position w:val="1"/>
          <w:sz w:val="24"/>
          <w:szCs w:val="24"/>
        </w:rPr>
        <w:t>m</w:t>
      </w:r>
      <w:r w:rsidRPr="007B58C7">
        <w:rPr>
          <w:rFonts w:ascii="Calibri" w:eastAsia="Calibri" w:hAnsi="Calibri" w:cs="Calibri"/>
          <w:position w:val="1"/>
          <w:sz w:val="24"/>
          <w:szCs w:val="24"/>
        </w:rPr>
        <w:t>,</w:t>
      </w:r>
      <w:r w:rsidRPr="007B58C7">
        <w:rPr>
          <w:rFonts w:ascii="Calibri" w:eastAsia="Calibri" w:hAnsi="Calibri" w:cs="Calibri"/>
          <w:spacing w:val="-4"/>
          <w:position w:val="1"/>
          <w:sz w:val="24"/>
          <w:szCs w:val="24"/>
        </w:rPr>
        <w:t xml:space="preserve"> </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i</w:t>
      </w:r>
      <w:r w:rsidRPr="007B58C7">
        <w:rPr>
          <w:rFonts w:ascii="Calibri" w:eastAsia="Calibri" w:hAnsi="Calibri" w:cs="Calibri"/>
          <w:spacing w:val="-1"/>
          <w:position w:val="1"/>
          <w:sz w:val="24"/>
          <w:szCs w:val="24"/>
        </w:rPr>
        <w:t>gh</w:t>
      </w:r>
      <w:r w:rsidRPr="007B58C7">
        <w:rPr>
          <w:rFonts w:ascii="Calibri" w:eastAsia="Calibri" w:hAnsi="Calibri" w:cs="Calibri"/>
          <w:position w:val="1"/>
          <w:sz w:val="24"/>
          <w:szCs w:val="24"/>
        </w:rPr>
        <w:t>.</w:t>
      </w:r>
    </w:p>
    <w:p w14:paraId="1FD23974"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position w:val="1"/>
          <w:sz w:val="24"/>
          <w:szCs w:val="24"/>
        </w:rPr>
        <w:t>Seri</w:t>
      </w:r>
      <w:r w:rsidRPr="007B58C7">
        <w:rPr>
          <w:rFonts w:ascii="Calibri" w:eastAsia="Calibri" w:hAnsi="Calibri" w:cs="Calibri"/>
          <w:spacing w:val="-1"/>
          <w:position w:val="1"/>
          <w:sz w:val="24"/>
          <w:szCs w:val="24"/>
        </w:rPr>
        <w:t>ou</w:t>
      </w:r>
      <w:r w:rsidRPr="007B58C7">
        <w:rPr>
          <w:rFonts w:ascii="Calibri" w:eastAsia="Calibri" w:hAnsi="Calibri" w:cs="Calibri"/>
          <w:position w:val="1"/>
          <w:sz w:val="24"/>
          <w:szCs w:val="24"/>
        </w:rPr>
        <w:t>s</w:t>
      </w:r>
      <w:r w:rsidRPr="007B58C7">
        <w:rPr>
          <w:rFonts w:ascii="Calibri" w:eastAsia="Calibri" w:hAnsi="Calibri" w:cs="Calibri"/>
          <w:spacing w:val="-1"/>
          <w:position w:val="1"/>
          <w:sz w:val="24"/>
          <w:szCs w:val="24"/>
        </w:rPr>
        <w:t>n</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s</w:t>
      </w:r>
      <w:r w:rsidRPr="007B58C7">
        <w:rPr>
          <w:rFonts w:ascii="Calibri" w:eastAsia="Calibri" w:hAnsi="Calibri" w:cs="Calibri"/>
          <w:position w:val="1"/>
          <w:sz w:val="24"/>
          <w:szCs w:val="24"/>
        </w:rPr>
        <w:t>s?</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N</w:t>
      </w:r>
      <w:r w:rsidRPr="007B58C7">
        <w:rPr>
          <w:rFonts w:ascii="Calibri" w:eastAsia="Calibri" w:hAnsi="Calibri" w:cs="Calibri"/>
          <w:position w:val="1"/>
          <w:sz w:val="24"/>
          <w:szCs w:val="24"/>
        </w:rPr>
        <w:t>il,</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sli</w:t>
      </w:r>
      <w:r w:rsidRPr="007B58C7">
        <w:rPr>
          <w:rFonts w:ascii="Calibri" w:eastAsia="Calibri" w:hAnsi="Calibri" w:cs="Calibri"/>
          <w:spacing w:val="-1"/>
          <w:position w:val="1"/>
          <w:sz w:val="24"/>
          <w:szCs w:val="24"/>
        </w:rPr>
        <w:t>gh</w:t>
      </w:r>
      <w:r w:rsidRPr="007B58C7">
        <w:rPr>
          <w:rFonts w:ascii="Calibri" w:eastAsia="Calibri" w:hAnsi="Calibri" w:cs="Calibri"/>
          <w:position w:val="1"/>
          <w:sz w:val="24"/>
          <w:szCs w:val="24"/>
        </w:rPr>
        <w:t>t</w:t>
      </w:r>
      <w:r w:rsidRPr="007B58C7">
        <w:rPr>
          <w:rFonts w:ascii="Calibri" w:eastAsia="Calibri" w:hAnsi="Calibri" w:cs="Calibri"/>
          <w:spacing w:val="1"/>
          <w:position w:val="1"/>
          <w:sz w:val="24"/>
          <w:szCs w:val="24"/>
        </w:rPr>
        <w:t xml:space="preserve"> h</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r</w:t>
      </w:r>
      <w:r w:rsidRPr="007B58C7">
        <w:rPr>
          <w:rFonts w:ascii="Calibri" w:eastAsia="Calibri" w:hAnsi="Calibri" w:cs="Calibri"/>
          <w:spacing w:val="-1"/>
          <w:position w:val="1"/>
          <w:sz w:val="24"/>
          <w:szCs w:val="24"/>
        </w:rPr>
        <w:t>m</w:t>
      </w:r>
      <w:r w:rsidRPr="007B58C7">
        <w:rPr>
          <w:rFonts w:ascii="Calibri" w:eastAsia="Calibri" w:hAnsi="Calibri" w:cs="Calibri"/>
          <w:position w:val="1"/>
          <w:sz w:val="24"/>
          <w:szCs w:val="24"/>
        </w:rPr>
        <w:t>,</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d</w:t>
      </w:r>
      <w:r w:rsidRPr="007B58C7">
        <w:rPr>
          <w:rFonts w:ascii="Calibri" w:eastAsia="Calibri" w:hAnsi="Calibri" w:cs="Calibri"/>
          <w:position w:val="1"/>
          <w:sz w:val="24"/>
          <w:szCs w:val="24"/>
        </w:rPr>
        <w:t>ea</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w:t>
      </w:r>
    </w:p>
    <w:p w14:paraId="5EF2DE65" w14:textId="77777777" w:rsidR="00351585" w:rsidRPr="007B58C7" w:rsidRDefault="00351585" w:rsidP="00351585">
      <w:pPr>
        <w:spacing w:after="0" w:line="285" w:lineRule="exact"/>
        <w:ind w:left="540" w:hanging="360"/>
        <w:jc w:val="both"/>
        <w:rPr>
          <w:rFonts w:ascii="Calibri" w:eastAsia="Calibri" w:hAnsi="Calibri" w:cs="Calibri"/>
          <w:sz w:val="24"/>
          <w:szCs w:val="24"/>
        </w:rPr>
      </w:pPr>
      <w:r w:rsidRPr="007B58C7">
        <w:rPr>
          <w:rFonts w:ascii="Calibri" w:eastAsia="Calibri" w:hAnsi="Calibri" w:cs="Calibri"/>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 xml:space="preserve">e </w:t>
      </w:r>
      <w:r w:rsidRPr="007B58C7">
        <w:rPr>
          <w:rFonts w:ascii="Calibri" w:eastAsia="Calibri" w:hAnsi="Calibri" w:cs="Calibri"/>
          <w:spacing w:val="1"/>
          <w:position w:val="1"/>
          <w:sz w:val="24"/>
          <w:szCs w:val="24"/>
        </w:rPr>
        <w:t>c</w:t>
      </w:r>
      <w:r w:rsidRPr="007B58C7">
        <w:rPr>
          <w:rFonts w:ascii="Calibri" w:eastAsia="Calibri" w:hAnsi="Calibri" w:cs="Calibri"/>
          <w:spacing w:val="-1"/>
          <w:position w:val="1"/>
          <w:sz w:val="24"/>
          <w:szCs w:val="24"/>
        </w:rPr>
        <w:t>o</w:t>
      </w:r>
      <w:r w:rsidRPr="007B58C7">
        <w:rPr>
          <w:rFonts w:ascii="Calibri" w:eastAsia="Calibri" w:hAnsi="Calibri" w:cs="Calibri"/>
          <w:position w:val="1"/>
          <w:sz w:val="24"/>
          <w:szCs w:val="24"/>
        </w:rPr>
        <w:t>m</w:t>
      </w:r>
      <w:r w:rsidRPr="007B58C7">
        <w:rPr>
          <w:rFonts w:ascii="Calibri" w:eastAsia="Calibri" w:hAnsi="Calibri" w:cs="Calibri"/>
          <w:spacing w:val="-1"/>
          <w:position w:val="1"/>
          <w:sz w:val="24"/>
          <w:szCs w:val="24"/>
        </w:rPr>
        <w:t>b</w:t>
      </w:r>
      <w:r w:rsidRPr="007B58C7">
        <w:rPr>
          <w:rFonts w:ascii="Calibri" w:eastAsia="Calibri" w:hAnsi="Calibri" w:cs="Calibri"/>
          <w:position w:val="1"/>
          <w:sz w:val="24"/>
          <w:szCs w:val="24"/>
        </w:rPr>
        <w:t>i</w:t>
      </w:r>
      <w:r w:rsidRPr="007B58C7">
        <w:rPr>
          <w:rFonts w:ascii="Calibri" w:eastAsia="Calibri" w:hAnsi="Calibri" w:cs="Calibri"/>
          <w:spacing w:val="-1"/>
          <w:position w:val="1"/>
          <w:sz w:val="24"/>
          <w:szCs w:val="24"/>
        </w:rPr>
        <w:t>na</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i</w:t>
      </w:r>
      <w:r w:rsidRPr="007B58C7">
        <w:rPr>
          <w:rFonts w:ascii="Calibri" w:eastAsia="Calibri" w:hAnsi="Calibri" w:cs="Calibri"/>
          <w:spacing w:val="-1"/>
          <w:position w:val="1"/>
          <w:sz w:val="24"/>
          <w:szCs w:val="24"/>
        </w:rPr>
        <w:t>o</w:t>
      </w:r>
      <w:r w:rsidRPr="007B58C7">
        <w:rPr>
          <w:rFonts w:ascii="Calibri" w:eastAsia="Calibri" w:hAnsi="Calibri" w:cs="Calibri"/>
          <w:position w:val="1"/>
          <w:sz w:val="24"/>
          <w:szCs w:val="24"/>
        </w:rPr>
        <w:t>n</w:t>
      </w:r>
      <w:r w:rsidRPr="007B58C7">
        <w:rPr>
          <w:rFonts w:ascii="Calibri" w:eastAsia="Calibri" w:hAnsi="Calibri" w:cs="Calibri"/>
          <w:spacing w:val="-1"/>
          <w:position w:val="1"/>
          <w:sz w:val="24"/>
          <w:szCs w:val="24"/>
        </w:rPr>
        <w:t xml:space="preserve"> o</w:t>
      </w:r>
      <w:r w:rsidRPr="007B58C7">
        <w:rPr>
          <w:rFonts w:ascii="Calibri" w:eastAsia="Calibri" w:hAnsi="Calibri" w:cs="Calibri"/>
          <w:position w:val="1"/>
          <w:sz w:val="24"/>
          <w:szCs w:val="24"/>
        </w:rPr>
        <w:t>f</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s</w:t>
      </w:r>
      <w:r w:rsidRPr="007B58C7">
        <w:rPr>
          <w:rFonts w:ascii="Calibri" w:eastAsia="Calibri" w:hAnsi="Calibri" w:cs="Calibri"/>
          <w:position w:val="1"/>
          <w:sz w:val="24"/>
          <w:szCs w:val="24"/>
        </w:rPr>
        <w:t>e,</w:t>
      </w:r>
      <w:r w:rsidRPr="007B58C7">
        <w:rPr>
          <w:rFonts w:ascii="Calibri" w:eastAsia="Calibri" w:hAnsi="Calibri" w:cs="Calibri"/>
          <w:spacing w:val="-4"/>
          <w:position w:val="1"/>
          <w:sz w:val="24"/>
          <w:szCs w:val="24"/>
        </w:rPr>
        <w:t xml:space="preserve"> </w:t>
      </w:r>
      <w:r w:rsidRPr="007B58C7">
        <w:rPr>
          <w:rFonts w:ascii="Calibri" w:eastAsia="Calibri" w:hAnsi="Calibri" w:cs="Calibri"/>
          <w:position w:val="1"/>
          <w:sz w:val="24"/>
          <w:szCs w:val="24"/>
        </w:rPr>
        <w:t>lea</w:t>
      </w:r>
      <w:r w:rsidRPr="007B58C7">
        <w:rPr>
          <w:rFonts w:ascii="Calibri" w:eastAsia="Calibri" w:hAnsi="Calibri" w:cs="Calibri"/>
          <w:spacing w:val="-1"/>
          <w:position w:val="1"/>
          <w:sz w:val="24"/>
          <w:szCs w:val="24"/>
        </w:rPr>
        <w:t>d</w:t>
      </w:r>
      <w:r w:rsidRPr="007B58C7">
        <w:rPr>
          <w:rFonts w:ascii="Calibri" w:eastAsia="Calibri" w:hAnsi="Calibri" w:cs="Calibri"/>
          <w:position w:val="1"/>
          <w:sz w:val="24"/>
          <w:szCs w:val="24"/>
        </w:rPr>
        <w:t>s</w:t>
      </w:r>
      <w:r w:rsidRPr="007B58C7">
        <w:rPr>
          <w:rFonts w:ascii="Calibri" w:eastAsia="Calibri" w:hAnsi="Calibri" w:cs="Calibri"/>
          <w:spacing w:val="1"/>
          <w:position w:val="1"/>
          <w:sz w:val="24"/>
          <w:szCs w:val="24"/>
        </w:rPr>
        <w:t xml:space="preserve"> t</w:t>
      </w:r>
      <w:r w:rsidRPr="007B58C7">
        <w:rPr>
          <w:rFonts w:ascii="Calibri" w:eastAsia="Calibri" w:hAnsi="Calibri" w:cs="Calibri"/>
          <w:position w:val="1"/>
          <w:sz w:val="24"/>
          <w:szCs w:val="24"/>
        </w:rPr>
        <w:t>o</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y</w:t>
      </w:r>
      <w:r w:rsidRPr="007B58C7">
        <w:rPr>
          <w:rFonts w:ascii="Calibri" w:eastAsia="Calibri" w:hAnsi="Calibri" w:cs="Calibri"/>
          <w:spacing w:val="-1"/>
          <w:position w:val="1"/>
          <w:sz w:val="24"/>
          <w:szCs w:val="24"/>
        </w:rPr>
        <w:t>ou</w:t>
      </w:r>
      <w:r w:rsidRPr="007B58C7">
        <w:rPr>
          <w:rFonts w:ascii="Calibri" w:eastAsia="Calibri" w:hAnsi="Calibri" w:cs="Calibri"/>
          <w:position w:val="1"/>
          <w:sz w:val="24"/>
          <w:szCs w:val="24"/>
        </w:rPr>
        <w:t>r</w:t>
      </w:r>
      <w:r w:rsidRPr="007B58C7">
        <w:rPr>
          <w:rFonts w:ascii="Calibri" w:eastAsia="Calibri" w:hAnsi="Calibri" w:cs="Calibri"/>
          <w:spacing w:val="-1"/>
          <w:position w:val="1"/>
          <w:sz w:val="24"/>
          <w:szCs w:val="24"/>
        </w:rPr>
        <w:t xml:space="preserve"> p</w:t>
      </w:r>
      <w:r w:rsidRPr="007B58C7">
        <w:rPr>
          <w:rFonts w:ascii="Calibri" w:eastAsia="Calibri" w:hAnsi="Calibri" w:cs="Calibri"/>
          <w:position w:val="1"/>
          <w:sz w:val="24"/>
          <w:szCs w:val="24"/>
        </w:rPr>
        <w:t>l</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n</w:t>
      </w:r>
    </w:p>
    <w:p w14:paraId="264ABEEE" w14:textId="77777777" w:rsidR="00351585" w:rsidRPr="007B58C7" w:rsidRDefault="00351585" w:rsidP="00351585">
      <w:pPr>
        <w:spacing w:before="1" w:after="0" w:line="200" w:lineRule="exact"/>
        <w:ind w:left="540" w:hanging="360"/>
        <w:rPr>
          <w:sz w:val="24"/>
          <w:szCs w:val="24"/>
        </w:rPr>
      </w:pPr>
    </w:p>
    <w:p w14:paraId="1C8B7C11" w14:textId="77777777" w:rsidR="00351585" w:rsidRPr="007B58C7" w:rsidRDefault="00351585" w:rsidP="00351585">
      <w:pPr>
        <w:spacing w:after="0" w:line="240" w:lineRule="auto"/>
        <w:ind w:left="540" w:hanging="360"/>
        <w:jc w:val="both"/>
        <w:rPr>
          <w:rFonts w:ascii="Calibri" w:eastAsia="Calibri" w:hAnsi="Calibri" w:cs="Calibri"/>
          <w:sz w:val="24"/>
          <w:szCs w:val="24"/>
        </w:rPr>
      </w:pPr>
      <w:r w:rsidRPr="007B58C7">
        <w:rPr>
          <w:rFonts w:ascii="Calibri" w:eastAsia="Calibri" w:hAnsi="Calibri" w:cs="Calibri"/>
          <w:b/>
          <w:bCs/>
          <w:sz w:val="24"/>
          <w:szCs w:val="24"/>
        </w:rPr>
        <w:t>3</w:t>
      </w:r>
      <w:r w:rsidRPr="007B58C7">
        <w:rPr>
          <w:rFonts w:ascii="Calibri" w:eastAsia="Calibri" w:hAnsi="Calibri" w:cs="Calibri"/>
          <w:b/>
          <w:bCs/>
          <w:spacing w:val="1"/>
          <w:sz w:val="24"/>
          <w:szCs w:val="24"/>
        </w:rPr>
        <w:t>.</w:t>
      </w:r>
      <w:r w:rsidRPr="007B58C7">
        <w:rPr>
          <w:rFonts w:ascii="Calibri" w:eastAsia="Calibri" w:hAnsi="Calibri" w:cs="Calibri"/>
          <w:b/>
          <w:bCs/>
          <w:spacing w:val="1"/>
          <w:sz w:val="24"/>
          <w:szCs w:val="24"/>
        </w:rPr>
        <w:tab/>
      </w:r>
      <w:r w:rsidRPr="007B58C7">
        <w:rPr>
          <w:rFonts w:ascii="Calibri" w:eastAsia="Calibri" w:hAnsi="Calibri" w:cs="Calibri"/>
          <w:b/>
          <w:bCs/>
          <w:sz w:val="24"/>
          <w:szCs w:val="24"/>
        </w:rPr>
        <w:t>Devel</w:t>
      </w:r>
      <w:r w:rsidRPr="007B58C7">
        <w:rPr>
          <w:rFonts w:ascii="Calibri" w:eastAsia="Calibri" w:hAnsi="Calibri" w:cs="Calibri"/>
          <w:b/>
          <w:bCs/>
          <w:spacing w:val="1"/>
          <w:sz w:val="24"/>
          <w:szCs w:val="24"/>
        </w:rPr>
        <w:t>o</w:t>
      </w:r>
      <w:r w:rsidRPr="007B58C7">
        <w:rPr>
          <w:rFonts w:ascii="Calibri" w:eastAsia="Calibri" w:hAnsi="Calibri" w:cs="Calibri"/>
          <w:b/>
          <w:bCs/>
          <w:sz w:val="24"/>
          <w:szCs w:val="24"/>
        </w:rPr>
        <w:t>p</w:t>
      </w:r>
      <w:r w:rsidRPr="007B58C7">
        <w:rPr>
          <w:rFonts w:ascii="Calibri" w:eastAsia="Calibri" w:hAnsi="Calibri" w:cs="Calibri"/>
          <w:b/>
          <w:bCs/>
          <w:spacing w:val="-4"/>
          <w:sz w:val="24"/>
          <w:szCs w:val="24"/>
        </w:rPr>
        <w:t xml:space="preserve"> </w:t>
      </w:r>
      <w:r w:rsidRPr="007B58C7">
        <w:rPr>
          <w:rFonts w:ascii="Calibri" w:eastAsia="Calibri" w:hAnsi="Calibri" w:cs="Calibri"/>
          <w:b/>
          <w:bCs/>
          <w:sz w:val="24"/>
          <w:szCs w:val="24"/>
        </w:rPr>
        <w:t>t</w:t>
      </w:r>
      <w:r w:rsidRPr="007B58C7">
        <w:rPr>
          <w:rFonts w:ascii="Calibri" w:eastAsia="Calibri" w:hAnsi="Calibri" w:cs="Calibri"/>
          <w:b/>
          <w:bCs/>
          <w:spacing w:val="1"/>
          <w:sz w:val="24"/>
          <w:szCs w:val="24"/>
        </w:rPr>
        <w:t>h</w:t>
      </w:r>
      <w:r w:rsidRPr="007B58C7">
        <w:rPr>
          <w:rFonts w:ascii="Calibri" w:eastAsia="Calibri" w:hAnsi="Calibri" w:cs="Calibri"/>
          <w:b/>
          <w:bCs/>
          <w:sz w:val="24"/>
          <w:szCs w:val="24"/>
        </w:rPr>
        <w:t>e</w:t>
      </w:r>
      <w:r w:rsidRPr="007B58C7">
        <w:rPr>
          <w:rFonts w:ascii="Calibri" w:eastAsia="Calibri" w:hAnsi="Calibri" w:cs="Calibri"/>
          <w:b/>
          <w:bCs/>
          <w:spacing w:val="-2"/>
          <w:sz w:val="24"/>
          <w:szCs w:val="24"/>
        </w:rPr>
        <w:t xml:space="preserve"> </w:t>
      </w:r>
      <w:r w:rsidRPr="007B58C7">
        <w:rPr>
          <w:rFonts w:ascii="Calibri" w:eastAsia="Calibri" w:hAnsi="Calibri" w:cs="Calibri"/>
          <w:b/>
          <w:bCs/>
          <w:sz w:val="24"/>
          <w:szCs w:val="24"/>
        </w:rPr>
        <w:t>Pl</w:t>
      </w:r>
      <w:r w:rsidRPr="007B58C7">
        <w:rPr>
          <w:rFonts w:ascii="Calibri" w:eastAsia="Calibri" w:hAnsi="Calibri" w:cs="Calibri"/>
          <w:b/>
          <w:bCs/>
          <w:spacing w:val="1"/>
          <w:sz w:val="24"/>
          <w:szCs w:val="24"/>
        </w:rPr>
        <w:t>a</w:t>
      </w:r>
      <w:r w:rsidRPr="007B58C7">
        <w:rPr>
          <w:rFonts w:ascii="Calibri" w:eastAsia="Calibri" w:hAnsi="Calibri" w:cs="Calibri"/>
          <w:b/>
          <w:bCs/>
          <w:spacing w:val="-2"/>
          <w:sz w:val="24"/>
          <w:szCs w:val="24"/>
        </w:rPr>
        <w:t>n</w:t>
      </w:r>
      <w:r w:rsidRPr="007B58C7">
        <w:rPr>
          <w:rFonts w:ascii="Calibri" w:eastAsia="Calibri" w:hAnsi="Calibri" w:cs="Calibri"/>
          <w:b/>
          <w:bCs/>
          <w:sz w:val="24"/>
          <w:szCs w:val="24"/>
        </w:rPr>
        <w:t>:</w:t>
      </w:r>
    </w:p>
    <w:p w14:paraId="2E235638" w14:textId="77777777" w:rsidR="00351585" w:rsidRPr="007B58C7" w:rsidRDefault="00351585">
      <w:pPr>
        <w:widowControl w:val="0"/>
        <w:numPr>
          <w:ilvl w:val="1"/>
          <w:numId w:val="31"/>
        </w:numPr>
        <w:spacing w:after="0" w:line="240" w:lineRule="auto"/>
        <w:rPr>
          <w:rFonts w:ascii="Calibri" w:eastAsia="Calibri" w:hAnsi="Calibri" w:cs="Calibri"/>
          <w:sz w:val="24"/>
          <w:szCs w:val="24"/>
        </w:rPr>
      </w:pPr>
      <w:r w:rsidRPr="007B58C7">
        <w:rPr>
          <w:rFonts w:ascii="Calibri" w:eastAsia="Calibri" w:hAnsi="Calibri" w:cs="Calibri"/>
          <w:sz w:val="24"/>
          <w:szCs w:val="24"/>
        </w:rPr>
        <w:t>W</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hou</w:t>
      </w:r>
      <w:r w:rsidRPr="007B58C7">
        <w:rPr>
          <w:rFonts w:ascii="Calibri" w:eastAsia="Calibri" w:hAnsi="Calibri" w:cs="Calibri"/>
          <w:sz w:val="24"/>
          <w:szCs w:val="24"/>
        </w:rPr>
        <w:t xml:space="preserve">ld </w:t>
      </w:r>
      <w:r w:rsidRPr="007B58C7">
        <w:rPr>
          <w:rFonts w:ascii="Calibri" w:eastAsia="Calibri" w:hAnsi="Calibri" w:cs="Calibri"/>
          <w:spacing w:val="-1"/>
          <w:sz w:val="24"/>
          <w:szCs w:val="24"/>
        </w:rPr>
        <w:t>b</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d</w:t>
      </w:r>
      <w:r w:rsidRPr="007B58C7">
        <w:rPr>
          <w:rFonts w:ascii="Calibri" w:eastAsia="Calibri" w:hAnsi="Calibri" w:cs="Calibri"/>
          <w:spacing w:val="-1"/>
          <w:sz w:val="24"/>
          <w:szCs w:val="24"/>
        </w:rPr>
        <w:t>on</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b</w:t>
      </w:r>
      <w:r w:rsidRPr="007B58C7">
        <w:rPr>
          <w:rFonts w:ascii="Calibri" w:eastAsia="Calibri" w:hAnsi="Calibri" w:cs="Calibri"/>
          <w:spacing w:val="-1"/>
          <w:sz w:val="24"/>
          <w:szCs w:val="24"/>
        </w:rPr>
        <w:t>ou</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s?</w:t>
      </w:r>
    </w:p>
    <w:p w14:paraId="1CAF651B"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position w:val="1"/>
          <w:sz w:val="24"/>
          <w:szCs w:val="24"/>
        </w:rPr>
        <w:t>Tr</w:t>
      </w:r>
      <w:r w:rsidRPr="007B58C7">
        <w:rPr>
          <w:rFonts w:ascii="Calibri" w:eastAsia="Calibri" w:hAnsi="Calibri" w:cs="Calibri"/>
          <w:spacing w:val="-2"/>
          <w:position w:val="1"/>
          <w:sz w:val="24"/>
          <w:szCs w:val="24"/>
        </w:rPr>
        <w:t>a</w:t>
      </w:r>
      <w:r w:rsidRPr="007B58C7">
        <w:rPr>
          <w:rFonts w:ascii="Calibri" w:eastAsia="Calibri" w:hAnsi="Calibri" w:cs="Calibri"/>
          <w:position w:val="1"/>
          <w:sz w:val="24"/>
          <w:szCs w:val="24"/>
        </w:rPr>
        <w:t>i</w:t>
      </w:r>
      <w:r w:rsidRPr="007B58C7">
        <w:rPr>
          <w:rFonts w:ascii="Calibri" w:eastAsia="Calibri" w:hAnsi="Calibri" w:cs="Calibri"/>
          <w:spacing w:val="-1"/>
          <w:position w:val="1"/>
          <w:sz w:val="24"/>
          <w:szCs w:val="24"/>
        </w:rPr>
        <w:t>n</w:t>
      </w:r>
      <w:r w:rsidRPr="007B58C7">
        <w:rPr>
          <w:rFonts w:ascii="Calibri" w:eastAsia="Calibri" w:hAnsi="Calibri" w:cs="Calibri"/>
          <w:position w:val="1"/>
          <w:sz w:val="24"/>
          <w:szCs w:val="24"/>
        </w:rPr>
        <w:t>i</w:t>
      </w:r>
      <w:r w:rsidRPr="007B58C7">
        <w:rPr>
          <w:rFonts w:ascii="Calibri" w:eastAsia="Calibri" w:hAnsi="Calibri" w:cs="Calibri"/>
          <w:spacing w:val="1"/>
          <w:position w:val="1"/>
          <w:sz w:val="24"/>
          <w:szCs w:val="24"/>
        </w:rPr>
        <w:t>n</w:t>
      </w:r>
      <w:r w:rsidRPr="007B58C7">
        <w:rPr>
          <w:rFonts w:ascii="Calibri" w:eastAsia="Calibri" w:hAnsi="Calibri" w:cs="Calibri"/>
          <w:spacing w:val="-1"/>
          <w:position w:val="1"/>
          <w:sz w:val="24"/>
          <w:szCs w:val="24"/>
        </w:rPr>
        <w:t>g</w:t>
      </w:r>
      <w:r w:rsidRPr="007B58C7">
        <w:rPr>
          <w:rFonts w:ascii="Calibri" w:eastAsia="Calibri" w:hAnsi="Calibri" w:cs="Calibri"/>
          <w:position w:val="1"/>
          <w:sz w:val="24"/>
          <w:szCs w:val="24"/>
        </w:rPr>
        <w:t>,</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ba</w:t>
      </w:r>
      <w:r w:rsidRPr="007B58C7">
        <w:rPr>
          <w:rFonts w:ascii="Calibri" w:eastAsia="Calibri" w:hAnsi="Calibri" w:cs="Calibri"/>
          <w:spacing w:val="1"/>
          <w:position w:val="1"/>
          <w:sz w:val="24"/>
          <w:szCs w:val="24"/>
        </w:rPr>
        <w:t>r</w:t>
      </w:r>
      <w:r w:rsidRPr="007B58C7">
        <w:rPr>
          <w:rFonts w:ascii="Calibri" w:eastAsia="Calibri" w:hAnsi="Calibri" w:cs="Calibri"/>
          <w:position w:val="1"/>
          <w:sz w:val="24"/>
          <w:szCs w:val="24"/>
        </w:rPr>
        <w:t>r</w:t>
      </w:r>
      <w:r w:rsidRPr="007B58C7">
        <w:rPr>
          <w:rFonts w:ascii="Calibri" w:eastAsia="Calibri" w:hAnsi="Calibri" w:cs="Calibri"/>
          <w:spacing w:val="-1"/>
          <w:position w:val="1"/>
          <w:sz w:val="24"/>
          <w:szCs w:val="24"/>
        </w:rPr>
        <w:t>i</w:t>
      </w:r>
      <w:r w:rsidRPr="007B58C7">
        <w:rPr>
          <w:rFonts w:ascii="Calibri" w:eastAsia="Calibri" w:hAnsi="Calibri" w:cs="Calibri"/>
          <w:position w:val="1"/>
          <w:sz w:val="24"/>
          <w:szCs w:val="24"/>
        </w:rPr>
        <w:t>ers,</w:t>
      </w:r>
      <w:r w:rsidRPr="007B58C7">
        <w:rPr>
          <w:rFonts w:ascii="Calibri" w:eastAsia="Calibri" w:hAnsi="Calibri" w:cs="Calibri"/>
          <w:spacing w:val="-3"/>
          <w:position w:val="1"/>
          <w:sz w:val="24"/>
          <w:szCs w:val="24"/>
        </w:rPr>
        <w:t xml:space="preserve"> </w:t>
      </w:r>
      <w:r w:rsidRPr="007B58C7">
        <w:rPr>
          <w:rFonts w:ascii="Calibri" w:eastAsia="Calibri" w:hAnsi="Calibri" w:cs="Calibri"/>
          <w:position w:val="1"/>
          <w:sz w:val="24"/>
          <w:szCs w:val="24"/>
        </w:rPr>
        <w:t>si</w:t>
      </w:r>
      <w:r w:rsidRPr="007B58C7">
        <w:rPr>
          <w:rFonts w:ascii="Calibri" w:eastAsia="Calibri" w:hAnsi="Calibri" w:cs="Calibri"/>
          <w:spacing w:val="-1"/>
          <w:position w:val="1"/>
          <w:sz w:val="24"/>
          <w:szCs w:val="24"/>
        </w:rPr>
        <w:t>gn</w:t>
      </w:r>
      <w:r w:rsidRPr="007B58C7">
        <w:rPr>
          <w:rFonts w:ascii="Calibri" w:eastAsia="Calibri" w:hAnsi="Calibri" w:cs="Calibri"/>
          <w:position w:val="1"/>
          <w:sz w:val="24"/>
          <w:szCs w:val="24"/>
        </w:rPr>
        <w:t>s,</w:t>
      </w:r>
      <w:r w:rsidRPr="007B58C7">
        <w:rPr>
          <w:rFonts w:ascii="Calibri" w:eastAsia="Calibri" w:hAnsi="Calibri" w:cs="Calibri"/>
          <w:spacing w:val="-1"/>
          <w:position w:val="1"/>
          <w:sz w:val="24"/>
          <w:szCs w:val="24"/>
        </w:rPr>
        <w:t xml:space="preserve"> </w:t>
      </w:r>
      <w:r w:rsidRPr="007B58C7">
        <w:rPr>
          <w:rFonts w:ascii="Calibri" w:eastAsia="Calibri" w:hAnsi="Calibri" w:cs="Calibri"/>
          <w:spacing w:val="1"/>
          <w:position w:val="1"/>
          <w:sz w:val="24"/>
          <w:szCs w:val="24"/>
        </w:rPr>
        <w:t>c</w:t>
      </w:r>
      <w:r w:rsidRPr="007B58C7">
        <w:rPr>
          <w:rFonts w:ascii="Calibri" w:eastAsia="Calibri" w:hAnsi="Calibri" w:cs="Calibri"/>
          <w:spacing w:val="-1"/>
          <w:position w:val="1"/>
          <w:sz w:val="24"/>
          <w:szCs w:val="24"/>
        </w:rPr>
        <w:t>o</w:t>
      </w:r>
      <w:r w:rsidRPr="007B58C7">
        <w:rPr>
          <w:rFonts w:ascii="Calibri" w:eastAsia="Calibri" w:hAnsi="Calibri" w:cs="Calibri"/>
          <w:spacing w:val="1"/>
          <w:position w:val="1"/>
          <w:sz w:val="24"/>
          <w:szCs w:val="24"/>
        </w:rPr>
        <w:t>v</w:t>
      </w:r>
      <w:r w:rsidRPr="007B58C7">
        <w:rPr>
          <w:rFonts w:ascii="Calibri" w:eastAsia="Calibri" w:hAnsi="Calibri" w:cs="Calibri"/>
          <w:position w:val="1"/>
          <w:sz w:val="24"/>
          <w:szCs w:val="24"/>
        </w:rPr>
        <w:t>ers</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2"/>
          <w:position w:val="1"/>
          <w:sz w:val="24"/>
          <w:szCs w:val="24"/>
        </w:rPr>
        <w:t>e</w:t>
      </w:r>
      <w:r w:rsidRPr="007B58C7">
        <w:rPr>
          <w:rFonts w:ascii="Calibri" w:eastAsia="Calibri" w:hAnsi="Calibri" w:cs="Calibri"/>
          <w:spacing w:val="1"/>
          <w:position w:val="1"/>
          <w:sz w:val="24"/>
          <w:szCs w:val="24"/>
        </w:rPr>
        <w:t>tc</w:t>
      </w:r>
      <w:r w:rsidRPr="007B58C7">
        <w:rPr>
          <w:rFonts w:ascii="Calibri" w:eastAsia="Calibri" w:hAnsi="Calibri" w:cs="Calibri"/>
          <w:position w:val="1"/>
          <w:sz w:val="24"/>
          <w:szCs w:val="24"/>
        </w:rPr>
        <w:t>.</w:t>
      </w:r>
    </w:p>
    <w:p w14:paraId="0FC69095"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position w:val="1"/>
          <w:sz w:val="24"/>
          <w:szCs w:val="24"/>
        </w:rPr>
        <w:t>Gi</w:t>
      </w:r>
      <w:r w:rsidRPr="007B58C7">
        <w:rPr>
          <w:rFonts w:ascii="Calibri" w:eastAsia="Calibri" w:hAnsi="Calibri" w:cs="Calibri"/>
          <w:spacing w:val="1"/>
          <w:position w:val="1"/>
          <w:sz w:val="24"/>
          <w:szCs w:val="24"/>
        </w:rPr>
        <w:t>v</w:t>
      </w:r>
      <w:r w:rsidRPr="007B58C7">
        <w:rPr>
          <w:rFonts w:ascii="Calibri" w:eastAsia="Calibri" w:hAnsi="Calibri" w:cs="Calibri"/>
          <w:position w:val="1"/>
          <w:sz w:val="24"/>
          <w:szCs w:val="24"/>
        </w:rPr>
        <w:t xml:space="preserve">e </w:t>
      </w:r>
      <w:r w:rsidRPr="007B58C7">
        <w:rPr>
          <w:rFonts w:ascii="Calibri" w:eastAsia="Calibri" w:hAnsi="Calibri" w:cs="Calibri"/>
          <w:spacing w:val="-2"/>
          <w:position w:val="1"/>
          <w:sz w:val="24"/>
          <w:szCs w:val="24"/>
        </w:rPr>
        <w:t>i</w:t>
      </w:r>
      <w:r w:rsidRPr="007B58C7">
        <w:rPr>
          <w:rFonts w:ascii="Calibri" w:eastAsia="Calibri" w:hAnsi="Calibri" w:cs="Calibri"/>
          <w:position w:val="1"/>
          <w:sz w:val="24"/>
          <w:szCs w:val="24"/>
        </w:rPr>
        <w:t>t</w:t>
      </w:r>
      <w:r w:rsidRPr="007B58C7">
        <w:rPr>
          <w:rFonts w:ascii="Calibri" w:eastAsia="Calibri" w:hAnsi="Calibri" w:cs="Calibri"/>
          <w:spacing w:val="1"/>
          <w:position w:val="1"/>
          <w:sz w:val="24"/>
          <w:szCs w:val="24"/>
        </w:rPr>
        <w:t xml:space="preserve"> t</w:t>
      </w:r>
      <w:r w:rsidRPr="007B58C7">
        <w:rPr>
          <w:rFonts w:ascii="Calibri" w:eastAsia="Calibri" w:hAnsi="Calibri" w:cs="Calibri"/>
          <w:position w:val="1"/>
          <w:sz w:val="24"/>
          <w:szCs w:val="24"/>
        </w:rPr>
        <w:t>o</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n ex</w:t>
      </w:r>
      <w:r w:rsidRPr="007B58C7">
        <w:rPr>
          <w:rFonts w:ascii="Calibri" w:eastAsia="Calibri" w:hAnsi="Calibri" w:cs="Calibri"/>
          <w:spacing w:val="-1"/>
          <w:position w:val="1"/>
          <w:sz w:val="24"/>
          <w:szCs w:val="24"/>
        </w:rPr>
        <w:t>p</w:t>
      </w:r>
      <w:r w:rsidRPr="007B58C7">
        <w:rPr>
          <w:rFonts w:ascii="Calibri" w:eastAsia="Calibri" w:hAnsi="Calibri" w:cs="Calibri"/>
          <w:position w:val="1"/>
          <w:sz w:val="24"/>
          <w:szCs w:val="24"/>
        </w:rPr>
        <w:t>ert</w:t>
      </w:r>
      <w:r w:rsidRPr="007B58C7">
        <w:rPr>
          <w:rFonts w:ascii="Calibri" w:eastAsia="Calibri" w:hAnsi="Calibri" w:cs="Calibri"/>
          <w:spacing w:val="-4"/>
          <w:position w:val="1"/>
          <w:sz w:val="24"/>
          <w:szCs w:val="24"/>
        </w:rPr>
        <w:t xml:space="preserve"> </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o</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l</w:t>
      </w:r>
      <w:r w:rsidRPr="007B58C7">
        <w:rPr>
          <w:rFonts w:ascii="Calibri" w:eastAsia="Calibri" w:hAnsi="Calibri" w:cs="Calibri"/>
          <w:spacing w:val="-3"/>
          <w:position w:val="1"/>
          <w:sz w:val="24"/>
          <w:szCs w:val="24"/>
        </w:rPr>
        <w:t>o</w:t>
      </w:r>
      <w:r w:rsidRPr="007B58C7">
        <w:rPr>
          <w:rFonts w:ascii="Calibri" w:eastAsia="Calibri" w:hAnsi="Calibri" w:cs="Calibri"/>
          <w:spacing w:val="-1"/>
          <w:position w:val="1"/>
          <w:sz w:val="24"/>
          <w:szCs w:val="24"/>
        </w:rPr>
        <w:t>o</w:t>
      </w:r>
      <w:r w:rsidRPr="007B58C7">
        <w:rPr>
          <w:rFonts w:ascii="Calibri" w:eastAsia="Calibri" w:hAnsi="Calibri" w:cs="Calibri"/>
          <w:position w:val="1"/>
          <w:sz w:val="24"/>
          <w:szCs w:val="24"/>
        </w:rPr>
        <w:t>k</w:t>
      </w:r>
      <w:r w:rsidRPr="007B58C7">
        <w:rPr>
          <w:rFonts w:ascii="Calibri" w:eastAsia="Calibri" w:hAnsi="Calibri" w:cs="Calibri"/>
          <w:spacing w:val="-1"/>
          <w:position w:val="1"/>
          <w:sz w:val="24"/>
          <w:szCs w:val="24"/>
        </w:rPr>
        <w:t xml:space="preserve"> a</w:t>
      </w:r>
      <w:r w:rsidRPr="007B58C7">
        <w:rPr>
          <w:rFonts w:ascii="Calibri" w:eastAsia="Calibri" w:hAnsi="Calibri" w:cs="Calibri"/>
          <w:spacing w:val="1"/>
          <w:position w:val="1"/>
          <w:sz w:val="24"/>
          <w:szCs w:val="24"/>
        </w:rPr>
        <w:t>ft</w:t>
      </w:r>
      <w:r w:rsidRPr="007B58C7">
        <w:rPr>
          <w:rFonts w:ascii="Calibri" w:eastAsia="Calibri" w:hAnsi="Calibri" w:cs="Calibri"/>
          <w:position w:val="1"/>
          <w:sz w:val="24"/>
          <w:szCs w:val="24"/>
        </w:rPr>
        <w:t>er,</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p</w:t>
      </w:r>
      <w:r w:rsidRPr="007B58C7">
        <w:rPr>
          <w:rFonts w:ascii="Calibri" w:eastAsia="Calibri" w:hAnsi="Calibri" w:cs="Calibri"/>
          <w:position w:val="1"/>
          <w:sz w:val="24"/>
          <w:szCs w:val="24"/>
        </w:rPr>
        <w:t>er</w:t>
      </w:r>
      <w:r w:rsidRPr="007B58C7">
        <w:rPr>
          <w:rFonts w:ascii="Calibri" w:eastAsia="Calibri" w:hAnsi="Calibri" w:cs="Calibri"/>
          <w:spacing w:val="-1"/>
          <w:position w:val="1"/>
          <w:sz w:val="24"/>
          <w:szCs w:val="24"/>
        </w:rPr>
        <w:t>hap</w:t>
      </w:r>
      <w:r w:rsidRPr="007B58C7">
        <w:rPr>
          <w:rFonts w:ascii="Calibri" w:eastAsia="Calibri" w:hAnsi="Calibri" w:cs="Calibri"/>
          <w:spacing w:val="5"/>
          <w:position w:val="1"/>
          <w:sz w:val="24"/>
          <w:szCs w:val="24"/>
        </w:rPr>
        <w:t>s</w:t>
      </w:r>
      <w:r w:rsidRPr="007B58C7">
        <w:rPr>
          <w:rFonts w:ascii="Calibri" w:eastAsia="Calibri" w:hAnsi="Calibri" w:cs="Calibri"/>
          <w:position w:val="1"/>
          <w:sz w:val="24"/>
          <w:szCs w:val="24"/>
        </w:rPr>
        <w:t>.</w:t>
      </w:r>
    </w:p>
    <w:p w14:paraId="4FA55A74" w14:textId="77777777" w:rsidR="00351585" w:rsidRPr="007B58C7" w:rsidRDefault="00351585" w:rsidP="00351585">
      <w:pPr>
        <w:spacing w:after="0" w:line="285" w:lineRule="exact"/>
        <w:ind w:left="540" w:hanging="360"/>
        <w:jc w:val="both"/>
        <w:rPr>
          <w:rFonts w:ascii="Calibri" w:eastAsia="Calibri" w:hAnsi="Calibri" w:cs="Calibri"/>
          <w:sz w:val="24"/>
          <w:szCs w:val="24"/>
        </w:rPr>
      </w:pPr>
      <w:r w:rsidRPr="007B58C7">
        <w:rPr>
          <w:rFonts w:ascii="Calibri" w:eastAsia="Calibri" w:hAnsi="Calibri" w:cs="Calibri"/>
          <w:position w:val="1"/>
          <w:sz w:val="24"/>
          <w:szCs w:val="24"/>
        </w:rPr>
        <w:t>If</w:t>
      </w:r>
      <w:r w:rsidRPr="007B58C7">
        <w:rPr>
          <w:rFonts w:ascii="Calibri" w:eastAsia="Calibri" w:hAnsi="Calibri" w:cs="Calibri"/>
          <w:spacing w:val="1"/>
          <w:position w:val="1"/>
          <w:sz w:val="24"/>
          <w:szCs w:val="24"/>
        </w:rPr>
        <w:t xml:space="preserve"> </w:t>
      </w:r>
      <w:r w:rsidRPr="007B58C7">
        <w:rPr>
          <w:rFonts w:ascii="Calibri" w:eastAsia="Calibri" w:hAnsi="Calibri" w:cs="Calibri"/>
          <w:spacing w:val="-1"/>
          <w:position w:val="1"/>
          <w:sz w:val="24"/>
          <w:szCs w:val="24"/>
        </w:rPr>
        <w:t>n</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c</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s</w:t>
      </w:r>
      <w:r w:rsidRPr="007B58C7">
        <w:rPr>
          <w:rFonts w:ascii="Calibri" w:eastAsia="Calibri" w:hAnsi="Calibri" w:cs="Calibri"/>
          <w:position w:val="1"/>
          <w:sz w:val="24"/>
          <w:szCs w:val="24"/>
        </w:rPr>
        <w:t>s</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ry,</w:t>
      </w:r>
      <w:r w:rsidRPr="007B58C7">
        <w:rPr>
          <w:rFonts w:ascii="Calibri" w:eastAsia="Calibri" w:hAnsi="Calibri" w:cs="Calibri"/>
          <w:spacing w:val="-5"/>
          <w:position w:val="1"/>
          <w:sz w:val="24"/>
          <w:szCs w:val="24"/>
        </w:rPr>
        <w:t xml:space="preserve"> </w:t>
      </w:r>
      <w:r w:rsidRPr="007B58C7">
        <w:rPr>
          <w:rFonts w:ascii="Calibri" w:eastAsia="Calibri" w:hAnsi="Calibri" w:cs="Calibri"/>
          <w:spacing w:val="-2"/>
          <w:position w:val="1"/>
          <w:sz w:val="24"/>
          <w:szCs w:val="24"/>
        </w:rPr>
        <w:t>l</w:t>
      </w:r>
      <w:r w:rsidRPr="007B58C7">
        <w:rPr>
          <w:rFonts w:ascii="Calibri" w:eastAsia="Calibri" w:hAnsi="Calibri" w:cs="Calibri"/>
          <w:position w:val="1"/>
          <w:sz w:val="24"/>
          <w:szCs w:val="24"/>
        </w:rPr>
        <w:t>eave</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2"/>
          <w:position w:val="1"/>
          <w:sz w:val="24"/>
          <w:szCs w:val="24"/>
        </w:rPr>
        <w:t>i</w:t>
      </w:r>
      <w:r w:rsidRPr="007B58C7">
        <w:rPr>
          <w:rFonts w:ascii="Calibri" w:eastAsia="Calibri" w:hAnsi="Calibri" w:cs="Calibri"/>
          <w:position w:val="1"/>
          <w:sz w:val="24"/>
          <w:szCs w:val="24"/>
        </w:rPr>
        <w:t>t</w:t>
      </w:r>
      <w:r w:rsidRPr="007B58C7">
        <w:rPr>
          <w:rFonts w:ascii="Calibri" w:eastAsia="Calibri" w:hAnsi="Calibri" w:cs="Calibri"/>
          <w:spacing w:val="1"/>
          <w:position w:val="1"/>
          <w:sz w:val="24"/>
          <w:szCs w:val="24"/>
        </w:rPr>
        <w:t xml:space="preserve"> </w:t>
      </w:r>
      <w:r w:rsidRPr="007B58C7">
        <w:rPr>
          <w:rFonts w:ascii="Calibri" w:eastAsia="Calibri" w:hAnsi="Calibri" w:cs="Calibri"/>
          <w:spacing w:val="-1"/>
          <w:position w:val="1"/>
          <w:sz w:val="24"/>
          <w:szCs w:val="24"/>
        </w:rPr>
        <w:t>ou</w:t>
      </w:r>
      <w:r w:rsidRPr="007B58C7">
        <w:rPr>
          <w:rFonts w:ascii="Calibri" w:eastAsia="Calibri" w:hAnsi="Calibri" w:cs="Calibri"/>
          <w:position w:val="1"/>
          <w:sz w:val="24"/>
          <w:szCs w:val="24"/>
        </w:rPr>
        <w:t>t</w:t>
      </w:r>
      <w:r w:rsidRPr="007B58C7">
        <w:rPr>
          <w:rFonts w:ascii="Calibri" w:eastAsia="Calibri" w:hAnsi="Calibri" w:cs="Calibri"/>
          <w:spacing w:val="-1"/>
          <w:position w:val="1"/>
          <w:sz w:val="24"/>
          <w:szCs w:val="24"/>
        </w:rPr>
        <w:t xml:space="preserve"> a</w:t>
      </w:r>
      <w:r w:rsidRPr="007B58C7">
        <w:rPr>
          <w:rFonts w:ascii="Calibri" w:eastAsia="Calibri" w:hAnsi="Calibri" w:cs="Calibri"/>
          <w:position w:val="1"/>
          <w:sz w:val="24"/>
          <w:szCs w:val="24"/>
        </w:rPr>
        <w:t>l</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og</w:t>
      </w:r>
      <w:r w:rsidRPr="007B58C7">
        <w:rPr>
          <w:rFonts w:ascii="Calibri" w:eastAsia="Calibri" w:hAnsi="Calibri" w:cs="Calibri"/>
          <w:position w:val="1"/>
          <w:sz w:val="24"/>
          <w:szCs w:val="24"/>
        </w:rPr>
        <w:t>e</w:t>
      </w:r>
      <w:r w:rsidRPr="007B58C7">
        <w:rPr>
          <w:rFonts w:ascii="Calibri" w:eastAsia="Calibri" w:hAnsi="Calibri" w:cs="Calibri"/>
          <w:spacing w:val="2"/>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er!</w:t>
      </w:r>
    </w:p>
    <w:p w14:paraId="158BE212" w14:textId="77777777" w:rsidR="00351585" w:rsidRPr="007B58C7" w:rsidRDefault="00351585" w:rsidP="00351585">
      <w:pPr>
        <w:spacing w:before="9" w:after="0" w:line="190" w:lineRule="exact"/>
        <w:ind w:left="540" w:hanging="360"/>
        <w:rPr>
          <w:sz w:val="24"/>
          <w:szCs w:val="24"/>
        </w:rPr>
      </w:pPr>
    </w:p>
    <w:p w14:paraId="326C7C6B" w14:textId="77777777" w:rsidR="00351585" w:rsidRPr="007B58C7" w:rsidRDefault="00351585" w:rsidP="00351585">
      <w:pPr>
        <w:spacing w:after="0" w:line="240" w:lineRule="auto"/>
        <w:ind w:left="540" w:hanging="360"/>
        <w:jc w:val="both"/>
        <w:rPr>
          <w:rFonts w:ascii="Calibri" w:eastAsia="Calibri" w:hAnsi="Calibri" w:cs="Calibri"/>
          <w:sz w:val="24"/>
          <w:szCs w:val="24"/>
        </w:rPr>
      </w:pPr>
      <w:r w:rsidRPr="007B58C7">
        <w:rPr>
          <w:rFonts w:ascii="Calibri" w:eastAsia="Calibri" w:hAnsi="Calibri" w:cs="Calibri"/>
          <w:b/>
          <w:bCs/>
          <w:sz w:val="24"/>
          <w:szCs w:val="24"/>
        </w:rPr>
        <w:t>4</w:t>
      </w:r>
      <w:r w:rsidRPr="007B58C7">
        <w:rPr>
          <w:rFonts w:ascii="Calibri" w:eastAsia="Calibri" w:hAnsi="Calibri" w:cs="Calibri"/>
          <w:b/>
          <w:bCs/>
          <w:spacing w:val="1"/>
          <w:sz w:val="24"/>
          <w:szCs w:val="24"/>
        </w:rPr>
        <w:t>.</w:t>
      </w:r>
      <w:r w:rsidRPr="007B58C7">
        <w:rPr>
          <w:rFonts w:ascii="Calibri" w:eastAsia="Calibri" w:hAnsi="Calibri" w:cs="Calibri"/>
          <w:b/>
          <w:bCs/>
          <w:spacing w:val="1"/>
          <w:sz w:val="24"/>
          <w:szCs w:val="24"/>
        </w:rPr>
        <w:tab/>
        <w:t>I</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p</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e</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ent</w:t>
      </w:r>
      <w:r w:rsidRPr="007B58C7">
        <w:rPr>
          <w:rFonts w:ascii="Calibri" w:eastAsia="Calibri" w:hAnsi="Calibri" w:cs="Calibri"/>
          <w:b/>
          <w:bCs/>
          <w:spacing w:val="-9"/>
          <w:sz w:val="24"/>
          <w:szCs w:val="24"/>
        </w:rPr>
        <w:t xml:space="preserve"> </w:t>
      </w:r>
      <w:r w:rsidRPr="007B58C7">
        <w:rPr>
          <w:rFonts w:ascii="Calibri" w:eastAsia="Calibri" w:hAnsi="Calibri" w:cs="Calibri"/>
          <w:b/>
          <w:bCs/>
          <w:sz w:val="24"/>
          <w:szCs w:val="24"/>
        </w:rPr>
        <w:t>t</w:t>
      </w:r>
      <w:r w:rsidRPr="007B58C7">
        <w:rPr>
          <w:rFonts w:ascii="Calibri" w:eastAsia="Calibri" w:hAnsi="Calibri" w:cs="Calibri"/>
          <w:b/>
          <w:bCs/>
          <w:spacing w:val="1"/>
          <w:sz w:val="24"/>
          <w:szCs w:val="24"/>
        </w:rPr>
        <w:t>h</w:t>
      </w:r>
      <w:r w:rsidRPr="007B58C7">
        <w:rPr>
          <w:rFonts w:ascii="Calibri" w:eastAsia="Calibri" w:hAnsi="Calibri" w:cs="Calibri"/>
          <w:b/>
          <w:bCs/>
          <w:sz w:val="24"/>
          <w:szCs w:val="24"/>
        </w:rPr>
        <w:t xml:space="preserve">e </w:t>
      </w:r>
      <w:r w:rsidRPr="007B58C7">
        <w:rPr>
          <w:rFonts w:ascii="Calibri" w:eastAsia="Calibri" w:hAnsi="Calibri" w:cs="Calibri"/>
          <w:b/>
          <w:bCs/>
          <w:spacing w:val="-3"/>
          <w:sz w:val="24"/>
          <w:szCs w:val="24"/>
        </w:rPr>
        <w:t>P</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a</w:t>
      </w:r>
      <w:r w:rsidRPr="007B58C7">
        <w:rPr>
          <w:rFonts w:ascii="Calibri" w:eastAsia="Calibri" w:hAnsi="Calibri" w:cs="Calibri"/>
          <w:b/>
          <w:bCs/>
          <w:spacing w:val="-1"/>
          <w:sz w:val="24"/>
          <w:szCs w:val="24"/>
        </w:rPr>
        <w:t>n</w:t>
      </w:r>
      <w:r w:rsidRPr="007B58C7">
        <w:rPr>
          <w:rFonts w:ascii="Calibri" w:eastAsia="Calibri" w:hAnsi="Calibri" w:cs="Calibri"/>
          <w:b/>
          <w:bCs/>
          <w:sz w:val="24"/>
          <w:szCs w:val="24"/>
        </w:rPr>
        <w:t>:</w:t>
      </w:r>
    </w:p>
    <w:p w14:paraId="06EDF156" w14:textId="77777777" w:rsidR="00351585" w:rsidRPr="007B58C7" w:rsidRDefault="00351585">
      <w:pPr>
        <w:widowControl w:val="0"/>
        <w:numPr>
          <w:ilvl w:val="1"/>
          <w:numId w:val="31"/>
        </w:numPr>
        <w:spacing w:after="0" w:line="240" w:lineRule="auto"/>
        <w:rPr>
          <w:rFonts w:ascii="Calibri" w:eastAsia="Calibri" w:hAnsi="Calibri" w:cs="Calibri"/>
          <w:sz w:val="24"/>
          <w:szCs w:val="24"/>
        </w:rPr>
      </w:pPr>
      <w:r w:rsidRPr="007B58C7">
        <w:rPr>
          <w:rFonts w:ascii="Calibri" w:eastAsia="Calibri" w:hAnsi="Calibri" w:cs="Calibri"/>
          <w:spacing w:val="1"/>
          <w:sz w:val="24"/>
          <w:szCs w:val="24"/>
        </w:rPr>
        <w:t>M</w:t>
      </w:r>
      <w:r w:rsidRPr="007B58C7">
        <w:rPr>
          <w:rFonts w:ascii="Calibri" w:eastAsia="Calibri" w:hAnsi="Calibri" w:cs="Calibri"/>
          <w:spacing w:val="-1"/>
          <w:sz w:val="24"/>
          <w:szCs w:val="24"/>
        </w:rPr>
        <w:t>anag</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s</w:t>
      </w:r>
    </w:p>
    <w:p w14:paraId="71502943"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spacing w:val="1"/>
          <w:position w:val="1"/>
          <w:sz w:val="24"/>
          <w:szCs w:val="24"/>
        </w:rPr>
        <w:t>D</w:t>
      </w:r>
      <w:r w:rsidRPr="007B58C7">
        <w:rPr>
          <w:rFonts w:ascii="Calibri" w:eastAsia="Calibri" w:hAnsi="Calibri" w:cs="Calibri"/>
          <w:position w:val="1"/>
          <w:sz w:val="24"/>
          <w:szCs w:val="24"/>
        </w:rPr>
        <w:t>iss</w:t>
      </w:r>
      <w:r w:rsidRPr="007B58C7">
        <w:rPr>
          <w:rFonts w:ascii="Calibri" w:eastAsia="Calibri" w:hAnsi="Calibri" w:cs="Calibri"/>
          <w:spacing w:val="1"/>
          <w:position w:val="1"/>
          <w:sz w:val="24"/>
          <w:szCs w:val="24"/>
        </w:rPr>
        <w:t>e</w:t>
      </w:r>
      <w:r w:rsidRPr="007B58C7">
        <w:rPr>
          <w:rFonts w:ascii="Calibri" w:eastAsia="Calibri" w:hAnsi="Calibri" w:cs="Calibri"/>
          <w:position w:val="1"/>
          <w:sz w:val="24"/>
          <w:szCs w:val="24"/>
        </w:rPr>
        <w:t>mi</w:t>
      </w:r>
      <w:r w:rsidRPr="007B58C7">
        <w:rPr>
          <w:rFonts w:ascii="Calibri" w:eastAsia="Calibri" w:hAnsi="Calibri" w:cs="Calibri"/>
          <w:spacing w:val="-1"/>
          <w:position w:val="1"/>
          <w:sz w:val="24"/>
          <w:szCs w:val="24"/>
        </w:rPr>
        <w:t>na</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e</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 xml:space="preserve"> p</w:t>
      </w:r>
      <w:r w:rsidRPr="007B58C7">
        <w:rPr>
          <w:rFonts w:ascii="Calibri" w:eastAsia="Calibri" w:hAnsi="Calibri" w:cs="Calibri"/>
          <w:position w:val="1"/>
          <w:sz w:val="24"/>
          <w:szCs w:val="24"/>
        </w:rPr>
        <w:t>l</w:t>
      </w:r>
      <w:r w:rsidRPr="007B58C7">
        <w:rPr>
          <w:rFonts w:ascii="Calibri" w:eastAsia="Calibri" w:hAnsi="Calibri" w:cs="Calibri"/>
          <w:spacing w:val="-1"/>
          <w:position w:val="1"/>
          <w:sz w:val="24"/>
          <w:szCs w:val="24"/>
        </w:rPr>
        <w:t>an</w:t>
      </w:r>
      <w:r w:rsidRPr="007B58C7">
        <w:rPr>
          <w:rFonts w:ascii="Calibri" w:eastAsia="Calibri" w:hAnsi="Calibri" w:cs="Calibri"/>
          <w:position w:val="1"/>
          <w:sz w:val="24"/>
          <w:szCs w:val="24"/>
        </w:rPr>
        <w:t>.</w:t>
      </w:r>
    </w:p>
    <w:p w14:paraId="2B4BD1F2" w14:textId="77777777" w:rsidR="00351585" w:rsidRPr="007B58C7" w:rsidRDefault="00351585">
      <w:pPr>
        <w:widowControl w:val="0"/>
        <w:numPr>
          <w:ilvl w:val="1"/>
          <w:numId w:val="31"/>
        </w:numPr>
        <w:spacing w:after="0" w:line="295" w:lineRule="exact"/>
        <w:rPr>
          <w:rFonts w:ascii="Calibri" w:eastAsia="Calibri" w:hAnsi="Calibri" w:cs="Calibri"/>
          <w:sz w:val="24"/>
          <w:szCs w:val="24"/>
        </w:rPr>
      </w:pPr>
      <w:r w:rsidRPr="007B58C7">
        <w:rPr>
          <w:rFonts w:ascii="Calibri" w:eastAsia="Calibri" w:hAnsi="Calibri" w:cs="Calibri"/>
          <w:spacing w:val="-1"/>
          <w:position w:val="1"/>
          <w:sz w:val="24"/>
          <w:szCs w:val="24"/>
        </w:rPr>
        <w:t>O</w:t>
      </w:r>
      <w:r w:rsidRPr="007B58C7">
        <w:rPr>
          <w:rFonts w:ascii="Calibri" w:eastAsia="Calibri" w:hAnsi="Calibri" w:cs="Calibri"/>
          <w:position w:val="1"/>
          <w:sz w:val="24"/>
          <w:szCs w:val="24"/>
        </w:rPr>
        <w:t>r</w:t>
      </w:r>
      <w:r w:rsidRPr="007B58C7">
        <w:rPr>
          <w:rFonts w:ascii="Calibri" w:eastAsia="Calibri" w:hAnsi="Calibri" w:cs="Calibri"/>
          <w:spacing w:val="-2"/>
          <w:position w:val="1"/>
          <w:sz w:val="24"/>
          <w:szCs w:val="24"/>
        </w:rPr>
        <w:t>d</w:t>
      </w:r>
      <w:r w:rsidRPr="007B58C7">
        <w:rPr>
          <w:rFonts w:ascii="Calibri" w:eastAsia="Calibri" w:hAnsi="Calibri" w:cs="Calibri"/>
          <w:position w:val="1"/>
          <w:sz w:val="24"/>
          <w:szCs w:val="24"/>
        </w:rPr>
        <w:t>er</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 xml:space="preserve"> g</w:t>
      </w:r>
      <w:r w:rsidRPr="007B58C7">
        <w:rPr>
          <w:rFonts w:ascii="Calibri" w:eastAsia="Calibri" w:hAnsi="Calibri" w:cs="Calibri"/>
          <w:position w:val="1"/>
          <w:sz w:val="24"/>
          <w:szCs w:val="24"/>
        </w:rPr>
        <w:t>ea</w:t>
      </w:r>
      <w:r w:rsidRPr="007B58C7">
        <w:rPr>
          <w:rFonts w:ascii="Calibri" w:eastAsia="Calibri" w:hAnsi="Calibri" w:cs="Calibri"/>
          <w:spacing w:val="-1"/>
          <w:position w:val="1"/>
          <w:sz w:val="24"/>
          <w:szCs w:val="24"/>
        </w:rPr>
        <w:t>r</w:t>
      </w:r>
      <w:r w:rsidRPr="007B58C7">
        <w:rPr>
          <w:rFonts w:ascii="Calibri" w:eastAsia="Calibri" w:hAnsi="Calibri" w:cs="Calibri"/>
          <w:position w:val="1"/>
          <w:sz w:val="24"/>
          <w:szCs w:val="24"/>
        </w:rPr>
        <w:t>,</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ssi</w:t>
      </w:r>
      <w:r w:rsidRPr="007B58C7">
        <w:rPr>
          <w:rFonts w:ascii="Calibri" w:eastAsia="Calibri" w:hAnsi="Calibri" w:cs="Calibri"/>
          <w:spacing w:val="2"/>
          <w:position w:val="1"/>
          <w:sz w:val="24"/>
          <w:szCs w:val="24"/>
        </w:rPr>
        <w:t>g</w:t>
      </w:r>
      <w:r w:rsidRPr="007B58C7">
        <w:rPr>
          <w:rFonts w:ascii="Calibri" w:eastAsia="Calibri" w:hAnsi="Calibri" w:cs="Calibri"/>
          <w:position w:val="1"/>
          <w:sz w:val="24"/>
          <w:szCs w:val="24"/>
        </w:rPr>
        <w:t>n r</w:t>
      </w:r>
      <w:r w:rsidRPr="007B58C7">
        <w:rPr>
          <w:rFonts w:ascii="Calibri" w:eastAsia="Calibri" w:hAnsi="Calibri" w:cs="Calibri"/>
          <w:spacing w:val="1"/>
          <w:position w:val="1"/>
          <w:sz w:val="24"/>
          <w:szCs w:val="24"/>
        </w:rPr>
        <w:t>o</w:t>
      </w:r>
      <w:r w:rsidRPr="007B58C7">
        <w:rPr>
          <w:rFonts w:ascii="Calibri" w:eastAsia="Calibri" w:hAnsi="Calibri" w:cs="Calibri"/>
          <w:position w:val="1"/>
          <w:sz w:val="24"/>
          <w:szCs w:val="24"/>
        </w:rPr>
        <w:t>les</w:t>
      </w:r>
      <w:r w:rsidRPr="007B58C7">
        <w:rPr>
          <w:rFonts w:ascii="Calibri" w:eastAsia="Calibri" w:hAnsi="Calibri" w:cs="Calibri"/>
          <w:spacing w:val="-1"/>
          <w:position w:val="1"/>
          <w:sz w:val="24"/>
          <w:szCs w:val="24"/>
        </w:rPr>
        <w:t xml:space="preserve"> </w:t>
      </w:r>
      <w:r w:rsidRPr="007B58C7">
        <w:rPr>
          <w:rFonts w:ascii="Calibri" w:eastAsia="Calibri" w:hAnsi="Calibri" w:cs="Calibri"/>
          <w:spacing w:val="-2"/>
          <w:position w:val="1"/>
          <w:sz w:val="24"/>
          <w:szCs w:val="24"/>
        </w:rPr>
        <w:t>e</w:t>
      </w:r>
      <w:r w:rsidRPr="007B58C7">
        <w:rPr>
          <w:rFonts w:ascii="Calibri" w:eastAsia="Calibri" w:hAnsi="Calibri" w:cs="Calibri"/>
          <w:spacing w:val="1"/>
          <w:position w:val="1"/>
          <w:sz w:val="24"/>
          <w:szCs w:val="24"/>
        </w:rPr>
        <w:t>tc</w:t>
      </w:r>
      <w:r w:rsidRPr="007B58C7">
        <w:rPr>
          <w:rFonts w:ascii="Calibri" w:eastAsia="Calibri" w:hAnsi="Calibri" w:cs="Calibri"/>
          <w:position w:val="1"/>
          <w:sz w:val="24"/>
          <w:szCs w:val="24"/>
        </w:rPr>
        <w:t>.</w:t>
      </w:r>
    </w:p>
    <w:p w14:paraId="16C20C41"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position w:val="1"/>
          <w:sz w:val="24"/>
          <w:szCs w:val="24"/>
        </w:rPr>
        <w:t>Tr</w:t>
      </w:r>
      <w:r w:rsidRPr="007B58C7">
        <w:rPr>
          <w:rFonts w:ascii="Calibri" w:eastAsia="Calibri" w:hAnsi="Calibri" w:cs="Calibri"/>
          <w:spacing w:val="-2"/>
          <w:position w:val="1"/>
          <w:sz w:val="24"/>
          <w:szCs w:val="24"/>
        </w:rPr>
        <w:t>a</w:t>
      </w:r>
      <w:r w:rsidRPr="007B58C7">
        <w:rPr>
          <w:rFonts w:ascii="Calibri" w:eastAsia="Calibri" w:hAnsi="Calibri" w:cs="Calibri"/>
          <w:position w:val="1"/>
          <w:sz w:val="24"/>
          <w:szCs w:val="24"/>
        </w:rPr>
        <w:t>in</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v</w:t>
      </w:r>
      <w:r w:rsidRPr="007B58C7">
        <w:rPr>
          <w:rFonts w:ascii="Calibri" w:eastAsia="Calibri" w:hAnsi="Calibri" w:cs="Calibri"/>
          <w:spacing w:val="-1"/>
          <w:position w:val="1"/>
          <w:sz w:val="24"/>
          <w:szCs w:val="24"/>
        </w:rPr>
        <w:t>o</w:t>
      </w:r>
      <w:r w:rsidRPr="007B58C7">
        <w:rPr>
          <w:rFonts w:ascii="Calibri" w:eastAsia="Calibri" w:hAnsi="Calibri" w:cs="Calibri"/>
          <w:position w:val="1"/>
          <w:sz w:val="24"/>
          <w:szCs w:val="24"/>
        </w:rPr>
        <w:t>l</w:t>
      </w:r>
      <w:r w:rsidRPr="007B58C7">
        <w:rPr>
          <w:rFonts w:ascii="Calibri" w:eastAsia="Calibri" w:hAnsi="Calibri" w:cs="Calibri"/>
          <w:spacing w:val="-1"/>
          <w:position w:val="1"/>
          <w:sz w:val="24"/>
          <w:szCs w:val="24"/>
        </w:rPr>
        <w:t>un</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e</w:t>
      </w:r>
      <w:r w:rsidRPr="007B58C7">
        <w:rPr>
          <w:rFonts w:ascii="Calibri" w:eastAsia="Calibri" w:hAnsi="Calibri" w:cs="Calibri"/>
          <w:position w:val="1"/>
          <w:sz w:val="24"/>
          <w:szCs w:val="24"/>
        </w:rPr>
        <w:t>rs</w:t>
      </w:r>
      <w:r w:rsidRPr="007B58C7">
        <w:rPr>
          <w:rFonts w:ascii="Calibri" w:eastAsia="Calibri" w:hAnsi="Calibri" w:cs="Calibri"/>
          <w:spacing w:val="-6"/>
          <w:position w:val="1"/>
          <w:sz w:val="24"/>
          <w:szCs w:val="24"/>
        </w:rPr>
        <w:t xml:space="preserve"> </w:t>
      </w:r>
      <w:r w:rsidRPr="007B58C7">
        <w:rPr>
          <w:rFonts w:ascii="Calibri" w:eastAsia="Calibri" w:hAnsi="Calibri" w:cs="Calibri"/>
          <w:position w:val="1"/>
          <w:sz w:val="24"/>
          <w:szCs w:val="24"/>
        </w:rPr>
        <w:t>as req</w:t>
      </w:r>
      <w:r w:rsidRPr="007B58C7">
        <w:rPr>
          <w:rFonts w:ascii="Calibri" w:eastAsia="Calibri" w:hAnsi="Calibri" w:cs="Calibri"/>
          <w:spacing w:val="-1"/>
          <w:position w:val="1"/>
          <w:sz w:val="24"/>
          <w:szCs w:val="24"/>
        </w:rPr>
        <w:t>u</w:t>
      </w:r>
      <w:r w:rsidRPr="007B58C7">
        <w:rPr>
          <w:rFonts w:ascii="Calibri" w:eastAsia="Calibri" w:hAnsi="Calibri" w:cs="Calibri"/>
          <w:spacing w:val="2"/>
          <w:position w:val="1"/>
          <w:sz w:val="24"/>
          <w:szCs w:val="24"/>
        </w:rPr>
        <w:t>i</w:t>
      </w:r>
      <w:r w:rsidRPr="007B58C7">
        <w:rPr>
          <w:rFonts w:ascii="Calibri" w:eastAsia="Calibri" w:hAnsi="Calibri" w:cs="Calibri"/>
          <w:position w:val="1"/>
          <w:sz w:val="24"/>
          <w:szCs w:val="24"/>
        </w:rPr>
        <w:t>red</w:t>
      </w:r>
      <w:r w:rsidRPr="007B58C7">
        <w:rPr>
          <w:rFonts w:ascii="Calibri" w:eastAsia="Calibri" w:hAnsi="Calibri" w:cs="Calibri"/>
          <w:spacing w:val="-8"/>
          <w:position w:val="1"/>
          <w:sz w:val="24"/>
          <w:szCs w:val="24"/>
        </w:rPr>
        <w:t xml:space="preserve"> </w:t>
      </w:r>
      <w:r w:rsidRPr="007B58C7">
        <w:rPr>
          <w:rFonts w:ascii="Calibri" w:eastAsia="Calibri" w:hAnsi="Calibri" w:cs="Calibri"/>
          <w:position w:val="1"/>
          <w:sz w:val="24"/>
          <w:szCs w:val="24"/>
        </w:rPr>
        <w:t xml:space="preserve">in </w:t>
      </w:r>
      <w:r w:rsidRPr="007B58C7">
        <w:rPr>
          <w:rFonts w:ascii="Calibri" w:eastAsia="Calibri" w:hAnsi="Calibri" w:cs="Calibri"/>
          <w:spacing w:val="-1"/>
          <w:position w:val="1"/>
          <w:sz w:val="24"/>
          <w:szCs w:val="24"/>
        </w:rPr>
        <w:t>p</w:t>
      </w:r>
      <w:r w:rsidRPr="007B58C7">
        <w:rPr>
          <w:rFonts w:ascii="Calibri" w:eastAsia="Calibri" w:hAnsi="Calibri" w:cs="Calibri"/>
          <w:position w:val="1"/>
          <w:sz w:val="24"/>
          <w:szCs w:val="24"/>
        </w:rPr>
        <w:t>l</w:t>
      </w:r>
      <w:r w:rsidRPr="007B58C7">
        <w:rPr>
          <w:rFonts w:ascii="Calibri" w:eastAsia="Calibri" w:hAnsi="Calibri" w:cs="Calibri"/>
          <w:spacing w:val="-1"/>
          <w:position w:val="1"/>
          <w:sz w:val="24"/>
          <w:szCs w:val="24"/>
        </w:rPr>
        <w:t>a</w:t>
      </w:r>
      <w:r w:rsidRPr="007B58C7">
        <w:rPr>
          <w:rFonts w:ascii="Calibri" w:eastAsia="Calibri" w:hAnsi="Calibri" w:cs="Calibri"/>
          <w:spacing w:val="1"/>
          <w:position w:val="1"/>
          <w:sz w:val="24"/>
          <w:szCs w:val="24"/>
        </w:rPr>
        <w:t>n</w:t>
      </w:r>
      <w:r w:rsidRPr="007B58C7">
        <w:rPr>
          <w:rFonts w:ascii="Calibri" w:eastAsia="Calibri" w:hAnsi="Calibri" w:cs="Calibri"/>
          <w:position w:val="1"/>
          <w:sz w:val="24"/>
          <w:szCs w:val="24"/>
        </w:rPr>
        <w:t>.</w:t>
      </w:r>
    </w:p>
    <w:p w14:paraId="2D5CDD33" w14:textId="77777777" w:rsidR="00351585" w:rsidRPr="007B58C7" w:rsidRDefault="00351585" w:rsidP="00351585">
      <w:pPr>
        <w:spacing w:after="0" w:line="285" w:lineRule="exact"/>
        <w:ind w:left="540" w:hanging="360"/>
        <w:jc w:val="both"/>
        <w:rPr>
          <w:rFonts w:ascii="Calibri" w:eastAsia="Calibri" w:hAnsi="Calibri" w:cs="Calibri"/>
          <w:sz w:val="24"/>
          <w:szCs w:val="24"/>
        </w:rPr>
      </w:pPr>
      <w:r w:rsidRPr="007B58C7">
        <w:rPr>
          <w:rFonts w:ascii="Calibri" w:eastAsia="Calibri" w:hAnsi="Calibri" w:cs="Calibri"/>
          <w:b/>
          <w:bCs/>
          <w:position w:val="1"/>
          <w:sz w:val="24"/>
          <w:szCs w:val="24"/>
        </w:rPr>
        <w:t>5</w:t>
      </w:r>
      <w:r w:rsidRPr="007B58C7">
        <w:rPr>
          <w:rFonts w:ascii="Calibri" w:eastAsia="Calibri" w:hAnsi="Calibri" w:cs="Calibri"/>
          <w:b/>
          <w:bCs/>
          <w:spacing w:val="1"/>
          <w:position w:val="1"/>
          <w:sz w:val="24"/>
          <w:szCs w:val="24"/>
        </w:rPr>
        <w:t>.</w:t>
      </w:r>
      <w:r w:rsidRPr="007B58C7">
        <w:rPr>
          <w:rFonts w:ascii="Calibri" w:eastAsia="Calibri" w:hAnsi="Calibri" w:cs="Calibri"/>
          <w:b/>
          <w:bCs/>
          <w:spacing w:val="1"/>
          <w:position w:val="1"/>
          <w:sz w:val="24"/>
          <w:szCs w:val="24"/>
        </w:rPr>
        <w:tab/>
      </w:r>
      <w:r w:rsidRPr="007B58C7">
        <w:rPr>
          <w:rFonts w:ascii="Calibri" w:eastAsia="Calibri" w:hAnsi="Calibri" w:cs="Calibri"/>
          <w:b/>
          <w:bCs/>
          <w:spacing w:val="-1"/>
          <w:position w:val="1"/>
          <w:sz w:val="24"/>
          <w:szCs w:val="24"/>
        </w:rPr>
        <w:t>M</w:t>
      </w:r>
      <w:r w:rsidRPr="007B58C7">
        <w:rPr>
          <w:rFonts w:ascii="Calibri" w:eastAsia="Calibri" w:hAnsi="Calibri" w:cs="Calibri"/>
          <w:b/>
          <w:bCs/>
          <w:position w:val="1"/>
          <w:sz w:val="24"/>
          <w:szCs w:val="24"/>
        </w:rPr>
        <w:t>on</w:t>
      </w:r>
      <w:r w:rsidRPr="007B58C7">
        <w:rPr>
          <w:rFonts w:ascii="Calibri" w:eastAsia="Calibri" w:hAnsi="Calibri" w:cs="Calibri"/>
          <w:b/>
          <w:bCs/>
          <w:spacing w:val="1"/>
          <w:position w:val="1"/>
          <w:sz w:val="24"/>
          <w:szCs w:val="24"/>
        </w:rPr>
        <w:t>i</w:t>
      </w:r>
      <w:r w:rsidRPr="007B58C7">
        <w:rPr>
          <w:rFonts w:ascii="Calibri" w:eastAsia="Calibri" w:hAnsi="Calibri" w:cs="Calibri"/>
          <w:b/>
          <w:bCs/>
          <w:spacing w:val="-2"/>
          <w:position w:val="1"/>
          <w:sz w:val="24"/>
          <w:szCs w:val="24"/>
        </w:rPr>
        <w:t>t</w:t>
      </w:r>
      <w:r w:rsidRPr="007B58C7">
        <w:rPr>
          <w:rFonts w:ascii="Calibri" w:eastAsia="Calibri" w:hAnsi="Calibri" w:cs="Calibri"/>
          <w:b/>
          <w:bCs/>
          <w:position w:val="1"/>
          <w:sz w:val="24"/>
          <w:szCs w:val="24"/>
        </w:rPr>
        <w:t>ori</w:t>
      </w:r>
      <w:r w:rsidRPr="007B58C7">
        <w:rPr>
          <w:rFonts w:ascii="Calibri" w:eastAsia="Calibri" w:hAnsi="Calibri" w:cs="Calibri"/>
          <w:b/>
          <w:bCs/>
          <w:spacing w:val="1"/>
          <w:position w:val="1"/>
          <w:sz w:val="24"/>
          <w:szCs w:val="24"/>
        </w:rPr>
        <w:t>n</w:t>
      </w:r>
      <w:r w:rsidRPr="007B58C7">
        <w:rPr>
          <w:rFonts w:ascii="Calibri" w:eastAsia="Calibri" w:hAnsi="Calibri" w:cs="Calibri"/>
          <w:b/>
          <w:bCs/>
          <w:spacing w:val="-2"/>
          <w:position w:val="1"/>
          <w:sz w:val="24"/>
          <w:szCs w:val="24"/>
        </w:rPr>
        <w:t>g</w:t>
      </w:r>
      <w:r w:rsidRPr="007B58C7">
        <w:rPr>
          <w:rFonts w:ascii="Calibri" w:eastAsia="Calibri" w:hAnsi="Calibri" w:cs="Calibri"/>
          <w:b/>
          <w:bCs/>
          <w:position w:val="1"/>
          <w:sz w:val="24"/>
          <w:szCs w:val="24"/>
        </w:rPr>
        <w:t>:</w:t>
      </w:r>
    </w:p>
    <w:p w14:paraId="5E9EC139" w14:textId="77777777" w:rsidR="00351585" w:rsidRPr="007B58C7" w:rsidRDefault="00351585">
      <w:pPr>
        <w:widowControl w:val="0"/>
        <w:numPr>
          <w:ilvl w:val="1"/>
          <w:numId w:val="31"/>
        </w:numPr>
        <w:spacing w:after="0" w:line="240" w:lineRule="auto"/>
        <w:rPr>
          <w:rFonts w:ascii="Calibri" w:eastAsia="Calibri" w:hAnsi="Calibri" w:cs="Calibri"/>
          <w:sz w:val="24"/>
          <w:szCs w:val="24"/>
        </w:rPr>
      </w:pPr>
      <w:r w:rsidRPr="007B58C7">
        <w:rPr>
          <w:rFonts w:ascii="Calibri" w:eastAsia="Calibri" w:hAnsi="Calibri" w:cs="Calibri"/>
          <w:sz w:val="24"/>
          <w:szCs w:val="24"/>
        </w:rPr>
        <w:t>C</w:t>
      </w:r>
      <w:r w:rsidRPr="007B58C7">
        <w:rPr>
          <w:rFonts w:ascii="Calibri" w:eastAsia="Calibri" w:hAnsi="Calibri" w:cs="Calibri"/>
          <w:spacing w:val="-2"/>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c</w:t>
      </w:r>
      <w:r w:rsidRPr="007B58C7">
        <w:rPr>
          <w:rFonts w:ascii="Calibri" w:eastAsia="Calibri" w:hAnsi="Calibri" w:cs="Calibri"/>
          <w:sz w:val="24"/>
          <w:szCs w:val="24"/>
        </w:rPr>
        <w:t>k</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ens</w:t>
      </w:r>
      <w:r w:rsidRPr="007B58C7">
        <w:rPr>
          <w:rFonts w:ascii="Calibri" w:eastAsia="Calibri" w:hAnsi="Calibri" w:cs="Calibri"/>
          <w:spacing w:val="-1"/>
          <w:sz w:val="24"/>
          <w:szCs w:val="24"/>
        </w:rPr>
        <w:t>u</w:t>
      </w:r>
      <w:r w:rsidRPr="007B58C7">
        <w:rPr>
          <w:rFonts w:ascii="Calibri" w:eastAsia="Calibri" w:hAnsi="Calibri" w:cs="Calibri"/>
          <w:sz w:val="24"/>
          <w:szCs w:val="24"/>
        </w:rPr>
        <w:t>re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p</w:t>
      </w:r>
      <w:r w:rsidRPr="007B58C7">
        <w:rPr>
          <w:rFonts w:ascii="Calibri" w:eastAsia="Calibri" w:hAnsi="Calibri" w:cs="Calibri"/>
          <w:sz w:val="24"/>
          <w:szCs w:val="24"/>
        </w:rPr>
        <w:t>l</w:t>
      </w:r>
      <w:r w:rsidRPr="007B58C7">
        <w:rPr>
          <w:rFonts w:ascii="Calibri" w:eastAsia="Calibri" w:hAnsi="Calibri" w:cs="Calibri"/>
          <w:spacing w:val="-1"/>
          <w:sz w:val="24"/>
          <w:szCs w:val="24"/>
        </w:rPr>
        <w:t>a</w:t>
      </w:r>
      <w:r w:rsidRPr="007B58C7">
        <w:rPr>
          <w:rFonts w:ascii="Calibri" w:eastAsia="Calibri" w:hAnsi="Calibri" w:cs="Calibri"/>
          <w:sz w:val="24"/>
          <w:szCs w:val="24"/>
        </w:rPr>
        <w:t>n is</w:t>
      </w:r>
      <w:r w:rsidRPr="007B58C7">
        <w:rPr>
          <w:rFonts w:ascii="Calibri" w:eastAsia="Calibri" w:hAnsi="Calibri" w:cs="Calibri"/>
          <w:spacing w:val="1"/>
          <w:sz w:val="24"/>
          <w:szCs w:val="24"/>
        </w:rPr>
        <w:t xml:space="preserve"> c</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1"/>
          <w:sz w:val="24"/>
          <w:szCs w:val="24"/>
        </w:rPr>
        <w:t>r</w:t>
      </w:r>
      <w:r w:rsidRPr="007B58C7">
        <w:rPr>
          <w:rFonts w:ascii="Calibri" w:eastAsia="Calibri" w:hAnsi="Calibri" w:cs="Calibri"/>
          <w:sz w:val="24"/>
          <w:szCs w:val="24"/>
        </w:rPr>
        <w:t>ied</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o</w:t>
      </w:r>
      <w:r w:rsidRPr="007B58C7">
        <w:rPr>
          <w:rFonts w:ascii="Calibri" w:eastAsia="Calibri" w:hAnsi="Calibri" w:cs="Calibri"/>
          <w:spacing w:val="-1"/>
          <w:sz w:val="24"/>
          <w:szCs w:val="24"/>
        </w:rPr>
        <w:t>u</w:t>
      </w:r>
      <w:r w:rsidRPr="007B58C7">
        <w:rPr>
          <w:rFonts w:ascii="Calibri" w:eastAsia="Calibri" w:hAnsi="Calibri" w:cs="Calibri"/>
          <w:sz w:val="24"/>
          <w:szCs w:val="24"/>
        </w:rPr>
        <w:t>t</w:t>
      </w:r>
    </w:p>
    <w:p w14:paraId="0B677D6E"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position w:val="1"/>
          <w:sz w:val="24"/>
          <w:szCs w:val="24"/>
        </w:rPr>
        <w:t>C</w:t>
      </w:r>
      <w:r w:rsidRPr="007B58C7">
        <w:rPr>
          <w:rFonts w:ascii="Calibri" w:eastAsia="Calibri" w:hAnsi="Calibri" w:cs="Calibri"/>
          <w:spacing w:val="-2"/>
          <w:position w:val="1"/>
          <w:sz w:val="24"/>
          <w:szCs w:val="24"/>
        </w:rPr>
        <w:t>h</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c</w:t>
      </w:r>
      <w:r w:rsidRPr="007B58C7">
        <w:rPr>
          <w:rFonts w:ascii="Calibri" w:eastAsia="Calibri" w:hAnsi="Calibri" w:cs="Calibri"/>
          <w:position w:val="1"/>
          <w:sz w:val="24"/>
          <w:szCs w:val="24"/>
        </w:rPr>
        <w:t>k</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o</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s</w:t>
      </w:r>
      <w:r w:rsidRPr="007B58C7">
        <w:rPr>
          <w:rFonts w:ascii="Calibri" w:eastAsia="Calibri" w:hAnsi="Calibri" w:cs="Calibri"/>
          <w:spacing w:val="1"/>
          <w:position w:val="1"/>
          <w:sz w:val="24"/>
          <w:szCs w:val="24"/>
        </w:rPr>
        <w:t>e</w:t>
      </w:r>
      <w:r w:rsidRPr="007B58C7">
        <w:rPr>
          <w:rFonts w:ascii="Calibri" w:eastAsia="Calibri" w:hAnsi="Calibri" w:cs="Calibri"/>
          <w:position w:val="1"/>
          <w:sz w:val="24"/>
          <w:szCs w:val="24"/>
        </w:rPr>
        <w:t>e</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ll</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s</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af</w:t>
      </w:r>
      <w:r w:rsidRPr="007B58C7">
        <w:rPr>
          <w:rFonts w:ascii="Calibri" w:eastAsia="Calibri" w:hAnsi="Calibri" w:cs="Calibri"/>
          <w:position w:val="1"/>
          <w:sz w:val="24"/>
          <w:szCs w:val="24"/>
        </w:rPr>
        <w:t>f</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re</w:t>
      </w:r>
      <w:r w:rsidRPr="007B58C7">
        <w:rPr>
          <w:rFonts w:ascii="Calibri" w:eastAsia="Calibri" w:hAnsi="Calibri" w:cs="Calibri"/>
          <w:spacing w:val="-4"/>
          <w:position w:val="1"/>
          <w:sz w:val="24"/>
          <w:szCs w:val="24"/>
        </w:rPr>
        <w:t xml:space="preserve"> </w:t>
      </w:r>
      <w:r w:rsidRPr="007B58C7">
        <w:rPr>
          <w:rFonts w:ascii="Calibri" w:eastAsia="Calibri" w:hAnsi="Calibri" w:cs="Calibri"/>
          <w:position w:val="1"/>
          <w:sz w:val="24"/>
          <w:szCs w:val="24"/>
        </w:rPr>
        <w:t xml:space="preserve">in </w:t>
      </w:r>
      <w:r w:rsidRPr="007B58C7">
        <w:rPr>
          <w:rFonts w:ascii="Calibri" w:eastAsia="Calibri" w:hAnsi="Calibri" w:cs="Calibri"/>
          <w:spacing w:val="-1"/>
          <w:position w:val="1"/>
          <w:sz w:val="24"/>
          <w:szCs w:val="24"/>
        </w:rPr>
        <w:t>a</w:t>
      </w:r>
      <w:r w:rsidRPr="007B58C7">
        <w:rPr>
          <w:rFonts w:ascii="Calibri" w:eastAsia="Calibri" w:hAnsi="Calibri" w:cs="Calibri"/>
          <w:spacing w:val="1"/>
          <w:position w:val="1"/>
          <w:sz w:val="24"/>
          <w:szCs w:val="24"/>
        </w:rPr>
        <w:t>tt</w:t>
      </w:r>
      <w:r w:rsidRPr="007B58C7">
        <w:rPr>
          <w:rFonts w:ascii="Calibri" w:eastAsia="Calibri" w:hAnsi="Calibri" w:cs="Calibri"/>
          <w:position w:val="1"/>
          <w:sz w:val="24"/>
          <w:szCs w:val="24"/>
        </w:rPr>
        <w:t>en</w:t>
      </w:r>
      <w:r w:rsidRPr="007B58C7">
        <w:rPr>
          <w:rFonts w:ascii="Calibri" w:eastAsia="Calibri" w:hAnsi="Calibri" w:cs="Calibri"/>
          <w:spacing w:val="-1"/>
          <w:position w:val="1"/>
          <w:sz w:val="24"/>
          <w:szCs w:val="24"/>
        </w:rPr>
        <w:t>dan</w:t>
      </w:r>
      <w:r w:rsidRPr="007B58C7">
        <w:rPr>
          <w:rFonts w:ascii="Calibri" w:eastAsia="Calibri" w:hAnsi="Calibri" w:cs="Calibri"/>
          <w:spacing w:val="1"/>
          <w:position w:val="1"/>
          <w:sz w:val="24"/>
          <w:szCs w:val="24"/>
        </w:rPr>
        <w:t>c</w:t>
      </w:r>
      <w:r w:rsidRPr="007B58C7">
        <w:rPr>
          <w:rFonts w:ascii="Calibri" w:eastAsia="Calibri" w:hAnsi="Calibri" w:cs="Calibri"/>
          <w:position w:val="1"/>
          <w:sz w:val="24"/>
          <w:szCs w:val="24"/>
        </w:rPr>
        <w:t>e.</w:t>
      </w:r>
    </w:p>
    <w:p w14:paraId="1C4390A6"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position w:val="1"/>
          <w:sz w:val="24"/>
          <w:szCs w:val="24"/>
        </w:rPr>
        <w:t>C</w:t>
      </w:r>
      <w:r w:rsidRPr="007B58C7">
        <w:rPr>
          <w:rFonts w:ascii="Calibri" w:eastAsia="Calibri" w:hAnsi="Calibri" w:cs="Calibri"/>
          <w:spacing w:val="-2"/>
          <w:position w:val="1"/>
          <w:sz w:val="24"/>
          <w:szCs w:val="24"/>
        </w:rPr>
        <w:t>h</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c</w:t>
      </w:r>
      <w:r w:rsidRPr="007B58C7">
        <w:rPr>
          <w:rFonts w:ascii="Calibri" w:eastAsia="Calibri" w:hAnsi="Calibri" w:cs="Calibri"/>
          <w:position w:val="1"/>
          <w:sz w:val="24"/>
          <w:szCs w:val="24"/>
        </w:rPr>
        <w:t>k</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o</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s</w:t>
      </w:r>
      <w:r w:rsidRPr="007B58C7">
        <w:rPr>
          <w:rFonts w:ascii="Calibri" w:eastAsia="Calibri" w:hAnsi="Calibri" w:cs="Calibri"/>
          <w:spacing w:val="1"/>
          <w:position w:val="1"/>
          <w:sz w:val="24"/>
          <w:szCs w:val="24"/>
        </w:rPr>
        <w:t>e</w:t>
      </w:r>
      <w:r w:rsidRPr="007B58C7">
        <w:rPr>
          <w:rFonts w:ascii="Calibri" w:eastAsia="Calibri" w:hAnsi="Calibri" w:cs="Calibri"/>
          <w:position w:val="1"/>
          <w:sz w:val="24"/>
          <w:szCs w:val="24"/>
        </w:rPr>
        <w:t>e</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ll</w:t>
      </w:r>
      <w:r w:rsidRPr="007B58C7">
        <w:rPr>
          <w:rFonts w:ascii="Calibri" w:eastAsia="Calibri" w:hAnsi="Calibri" w:cs="Calibri"/>
          <w:spacing w:val="1"/>
          <w:position w:val="1"/>
          <w:sz w:val="24"/>
          <w:szCs w:val="24"/>
        </w:rPr>
        <w:t xml:space="preserve"> </w:t>
      </w:r>
      <w:r w:rsidRPr="007B58C7">
        <w:rPr>
          <w:rFonts w:ascii="Calibri" w:eastAsia="Calibri" w:hAnsi="Calibri" w:cs="Calibri"/>
          <w:spacing w:val="-3"/>
          <w:position w:val="1"/>
          <w:sz w:val="24"/>
          <w:szCs w:val="24"/>
        </w:rPr>
        <w:t>m</w:t>
      </w:r>
      <w:r w:rsidRPr="007B58C7">
        <w:rPr>
          <w:rFonts w:ascii="Calibri" w:eastAsia="Calibri" w:hAnsi="Calibri" w:cs="Calibri"/>
          <w:position w:val="1"/>
          <w:sz w:val="24"/>
          <w:szCs w:val="24"/>
        </w:rPr>
        <w:t>eas</w:t>
      </w:r>
      <w:r w:rsidRPr="007B58C7">
        <w:rPr>
          <w:rFonts w:ascii="Calibri" w:eastAsia="Calibri" w:hAnsi="Calibri" w:cs="Calibri"/>
          <w:spacing w:val="-1"/>
          <w:position w:val="1"/>
          <w:sz w:val="24"/>
          <w:szCs w:val="24"/>
        </w:rPr>
        <w:t>u</w:t>
      </w:r>
      <w:r w:rsidRPr="007B58C7">
        <w:rPr>
          <w:rFonts w:ascii="Calibri" w:eastAsia="Calibri" w:hAnsi="Calibri" w:cs="Calibri"/>
          <w:position w:val="1"/>
          <w:sz w:val="24"/>
          <w:szCs w:val="24"/>
        </w:rPr>
        <w:t>res</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re</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 xml:space="preserve">in </w:t>
      </w:r>
      <w:r w:rsidRPr="007B58C7">
        <w:rPr>
          <w:rFonts w:ascii="Calibri" w:eastAsia="Calibri" w:hAnsi="Calibri" w:cs="Calibri"/>
          <w:spacing w:val="-1"/>
          <w:position w:val="1"/>
          <w:sz w:val="24"/>
          <w:szCs w:val="24"/>
        </w:rPr>
        <w:t>p</w:t>
      </w:r>
      <w:r w:rsidRPr="007B58C7">
        <w:rPr>
          <w:rFonts w:ascii="Calibri" w:eastAsia="Calibri" w:hAnsi="Calibri" w:cs="Calibri"/>
          <w:position w:val="1"/>
          <w:sz w:val="24"/>
          <w:szCs w:val="24"/>
        </w:rPr>
        <w:t>l</w:t>
      </w:r>
      <w:r w:rsidRPr="007B58C7">
        <w:rPr>
          <w:rFonts w:ascii="Calibri" w:eastAsia="Calibri" w:hAnsi="Calibri" w:cs="Calibri"/>
          <w:spacing w:val="-1"/>
          <w:position w:val="1"/>
          <w:sz w:val="24"/>
          <w:szCs w:val="24"/>
        </w:rPr>
        <w:t>a</w:t>
      </w:r>
      <w:r w:rsidRPr="007B58C7">
        <w:rPr>
          <w:rFonts w:ascii="Calibri" w:eastAsia="Calibri" w:hAnsi="Calibri" w:cs="Calibri"/>
          <w:spacing w:val="1"/>
          <w:position w:val="1"/>
          <w:sz w:val="24"/>
          <w:szCs w:val="24"/>
        </w:rPr>
        <w:t>c</w:t>
      </w:r>
      <w:r w:rsidRPr="007B58C7">
        <w:rPr>
          <w:rFonts w:ascii="Calibri" w:eastAsia="Calibri" w:hAnsi="Calibri" w:cs="Calibri"/>
          <w:position w:val="1"/>
          <w:sz w:val="24"/>
          <w:szCs w:val="24"/>
        </w:rPr>
        <w:t>e.</w:t>
      </w:r>
    </w:p>
    <w:p w14:paraId="6710DFCF" w14:textId="77777777" w:rsidR="00351585" w:rsidRPr="007B58C7" w:rsidRDefault="00351585">
      <w:pPr>
        <w:widowControl w:val="0"/>
        <w:numPr>
          <w:ilvl w:val="1"/>
          <w:numId w:val="31"/>
        </w:numPr>
        <w:spacing w:after="0" w:line="293" w:lineRule="exact"/>
        <w:rPr>
          <w:rFonts w:ascii="Calibri" w:eastAsia="Calibri" w:hAnsi="Calibri" w:cs="Calibri"/>
          <w:sz w:val="24"/>
          <w:szCs w:val="24"/>
        </w:rPr>
      </w:pPr>
      <w:r w:rsidRPr="007B58C7">
        <w:rPr>
          <w:rFonts w:ascii="Calibri" w:eastAsia="Calibri" w:hAnsi="Calibri" w:cs="Calibri"/>
          <w:position w:val="1"/>
          <w:sz w:val="24"/>
          <w:szCs w:val="24"/>
        </w:rPr>
        <w:lastRenderedPageBreak/>
        <w:t>Re</w:t>
      </w:r>
      <w:r w:rsidRPr="007B58C7">
        <w:rPr>
          <w:rFonts w:ascii="Calibri" w:eastAsia="Calibri" w:hAnsi="Calibri" w:cs="Calibri"/>
          <w:spacing w:val="1"/>
          <w:position w:val="1"/>
          <w:sz w:val="24"/>
          <w:szCs w:val="24"/>
        </w:rPr>
        <w:t>v</w:t>
      </w:r>
      <w:r w:rsidRPr="007B58C7">
        <w:rPr>
          <w:rFonts w:ascii="Calibri" w:eastAsia="Calibri" w:hAnsi="Calibri" w:cs="Calibri"/>
          <w:position w:val="1"/>
          <w:sz w:val="24"/>
          <w:szCs w:val="24"/>
        </w:rPr>
        <w:t>iew</w:t>
      </w:r>
      <w:r w:rsidRPr="007B58C7">
        <w:rPr>
          <w:rFonts w:ascii="Calibri" w:eastAsia="Calibri" w:hAnsi="Calibri" w:cs="Calibri"/>
          <w:spacing w:val="-7"/>
          <w:position w:val="1"/>
          <w:sz w:val="24"/>
          <w:szCs w:val="24"/>
        </w:rPr>
        <w:t xml:space="preserve"> </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 xml:space="preserve"> p</w:t>
      </w:r>
      <w:r w:rsidRPr="007B58C7">
        <w:rPr>
          <w:rFonts w:ascii="Calibri" w:eastAsia="Calibri" w:hAnsi="Calibri" w:cs="Calibri"/>
          <w:position w:val="1"/>
          <w:sz w:val="24"/>
          <w:szCs w:val="24"/>
        </w:rPr>
        <w:t>l</w:t>
      </w:r>
      <w:r w:rsidRPr="007B58C7">
        <w:rPr>
          <w:rFonts w:ascii="Calibri" w:eastAsia="Calibri" w:hAnsi="Calibri" w:cs="Calibri"/>
          <w:spacing w:val="-1"/>
          <w:position w:val="1"/>
          <w:sz w:val="24"/>
          <w:szCs w:val="24"/>
        </w:rPr>
        <w:t>a</w:t>
      </w:r>
      <w:r w:rsidRPr="007B58C7">
        <w:rPr>
          <w:rFonts w:ascii="Calibri" w:eastAsia="Calibri" w:hAnsi="Calibri" w:cs="Calibri"/>
          <w:position w:val="1"/>
          <w:sz w:val="24"/>
          <w:szCs w:val="24"/>
        </w:rPr>
        <w:t xml:space="preserve">n </w:t>
      </w:r>
      <w:r w:rsidRPr="007B58C7">
        <w:rPr>
          <w:rFonts w:ascii="Calibri" w:eastAsia="Calibri" w:hAnsi="Calibri" w:cs="Calibri"/>
          <w:spacing w:val="-1"/>
          <w:position w:val="1"/>
          <w:sz w:val="24"/>
          <w:szCs w:val="24"/>
        </w:rPr>
        <w:t>a</w:t>
      </w:r>
      <w:r w:rsidRPr="007B58C7">
        <w:rPr>
          <w:rFonts w:ascii="Calibri" w:eastAsia="Calibri" w:hAnsi="Calibri" w:cs="Calibri"/>
          <w:spacing w:val="1"/>
          <w:position w:val="1"/>
          <w:sz w:val="24"/>
          <w:szCs w:val="24"/>
        </w:rPr>
        <w:t>ft</w:t>
      </w:r>
      <w:r w:rsidRPr="007B58C7">
        <w:rPr>
          <w:rFonts w:ascii="Calibri" w:eastAsia="Calibri" w:hAnsi="Calibri" w:cs="Calibri"/>
          <w:position w:val="1"/>
          <w:sz w:val="24"/>
          <w:szCs w:val="24"/>
        </w:rPr>
        <w:t>er</w:t>
      </w:r>
      <w:r w:rsidRPr="007B58C7">
        <w:rPr>
          <w:rFonts w:ascii="Calibri" w:eastAsia="Calibri" w:hAnsi="Calibri" w:cs="Calibri"/>
          <w:spacing w:val="-5"/>
          <w:position w:val="1"/>
          <w:sz w:val="24"/>
          <w:szCs w:val="24"/>
        </w:rPr>
        <w:t xml:space="preserve"> </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e</w:t>
      </w:r>
      <w:r w:rsidRPr="007B58C7">
        <w:rPr>
          <w:rFonts w:ascii="Calibri" w:eastAsia="Calibri" w:hAnsi="Calibri" w:cs="Calibri"/>
          <w:spacing w:val="-3"/>
          <w:position w:val="1"/>
          <w:sz w:val="24"/>
          <w:szCs w:val="24"/>
        </w:rPr>
        <w:t xml:space="preserve"> </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v</w:t>
      </w:r>
      <w:r w:rsidRPr="007B58C7">
        <w:rPr>
          <w:rFonts w:ascii="Calibri" w:eastAsia="Calibri" w:hAnsi="Calibri" w:cs="Calibri"/>
          <w:position w:val="1"/>
          <w:sz w:val="24"/>
          <w:szCs w:val="24"/>
        </w:rPr>
        <w:t>en</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w:t>
      </w:r>
      <w:r w:rsidRPr="007B58C7">
        <w:rPr>
          <w:rFonts w:ascii="Calibri" w:eastAsia="Calibri" w:hAnsi="Calibri" w:cs="Calibri"/>
          <w:spacing w:val="-8"/>
          <w:position w:val="1"/>
          <w:sz w:val="24"/>
          <w:szCs w:val="24"/>
        </w:rPr>
        <w:t xml:space="preserve"> </w:t>
      </w:r>
      <w:r w:rsidRPr="007B58C7">
        <w:rPr>
          <w:rFonts w:ascii="Calibri" w:eastAsia="Calibri" w:hAnsi="Calibri" w:cs="Calibri"/>
          <w:spacing w:val="1"/>
          <w:position w:val="1"/>
          <w:sz w:val="24"/>
          <w:szCs w:val="24"/>
        </w:rPr>
        <w:t>f</w:t>
      </w:r>
      <w:r w:rsidRPr="007B58C7">
        <w:rPr>
          <w:rFonts w:ascii="Calibri" w:eastAsia="Calibri" w:hAnsi="Calibri" w:cs="Calibri"/>
          <w:spacing w:val="-1"/>
          <w:position w:val="1"/>
          <w:sz w:val="24"/>
          <w:szCs w:val="24"/>
        </w:rPr>
        <w:t>o</w:t>
      </w:r>
      <w:r w:rsidRPr="007B58C7">
        <w:rPr>
          <w:rFonts w:ascii="Calibri" w:eastAsia="Calibri" w:hAnsi="Calibri" w:cs="Calibri"/>
          <w:position w:val="1"/>
          <w:sz w:val="24"/>
          <w:szCs w:val="24"/>
        </w:rPr>
        <w:t>r</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1"/>
          <w:position w:val="1"/>
          <w:sz w:val="24"/>
          <w:szCs w:val="24"/>
        </w:rPr>
        <w:t>f</w:t>
      </w:r>
      <w:r w:rsidRPr="007B58C7">
        <w:rPr>
          <w:rFonts w:ascii="Calibri" w:eastAsia="Calibri" w:hAnsi="Calibri" w:cs="Calibri"/>
          <w:spacing w:val="-1"/>
          <w:position w:val="1"/>
          <w:sz w:val="24"/>
          <w:szCs w:val="24"/>
        </w:rPr>
        <w:t>u</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u</w:t>
      </w:r>
      <w:r w:rsidRPr="007B58C7">
        <w:rPr>
          <w:rFonts w:ascii="Calibri" w:eastAsia="Calibri" w:hAnsi="Calibri" w:cs="Calibri"/>
          <w:position w:val="1"/>
          <w:sz w:val="24"/>
          <w:szCs w:val="24"/>
        </w:rPr>
        <w:t>re</w:t>
      </w:r>
      <w:r w:rsidRPr="007B58C7">
        <w:rPr>
          <w:rFonts w:ascii="Calibri" w:eastAsia="Calibri" w:hAnsi="Calibri" w:cs="Calibri"/>
          <w:spacing w:val="-2"/>
          <w:position w:val="1"/>
          <w:sz w:val="24"/>
          <w:szCs w:val="24"/>
        </w:rPr>
        <w:t xml:space="preserve"> </w:t>
      </w:r>
      <w:r w:rsidRPr="007B58C7">
        <w:rPr>
          <w:rFonts w:ascii="Calibri" w:eastAsia="Calibri" w:hAnsi="Calibri" w:cs="Calibri"/>
          <w:position w:val="1"/>
          <w:sz w:val="24"/>
          <w:szCs w:val="24"/>
        </w:rPr>
        <w:t>re</w:t>
      </w:r>
      <w:r w:rsidRPr="007B58C7">
        <w:rPr>
          <w:rFonts w:ascii="Calibri" w:eastAsia="Calibri" w:hAnsi="Calibri" w:cs="Calibri"/>
          <w:spacing w:val="1"/>
          <w:position w:val="1"/>
          <w:sz w:val="24"/>
          <w:szCs w:val="24"/>
        </w:rPr>
        <w:t>f</w:t>
      </w:r>
      <w:r w:rsidRPr="007B58C7">
        <w:rPr>
          <w:rFonts w:ascii="Calibri" w:eastAsia="Calibri" w:hAnsi="Calibri" w:cs="Calibri"/>
          <w:position w:val="1"/>
          <w:sz w:val="24"/>
          <w:szCs w:val="24"/>
        </w:rPr>
        <w:t>i</w:t>
      </w:r>
      <w:r w:rsidRPr="007B58C7">
        <w:rPr>
          <w:rFonts w:ascii="Calibri" w:eastAsia="Calibri" w:hAnsi="Calibri" w:cs="Calibri"/>
          <w:spacing w:val="-1"/>
          <w:position w:val="1"/>
          <w:sz w:val="24"/>
          <w:szCs w:val="24"/>
        </w:rPr>
        <w:t>n</w:t>
      </w:r>
      <w:r w:rsidRPr="007B58C7">
        <w:rPr>
          <w:rFonts w:ascii="Calibri" w:eastAsia="Calibri" w:hAnsi="Calibri" w:cs="Calibri"/>
          <w:position w:val="1"/>
          <w:sz w:val="24"/>
          <w:szCs w:val="24"/>
        </w:rPr>
        <w:t>e</w:t>
      </w:r>
      <w:r w:rsidRPr="007B58C7">
        <w:rPr>
          <w:rFonts w:ascii="Calibri" w:eastAsia="Calibri" w:hAnsi="Calibri" w:cs="Calibri"/>
          <w:spacing w:val="-2"/>
          <w:position w:val="1"/>
          <w:sz w:val="24"/>
          <w:szCs w:val="24"/>
        </w:rPr>
        <w:t>m</w:t>
      </w:r>
      <w:r w:rsidRPr="007B58C7">
        <w:rPr>
          <w:rFonts w:ascii="Calibri" w:eastAsia="Calibri" w:hAnsi="Calibri" w:cs="Calibri"/>
          <w:position w:val="1"/>
          <w:sz w:val="24"/>
          <w:szCs w:val="24"/>
        </w:rPr>
        <w:t>ent</w:t>
      </w:r>
      <w:r w:rsidRPr="007B58C7">
        <w:rPr>
          <w:rFonts w:ascii="Calibri" w:eastAsia="Calibri" w:hAnsi="Calibri" w:cs="Calibri"/>
          <w:spacing w:val="-8"/>
          <w:position w:val="1"/>
          <w:sz w:val="24"/>
          <w:szCs w:val="24"/>
        </w:rPr>
        <w:t xml:space="preserve"> </w:t>
      </w:r>
      <w:r w:rsidRPr="007B58C7">
        <w:rPr>
          <w:rFonts w:ascii="Calibri" w:eastAsia="Calibri" w:hAnsi="Calibri" w:cs="Calibri"/>
          <w:spacing w:val="-1"/>
          <w:position w:val="1"/>
          <w:sz w:val="24"/>
          <w:szCs w:val="24"/>
        </w:rPr>
        <w:t>and</w:t>
      </w:r>
      <w:r w:rsidRPr="007B58C7">
        <w:rPr>
          <w:rFonts w:ascii="Calibri" w:eastAsia="Calibri" w:hAnsi="Calibri" w:cs="Calibri"/>
          <w:position w:val="1"/>
          <w:sz w:val="24"/>
          <w:szCs w:val="24"/>
        </w:rPr>
        <w:t>/or</w:t>
      </w:r>
      <w:r w:rsidRPr="007B58C7">
        <w:rPr>
          <w:rFonts w:ascii="Calibri" w:eastAsia="Calibri" w:hAnsi="Calibri" w:cs="Calibri"/>
          <w:spacing w:val="-3"/>
          <w:position w:val="1"/>
          <w:sz w:val="24"/>
          <w:szCs w:val="24"/>
        </w:rPr>
        <w:t xml:space="preserve"> </w:t>
      </w:r>
      <w:r w:rsidRPr="007B58C7">
        <w:rPr>
          <w:rFonts w:ascii="Calibri" w:eastAsia="Calibri" w:hAnsi="Calibri" w:cs="Calibri"/>
          <w:position w:val="1"/>
          <w:sz w:val="24"/>
          <w:szCs w:val="24"/>
        </w:rPr>
        <w:t>im</w:t>
      </w:r>
      <w:r w:rsidRPr="007B58C7">
        <w:rPr>
          <w:rFonts w:ascii="Calibri" w:eastAsia="Calibri" w:hAnsi="Calibri" w:cs="Calibri"/>
          <w:spacing w:val="-1"/>
          <w:position w:val="1"/>
          <w:sz w:val="24"/>
          <w:szCs w:val="24"/>
        </w:rPr>
        <w:t>p</w:t>
      </w:r>
      <w:r w:rsidRPr="007B58C7">
        <w:rPr>
          <w:rFonts w:ascii="Calibri" w:eastAsia="Calibri" w:hAnsi="Calibri" w:cs="Calibri"/>
          <w:spacing w:val="1"/>
          <w:position w:val="1"/>
          <w:sz w:val="24"/>
          <w:szCs w:val="24"/>
        </w:rPr>
        <w:t>r</w:t>
      </w:r>
      <w:r w:rsidRPr="007B58C7">
        <w:rPr>
          <w:rFonts w:ascii="Calibri" w:eastAsia="Calibri" w:hAnsi="Calibri" w:cs="Calibri"/>
          <w:spacing w:val="-1"/>
          <w:position w:val="1"/>
          <w:sz w:val="24"/>
          <w:szCs w:val="24"/>
        </w:rPr>
        <w:t>o</w:t>
      </w:r>
      <w:r w:rsidRPr="007B58C7">
        <w:rPr>
          <w:rFonts w:ascii="Calibri" w:eastAsia="Calibri" w:hAnsi="Calibri" w:cs="Calibri"/>
          <w:spacing w:val="1"/>
          <w:position w:val="1"/>
          <w:sz w:val="24"/>
          <w:szCs w:val="24"/>
        </w:rPr>
        <w:t>v</w:t>
      </w:r>
      <w:r w:rsidRPr="007B58C7">
        <w:rPr>
          <w:rFonts w:ascii="Calibri" w:eastAsia="Calibri" w:hAnsi="Calibri" w:cs="Calibri"/>
          <w:position w:val="1"/>
          <w:sz w:val="24"/>
          <w:szCs w:val="24"/>
        </w:rPr>
        <w:t>em</w:t>
      </w:r>
      <w:r w:rsidRPr="007B58C7">
        <w:rPr>
          <w:rFonts w:ascii="Calibri" w:eastAsia="Calibri" w:hAnsi="Calibri" w:cs="Calibri"/>
          <w:spacing w:val="1"/>
          <w:position w:val="1"/>
          <w:sz w:val="24"/>
          <w:szCs w:val="24"/>
        </w:rPr>
        <w:t>e</w:t>
      </w:r>
      <w:r w:rsidRPr="007B58C7">
        <w:rPr>
          <w:rFonts w:ascii="Calibri" w:eastAsia="Calibri" w:hAnsi="Calibri" w:cs="Calibri"/>
          <w:spacing w:val="-1"/>
          <w:position w:val="1"/>
          <w:sz w:val="24"/>
          <w:szCs w:val="24"/>
        </w:rPr>
        <w:t>n</w:t>
      </w:r>
      <w:r w:rsidRPr="007B58C7">
        <w:rPr>
          <w:rFonts w:ascii="Calibri" w:eastAsia="Calibri" w:hAnsi="Calibri" w:cs="Calibri"/>
          <w:spacing w:val="1"/>
          <w:position w:val="1"/>
          <w:sz w:val="24"/>
          <w:szCs w:val="24"/>
        </w:rPr>
        <w:t>t</w:t>
      </w:r>
      <w:r w:rsidRPr="007B58C7">
        <w:rPr>
          <w:rFonts w:ascii="Calibri" w:eastAsia="Calibri" w:hAnsi="Calibri" w:cs="Calibri"/>
          <w:position w:val="1"/>
          <w:sz w:val="24"/>
          <w:szCs w:val="24"/>
        </w:rPr>
        <w:t>.</w:t>
      </w:r>
    </w:p>
    <w:p w14:paraId="0D66E830" w14:textId="77777777" w:rsidR="00351585" w:rsidRPr="007B58C7" w:rsidRDefault="00351585" w:rsidP="00351585">
      <w:pPr>
        <w:spacing w:before="5" w:after="0" w:line="280" w:lineRule="exact"/>
        <w:ind w:left="180"/>
        <w:rPr>
          <w:sz w:val="24"/>
          <w:szCs w:val="24"/>
        </w:rPr>
      </w:pPr>
    </w:p>
    <w:p w14:paraId="3FE620B3" w14:textId="77777777" w:rsidR="00351585" w:rsidRPr="007B58C7" w:rsidRDefault="00351585" w:rsidP="00351585">
      <w:pPr>
        <w:spacing w:after="0" w:line="240" w:lineRule="auto"/>
        <w:ind w:left="180"/>
        <w:jc w:val="both"/>
        <w:outlineLvl w:val="0"/>
        <w:rPr>
          <w:rFonts w:ascii="Calibri" w:eastAsia="Calibri" w:hAnsi="Calibri" w:cs="Calibri"/>
          <w:sz w:val="24"/>
          <w:szCs w:val="24"/>
        </w:rPr>
      </w:pPr>
      <w:r w:rsidRPr="007B58C7">
        <w:rPr>
          <w:rFonts w:ascii="Calibri" w:eastAsia="Calibri" w:hAnsi="Calibri" w:cs="Calibri"/>
          <w:b/>
          <w:bCs/>
          <w:sz w:val="24"/>
          <w:szCs w:val="24"/>
        </w:rPr>
        <w:t xml:space="preserve">A </w:t>
      </w:r>
      <w:r w:rsidRPr="007B58C7">
        <w:rPr>
          <w:rFonts w:ascii="Calibri" w:eastAsia="Calibri" w:hAnsi="Calibri" w:cs="Calibri"/>
          <w:b/>
          <w:bCs/>
          <w:spacing w:val="-1"/>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k</w:t>
      </w:r>
      <w:r w:rsidRPr="007B58C7">
        <w:rPr>
          <w:rFonts w:ascii="Calibri" w:eastAsia="Calibri" w:hAnsi="Calibri" w:cs="Calibri"/>
          <w:b/>
          <w:bCs/>
          <w:spacing w:val="-2"/>
          <w:sz w:val="24"/>
          <w:szCs w:val="24"/>
        </w:rPr>
        <w:t xml:space="preserve"> </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a</w:t>
      </w:r>
      <w:r w:rsidRPr="007B58C7">
        <w:rPr>
          <w:rFonts w:ascii="Calibri" w:eastAsia="Calibri" w:hAnsi="Calibri" w:cs="Calibri"/>
          <w:b/>
          <w:bCs/>
          <w:spacing w:val="1"/>
          <w:sz w:val="24"/>
          <w:szCs w:val="24"/>
        </w:rPr>
        <w:t>n</w:t>
      </w:r>
      <w:r w:rsidRPr="007B58C7">
        <w:rPr>
          <w:rFonts w:ascii="Calibri" w:eastAsia="Calibri" w:hAnsi="Calibri" w:cs="Calibri"/>
          <w:b/>
          <w:bCs/>
          <w:sz w:val="24"/>
          <w:szCs w:val="24"/>
        </w:rPr>
        <w:t>a</w:t>
      </w:r>
      <w:r w:rsidRPr="007B58C7">
        <w:rPr>
          <w:rFonts w:ascii="Calibri" w:eastAsia="Calibri" w:hAnsi="Calibri" w:cs="Calibri"/>
          <w:b/>
          <w:bCs/>
          <w:spacing w:val="1"/>
          <w:sz w:val="24"/>
          <w:szCs w:val="24"/>
        </w:rPr>
        <w:t>g</w:t>
      </w:r>
      <w:r w:rsidRPr="007B58C7">
        <w:rPr>
          <w:rFonts w:ascii="Calibri" w:eastAsia="Calibri" w:hAnsi="Calibri" w:cs="Calibri"/>
          <w:b/>
          <w:bCs/>
          <w:sz w:val="24"/>
          <w:szCs w:val="24"/>
        </w:rPr>
        <w:t>e</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ent</w:t>
      </w:r>
      <w:r w:rsidRPr="007B58C7">
        <w:rPr>
          <w:rFonts w:ascii="Calibri" w:eastAsia="Calibri" w:hAnsi="Calibri" w:cs="Calibri"/>
          <w:b/>
          <w:bCs/>
          <w:spacing w:val="-6"/>
          <w:sz w:val="24"/>
          <w:szCs w:val="24"/>
        </w:rPr>
        <w:t xml:space="preserve"> </w:t>
      </w:r>
      <w:r w:rsidRPr="007B58C7">
        <w:rPr>
          <w:rFonts w:ascii="Calibri" w:eastAsia="Calibri" w:hAnsi="Calibri" w:cs="Calibri"/>
          <w:b/>
          <w:bCs/>
          <w:sz w:val="24"/>
          <w:szCs w:val="24"/>
        </w:rPr>
        <w:t>F</w:t>
      </w:r>
      <w:r w:rsidRPr="007B58C7">
        <w:rPr>
          <w:rFonts w:ascii="Calibri" w:eastAsia="Calibri" w:hAnsi="Calibri" w:cs="Calibri"/>
          <w:b/>
          <w:bCs/>
          <w:spacing w:val="1"/>
          <w:sz w:val="24"/>
          <w:szCs w:val="24"/>
        </w:rPr>
        <w:t>o</w:t>
      </w:r>
      <w:r w:rsidRPr="007B58C7">
        <w:rPr>
          <w:rFonts w:ascii="Calibri" w:eastAsia="Calibri" w:hAnsi="Calibri" w:cs="Calibri"/>
          <w:b/>
          <w:bCs/>
          <w:spacing w:val="-3"/>
          <w:sz w:val="24"/>
          <w:szCs w:val="24"/>
        </w:rPr>
        <w:t>r</w:t>
      </w:r>
      <w:r w:rsidRPr="007B58C7">
        <w:rPr>
          <w:rFonts w:ascii="Calibri" w:eastAsia="Calibri" w:hAnsi="Calibri" w:cs="Calibri"/>
          <w:b/>
          <w:bCs/>
          <w:sz w:val="24"/>
          <w:szCs w:val="24"/>
        </w:rPr>
        <w:t>m</w:t>
      </w:r>
      <w:r w:rsidRPr="007B58C7">
        <w:rPr>
          <w:rFonts w:ascii="Calibri" w:eastAsia="Calibri" w:hAnsi="Calibri" w:cs="Calibri"/>
          <w:b/>
          <w:bCs/>
          <w:spacing w:val="-2"/>
          <w:sz w:val="24"/>
          <w:szCs w:val="24"/>
        </w:rPr>
        <w:t xml:space="preserve"> </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s</w:t>
      </w:r>
      <w:r w:rsidRPr="007B58C7">
        <w:rPr>
          <w:rFonts w:ascii="Calibri" w:eastAsia="Calibri" w:hAnsi="Calibri" w:cs="Calibri"/>
          <w:b/>
          <w:bCs/>
          <w:spacing w:val="-1"/>
          <w:sz w:val="24"/>
          <w:szCs w:val="24"/>
        </w:rPr>
        <w:t xml:space="preserve"> </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nc</w:t>
      </w:r>
      <w:r w:rsidRPr="007B58C7">
        <w:rPr>
          <w:rFonts w:ascii="Calibri" w:eastAsia="Calibri" w:hAnsi="Calibri" w:cs="Calibri"/>
          <w:b/>
          <w:bCs/>
          <w:spacing w:val="-2"/>
          <w:sz w:val="24"/>
          <w:szCs w:val="24"/>
        </w:rPr>
        <w:t>l</w:t>
      </w:r>
      <w:r w:rsidRPr="007B58C7">
        <w:rPr>
          <w:rFonts w:ascii="Calibri" w:eastAsia="Calibri" w:hAnsi="Calibri" w:cs="Calibri"/>
          <w:b/>
          <w:bCs/>
          <w:sz w:val="24"/>
          <w:szCs w:val="24"/>
        </w:rPr>
        <w:t>uded</w:t>
      </w:r>
      <w:r w:rsidRPr="007B58C7">
        <w:rPr>
          <w:rFonts w:ascii="Calibri" w:eastAsia="Calibri" w:hAnsi="Calibri" w:cs="Calibri"/>
          <w:b/>
          <w:bCs/>
          <w:spacing w:val="-7"/>
          <w:sz w:val="24"/>
          <w:szCs w:val="24"/>
        </w:rPr>
        <w:t xml:space="preserve"> </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n</w:t>
      </w:r>
      <w:r w:rsidRPr="007B58C7">
        <w:rPr>
          <w:rFonts w:ascii="Calibri" w:eastAsia="Calibri" w:hAnsi="Calibri" w:cs="Calibri"/>
          <w:b/>
          <w:bCs/>
          <w:spacing w:val="-2"/>
          <w:sz w:val="24"/>
          <w:szCs w:val="24"/>
        </w:rPr>
        <w:t xml:space="preserve"> </w:t>
      </w:r>
      <w:r w:rsidRPr="007B58C7">
        <w:rPr>
          <w:rFonts w:ascii="Calibri" w:eastAsia="Calibri" w:hAnsi="Calibri" w:cs="Calibri"/>
          <w:b/>
          <w:bCs/>
          <w:sz w:val="24"/>
          <w:szCs w:val="24"/>
        </w:rPr>
        <w:t>t</w:t>
      </w:r>
      <w:r w:rsidRPr="007B58C7">
        <w:rPr>
          <w:rFonts w:ascii="Calibri" w:eastAsia="Calibri" w:hAnsi="Calibri" w:cs="Calibri"/>
          <w:b/>
          <w:bCs/>
          <w:spacing w:val="1"/>
          <w:sz w:val="24"/>
          <w:szCs w:val="24"/>
        </w:rPr>
        <w:t>hi</w:t>
      </w:r>
      <w:r w:rsidRPr="007B58C7">
        <w:rPr>
          <w:rFonts w:ascii="Calibri" w:eastAsia="Calibri" w:hAnsi="Calibri" w:cs="Calibri"/>
          <w:b/>
          <w:bCs/>
          <w:sz w:val="24"/>
          <w:szCs w:val="24"/>
        </w:rPr>
        <w:t>s</w:t>
      </w:r>
      <w:r w:rsidRPr="007B58C7">
        <w:rPr>
          <w:rFonts w:ascii="Calibri" w:eastAsia="Calibri" w:hAnsi="Calibri" w:cs="Calibri"/>
          <w:b/>
          <w:bCs/>
          <w:spacing w:val="-1"/>
          <w:sz w:val="24"/>
          <w:szCs w:val="24"/>
        </w:rPr>
        <w:t xml:space="preserve"> s</w:t>
      </w:r>
      <w:r w:rsidRPr="007B58C7">
        <w:rPr>
          <w:rFonts w:ascii="Calibri" w:eastAsia="Calibri" w:hAnsi="Calibri" w:cs="Calibri"/>
          <w:b/>
          <w:bCs/>
          <w:sz w:val="24"/>
          <w:szCs w:val="24"/>
        </w:rPr>
        <w:t>ec</w:t>
      </w:r>
      <w:r w:rsidRPr="007B58C7">
        <w:rPr>
          <w:rFonts w:ascii="Calibri" w:eastAsia="Calibri" w:hAnsi="Calibri" w:cs="Calibri"/>
          <w:b/>
          <w:bCs/>
          <w:spacing w:val="-2"/>
          <w:sz w:val="24"/>
          <w:szCs w:val="24"/>
        </w:rPr>
        <w:t>t</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on.</w:t>
      </w:r>
    </w:p>
    <w:p w14:paraId="7A8153C2" w14:textId="77777777" w:rsidR="00351585" w:rsidRPr="007B58C7" w:rsidRDefault="00351585" w:rsidP="00351585">
      <w:pPr>
        <w:spacing w:before="2" w:after="0" w:line="200" w:lineRule="exact"/>
        <w:ind w:left="180"/>
        <w:rPr>
          <w:sz w:val="24"/>
          <w:szCs w:val="24"/>
        </w:rPr>
      </w:pPr>
    </w:p>
    <w:p w14:paraId="4E77266C"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is</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rm</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oo</w:t>
      </w:r>
      <w:r w:rsidRPr="007B58C7">
        <w:rPr>
          <w:rFonts w:ascii="Calibri" w:eastAsia="Calibri" w:hAnsi="Calibri" w:cs="Calibri"/>
          <w:sz w:val="24"/>
          <w:szCs w:val="24"/>
        </w:rPr>
        <w:t>l,</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ll</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Cl</w:t>
      </w:r>
      <w:r w:rsidRPr="007B58C7">
        <w:rPr>
          <w:rFonts w:ascii="Calibri" w:eastAsia="Calibri" w:hAnsi="Calibri" w:cs="Calibri"/>
          <w:spacing w:val="-1"/>
          <w:sz w:val="24"/>
          <w:szCs w:val="24"/>
        </w:rPr>
        <w:t>u</w:t>
      </w:r>
      <w:r w:rsidRPr="007B58C7">
        <w:rPr>
          <w:rFonts w:ascii="Calibri" w:eastAsia="Calibri" w:hAnsi="Calibri" w:cs="Calibri"/>
          <w:sz w:val="24"/>
          <w:szCs w:val="24"/>
        </w:rPr>
        <w:t>b</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3"/>
          <w:sz w:val="24"/>
          <w:szCs w:val="24"/>
        </w:rPr>
        <w:t xml:space="preserve"> </w:t>
      </w:r>
      <w:r w:rsidRPr="007B58C7">
        <w:rPr>
          <w:rFonts w:ascii="Calibri" w:eastAsia="Calibri" w:hAnsi="Calibri" w:cs="Calibri"/>
          <w:spacing w:val="2"/>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w:t>
      </w:r>
      <w:r w:rsidRPr="007B58C7">
        <w:rPr>
          <w:rFonts w:ascii="Calibri" w:eastAsia="Calibri" w:hAnsi="Calibri" w:cs="Calibri"/>
          <w:spacing w:val="2"/>
          <w:sz w:val="24"/>
          <w:szCs w:val="24"/>
        </w:rPr>
        <w:t>t</w:t>
      </w:r>
      <w:r w:rsidRPr="007B58C7">
        <w:rPr>
          <w:rFonts w:ascii="Calibri" w:eastAsia="Calibri" w:hAnsi="Calibri" w:cs="Calibri"/>
          <w:sz w:val="24"/>
          <w:szCs w:val="24"/>
        </w:rPr>
        <w:t>ee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f</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ss</w:t>
      </w:r>
      <w:r w:rsidRPr="007B58C7">
        <w:rPr>
          <w:rFonts w:ascii="Calibri" w:eastAsia="Calibri" w:hAnsi="Calibri" w:cs="Calibri"/>
          <w:spacing w:val="1"/>
          <w:sz w:val="24"/>
          <w:szCs w:val="24"/>
        </w:rPr>
        <w:t>e</w:t>
      </w:r>
      <w:r w:rsidRPr="007B58C7">
        <w:rPr>
          <w:rFonts w:ascii="Calibri" w:eastAsia="Calibri" w:hAnsi="Calibri" w:cs="Calibri"/>
          <w:sz w:val="24"/>
          <w:szCs w:val="24"/>
        </w:rPr>
        <w:t xml:space="preserve">ss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ad</w:t>
      </w:r>
      <w:r w:rsidRPr="007B58C7">
        <w:rPr>
          <w:rFonts w:ascii="Calibri" w:eastAsia="Calibri" w:hAnsi="Calibri" w:cs="Calibri"/>
          <w:spacing w:val="1"/>
          <w:sz w:val="24"/>
          <w:szCs w:val="24"/>
        </w:rPr>
        <w:t>d</w:t>
      </w:r>
      <w:r w:rsidRPr="007B58C7">
        <w:rPr>
          <w:rFonts w:ascii="Calibri" w:eastAsia="Calibri" w:hAnsi="Calibri" w:cs="Calibri"/>
          <w:sz w:val="24"/>
          <w:szCs w:val="24"/>
        </w:rPr>
        <w:t>ress</w:t>
      </w:r>
      <w:r w:rsidRPr="007B58C7">
        <w:rPr>
          <w:rFonts w:ascii="Calibri" w:eastAsia="Calibri" w:hAnsi="Calibri" w:cs="Calibri"/>
          <w:spacing w:val="10"/>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s</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ssocia</w:t>
      </w:r>
      <w:r w:rsidRPr="007B58C7">
        <w:rPr>
          <w:rFonts w:ascii="Calibri" w:eastAsia="Calibri" w:hAnsi="Calibri" w:cs="Calibri"/>
          <w:spacing w:val="1"/>
          <w:sz w:val="24"/>
          <w:szCs w:val="24"/>
        </w:rPr>
        <w:t>t</w:t>
      </w:r>
      <w:r w:rsidRPr="007B58C7">
        <w:rPr>
          <w:rFonts w:ascii="Calibri" w:eastAsia="Calibri" w:hAnsi="Calibri" w:cs="Calibri"/>
          <w:sz w:val="24"/>
          <w:szCs w:val="24"/>
        </w:rPr>
        <w:t>ed</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 each</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w:t>
      </w:r>
      <w:r w:rsidRPr="007B58C7">
        <w:rPr>
          <w:rFonts w:ascii="Calibri" w:eastAsia="Calibri" w:hAnsi="Calibri" w:cs="Calibri"/>
          <w:sz w:val="24"/>
          <w:szCs w:val="24"/>
        </w:rPr>
        <w:t xml:space="preserve">t </w:t>
      </w:r>
      <w:r w:rsidRPr="007B58C7">
        <w:rPr>
          <w:rFonts w:ascii="Calibri" w:eastAsia="Calibri" w:hAnsi="Calibri" w:cs="Calibri"/>
          <w:spacing w:val="-1"/>
          <w:sz w:val="24"/>
          <w:szCs w:val="24"/>
        </w:rPr>
        <w:t>und</w:t>
      </w:r>
      <w:r w:rsidRPr="007B58C7">
        <w:rPr>
          <w:rFonts w:ascii="Calibri" w:eastAsia="Calibri" w:hAnsi="Calibri" w:cs="Calibri"/>
          <w:sz w:val="24"/>
          <w:szCs w:val="24"/>
        </w:rPr>
        <w:t>er</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ak</w:t>
      </w:r>
      <w:r w:rsidRPr="007B58C7">
        <w:rPr>
          <w:rFonts w:ascii="Calibri" w:eastAsia="Calibri" w:hAnsi="Calibri" w:cs="Calibri"/>
          <w:spacing w:val="3"/>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  Re</w:t>
      </w:r>
      <w:r w:rsidRPr="007B58C7">
        <w:rPr>
          <w:rFonts w:ascii="Calibri" w:eastAsia="Calibri" w:hAnsi="Calibri" w:cs="Calibri"/>
          <w:spacing w:val="1"/>
          <w:sz w:val="24"/>
          <w:szCs w:val="24"/>
        </w:rPr>
        <w:t>v</w:t>
      </w:r>
      <w:r w:rsidRPr="007B58C7">
        <w:rPr>
          <w:rFonts w:ascii="Calibri" w:eastAsia="Calibri" w:hAnsi="Calibri" w:cs="Calibri"/>
          <w:spacing w:val="-2"/>
          <w:sz w:val="24"/>
          <w:szCs w:val="24"/>
        </w:rPr>
        <w:t>i</w:t>
      </w:r>
      <w:r w:rsidRPr="007B58C7">
        <w:rPr>
          <w:rFonts w:ascii="Calibri" w:eastAsia="Calibri" w:hAnsi="Calibri" w:cs="Calibri"/>
          <w:sz w:val="24"/>
          <w:szCs w:val="24"/>
        </w:rPr>
        <w:t xml:space="preserve">ew </w:t>
      </w:r>
      <w:r w:rsidRPr="007B58C7">
        <w:rPr>
          <w:rFonts w:ascii="Calibri" w:eastAsia="Calibri" w:hAnsi="Calibri" w:cs="Calibri"/>
          <w:spacing w:val="10"/>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mme</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s </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hou</w:t>
      </w:r>
      <w:r w:rsidRPr="007B58C7">
        <w:rPr>
          <w:rFonts w:ascii="Calibri" w:eastAsia="Calibri" w:hAnsi="Calibri" w:cs="Calibri"/>
          <w:sz w:val="24"/>
          <w:szCs w:val="24"/>
        </w:rPr>
        <w:t xml:space="preserve">ld </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 xml:space="preserve">e </w:t>
      </w:r>
      <w:r w:rsidRPr="007B58C7">
        <w:rPr>
          <w:rFonts w:ascii="Calibri" w:eastAsia="Calibri" w:hAnsi="Calibri" w:cs="Calibri"/>
          <w:spacing w:val="16"/>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l</w:t>
      </w:r>
      <w:r w:rsidRPr="007B58C7">
        <w:rPr>
          <w:rFonts w:ascii="Calibri" w:eastAsia="Calibri" w:hAnsi="Calibri" w:cs="Calibri"/>
          <w:spacing w:val="-1"/>
          <w:sz w:val="24"/>
          <w:szCs w:val="24"/>
        </w:rPr>
        <w:t>ud</w:t>
      </w:r>
      <w:r w:rsidRPr="007B58C7">
        <w:rPr>
          <w:rFonts w:ascii="Calibri" w:eastAsia="Calibri" w:hAnsi="Calibri" w:cs="Calibri"/>
          <w:sz w:val="24"/>
          <w:szCs w:val="24"/>
        </w:rPr>
        <w:t xml:space="preserve">ed </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n </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 </w:t>
      </w:r>
      <w:r w:rsidRPr="007B58C7">
        <w:rPr>
          <w:rFonts w:ascii="Calibri" w:eastAsia="Calibri" w:hAnsi="Calibri" w:cs="Calibri"/>
          <w:spacing w:val="12"/>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rm </w:t>
      </w:r>
      <w:r w:rsidRPr="007B58C7">
        <w:rPr>
          <w:rFonts w:ascii="Calibri" w:eastAsia="Calibri" w:hAnsi="Calibri" w:cs="Calibri"/>
          <w:spacing w:val="12"/>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er </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 </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w:t>
      </w:r>
      <w:r w:rsidRPr="007B58C7">
        <w:rPr>
          <w:rFonts w:ascii="Calibri" w:eastAsia="Calibri" w:hAnsi="Calibri" w:cs="Calibri"/>
          <w:sz w:val="24"/>
          <w:szCs w:val="24"/>
        </w:rPr>
        <w:t xml:space="preserve">t </w:t>
      </w:r>
      <w:r w:rsidRPr="007B58C7">
        <w:rPr>
          <w:rFonts w:ascii="Calibri" w:eastAsia="Calibri" w:hAnsi="Calibri" w:cs="Calibri"/>
          <w:spacing w:val="10"/>
          <w:sz w:val="24"/>
          <w:szCs w:val="24"/>
        </w:rPr>
        <w:t xml:space="preserve"> </w:t>
      </w:r>
      <w:r w:rsidRPr="007B58C7">
        <w:rPr>
          <w:rFonts w:ascii="Calibri" w:eastAsia="Calibri" w:hAnsi="Calibri" w:cs="Calibri"/>
          <w:spacing w:val="-2"/>
          <w:sz w:val="24"/>
          <w:szCs w:val="24"/>
        </w:rPr>
        <w:t>i</w:t>
      </w:r>
      <w:r w:rsidRPr="007B58C7">
        <w:rPr>
          <w:rFonts w:ascii="Calibri" w:eastAsia="Calibri" w:hAnsi="Calibri" w:cs="Calibri"/>
          <w:sz w:val="24"/>
          <w:szCs w:val="24"/>
        </w:rPr>
        <w:t xml:space="preserve">s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w:t>
      </w:r>
      <w:r w:rsidRPr="007B58C7">
        <w:rPr>
          <w:rFonts w:ascii="Calibri" w:eastAsia="Calibri" w:hAnsi="Calibri" w:cs="Calibri"/>
          <w:spacing w:val="-1"/>
          <w:sz w:val="24"/>
          <w:szCs w:val="24"/>
        </w:rPr>
        <w:t>p</w:t>
      </w:r>
      <w:r w:rsidRPr="007B58C7">
        <w:rPr>
          <w:rFonts w:ascii="Calibri" w:eastAsia="Calibri" w:hAnsi="Calibri" w:cs="Calibri"/>
          <w:sz w:val="24"/>
          <w:szCs w:val="24"/>
        </w:rPr>
        <w:t>le</w:t>
      </w:r>
      <w:r w:rsidRPr="007B58C7">
        <w:rPr>
          <w:rFonts w:ascii="Calibri" w:eastAsia="Calibri" w:hAnsi="Calibri" w:cs="Calibri"/>
          <w:spacing w:val="2"/>
          <w:sz w:val="24"/>
          <w:szCs w:val="24"/>
        </w:rPr>
        <w:t>t</w:t>
      </w:r>
      <w:r w:rsidRPr="007B58C7">
        <w:rPr>
          <w:rFonts w:ascii="Calibri" w:eastAsia="Calibri" w:hAnsi="Calibri" w:cs="Calibri"/>
          <w:sz w:val="24"/>
          <w:szCs w:val="24"/>
        </w:rPr>
        <w:t>ed</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 xml:space="preserve">so </w:t>
      </w:r>
      <w:r w:rsidRPr="007B58C7">
        <w:rPr>
          <w:rFonts w:ascii="Calibri" w:eastAsia="Calibri" w:hAnsi="Calibri" w:cs="Calibri"/>
          <w:spacing w:val="-1"/>
          <w:sz w:val="24"/>
          <w:szCs w:val="24"/>
        </w:rPr>
        <w:t>a</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pacing w:val="-3"/>
          <w:sz w:val="24"/>
          <w:szCs w:val="24"/>
        </w:rPr>
        <w:t>r</w:t>
      </w:r>
      <w:r w:rsidRPr="007B58C7">
        <w:rPr>
          <w:rFonts w:ascii="Calibri" w:eastAsia="Calibri" w:hAnsi="Calibri" w:cs="Calibri"/>
          <w:sz w:val="24"/>
          <w:szCs w:val="24"/>
        </w:rPr>
        <w:t>m</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r</w:t>
      </w:r>
      <w:r w:rsidRPr="007B58C7">
        <w:rPr>
          <w:rFonts w:ascii="Calibri" w:eastAsia="Calibri" w:hAnsi="Calibri" w:cs="Calibri"/>
          <w:spacing w:val="-2"/>
          <w:sz w:val="24"/>
          <w:szCs w:val="24"/>
        </w:rPr>
        <w:t>g</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z w:val="24"/>
          <w:szCs w:val="24"/>
        </w:rPr>
        <w:t>ers</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a simil</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 xml:space="preserve">in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u</w:t>
      </w:r>
      <w:r w:rsidRPr="007B58C7">
        <w:rPr>
          <w:rFonts w:ascii="Calibri" w:eastAsia="Calibri" w:hAnsi="Calibri" w:cs="Calibri"/>
          <w:sz w:val="24"/>
          <w:szCs w:val="24"/>
        </w:rPr>
        <w:t>re.</w:t>
      </w:r>
    </w:p>
    <w:p w14:paraId="4C09DB45" w14:textId="77777777" w:rsidR="00351585" w:rsidRPr="007B58C7" w:rsidRDefault="00351585" w:rsidP="00351585">
      <w:pPr>
        <w:spacing w:before="9" w:after="0" w:line="190" w:lineRule="exact"/>
        <w:ind w:left="180"/>
        <w:rPr>
          <w:sz w:val="24"/>
          <w:szCs w:val="24"/>
        </w:rPr>
      </w:pPr>
    </w:p>
    <w:p w14:paraId="312DBE55" w14:textId="77777777" w:rsidR="00351585" w:rsidRPr="007B58C7" w:rsidRDefault="00351585" w:rsidP="00351585">
      <w:pPr>
        <w:spacing w:after="0" w:line="240" w:lineRule="auto"/>
        <w:rPr>
          <w:rFonts w:ascii="Times New Roman" w:eastAsia="Times New Roman" w:hAnsi="Times New Roman" w:cs="Times New Roman"/>
          <w:sz w:val="24"/>
          <w:szCs w:val="24"/>
        </w:rPr>
      </w:pPr>
      <w:r w:rsidRPr="007B58C7">
        <w:rPr>
          <w:rFonts w:ascii="Calibri" w:eastAsia="Times New Roman" w:hAnsi="Calibri" w:cs="Calibri"/>
          <w:color w:val="000000"/>
        </w:rPr>
        <w:t>District  Risk Management Committee</w:t>
      </w:r>
    </w:p>
    <w:p w14:paraId="42EB9BAB" w14:textId="77777777" w:rsidR="00351585" w:rsidRPr="007B58C7" w:rsidRDefault="00351585" w:rsidP="00351585">
      <w:pPr>
        <w:spacing w:before="9" w:after="0" w:line="190" w:lineRule="exact"/>
        <w:ind w:left="180"/>
        <w:rPr>
          <w:sz w:val="24"/>
          <w:szCs w:val="24"/>
        </w:rPr>
      </w:pPr>
    </w:p>
    <w:p w14:paraId="63BFD253"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rFonts w:ascii="Calibri" w:eastAsia="Calibri" w:hAnsi="Calibri" w:cs="Calibri"/>
          <w:sz w:val="24"/>
          <w:szCs w:val="24"/>
        </w:rPr>
        <w:t>Cl</w:t>
      </w:r>
      <w:r w:rsidRPr="007B58C7">
        <w:rPr>
          <w:rFonts w:ascii="Calibri" w:eastAsia="Calibri" w:hAnsi="Calibri" w:cs="Calibri"/>
          <w:spacing w:val="-1"/>
          <w:sz w:val="24"/>
          <w:szCs w:val="24"/>
        </w:rPr>
        <w:t>ub</w:t>
      </w:r>
      <w:r w:rsidRPr="007B58C7">
        <w:rPr>
          <w:rFonts w:ascii="Calibri" w:eastAsia="Calibri" w:hAnsi="Calibri" w:cs="Calibri"/>
          <w:sz w:val="24"/>
          <w:szCs w:val="24"/>
        </w:rPr>
        <w:t>s</w:t>
      </w:r>
      <w:r w:rsidRPr="007B58C7">
        <w:rPr>
          <w:rFonts w:ascii="Calibri" w:eastAsia="Calibri" w:hAnsi="Calibri" w:cs="Calibri"/>
          <w:spacing w:val="27"/>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d</w:t>
      </w:r>
      <w:r w:rsidRPr="007B58C7">
        <w:rPr>
          <w:rFonts w:ascii="Calibri" w:eastAsia="Calibri" w:hAnsi="Calibri" w:cs="Calibri"/>
          <w:spacing w:val="26"/>
          <w:sz w:val="24"/>
          <w:szCs w:val="24"/>
        </w:rPr>
        <w:t xml:space="preserve"> </w:t>
      </w:r>
      <w:r w:rsidRPr="007B58C7">
        <w:rPr>
          <w:rFonts w:ascii="Calibri" w:eastAsia="Calibri" w:hAnsi="Calibri" w:cs="Calibri"/>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w:t>
      </w:r>
      <w:r w:rsidRPr="007B58C7">
        <w:rPr>
          <w:rFonts w:ascii="Calibri" w:eastAsia="Calibri" w:hAnsi="Calibri" w:cs="Calibri"/>
          <w:spacing w:val="2"/>
          <w:sz w:val="24"/>
          <w:szCs w:val="24"/>
        </w:rPr>
        <w:t>t</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z w:val="24"/>
          <w:szCs w:val="24"/>
        </w:rPr>
        <w:t>s</w:t>
      </w:r>
      <w:r w:rsidRPr="007B58C7">
        <w:rPr>
          <w:rFonts w:ascii="Calibri" w:eastAsia="Calibri" w:hAnsi="Calibri" w:cs="Calibri"/>
          <w:spacing w:val="23"/>
          <w:sz w:val="24"/>
          <w:szCs w:val="24"/>
        </w:rPr>
        <w:t xml:space="preserve"> </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hou</w:t>
      </w:r>
      <w:r w:rsidRPr="007B58C7">
        <w:rPr>
          <w:rFonts w:ascii="Calibri" w:eastAsia="Calibri" w:hAnsi="Calibri" w:cs="Calibri"/>
          <w:spacing w:val="2"/>
          <w:sz w:val="24"/>
          <w:szCs w:val="24"/>
        </w:rPr>
        <w:t>l</w:t>
      </w:r>
      <w:r w:rsidRPr="007B58C7">
        <w:rPr>
          <w:rFonts w:ascii="Calibri" w:eastAsia="Calibri" w:hAnsi="Calibri" w:cs="Calibri"/>
          <w:sz w:val="24"/>
          <w:szCs w:val="24"/>
        </w:rPr>
        <w:t>d</w:t>
      </w:r>
      <w:r w:rsidRPr="007B58C7">
        <w:rPr>
          <w:rFonts w:ascii="Calibri" w:eastAsia="Calibri" w:hAnsi="Calibri" w:cs="Calibri"/>
          <w:spacing w:val="26"/>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ssign</w:t>
      </w:r>
      <w:r w:rsidRPr="007B58C7">
        <w:rPr>
          <w:rFonts w:ascii="Calibri" w:eastAsia="Calibri" w:hAnsi="Calibri" w:cs="Calibri"/>
          <w:spacing w:val="2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sk</w:t>
      </w:r>
      <w:r w:rsidRPr="007B58C7">
        <w:rPr>
          <w:rFonts w:ascii="Calibri" w:eastAsia="Calibri" w:hAnsi="Calibri" w:cs="Calibri"/>
          <w:spacing w:val="27"/>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6"/>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24"/>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anag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25"/>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24"/>
          <w:sz w:val="24"/>
          <w:szCs w:val="24"/>
        </w:rPr>
        <w:t xml:space="preserve"> </w:t>
      </w:r>
      <w:r w:rsidRPr="007B58C7">
        <w:rPr>
          <w:rFonts w:ascii="Calibri" w:eastAsia="Calibri" w:hAnsi="Calibri" w:cs="Calibri"/>
          <w:spacing w:val="-1"/>
          <w:sz w:val="24"/>
          <w:szCs w:val="24"/>
        </w:rPr>
        <w:t>pa</w:t>
      </w:r>
      <w:r w:rsidRPr="007B58C7">
        <w:rPr>
          <w:rFonts w:ascii="Calibri" w:eastAsia="Calibri" w:hAnsi="Calibri" w:cs="Calibri"/>
          <w:sz w:val="24"/>
          <w:szCs w:val="24"/>
        </w:rPr>
        <w:t>rti</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ers</w:t>
      </w:r>
      <w:r w:rsidRPr="007B58C7">
        <w:rPr>
          <w:rFonts w:ascii="Calibri" w:eastAsia="Calibri" w:hAnsi="Calibri" w:cs="Calibri"/>
          <w:spacing w:val="2"/>
          <w:sz w:val="24"/>
          <w:szCs w:val="24"/>
        </w:rPr>
        <w:t>o</w:t>
      </w:r>
      <w:r w:rsidRPr="007B58C7">
        <w:rPr>
          <w:rFonts w:ascii="Calibri" w:eastAsia="Calibri" w:hAnsi="Calibri" w:cs="Calibri"/>
          <w:sz w:val="24"/>
          <w:szCs w:val="24"/>
        </w:rPr>
        <w:t>n</w:t>
      </w:r>
      <w:r w:rsidRPr="007B58C7">
        <w:rPr>
          <w:rFonts w:ascii="Calibri" w:eastAsia="Calibri" w:hAnsi="Calibri" w:cs="Calibri"/>
          <w:spacing w:val="22"/>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26"/>
          <w:sz w:val="24"/>
          <w:szCs w:val="24"/>
        </w:rPr>
        <w:t xml:space="preserve"> </w:t>
      </w:r>
      <w:r w:rsidRPr="007B58C7">
        <w:rPr>
          <w:rFonts w:ascii="Calibri" w:eastAsia="Calibri" w:hAnsi="Calibri" w:cs="Calibri"/>
          <w:sz w:val="24"/>
          <w:szCs w:val="24"/>
        </w:rPr>
        <w:t>sm</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ll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w:t>
      </w:r>
      <w:r w:rsidRPr="007B58C7">
        <w:rPr>
          <w:rFonts w:ascii="Calibri" w:eastAsia="Calibri" w:hAnsi="Calibri" w:cs="Calibri"/>
          <w:spacing w:val="2"/>
          <w:sz w:val="24"/>
          <w:szCs w:val="24"/>
        </w:rPr>
        <w:t>t</w:t>
      </w:r>
      <w:r w:rsidRPr="007B58C7">
        <w:rPr>
          <w:rFonts w:ascii="Calibri" w:eastAsia="Calibri" w:hAnsi="Calibri" w:cs="Calibri"/>
          <w:sz w:val="24"/>
          <w:szCs w:val="24"/>
        </w:rPr>
        <w:t>e</w:t>
      </w:r>
      <w:r w:rsidRPr="007B58C7">
        <w:rPr>
          <w:rFonts w:ascii="Calibri" w:eastAsia="Calibri" w:hAnsi="Calibri" w:cs="Calibri"/>
          <w:spacing w:val="2"/>
          <w:sz w:val="24"/>
          <w:szCs w:val="24"/>
        </w:rPr>
        <w:t>e</w:t>
      </w:r>
      <w:r w:rsidRPr="007B58C7">
        <w:rPr>
          <w:rFonts w:ascii="Calibri" w:eastAsia="Calibri" w:hAnsi="Calibri" w:cs="Calibri"/>
          <w:sz w:val="24"/>
          <w:szCs w:val="24"/>
        </w:rPr>
        <w:t xml:space="preserve">. </w:t>
      </w:r>
      <w:r w:rsidRPr="007B58C7">
        <w:rPr>
          <w:rFonts w:ascii="Calibri" w:eastAsia="Calibri" w:hAnsi="Calibri" w:cs="Calibri"/>
          <w:spacing w:val="33"/>
          <w:sz w:val="24"/>
          <w:szCs w:val="24"/>
        </w:rPr>
        <w:t xml:space="preserve"> </w:t>
      </w:r>
      <w:r w:rsidRPr="007B58C7">
        <w:rPr>
          <w:rFonts w:ascii="Calibri" w:eastAsia="Calibri" w:hAnsi="Calibri" w:cs="Calibri"/>
          <w:sz w:val="24"/>
          <w:szCs w:val="24"/>
        </w:rPr>
        <w:t>As</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sk</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1"/>
          <w:sz w:val="24"/>
          <w:szCs w:val="24"/>
        </w:rPr>
        <w:t>r</w:t>
      </w:r>
      <w:r w:rsidRPr="007B58C7">
        <w:rPr>
          <w:rFonts w:ascii="Calibri" w:eastAsia="Calibri" w:hAnsi="Calibri" w:cs="Calibri"/>
          <w:sz w:val="24"/>
          <w:szCs w:val="24"/>
        </w:rPr>
        <w:t>ied</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ou</w:t>
      </w:r>
      <w:r w:rsidRPr="007B58C7">
        <w:rPr>
          <w:rFonts w:ascii="Calibri" w:eastAsia="Calibri" w:hAnsi="Calibri" w:cs="Calibri"/>
          <w:sz w:val="24"/>
          <w:szCs w:val="24"/>
        </w:rPr>
        <w:t>t</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6"/>
          <w:sz w:val="24"/>
          <w:szCs w:val="24"/>
        </w:rPr>
        <w:t xml:space="preserve"> </w:t>
      </w:r>
      <w:r w:rsidRPr="007B58C7">
        <w:rPr>
          <w:rFonts w:ascii="Calibri" w:eastAsia="Calibri" w:hAnsi="Calibri" w:cs="Calibri"/>
          <w:spacing w:val="3"/>
          <w:sz w:val="24"/>
          <w:szCs w:val="24"/>
        </w:rPr>
        <w:t>e</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w:t>
      </w:r>
      <w:r w:rsidRPr="007B58C7">
        <w:rPr>
          <w:rFonts w:ascii="Calibri" w:eastAsia="Calibri" w:hAnsi="Calibri" w:cs="Calibri"/>
          <w:sz w:val="24"/>
          <w:szCs w:val="24"/>
        </w:rPr>
        <w:t>h</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ect</w:t>
      </w:r>
      <w:r w:rsidRPr="007B58C7">
        <w:rPr>
          <w:rFonts w:ascii="Calibri" w:eastAsia="Calibri" w:hAnsi="Calibri" w:cs="Calibri"/>
          <w:sz w:val="24"/>
          <w:szCs w:val="24"/>
        </w:rPr>
        <w:t>,</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it</w:t>
      </w:r>
      <w:r w:rsidRPr="007B58C7">
        <w:rPr>
          <w:rFonts w:ascii="Calibri" w:eastAsia="Calibri" w:hAnsi="Calibri" w:cs="Calibri"/>
          <w:spacing w:val="19"/>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ad</w:t>
      </w:r>
      <w:r w:rsidRPr="007B58C7">
        <w:rPr>
          <w:rFonts w:ascii="Calibri" w:eastAsia="Calibri" w:hAnsi="Calibri" w:cs="Calibri"/>
          <w:spacing w:val="1"/>
          <w:sz w:val="24"/>
          <w:szCs w:val="24"/>
        </w:rPr>
        <w:t>v</w:t>
      </w:r>
      <w:r w:rsidRPr="007B58C7">
        <w:rPr>
          <w:rFonts w:ascii="Calibri" w:eastAsia="Calibri" w:hAnsi="Calibri" w:cs="Calibri"/>
          <w:sz w:val="24"/>
          <w:szCs w:val="24"/>
        </w:rPr>
        <w:t>is</w:t>
      </w:r>
      <w:r w:rsidRPr="007B58C7">
        <w:rPr>
          <w:rFonts w:ascii="Calibri" w:eastAsia="Calibri" w:hAnsi="Calibri" w:cs="Calibri"/>
          <w:spacing w:val="-1"/>
          <w:sz w:val="24"/>
          <w:szCs w:val="24"/>
        </w:rPr>
        <w:t>ab</w:t>
      </w:r>
      <w:r w:rsidRPr="007B58C7">
        <w:rPr>
          <w:rFonts w:ascii="Calibri" w:eastAsia="Calibri" w:hAnsi="Calibri" w:cs="Calibri"/>
          <w:sz w:val="24"/>
          <w:szCs w:val="24"/>
        </w:rPr>
        <w:t>le</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16"/>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ed</w:t>
      </w:r>
      <w:r w:rsidRPr="007B58C7">
        <w:rPr>
          <w:rFonts w:ascii="Calibri" w:eastAsia="Calibri" w:hAnsi="Calibri" w:cs="Calibri"/>
          <w:spacing w:val="12"/>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pacing w:val="3"/>
          <w:sz w:val="24"/>
          <w:szCs w:val="24"/>
        </w:rPr>
        <w:t>e</w:t>
      </w:r>
      <w:r w:rsidRPr="007B58C7">
        <w:rPr>
          <w:rFonts w:ascii="Calibri" w:eastAsia="Calibri" w:hAnsi="Calibri" w:cs="Calibri"/>
          <w:sz w:val="24"/>
          <w:szCs w:val="24"/>
        </w:rPr>
        <w:t>rs</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r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w:t>
      </w:r>
      <w:r w:rsidRPr="007B58C7">
        <w:rPr>
          <w:rFonts w:ascii="Calibri" w:eastAsia="Calibri" w:hAnsi="Calibri" w:cs="Calibri"/>
          <w:spacing w:val="2"/>
          <w:sz w:val="24"/>
          <w:szCs w:val="24"/>
        </w:rPr>
        <w:t>t</w:t>
      </w:r>
      <w:r w:rsidRPr="007B58C7">
        <w:rPr>
          <w:rFonts w:ascii="Calibri" w:eastAsia="Calibri" w:hAnsi="Calibri" w:cs="Calibri"/>
          <w:sz w:val="24"/>
          <w:szCs w:val="24"/>
        </w:rPr>
        <w:t xml:space="preserve">ee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1"/>
          <w:sz w:val="24"/>
          <w:szCs w:val="24"/>
        </w:rPr>
        <w:t>r</w:t>
      </w:r>
      <w:r w:rsidRPr="007B58C7">
        <w:rPr>
          <w:rFonts w:ascii="Calibri" w:eastAsia="Calibri" w:hAnsi="Calibri" w:cs="Calibri"/>
          <w:sz w:val="24"/>
          <w:szCs w:val="24"/>
        </w:rPr>
        <w:t>y</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ou</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is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un</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au</w:t>
      </w:r>
      <w:r w:rsidRPr="007B58C7">
        <w:rPr>
          <w:rFonts w:ascii="Calibri" w:eastAsia="Calibri" w:hAnsi="Calibri" w:cs="Calibri"/>
          <w:sz w:val="24"/>
          <w:szCs w:val="24"/>
        </w:rPr>
        <w:t>se</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ed </w:t>
      </w:r>
      <w:r w:rsidRPr="007B58C7">
        <w:rPr>
          <w:rFonts w:ascii="Calibri" w:eastAsia="Calibri" w:hAnsi="Calibri" w:cs="Calibri"/>
          <w:spacing w:val="-1"/>
          <w:sz w:val="24"/>
          <w:szCs w:val="24"/>
        </w:rPr>
        <w:t>p</w:t>
      </w:r>
      <w:r w:rsidRPr="007B58C7">
        <w:rPr>
          <w:rFonts w:ascii="Calibri" w:eastAsia="Calibri" w:hAnsi="Calibri" w:cs="Calibri"/>
          <w:sz w:val="24"/>
          <w:szCs w:val="24"/>
        </w:rPr>
        <w:t>ers</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n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n</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t</w:t>
      </w:r>
      <w:r w:rsidRPr="007B58C7">
        <w:rPr>
          <w:rFonts w:ascii="Calibri" w:eastAsia="Calibri" w:hAnsi="Calibri" w:cs="Calibri"/>
          <w:sz w:val="24"/>
          <w:szCs w:val="24"/>
        </w:rPr>
        <w:t>en</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n</w:t>
      </w:r>
      <w:r w:rsidRPr="007B58C7">
        <w:rPr>
          <w:rFonts w:ascii="Calibri" w:eastAsia="Calibri" w:hAnsi="Calibri" w:cs="Calibri"/>
          <w:sz w:val="24"/>
          <w:szCs w:val="24"/>
        </w:rPr>
        <w:t>ew</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si</w:t>
      </w:r>
      <w:r w:rsidRPr="007B58C7">
        <w:rPr>
          <w:rFonts w:ascii="Calibri" w:eastAsia="Calibri" w:hAnsi="Calibri" w:cs="Calibri"/>
          <w:spacing w:val="-1"/>
          <w:sz w:val="24"/>
          <w:szCs w:val="24"/>
        </w:rPr>
        <w:t>gh</w:t>
      </w:r>
      <w:r w:rsidRPr="007B58C7">
        <w:rPr>
          <w:rFonts w:ascii="Calibri" w:eastAsia="Calibri" w:hAnsi="Calibri" w:cs="Calibri"/>
          <w:sz w:val="24"/>
          <w:szCs w:val="24"/>
        </w:rPr>
        <w:t>t</w:t>
      </w:r>
      <w:r w:rsidRPr="007B58C7">
        <w:rPr>
          <w:rFonts w:ascii="Calibri" w:eastAsia="Calibri" w:hAnsi="Calibri" w:cs="Calibri"/>
          <w:spacing w:val="5"/>
          <w:sz w:val="24"/>
          <w:szCs w:val="24"/>
        </w:rPr>
        <w:t xml:space="preserve"> </w:t>
      </w:r>
      <w:r w:rsidRPr="007B58C7">
        <w:rPr>
          <w:rFonts w:ascii="Calibri" w:eastAsia="Calibri" w:hAnsi="Calibri" w:cs="Calibri"/>
          <w:spacing w:val="10"/>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w:t>
      </w:r>
      <w:r w:rsidRPr="007B58C7">
        <w:rPr>
          <w:rFonts w:ascii="Calibri" w:eastAsia="Calibri" w:hAnsi="Calibri" w:cs="Calibri"/>
          <w:sz w:val="24"/>
          <w:szCs w:val="24"/>
        </w:rPr>
        <w:t xml:space="preserve">t </w:t>
      </w:r>
      <w:r w:rsidRPr="007B58C7">
        <w:rPr>
          <w:rFonts w:ascii="Calibri" w:eastAsia="Calibri" w:hAnsi="Calibri" w:cs="Calibri"/>
          <w:spacing w:val="-1"/>
          <w:sz w:val="24"/>
          <w:szCs w:val="24"/>
        </w:rPr>
        <w:t>p</w:t>
      </w:r>
      <w:r w:rsidRPr="007B58C7">
        <w:rPr>
          <w:rFonts w:ascii="Calibri" w:eastAsia="Calibri" w:hAnsi="Calibri" w:cs="Calibri"/>
          <w:sz w:val="24"/>
          <w:szCs w:val="24"/>
        </w:rPr>
        <w:t>l</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n</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2"/>
          <w:sz w:val="24"/>
          <w:szCs w:val="24"/>
        </w:rPr>
        <w:t>g</w:t>
      </w:r>
      <w:r w:rsidRPr="007B58C7">
        <w:rPr>
          <w:rFonts w:ascii="Calibri" w:eastAsia="Calibri" w:hAnsi="Calibri" w:cs="Calibri"/>
          <w:sz w:val="24"/>
          <w:szCs w:val="24"/>
        </w:rPr>
        <w:t>.</w:t>
      </w:r>
    </w:p>
    <w:p w14:paraId="50F4A6DF" w14:textId="77777777" w:rsidR="00351585" w:rsidRPr="007B58C7" w:rsidRDefault="00351585" w:rsidP="00351585">
      <w:pPr>
        <w:spacing w:before="8" w:after="0" w:line="190" w:lineRule="exact"/>
        <w:ind w:left="180"/>
        <w:rPr>
          <w:sz w:val="24"/>
          <w:szCs w:val="24"/>
        </w:rPr>
      </w:pPr>
    </w:p>
    <w:p w14:paraId="54B2A85B" w14:textId="77777777" w:rsidR="00351585" w:rsidRPr="007B58C7" w:rsidRDefault="00351585">
      <w:pPr>
        <w:widowControl w:val="0"/>
        <w:numPr>
          <w:ilvl w:val="1"/>
          <w:numId w:val="31"/>
        </w:numPr>
        <w:spacing w:after="0" w:line="240" w:lineRule="auto"/>
        <w:rPr>
          <w:rFonts w:ascii="Calibri" w:eastAsia="Calibri" w:hAnsi="Calibri" w:cs="Calibri"/>
          <w:sz w:val="24"/>
          <w:szCs w:val="24"/>
        </w:rPr>
      </w:pPr>
      <w:r w:rsidRPr="007B58C7">
        <w:rPr>
          <w:rFonts w:ascii="Calibri" w:eastAsia="Calibri" w:hAnsi="Calibri" w:cs="Calibri"/>
          <w:sz w:val="24"/>
          <w:szCs w:val="24"/>
        </w:rPr>
        <w:t>A</w:t>
      </w:r>
      <w:r w:rsidRPr="007B58C7">
        <w:rPr>
          <w:rFonts w:ascii="Calibri" w:eastAsia="Calibri" w:hAnsi="Calibri" w:cs="Calibri"/>
          <w:spacing w:val="1"/>
          <w:sz w:val="24"/>
          <w:szCs w:val="24"/>
        </w:rPr>
        <w:t>cc</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ent</w:t>
      </w:r>
      <w:r w:rsidRPr="007B58C7">
        <w:rPr>
          <w:rFonts w:ascii="Calibri" w:eastAsia="Calibri" w:hAnsi="Calibri" w:cs="Calibri"/>
          <w:spacing w:val="-11"/>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po</w:t>
      </w:r>
      <w:r w:rsidRPr="007B58C7">
        <w:rPr>
          <w:rFonts w:ascii="Calibri" w:eastAsia="Calibri" w:hAnsi="Calibri" w:cs="Calibri"/>
          <w:sz w:val="24"/>
          <w:szCs w:val="24"/>
        </w:rPr>
        <w:t>r</w:t>
      </w:r>
      <w:r w:rsidRPr="007B58C7">
        <w:rPr>
          <w:rFonts w:ascii="Calibri" w:eastAsia="Calibri" w:hAnsi="Calibri" w:cs="Calibri"/>
          <w:spacing w:val="-2"/>
          <w:sz w:val="24"/>
          <w:szCs w:val="24"/>
        </w:rPr>
        <w:t>t</w:t>
      </w:r>
      <w:r w:rsidRPr="007B58C7">
        <w:rPr>
          <w:rFonts w:ascii="Calibri" w:eastAsia="Calibri" w:hAnsi="Calibri" w:cs="Calibri"/>
          <w:sz w:val="24"/>
          <w:szCs w:val="24"/>
        </w:rPr>
        <w:t>s</w:t>
      </w:r>
    </w:p>
    <w:p w14:paraId="64F181C0" w14:textId="77777777" w:rsidR="00351585" w:rsidRPr="007B58C7" w:rsidRDefault="00351585" w:rsidP="00351585">
      <w:pPr>
        <w:spacing w:before="47" w:after="0" w:line="240" w:lineRule="auto"/>
        <w:ind w:left="180"/>
        <w:jc w:val="both"/>
        <w:rPr>
          <w:rFonts w:ascii="Calibri" w:eastAsia="Calibri" w:hAnsi="Calibri" w:cs="Calibri"/>
          <w:spacing w:val="1"/>
          <w:sz w:val="24"/>
          <w:szCs w:val="24"/>
        </w:rPr>
      </w:pPr>
    </w:p>
    <w:p w14:paraId="200B82A9" w14:textId="77777777" w:rsidR="00351585" w:rsidRPr="007B58C7" w:rsidRDefault="00351585" w:rsidP="00351585">
      <w:pPr>
        <w:spacing w:before="47" w:after="0" w:line="240" w:lineRule="auto"/>
        <w:ind w:left="180"/>
        <w:jc w:val="both"/>
        <w:rPr>
          <w:rFonts w:ascii="Calibri" w:eastAsia="Calibri" w:hAnsi="Calibri" w:cs="Calibri"/>
          <w:sz w:val="24"/>
          <w:szCs w:val="24"/>
        </w:rPr>
      </w:pP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2"/>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ils</w:t>
      </w:r>
      <w:r w:rsidRPr="007B58C7">
        <w:rPr>
          <w:rFonts w:ascii="Calibri" w:eastAsia="Calibri" w:hAnsi="Calibri" w:cs="Calibri"/>
          <w:spacing w:val="6"/>
          <w:sz w:val="24"/>
          <w:szCs w:val="24"/>
        </w:rPr>
        <w:t xml:space="preserve"> </w:t>
      </w:r>
      <w:r w:rsidRPr="007B58C7">
        <w:rPr>
          <w:rFonts w:ascii="Calibri" w:eastAsia="Calibri" w:hAnsi="Calibri" w:cs="Calibri"/>
          <w:spacing w:val="-3"/>
          <w:sz w:val="24"/>
          <w:szCs w:val="24"/>
        </w:rPr>
        <w:t>o</w:t>
      </w:r>
      <w:r w:rsidRPr="007B58C7">
        <w:rPr>
          <w:rFonts w:ascii="Calibri" w:eastAsia="Calibri" w:hAnsi="Calibri" w:cs="Calibri"/>
          <w:sz w:val="24"/>
          <w:szCs w:val="24"/>
        </w:rPr>
        <w:t>f</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cc</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pacing w:val="-2"/>
          <w:sz w:val="24"/>
          <w:szCs w:val="24"/>
        </w:rPr>
        <w:t>s</w:t>
      </w:r>
      <w:r w:rsidRPr="007B58C7">
        <w:rPr>
          <w:rFonts w:ascii="Calibri" w:eastAsia="Calibri" w:hAnsi="Calibri" w:cs="Calibri"/>
          <w:sz w:val="24"/>
          <w:szCs w:val="24"/>
        </w:rPr>
        <w:t>/inc</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oc</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u</w:t>
      </w:r>
      <w:r w:rsidRPr="007B58C7">
        <w:rPr>
          <w:rFonts w:ascii="Calibri" w:eastAsia="Calibri" w:hAnsi="Calibri" w:cs="Calibri"/>
          <w:sz w:val="24"/>
          <w:szCs w:val="24"/>
        </w:rPr>
        <w:t>r</w:t>
      </w:r>
      <w:r w:rsidRPr="007B58C7">
        <w:rPr>
          <w:rFonts w:ascii="Calibri" w:eastAsia="Calibri" w:hAnsi="Calibri" w:cs="Calibri"/>
          <w:spacing w:val="-1"/>
          <w:sz w:val="24"/>
          <w:szCs w:val="24"/>
        </w:rPr>
        <w:t>r</w:t>
      </w:r>
      <w:r w:rsidRPr="007B58C7">
        <w:rPr>
          <w:rFonts w:ascii="Calibri" w:eastAsia="Calibri" w:hAnsi="Calibri" w:cs="Calibri"/>
          <w:sz w:val="24"/>
          <w:szCs w:val="24"/>
        </w:rPr>
        <w:t>ed</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t</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en</w:t>
      </w:r>
      <w:r w:rsidRPr="007B58C7">
        <w:rPr>
          <w:rFonts w:ascii="Calibri" w:eastAsia="Calibri" w:hAnsi="Calibri" w:cs="Calibri"/>
          <w:spacing w:val="-2"/>
          <w:sz w:val="24"/>
          <w:szCs w:val="24"/>
        </w:rPr>
        <w:t>t</w:t>
      </w:r>
      <w:r w:rsidRPr="007B58C7">
        <w:rPr>
          <w:rFonts w:ascii="Calibri" w:eastAsia="Calibri" w:hAnsi="Calibri" w:cs="Calibri"/>
          <w:sz w:val="24"/>
          <w:szCs w:val="24"/>
        </w:rPr>
        <w:t>s</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hou</w:t>
      </w:r>
      <w:r w:rsidRPr="007B58C7">
        <w:rPr>
          <w:rFonts w:ascii="Calibri" w:eastAsia="Calibri" w:hAnsi="Calibri" w:cs="Calibri"/>
          <w:sz w:val="24"/>
          <w:szCs w:val="24"/>
        </w:rPr>
        <w:t>ld</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
          <w:sz w:val="24"/>
          <w:szCs w:val="24"/>
        </w:rPr>
        <w:t>d</w:t>
      </w:r>
      <w:r w:rsidRPr="007B58C7">
        <w:rPr>
          <w:rFonts w:ascii="Calibri" w:eastAsia="Calibri" w:hAnsi="Calibri" w:cs="Calibri"/>
          <w:sz w:val="24"/>
          <w:szCs w:val="24"/>
        </w:rPr>
        <w:t>ed in</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and</w:t>
      </w:r>
      <w:r w:rsidRPr="007B58C7">
        <w:rPr>
          <w:rFonts w:ascii="Calibri" w:eastAsia="Calibri" w:hAnsi="Calibri" w:cs="Calibri"/>
          <w:sz w:val="24"/>
          <w:szCs w:val="24"/>
        </w:rPr>
        <w:t>/</w:t>
      </w:r>
      <w:r w:rsidRPr="007B58C7">
        <w:rPr>
          <w:rFonts w:ascii="Calibri" w:eastAsia="Calibri" w:hAnsi="Calibri" w:cs="Calibri"/>
          <w:spacing w:val="2"/>
          <w:sz w:val="24"/>
          <w:szCs w:val="24"/>
        </w:rPr>
        <w:t>o</w:t>
      </w:r>
      <w:r w:rsidRPr="007B58C7">
        <w:rPr>
          <w:rFonts w:ascii="Calibri" w:eastAsia="Calibri" w:hAnsi="Calibri" w:cs="Calibri"/>
          <w:sz w:val="24"/>
          <w:szCs w:val="24"/>
        </w:rPr>
        <w:t xml:space="preserve">r </w:t>
      </w:r>
      <w:r w:rsidRPr="007B58C7">
        <w:rPr>
          <w:rFonts w:ascii="Calibri" w:eastAsia="Calibri" w:hAnsi="Calibri" w:cs="Calibri"/>
          <w:spacing w:val="-1"/>
          <w:sz w:val="24"/>
          <w:szCs w:val="24"/>
        </w:rPr>
        <w:t>pho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g</w:t>
      </w:r>
      <w:r w:rsidRPr="007B58C7">
        <w:rPr>
          <w:rFonts w:ascii="Calibri" w:eastAsia="Calibri" w:hAnsi="Calibri" w:cs="Calibri"/>
          <w:sz w:val="24"/>
          <w:szCs w:val="24"/>
        </w:rPr>
        <w:t>ra</w:t>
      </w:r>
      <w:r w:rsidRPr="007B58C7">
        <w:rPr>
          <w:rFonts w:ascii="Calibri" w:eastAsia="Calibri" w:hAnsi="Calibri" w:cs="Calibri"/>
          <w:spacing w:val="-1"/>
          <w:sz w:val="24"/>
          <w:szCs w:val="24"/>
        </w:rPr>
        <w:t>ph</w:t>
      </w:r>
      <w:r w:rsidRPr="007B58C7">
        <w:rPr>
          <w:rFonts w:ascii="Calibri" w:eastAsia="Calibri" w:hAnsi="Calibri" w:cs="Calibri"/>
          <w:spacing w:val="2"/>
          <w:sz w:val="24"/>
          <w:szCs w:val="24"/>
        </w:rPr>
        <w:t>y</w:t>
      </w:r>
      <w:r w:rsidRPr="007B58C7">
        <w:rPr>
          <w:rFonts w:ascii="Calibri" w:eastAsia="Calibri" w:hAnsi="Calibri" w:cs="Calibri"/>
          <w:sz w:val="24"/>
          <w:szCs w:val="24"/>
        </w:rPr>
        <w:t>.  L</w:t>
      </w:r>
      <w:r w:rsidRPr="007B58C7">
        <w:rPr>
          <w:rFonts w:ascii="Calibri" w:eastAsia="Calibri" w:hAnsi="Calibri" w:cs="Calibri"/>
          <w:spacing w:val="-1"/>
          <w:sz w:val="24"/>
          <w:szCs w:val="24"/>
        </w:rPr>
        <w:t>a</w:t>
      </w:r>
      <w:r w:rsidRPr="007B58C7">
        <w:rPr>
          <w:rFonts w:ascii="Calibri" w:eastAsia="Calibri" w:hAnsi="Calibri" w:cs="Calibri"/>
          <w:sz w:val="24"/>
          <w:szCs w:val="24"/>
        </w:rPr>
        <w:t>ym</w:t>
      </w:r>
      <w:r w:rsidRPr="007B58C7">
        <w:rPr>
          <w:rFonts w:ascii="Calibri" w:eastAsia="Calibri" w:hAnsi="Calibri" w:cs="Calibri"/>
          <w:spacing w:val="-1"/>
          <w:sz w:val="24"/>
          <w:szCs w:val="24"/>
        </w:rPr>
        <w:t>an</w:t>
      </w:r>
      <w:r w:rsidRPr="007B58C7">
        <w:rPr>
          <w:rFonts w:ascii="Calibri" w:eastAsia="Calibri" w:hAnsi="Calibri" w:cs="Calibri"/>
          <w:sz w:val="24"/>
          <w:szCs w:val="24"/>
        </w:rPr>
        <w:t>'s</w:t>
      </w:r>
      <w:r w:rsidRPr="007B58C7">
        <w:rPr>
          <w:rFonts w:ascii="Calibri" w:eastAsia="Calibri" w:hAnsi="Calibri" w:cs="Calibri"/>
          <w:spacing w:val="30"/>
          <w:sz w:val="24"/>
          <w:szCs w:val="24"/>
        </w:rPr>
        <w:t xml:space="preserve"> </w:t>
      </w:r>
      <w:r w:rsidRPr="007B58C7">
        <w:rPr>
          <w:rFonts w:ascii="Calibri" w:eastAsia="Calibri" w:hAnsi="Calibri" w:cs="Calibri"/>
          <w:sz w:val="24"/>
          <w:szCs w:val="24"/>
        </w:rPr>
        <w:t>l</w:t>
      </w:r>
      <w:r w:rsidRPr="007B58C7">
        <w:rPr>
          <w:rFonts w:ascii="Calibri" w:eastAsia="Calibri" w:hAnsi="Calibri" w:cs="Calibri"/>
          <w:spacing w:val="-1"/>
          <w:sz w:val="24"/>
          <w:szCs w:val="24"/>
        </w:rPr>
        <w:t>ang</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ag</w:t>
      </w:r>
      <w:r w:rsidRPr="007B58C7">
        <w:rPr>
          <w:rFonts w:ascii="Calibri" w:eastAsia="Calibri" w:hAnsi="Calibri" w:cs="Calibri"/>
          <w:sz w:val="24"/>
          <w:szCs w:val="24"/>
        </w:rPr>
        <w:t>e</w:t>
      </w:r>
      <w:r w:rsidRPr="007B58C7">
        <w:rPr>
          <w:rFonts w:ascii="Calibri" w:eastAsia="Calibri" w:hAnsi="Calibri" w:cs="Calibri"/>
          <w:spacing w:val="29"/>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w:t>
      </w:r>
      <w:r w:rsidRPr="007B58C7">
        <w:rPr>
          <w:rFonts w:ascii="Calibri" w:eastAsia="Calibri" w:hAnsi="Calibri" w:cs="Calibri"/>
          <w:sz w:val="24"/>
          <w:szCs w:val="24"/>
        </w:rPr>
        <w:t>y</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29"/>
          <w:sz w:val="24"/>
          <w:szCs w:val="24"/>
        </w:rPr>
        <w:t xml:space="preserve"> </w:t>
      </w:r>
      <w:r w:rsidRPr="007B58C7">
        <w:rPr>
          <w:rFonts w:ascii="Calibri" w:eastAsia="Calibri" w:hAnsi="Calibri" w:cs="Calibri"/>
          <w:spacing w:val="-1"/>
          <w:sz w:val="24"/>
          <w:szCs w:val="24"/>
        </w:rPr>
        <w:t>u</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d</w:t>
      </w:r>
      <w:r w:rsidRPr="007B58C7">
        <w:rPr>
          <w:rFonts w:ascii="Calibri" w:eastAsia="Calibri" w:hAnsi="Calibri" w:cs="Calibri"/>
          <w:spacing w:val="26"/>
          <w:sz w:val="24"/>
          <w:szCs w:val="24"/>
        </w:rPr>
        <w:t xml:space="preserve"> </w:t>
      </w:r>
      <w:r w:rsidRPr="007B58C7">
        <w:rPr>
          <w:rFonts w:ascii="Calibri" w:eastAsia="Calibri" w:hAnsi="Calibri" w:cs="Calibri"/>
          <w:spacing w:val="-1"/>
          <w:sz w:val="24"/>
          <w:szCs w:val="24"/>
        </w:rPr>
        <w:t>(</w:t>
      </w:r>
      <w:r w:rsidRPr="007B58C7">
        <w:rPr>
          <w:rFonts w:ascii="Calibri" w:eastAsia="Calibri" w:hAnsi="Calibri" w:cs="Calibri"/>
          <w:spacing w:val="1"/>
          <w:sz w:val="24"/>
          <w:szCs w:val="24"/>
        </w:rPr>
        <w:t>t</w:t>
      </w:r>
      <w:r w:rsidRPr="007B58C7">
        <w:rPr>
          <w:rFonts w:ascii="Calibri" w:eastAsia="Calibri" w:hAnsi="Calibri" w:cs="Calibri"/>
          <w:sz w:val="24"/>
          <w:szCs w:val="24"/>
        </w:rPr>
        <w:t>e</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hn</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2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erms</w:t>
      </w:r>
      <w:r w:rsidRPr="007B58C7">
        <w:rPr>
          <w:rFonts w:ascii="Calibri" w:eastAsia="Calibri" w:hAnsi="Calibri" w:cs="Calibri"/>
          <w:spacing w:val="24"/>
          <w:sz w:val="24"/>
          <w:szCs w:val="24"/>
        </w:rPr>
        <w:t xml:space="preserve"> </w:t>
      </w:r>
      <w:r w:rsidRPr="007B58C7">
        <w:rPr>
          <w:rFonts w:ascii="Calibri" w:eastAsia="Calibri" w:hAnsi="Calibri" w:cs="Calibri"/>
          <w:spacing w:val="-1"/>
          <w:sz w:val="24"/>
          <w:szCs w:val="24"/>
        </w:rPr>
        <w:t>no</w:t>
      </w:r>
      <w:r w:rsidRPr="007B58C7">
        <w:rPr>
          <w:rFonts w:ascii="Calibri" w:eastAsia="Calibri" w:hAnsi="Calibri" w:cs="Calibri"/>
          <w:sz w:val="24"/>
          <w:szCs w:val="24"/>
        </w:rPr>
        <w:t>t</w:t>
      </w:r>
      <w:r w:rsidRPr="007B58C7">
        <w:rPr>
          <w:rFonts w:ascii="Calibri" w:eastAsia="Calibri" w:hAnsi="Calibri" w:cs="Calibri"/>
          <w:spacing w:val="29"/>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3"/>
          <w:sz w:val="24"/>
          <w:szCs w:val="24"/>
        </w:rPr>
        <w:t>q</w:t>
      </w:r>
      <w:r w:rsidRPr="007B58C7">
        <w:rPr>
          <w:rFonts w:ascii="Calibri" w:eastAsia="Calibri" w:hAnsi="Calibri" w:cs="Calibri"/>
          <w:spacing w:val="-1"/>
          <w:sz w:val="24"/>
          <w:szCs w:val="24"/>
        </w:rPr>
        <w:t>u</w:t>
      </w:r>
      <w:r w:rsidRPr="007B58C7">
        <w:rPr>
          <w:rFonts w:ascii="Calibri" w:eastAsia="Calibri" w:hAnsi="Calibri" w:cs="Calibri"/>
          <w:sz w:val="24"/>
          <w:szCs w:val="24"/>
        </w:rPr>
        <w:t>i</w:t>
      </w:r>
      <w:r w:rsidRPr="007B58C7">
        <w:rPr>
          <w:rFonts w:ascii="Calibri" w:eastAsia="Calibri" w:hAnsi="Calibri" w:cs="Calibri"/>
          <w:spacing w:val="-1"/>
          <w:sz w:val="24"/>
          <w:szCs w:val="24"/>
        </w:rPr>
        <w:t>r</w:t>
      </w:r>
      <w:r w:rsidRPr="007B58C7">
        <w:rPr>
          <w:rFonts w:ascii="Calibri" w:eastAsia="Calibri" w:hAnsi="Calibri" w:cs="Calibri"/>
          <w:sz w:val="24"/>
          <w:szCs w:val="24"/>
        </w:rPr>
        <w:t>ed)</w:t>
      </w:r>
      <w:r w:rsidRPr="007B58C7">
        <w:rPr>
          <w:rFonts w:ascii="Calibri" w:eastAsia="Calibri" w:hAnsi="Calibri" w:cs="Calibri"/>
          <w:spacing w:val="22"/>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l</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d</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28"/>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2"/>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ils</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 xml:space="preserve">y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n</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s</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eir</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on</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pacing w:val="3"/>
          <w:sz w:val="24"/>
          <w:szCs w:val="24"/>
        </w:rPr>
        <w:t>s</w:t>
      </w:r>
      <w:r w:rsidRPr="007B58C7">
        <w:rPr>
          <w:rFonts w:ascii="Calibri" w:eastAsia="Calibri" w:hAnsi="Calibri" w:cs="Calibri"/>
          <w:sz w:val="24"/>
          <w:szCs w:val="24"/>
        </w:rPr>
        <w:t>.</w:t>
      </w:r>
      <w:r w:rsidRPr="007B58C7">
        <w:rPr>
          <w:rFonts w:ascii="Calibri" w:eastAsia="Calibri" w:hAnsi="Calibri" w:cs="Calibri"/>
          <w:spacing w:val="54"/>
          <w:sz w:val="24"/>
          <w:szCs w:val="24"/>
        </w:rPr>
        <w:t xml:space="preserve"> </w:t>
      </w:r>
      <w:r w:rsidRPr="007B58C7">
        <w:rPr>
          <w:rFonts w:ascii="Calibri" w:eastAsia="Calibri" w:hAnsi="Calibri" w:cs="Calibri"/>
          <w:sz w:val="24"/>
          <w:szCs w:val="24"/>
        </w:rPr>
        <w:t>Wi</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n</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s</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tt</w:t>
      </w:r>
      <w:r w:rsidRPr="007B58C7">
        <w:rPr>
          <w:rFonts w:ascii="Calibri" w:eastAsia="Calibri" w:hAnsi="Calibri" w:cs="Calibri"/>
          <w:sz w:val="24"/>
          <w:szCs w:val="24"/>
        </w:rPr>
        <w:t>en</w:t>
      </w:r>
      <w:r w:rsidRPr="007B58C7">
        <w:rPr>
          <w:rFonts w:ascii="Calibri" w:eastAsia="Calibri" w:hAnsi="Calibri" w:cs="Calibri"/>
          <w:spacing w:val="-6"/>
          <w:sz w:val="24"/>
          <w:szCs w:val="24"/>
        </w:rPr>
        <w:t xml:space="preserve"> </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hou</w:t>
      </w:r>
      <w:r w:rsidRPr="007B58C7">
        <w:rPr>
          <w:rFonts w:ascii="Calibri" w:eastAsia="Calibri" w:hAnsi="Calibri" w:cs="Calibri"/>
          <w:sz w:val="24"/>
          <w:szCs w:val="24"/>
        </w:rPr>
        <w:t xml:space="preserve">ld </w:t>
      </w:r>
      <w:r w:rsidRPr="007B58C7">
        <w:rPr>
          <w:rFonts w:ascii="Calibri" w:eastAsia="Calibri" w:hAnsi="Calibri" w:cs="Calibri"/>
          <w:spacing w:val="-1"/>
          <w:sz w:val="24"/>
          <w:szCs w:val="24"/>
        </w:rPr>
        <w:t>b</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tt</w:t>
      </w:r>
      <w:r w:rsidRPr="007B58C7">
        <w:rPr>
          <w:rFonts w:ascii="Calibri" w:eastAsia="Calibri" w:hAnsi="Calibri" w:cs="Calibri"/>
          <w:spacing w:val="-1"/>
          <w:sz w:val="24"/>
          <w:szCs w:val="24"/>
        </w:rPr>
        <w:t>ach</w:t>
      </w:r>
      <w:r w:rsidRPr="007B58C7">
        <w:rPr>
          <w:rFonts w:ascii="Calibri" w:eastAsia="Calibri" w:hAnsi="Calibri" w:cs="Calibri"/>
          <w:sz w:val="24"/>
          <w:szCs w:val="24"/>
        </w:rPr>
        <w:t>e</w:t>
      </w:r>
      <w:r w:rsidRPr="007B58C7">
        <w:rPr>
          <w:rFonts w:ascii="Calibri" w:eastAsia="Calibri" w:hAnsi="Calibri" w:cs="Calibri"/>
          <w:spacing w:val="4"/>
          <w:sz w:val="24"/>
          <w:szCs w:val="24"/>
        </w:rPr>
        <w:t>d</w:t>
      </w:r>
      <w:r w:rsidRPr="007B58C7">
        <w:rPr>
          <w:rFonts w:ascii="Calibri" w:eastAsia="Calibri" w:hAnsi="Calibri" w:cs="Calibri"/>
          <w:sz w:val="24"/>
          <w:szCs w:val="24"/>
        </w:rPr>
        <w:t>.</w:t>
      </w:r>
      <w:r w:rsidRPr="007B58C7">
        <w:rPr>
          <w:rFonts w:ascii="Calibri" w:eastAsia="Calibri" w:hAnsi="Calibri" w:cs="Calibri"/>
          <w:spacing w:val="51"/>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rd</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u</w:t>
      </w:r>
      <w:r w:rsidRPr="007B58C7">
        <w:rPr>
          <w:rFonts w:ascii="Calibri" w:eastAsia="Calibri" w:hAnsi="Calibri" w:cs="Calibri"/>
          <w:sz w:val="24"/>
          <w:szCs w:val="24"/>
        </w:rPr>
        <w:t>se</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f me</w:t>
      </w:r>
      <w:r w:rsidRPr="007B58C7">
        <w:rPr>
          <w:rFonts w:ascii="Calibri" w:eastAsia="Calibri" w:hAnsi="Calibri" w:cs="Calibri"/>
          <w:spacing w:val="-1"/>
          <w:sz w:val="24"/>
          <w:szCs w:val="24"/>
        </w:rPr>
        <w:t>d</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l s</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ff</w:t>
      </w:r>
      <w:r w:rsidRPr="007B58C7">
        <w:rPr>
          <w:rFonts w:ascii="Calibri" w:eastAsia="Calibri" w:hAnsi="Calibri" w:cs="Calibri"/>
          <w:sz w:val="24"/>
          <w:szCs w:val="24"/>
        </w:rPr>
        <w:t>,</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m</w:t>
      </w:r>
      <w:r w:rsidRPr="007B58C7">
        <w:rPr>
          <w:rFonts w:ascii="Calibri" w:eastAsia="Calibri" w:hAnsi="Calibri" w:cs="Calibri"/>
          <w:spacing w:val="-1"/>
          <w:sz w:val="24"/>
          <w:szCs w:val="24"/>
        </w:rPr>
        <w:t>bu</w:t>
      </w:r>
      <w:r w:rsidRPr="007B58C7">
        <w:rPr>
          <w:rFonts w:ascii="Calibri" w:eastAsia="Calibri" w:hAnsi="Calibri" w:cs="Calibri"/>
          <w:sz w:val="24"/>
          <w:szCs w:val="24"/>
        </w:rPr>
        <w:t>l</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ho</w:t>
      </w:r>
      <w:r w:rsidRPr="007B58C7">
        <w:rPr>
          <w:rFonts w:ascii="Calibri" w:eastAsia="Calibri" w:hAnsi="Calibri" w:cs="Calibri"/>
          <w:sz w:val="24"/>
          <w:szCs w:val="24"/>
        </w:rPr>
        <w:t>s</w:t>
      </w:r>
      <w:r w:rsidRPr="007B58C7">
        <w:rPr>
          <w:rFonts w:ascii="Calibri" w:eastAsia="Calibri" w:hAnsi="Calibri" w:cs="Calibri"/>
          <w:spacing w:val="-1"/>
          <w:sz w:val="24"/>
          <w:szCs w:val="24"/>
        </w:rPr>
        <w:t>p</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li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pacing w:val="3"/>
          <w:sz w:val="24"/>
          <w:szCs w:val="24"/>
        </w:rPr>
        <w:t>n</w:t>
      </w:r>
      <w:r w:rsidRPr="007B58C7">
        <w:rPr>
          <w:rFonts w:ascii="Calibri" w:eastAsia="Calibri" w:hAnsi="Calibri" w:cs="Calibri"/>
          <w:sz w:val="24"/>
          <w:szCs w:val="24"/>
        </w:rPr>
        <w:t xml:space="preserve">.  </w:t>
      </w:r>
      <w:r w:rsidRPr="007B58C7">
        <w:rPr>
          <w:rFonts w:ascii="Calibri" w:eastAsia="Calibri" w:hAnsi="Calibri" w:cs="Calibri"/>
          <w:spacing w:val="29"/>
          <w:sz w:val="24"/>
          <w:szCs w:val="24"/>
        </w:rPr>
        <w:t xml:space="preserve"> </w:t>
      </w:r>
      <w:r w:rsidRPr="007B58C7">
        <w:rPr>
          <w:rFonts w:ascii="Calibri" w:eastAsia="Calibri" w:hAnsi="Calibri" w:cs="Calibri"/>
          <w:sz w:val="24"/>
          <w:szCs w:val="24"/>
        </w:rPr>
        <w:t>Fi</w:t>
      </w:r>
      <w:r w:rsidRPr="007B58C7">
        <w:rPr>
          <w:rFonts w:ascii="Calibri" w:eastAsia="Calibri" w:hAnsi="Calibri" w:cs="Calibri"/>
          <w:spacing w:val="-1"/>
          <w:sz w:val="24"/>
          <w:szCs w:val="24"/>
        </w:rPr>
        <w:t>na</w:t>
      </w:r>
      <w:r w:rsidRPr="007B58C7">
        <w:rPr>
          <w:rFonts w:ascii="Calibri" w:eastAsia="Calibri" w:hAnsi="Calibri" w:cs="Calibri"/>
          <w:sz w:val="24"/>
          <w:szCs w:val="24"/>
        </w:rPr>
        <w:t>ll</w:t>
      </w:r>
      <w:r w:rsidRPr="007B58C7">
        <w:rPr>
          <w:rFonts w:ascii="Calibri" w:eastAsia="Calibri" w:hAnsi="Calibri" w:cs="Calibri"/>
          <w:spacing w:val="1"/>
          <w:sz w:val="24"/>
          <w:szCs w:val="24"/>
        </w:rPr>
        <w:t>y</w:t>
      </w:r>
      <w:r w:rsidRPr="007B58C7">
        <w:rPr>
          <w:rFonts w:ascii="Calibri" w:eastAsia="Calibri" w:hAnsi="Calibri" w:cs="Calibri"/>
          <w:sz w:val="24"/>
          <w:szCs w:val="24"/>
        </w:rPr>
        <w:t>,</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2"/>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il</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y</w:t>
      </w:r>
      <w:r w:rsidRPr="007B58C7">
        <w:rPr>
          <w:rFonts w:ascii="Calibri" w:eastAsia="Calibri" w:hAnsi="Calibri" w:cs="Calibri"/>
          <w:spacing w:val="9"/>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po</w:t>
      </w:r>
      <w:r w:rsidRPr="007B58C7">
        <w:rPr>
          <w:rFonts w:ascii="Calibri" w:eastAsia="Calibri" w:hAnsi="Calibri" w:cs="Calibri"/>
          <w:sz w:val="24"/>
          <w:szCs w:val="24"/>
        </w:rPr>
        <w:t>rts</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ad</w:t>
      </w:r>
      <w:r w:rsidRPr="007B58C7">
        <w:rPr>
          <w:rFonts w:ascii="Calibri" w:eastAsia="Calibri" w:hAnsi="Calibri" w:cs="Calibri"/>
          <w:sz w:val="24"/>
          <w:szCs w:val="24"/>
        </w:rPr>
        <w:t>e</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o</w:t>
      </w:r>
      <w:r w:rsidRPr="007B58C7">
        <w:rPr>
          <w:rFonts w:ascii="Calibri" w:eastAsia="Calibri" w:hAnsi="Calibri" w:cs="Calibri"/>
          <w:sz w:val="24"/>
          <w:szCs w:val="24"/>
        </w:rPr>
        <w:t>/or</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qu</w:t>
      </w:r>
      <w:r w:rsidRPr="007B58C7">
        <w:rPr>
          <w:rFonts w:ascii="Calibri" w:eastAsia="Calibri" w:hAnsi="Calibri" w:cs="Calibri"/>
          <w:sz w:val="24"/>
          <w:szCs w:val="24"/>
        </w:rPr>
        <w:t>e</w:t>
      </w:r>
      <w:r w:rsidRPr="007B58C7">
        <w:rPr>
          <w:rFonts w:ascii="Calibri" w:eastAsia="Calibri" w:hAnsi="Calibri" w:cs="Calibri"/>
          <w:spacing w:val="1"/>
          <w:sz w:val="24"/>
          <w:szCs w:val="24"/>
        </w:rPr>
        <w:t>st</w:t>
      </w:r>
      <w:r w:rsidRPr="007B58C7">
        <w:rPr>
          <w:rFonts w:ascii="Calibri" w:eastAsia="Calibri" w:hAnsi="Calibri" w:cs="Calibri"/>
          <w:sz w:val="24"/>
          <w:szCs w:val="24"/>
        </w:rPr>
        <w:t xml:space="preserve">ed </w:t>
      </w:r>
      <w:r w:rsidRPr="007B58C7">
        <w:rPr>
          <w:rFonts w:ascii="Calibri" w:eastAsia="Calibri" w:hAnsi="Calibri" w:cs="Calibri"/>
          <w:spacing w:val="-1"/>
          <w:sz w:val="24"/>
          <w:szCs w:val="24"/>
        </w:rPr>
        <w:t>b</w:t>
      </w:r>
      <w:r w:rsidRPr="007B58C7">
        <w:rPr>
          <w:rFonts w:ascii="Calibri" w:eastAsia="Calibri" w:hAnsi="Calibri" w:cs="Calibri"/>
          <w:sz w:val="24"/>
          <w:szCs w:val="24"/>
        </w:rPr>
        <w:t>y</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t</w:t>
      </w:r>
      <w:r w:rsidRPr="007B58C7">
        <w:rPr>
          <w:rFonts w:ascii="Calibri" w:eastAsia="Calibri" w:hAnsi="Calibri" w:cs="Calibri"/>
          <w:sz w:val="24"/>
          <w:szCs w:val="24"/>
        </w:rPr>
        <w:t>si</w:t>
      </w:r>
      <w:r w:rsidRPr="007B58C7">
        <w:rPr>
          <w:rFonts w:ascii="Calibri" w:eastAsia="Calibri" w:hAnsi="Calibri" w:cs="Calibri"/>
          <w:spacing w:val="-1"/>
          <w:sz w:val="24"/>
          <w:szCs w:val="24"/>
        </w:rPr>
        <w:t>d</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au</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ho</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w:t>
      </w:r>
      <w:r w:rsidRPr="007B58C7">
        <w:rPr>
          <w:rFonts w:ascii="Calibri" w:eastAsia="Calibri" w:hAnsi="Calibri" w:cs="Calibri"/>
          <w:spacing w:val="2"/>
          <w:sz w:val="24"/>
          <w:szCs w:val="24"/>
        </w:rPr>
        <w:t>s</w:t>
      </w:r>
      <w:r w:rsidRPr="007B58C7">
        <w:rPr>
          <w:rFonts w:ascii="Calibri" w:eastAsia="Calibri" w:hAnsi="Calibri" w:cs="Calibri"/>
          <w:sz w:val="24"/>
          <w:szCs w:val="24"/>
        </w:rPr>
        <w:t>.</w:t>
      </w:r>
    </w:p>
    <w:p w14:paraId="74A0540D" w14:textId="77777777" w:rsidR="00351585" w:rsidRPr="007B58C7" w:rsidRDefault="00351585" w:rsidP="00351585">
      <w:pPr>
        <w:spacing w:before="1" w:after="0" w:line="200" w:lineRule="exact"/>
        <w:ind w:left="180"/>
        <w:rPr>
          <w:sz w:val="24"/>
          <w:szCs w:val="24"/>
        </w:rPr>
      </w:pPr>
    </w:p>
    <w:p w14:paraId="45C55B93" w14:textId="77777777" w:rsidR="00351585" w:rsidRPr="007B58C7" w:rsidRDefault="00351585">
      <w:pPr>
        <w:widowControl w:val="0"/>
        <w:numPr>
          <w:ilvl w:val="1"/>
          <w:numId w:val="31"/>
        </w:numPr>
        <w:spacing w:after="0" w:line="240" w:lineRule="auto"/>
        <w:rPr>
          <w:rFonts w:ascii="Calibri" w:eastAsia="Calibri" w:hAnsi="Calibri" w:cs="Calibri"/>
          <w:sz w:val="24"/>
          <w:szCs w:val="24"/>
        </w:rPr>
      </w:pPr>
      <w:r w:rsidRPr="007B58C7">
        <w:rPr>
          <w:rFonts w:ascii="Calibri" w:eastAsia="Calibri" w:hAnsi="Calibri" w:cs="Calibri"/>
          <w:sz w:val="24"/>
          <w:szCs w:val="24"/>
        </w:rPr>
        <w:t>Re</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rd</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Ke</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p</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p>
    <w:p w14:paraId="3F570320" w14:textId="77777777" w:rsidR="00351585" w:rsidRPr="007B58C7" w:rsidRDefault="00351585" w:rsidP="00351585">
      <w:pPr>
        <w:spacing w:before="5" w:after="0" w:line="280" w:lineRule="exact"/>
        <w:ind w:left="180"/>
        <w:rPr>
          <w:sz w:val="24"/>
          <w:szCs w:val="24"/>
        </w:rPr>
      </w:pPr>
    </w:p>
    <w:p w14:paraId="081FAB9C"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noProof/>
          <w:sz w:val="24"/>
          <w:szCs w:val="24"/>
        </w:rPr>
        <mc:AlternateContent>
          <mc:Choice Requires="wpg">
            <w:drawing>
              <wp:anchor distT="0" distB="0" distL="114300" distR="114300" simplePos="0" relativeHeight="251662336" behindDoc="1" locked="0" layoutInCell="1" allowOverlap="1" wp14:anchorId="596FAC07" wp14:editId="2C2777D0">
                <wp:simplePos x="0" y="0"/>
                <wp:positionH relativeFrom="page">
                  <wp:posOffset>1828800</wp:posOffset>
                </wp:positionH>
                <wp:positionV relativeFrom="paragraph">
                  <wp:posOffset>298450</wp:posOffset>
                </wp:positionV>
                <wp:extent cx="91440" cy="1270"/>
                <wp:effectExtent l="0" t="0" r="22860" b="17780"/>
                <wp:wrapNone/>
                <wp:docPr id="5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1270"/>
                          <a:chOff x="2880" y="470"/>
                          <a:chExt cx="144" cy="2"/>
                        </a:xfrm>
                      </wpg:grpSpPr>
                      <wps:wsp>
                        <wps:cNvPr id="60" name="Freeform 34"/>
                        <wps:cNvSpPr>
                          <a:spLocks/>
                        </wps:cNvSpPr>
                        <wps:spPr bwMode="auto">
                          <a:xfrm>
                            <a:off x="2880" y="470"/>
                            <a:ext cx="144" cy="2"/>
                          </a:xfrm>
                          <a:custGeom>
                            <a:avLst/>
                            <a:gdLst>
                              <a:gd name="T0" fmla="+- 0 2880 2880"/>
                              <a:gd name="T1" fmla="*/ T0 w 144"/>
                              <a:gd name="T2" fmla="+- 0 3024 2880"/>
                              <a:gd name="T3" fmla="*/ T2 w 144"/>
                            </a:gdLst>
                            <a:ahLst/>
                            <a:cxnLst>
                              <a:cxn ang="0">
                                <a:pos x="T1" y="0"/>
                              </a:cxn>
                              <a:cxn ang="0">
                                <a:pos x="T3" y="0"/>
                              </a:cxn>
                            </a:cxnLst>
                            <a:rect l="0" t="0" r="r" b="b"/>
                            <a:pathLst>
                              <a:path w="144">
                                <a:moveTo>
                                  <a:pt x="0" y="0"/>
                                </a:moveTo>
                                <a:lnTo>
                                  <a:pt x="14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1899B" id="Group 33" o:spid="_x0000_s1026" style="position:absolute;margin-left:2in;margin-top:23.5pt;width:7.2pt;height:.1pt;z-index:-251654144;mso-position-horizontal-relative:page" coordorigin="2880,470" coordsize="14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">
                <v:shape id="Freeform 34" o:spid="_x0000_s1027" style="position:absolute;left:2880;top:470;width:144;height:2;visibility:visible;mso-wrap-style:square;v-text-anchor:top" coordsize="14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" path="m,l144,e" filled="f" strokeweight=".94pt">
                  <v:path arrowok="t" o:connecttype="custom" o:connectlocs="0,0;144,0" o:connectangles="0,0"/>
                </v:shape>
                <w10:wrap anchorx="page"/>
              </v:group>
            </w:pict>
          </mc:Fallback>
        </mc:AlternateContent>
      </w:r>
      <w:r w:rsidRPr="007B58C7">
        <w:rPr>
          <w:rFonts w:ascii="Calibri" w:eastAsia="Calibri" w:hAnsi="Calibri" w:cs="Calibri"/>
          <w:sz w:val="24"/>
          <w:szCs w:val="24"/>
        </w:rPr>
        <w:t>Risk</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M</w:t>
      </w:r>
      <w:r w:rsidRPr="007B58C7">
        <w:rPr>
          <w:rFonts w:ascii="Calibri" w:eastAsia="Calibri" w:hAnsi="Calibri" w:cs="Calibri"/>
          <w:spacing w:val="-1"/>
          <w:sz w:val="24"/>
          <w:szCs w:val="24"/>
        </w:rPr>
        <w:t>anag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do</w:t>
      </w:r>
      <w:r w:rsidRPr="007B58C7">
        <w:rPr>
          <w:rFonts w:ascii="Calibri" w:eastAsia="Calibri" w:hAnsi="Calibri" w:cs="Calibri"/>
          <w:spacing w:val="1"/>
          <w:sz w:val="24"/>
          <w:szCs w:val="24"/>
        </w:rPr>
        <w:t>cu</w:t>
      </w:r>
      <w:r w:rsidRPr="007B58C7">
        <w:rPr>
          <w:rFonts w:ascii="Calibri" w:eastAsia="Calibri" w:hAnsi="Calibri" w:cs="Calibri"/>
          <w:sz w:val="24"/>
          <w:szCs w:val="24"/>
        </w:rPr>
        <w:t>me</w:t>
      </w:r>
      <w:r w:rsidRPr="007B58C7">
        <w:rPr>
          <w:rFonts w:ascii="Calibri" w:eastAsia="Calibri" w:hAnsi="Calibri" w:cs="Calibri"/>
          <w:spacing w:val="2"/>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re</w:t>
      </w:r>
      <w:r w:rsidRPr="007B58C7">
        <w:rPr>
          <w:rFonts w:ascii="Calibri" w:eastAsia="Calibri" w:hAnsi="Calibri" w:cs="Calibri"/>
          <w:spacing w:val="-1"/>
          <w:sz w:val="24"/>
          <w:szCs w:val="24"/>
        </w:rPr>
        <w:t>pa</w:t>
      </w:r>
      <w:r w:rsidRPr="007B58C7">
        <w:rPr>
          <w:rFonts w:ascii="Calibri" w:eastAsia="Calibri" w:hAnsi="Calibri" w:cs="Calibri"/>
          <w:sz w:val="24"/>
          <w:szCs w:val="24"/>
        </w:rPr>
        <w:t>red</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y</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r</w:t>
      </w:r>
      <w:r w:rsidRPr="007B58C7">
        <w:rPr>
          <w:rFonts w:ascii="Calibri" w:eastAsia="Calibri" w:hAnsi="Calibri" w:cs="Calibri"/>
          <w:sz w:val="24"/>
          <w:szCs w:val="24"/>
        </w:rPr>
        <w:t>y</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Cl</w:t>
      </w:r>
      <w:r w:rsidRPr="007B58C7">
        <w:rPr>
          <w:rFonts w:ascii="Calibri" w:eastAsia="Calibri" w:hAnsi="Calibri" w:cs="Calibri"/>
          <w:spacing w:val="-1"/>
          <w:sz w:val="24"/>
          <w:szCs w:val="24"/>
        </w:rPr>
        <w:t>ub</w:t>
      </w:r>
      <w:r w:rsidRPr="007B58C7">
        <w:rPr>
          <w:rFonts w:ascii="Calibri" w:eastAsia="Calibri" w:hAnsi="Calibri" w:cs="Calibri"/>
          <w:sz w:val="24"/>
          <w:szCs w:val="24"/>
        </w:rPr>
        <w:t>s</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C</w:t>
      </w:r>
      <w:r w:rsidRPr="007B58C7">
        <w:rPr>
          <w:rFonts w:ascii="Calibri" w:eastAsia="Calibri" w:hAnsi="Calibri" w:cs="Calibri"/>
          <w:spacing w:val="-1"/>
          <w:sz w:val="24"/>
          <w:szCs w:val="24"/>
        </w:rPr>
        <w:t>o</w:t>
      </w:r>
      <w:r w:rsidRPr="007B58C7">
        <w:rPr>
          <w:rFonts w:ascii="Calibri" w:eastAsia="Calibri" w:hAnsi="Calibri" w:cs="Calibri"/>
          <w:spacing w:val="-3"/>
          <w:sz w:val="24"/>
          <w:szCs w:val="24"/>
        </w:rPr>
        <w:t>m</w:t>
      </w:r>
      <w:r w:rsidRPr="007B58C7">
        <w:rPr>
          <w:rFonts w:ascii="Calibri" w:eastAsia="Calibri" w:hAnsi="Calibri" w:cs="Calibri"/>
          <w:sz w:val="24"/>
          <w:szCs w:val="24"/>
        </w:rPr>
        <w:t>mi</w:t>
      </w:r>
      <w:r w:rsidRPr="007B58C7">
        <w:rPr>
          <w:rFonts w:ascii="Calibri" w:eastAsia="Calibri" w:hAnsi="Calibri" w:cs="Calibri"/>
          <w:spacing w:val="1"/>
          <w:sz w:val="24"/>
          <w:szCs w:val="24"/>
        </w:rPr>
        <w:t>tt</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z w:val="24"/>
          <w:szCs w:val="24"/>
        </w:rPr>
        <w:t>s m</w:t>
      </w:r>
      <w:r w:rsidRPr="007B58C7">
        <w:rPr>
          <w:rFonts w:ascii="Calibri" w:eastAsia="Calibri" w:hAnsi="Calibri" w:cs="Calibri"/>
          <w:spacing w:val="-1"/>
          <w:sz w:val="24"/>
          <w:szCs w:val="24"/>
        </w:rPr>
        <w:t>u</w:t>
      </w:r>
      <w:r w:rsidRPr="007B58C7">
        <w:rPr>
          <w:rFonts w:ascii="Calibri" w:eastAsia="Calibri" w:hAnsi="Calibri" w:cs="Calibri"/>
          <w:sz w:val="24"/>
          <w:szCs w:val="24"/>
        </w:rPr>
        <w:t>st</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f</w:t>
      </w:r>
      <w:r w:rsidRPr="007B58C7">
        <w:rPr>
          <w:rFonts w:ascii="Calibri" w:eastAsia="Calibri" w:hAnsi="Calibri" w:cs="Calibri"/>
          <w:sz w:val="24"/>
          <w:szCs w:val="24"/>
        </w:rPr>
        <w:t>iled</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3"/>
          <w:sz w:val="24"/>
          <w:szCs w:val="24"/>
        </w:rPr>
        <w:t>n</w:t>
      </w:r>
      <w:r w:rsidRPr="007B58C7">
        <w:rPr>
          <w:rFonts w:ascii="Calibri" w:eastAsia="Calibri" w:hAnsi="Calibri" w:cs="Calibri"/>
          <w:sz w:val="24"/>
          <w:szCs w:val="24"/>
        </w:rPr>
        <w:t>d</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o</w:t>
      </w:r>
      <w:r w:rsidRPr="007B58C7">
        <w:rPr>
          <w:rFonts w:ascii="Calibri" w:eastAsia="Calibri" w:hAnsi="Calibri" w:cs="Calibri"/>
          <w:sz w:val="24"/>
          <w:szCs w:val="24"/>
        </w:rPr>
        <w:t>red s</w:t>
      </w:r>
      <w:r w:rsidRPr="007B58C7">
        <w:rPr>
          <w:rFonts w:ascii="Calibri" w:eastAsia="Calibri" w:hAnsi="Calibri" w:cs="Calibri"/>
          <w:spacing w:val="1"/>
          <w:sz w:val="24"/>
          <w:szCs w:val="24"/>
        </w:rPr>
        <w:t>ec</w:t>
      </w:r>
      <w:r w:rsidRPr="007B58C7">
        <w:rPr>
          <w:rFonts w:ascii="Calibri" w:eastAsia="Calibri" w:hAnsi="Calibri" w:cs="Calibri"/>
          <w:spacing w:val="-1"/>
          <w:sz w:val="24"/>
          <w:szCs w:val="24"/>
        </w:rPr>
        <w:t>u</w:t>
      </w:r>
      <w:r w:rsidRPr="007B58C7">
        <w:rPr>
          <w:rFonts w:ascii="Calibri" w:eastAsia="Calibri" w:hAnsi="Calibri" w:cs="Calibri"/>
          <w:sz w:val="24"/>
          <w:szCs w:val="24"/>
        </w:rPr>
        <w:t>rely</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t</w:t>
      </w:r>
      <w:r w:rsidRPr="007B58C7">
        <w:rPr>
          <w:rFonts w:ascii="Calibri" w:eastAsia="Calibri" w:hAnsi="Calibri" w:cs="Calibri"/>
          <w:sz w:val="24"/>
          <w:szCs w:val="24"/>
        </w:rPr>
        <w:t>er</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u</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  RM</w:t>
      </w:r>
      <w:r w:rsidRPr="007B58C7">
        <w:rPr>
          <w:rFonts w:ascii="Calibri" w:eastAsia="Calibri" w:hAnsi="Calibri" w:cs="Calibri"/>
          <w:spacing w:val="10"/>
          <w:sz w:val="24"/>
          <w:szCs w:val="24"/>
        </w:rPr>
        <w:t xml:space="preserve"> </w:t>
      </w:r>
      <w:r w:rsidRPr="007B58C7">
        <w:rPr>
          <w:rFonts w:ascii="Calibri" w:eastAsia="Calibri" w:hAnsi="Calibri" w:cs="Calibri"/>
          <w:spacing w:val="-1"/>
          <w:sz w:val="24"/>
          <w:szCs w:val="24"/>
        </w:rPr>
        <w:t>do</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u</w:t>
      </w:r>
      <w:r w:rsidRPr="007B58C7">
        <w:rPr>
          <w:rFonts w:ascii="Calibri" w:eastAsia="Calibri" w:hAnsi="Calibri" w:cs="Calibri"/>
          <w:sz w:val="24"/>
          <w:szCs w:val="24"/>
        </w:rPr>
        <w:t>me</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ic</w:t>
      </w:r>
      <w:r w:rsidRPr="007B58C7">
        <w:rPr>
          <w:rFonts w:ascii="Calibri" w:eastAsia="Calibri" w:hAnsi="Calibri" w:cs="Calibri"/>
          <w:sz w:val="24"/>
          <w:szCs w:val="24"/>
        </w:rPr>
        <w:t>t</w:t>
      </w:r>
      <w:r w:rsidRPr="007B58C7">
        <w:rPr>
          <w:rFonts w:ascii="Calibri" w:eastAsia="Calibri" w:hAnsi="Calibri" w:cs="Calibri"/>
          <w:spacing w:val="17"/>
          <w:sz w:val="24"/>
          <w:szCs w:val="24"/>
        </w:rPr>
        <w:t xml:space="preserve"> </w:t>
      </w:r>
      <w:r w:rsidRPr="007B58C7">
        <w:rPr>
          <w:rFonts w:ascii="Calibri" w:eastAsia="Calibri" w:hAnsi="Calibri" w:cs="Calibri"/>
          <w:spacing w:val="-3"/>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w:t>
      </w:r>
      <w:r w:rsidRPr="007B58C7">
        <w:rPr>
          <w:rFonts w:ascii="Calibri" w:eastAsia="Calibri" w:hAnsi="Calibri" w:cs="Calibri"/>
          <w:spacing w:val="2"/>
          <w:sz w:val="24"/>
          <w:szCs w:val="24"/>
        </w:rPr>
        <w:t>t</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z w:val="24"/>
          <w:szCs w:val="24"/>
        </w:rPr>
        <w:t>s</w:t>
      </w:r>
      <w:r w:rsidRPr="007B58C7">
        <w:rPr>
          <w:rFonts w:ascii="Calibri" w:eastAsia="Calibri" w:hAnsi="Calibri" w:cs="Calibri"/>
          <w:spacing w:val="16"/>
          <w:sz w:val="24"/>
          <w:szCs w:val="24"/>
        </w:rPr>
        <w:t xml:space="preserve"> </w:t>
      </w:r>
      <w:r w:rsidRPr="007B58C7">
        <w:rPr>
          <w:rFonts w:ascii="Calibri" w:eastAsia="Calibri" w:hAnsi="Calibri" w:cs="Calibri"/>
          <w:spacing w:val="3"/>
          <w:sz w:val="24"/>
          <w:szCs w:val="24"/>
        </w:rPr>
        <w:t>a</w:t>
      </w:r>
      <w:r w:rsidRPr="007B58C7">
        <w:rPr>
          <w:rFonts w:ascii="Calibri" w:eastAsia="Calibri" w:hAnsi="Calibri" w:cs="Calibri"/>
          <w:sz w:val="24"/>
          <w:szCs w:val="24"/>
        </w:rPr>
        <w:t>re</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ad</w:t>
      </w:r>
      <w:r w:rsidRPr="007B58C7">
        <w:rPr>
          <w:rFonts w:ascii="Calibri" w:eastAsia="Calibri" w:hAnsi="Calibri" w:cs="Calibri"/>
          <w:sz w:val="24"/>
          <w:szCs w:val="24"/>
        </w:rPr>
        <w:t>e</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a</w:t>
      </w:r>
      <w:r w:rsidRPr="007B58C7">
        <w:rPr>
          <w:rFonts w:ascii="Calibri" w:eastAsia="Calibri" w:hAnsi="Calibri" w:cs="Calibri"/>
          <w:sz w:val="24"/>
          <w:szCs w:val="24"/>
        </w:rPr>
        <w:t>il</w:t>
      </w:r>
      <w:r w:rsidRPr="007B58C7">
        <w:rPr>
          <w:rFonts w:ascii="Calibri" w:eastAsia="Calibri" w:hAnsi="Calibri" w:cs="Calibri"/>
          <w:spacing w:val="-1"/>
          <w:sz w:val="24"/>
          <w:szCs w:val="24"/>
        </w:rPr>
        <w:t>ab</w:t>
      </w:r>
      <w:r w:rsidRPr="007B58C7">
        <w:rPr>
          <w:rFonts w:ascii="Calibri" w:eastAsia="Calibri" w:hAnsi="Calibri" w:cs="Calibri"/>
          <w:sz w:val="24"/>
          <w:szCs w:val="24"/>
        </w:rPr>
        <w:t>le</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w:t>
      </w:r>
      <w:r w:rsidRPr="007B58C7">
        <w:rPr>
          <w:rFonts w:ascii="Calibri" w:eastAsia="Calibri" w:hAnsi="Calibri" w:cs="Calibri"/>
          <w:spacing w:val="-1"/>
          <w:sz w:val="24"/>
          <w:szCs w:val="24"/>
        </w:rPr>
        <w:t>u</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y</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D</w:t>
      </w:r>
      <w:r w:rsidRPr="007B58C7">
        <w:rPr>
          <w:rFonts w:ascii="Calibri" w:eastAsia="Calibri" w:hAnsi="Calibri" w:cs="Calibri"/>
          <w:sz w:val="24"/>
          <w:szCs w:val="24"/>
        </w:rPr>
        <w:t>G</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d</w:t>
      </w:r>
      <w:r w:rsidRPr="007B58C7">
        <w:rPr>
          <w:rFonts w:ascii="Calibri" w:eastAsia="Calibri" w:hAnsi="Calibri" w:cs="Calibri"/>
          <w:sz w:val="24"/>
          <w:szCs w:val="24"/>
        </w:rPr>
        <w:t>el</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ga</w:t>
      </w:r>
      <w:r w:rsidRPr="007B58C7">
        <w:rPr>
          <w:rFonts w:ascii="Calibri" w:eastAsia="Calibri" w:hAnsi="Calibri" w:cs="Calibri"/>
          <w:spacing w:val="1"/>
          <w:sz w:val="24"/>
          <w:szCs w:val="24"/>
        </w:rPr>
        <w:t>t</w:t>
      </w:r>
      <w:r w:rsidRPr="007B58C7">
        <w:rPr>
          <w:rFonts w:ascii="Calibri" w:eastAsia="Calibri" w:hAnsi="Calibri" w:cs="Calibri"/>
          <w:sz w:val="24"/>
          <w:szCs w:val="24"/>
        </w:rPr>
        <w:t>e)</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ff</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er</w:t>
      </w:r>
      <w:r w:rsidRPr="007B58C7">
        <w:rPr>
          <w:rFonts w:ascii="Calibri" w:eastAsia="Calibri" w:hAnsi="Calibri" w:cs="Calibri"/>
          <w:spacing w:val="-1"/>
          <w:sz w:val="24"/>
          <w:szCs w:val="24"/>
        </w:rPr>
        <w:t xml:space="preserve"> </w:t>
      </w:r>
      <w:r w:rsidRPr="007B58C7">
        <w:rPr>
          <w:rFonts w:ascii="Calibri" w:eastAsia="Calibri" w:hAnsi="Calibri" w:cs="Calibri"/>
          <w:spacing w:val="-3"/>
          <w:sz w:val="24"/>
          <w:szCs w:val="24"/>
        </w:rPr>
        <w:t>a</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t</w:t>
      </w:r>
      <w:r w:rsidRPr="007B58C7">
        <w:rPr>
          <w:rFonts w:ascii="Calibri" w:eastAsia="Calibri" w:hAnsi="Calibri" w:cs="Calibri"/>
          <w:sz w:val="24"/>
          <w:szCs w:val="24"/>
        </w:rPr>
        <w:t>ime.</w:t>
      </w:r>
    </w:p>
    <w:p w14:paraId="42073000" w14:textId="77777777" w:rsidR="00351585" w:rsidRPr="007B58C7" w:rsidRDefault="00351585" w:rsidP="00351585">
      <w:pPr>
        <w:spacing w:before="9" w:after="0" w:line="190" w:lineRule="exact"/>
        <w:ind w:left="180"/>
        <w:rPr>
          <w:sz w:val="24"/>
          <w:szCs w:val="24"/>
        </w:rPr>
      </w:pPr>
    </w:p>
    <w:p w14:paraId="28C94FE9" w14:textId="77777777" w:rsidR="00351585" w:rsidRPr="007B58C7" w:rsidRDefault="00351585">
      <w:pPr>
        <w:widowControl w:val="0"/>
        <w:numPr>
          <w:ilvl w:val="1"/>
          <w:numId w:val="31"/>
        </w:numPr>
        <w:spacing w:after="0" w:line="240" w:lineRule="auto"/>
        <w:rPr>
          <w:rFonts w:ascii="Calibri" w:eastAsia="Calibri" w:hAnsi="Calibri" w:cs="Calibri"/>
          <w:sz w:val="24"/>
          <w:szCs w:val="24"/>
        </w:rPr>
      </w:pP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c</w:t>
      </w:r>
      <w:r w:rsidRPr="007B58C7">
        <w:rPr>
          <w:rFonts w:ascii="Calibri" w:eastAsia="Calibri" w:hAnsi="Calibri" w:cs="Calibri"/>
          <w:sz w:val="24"/>
          <w:szCs w:val="24"/>
        </w:rPr>
        <w:t>e</w:t>
      </w:r>
    </w:p>
    <w:p w14:paraId="4E0B644D" w14:textId="77777777" w:rsidR="00351585" w:rsidRPr="007B58C7" w:rsidRDefault="00351585" w:rsidP="00351585">
      <w:pPr>
        <w:spacing w:before="8" w:after="0" w:line="280" w:lineRule="exact"/>
        <w:ind w:left="180"/>
        <w:rPr>
          <w:sz w:val="24"/>
          <w:szCs w:val="24"/>
        </w:rPr>
      </w:pPr>
    </w:p>
    <w:p w14:paraId="2613C2D4" w14:textId="77777777" w:rsidR="00351585" w:rsidRPr="007B58C7" w:rsidRDefault="00351585" w:rsidP="00351585">
      <w:pPr>
        <w:rPr>
          <w:rFonts w:ascii="Times New Roman" w:eastAsia="Times New Roman" w:hAnsi="Times New Roman" w:cs="Times New Roman"/>
          <w:sz w:val="24"/>
          <w:szCs w:val="24"/>
        </w:rPr>
      </w:pPr>
      <w:r w:rsidRPr="007B58C7">
        <w:rPr>
          <w:rFonts w:ascii="Calibri" w:eastAsia="Calibri" w:hAnsi="Calibri" w:cs="Calibri"/>
          <w:sz w:val="24"/>
          <w:szCs w:val="24"/>
        </w:rPr>
        <w:t>Pl</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a</w:t>
      </w:r>
      <w:r w:rsidRPr="007B58C7">
        <w:rPr>
          <w:rFonts w:ascii="Calibri" w:eastAsia="Calibri" w:hAnsi="Calibri" w:cs="Calibri"/>
          <w:sz w:val="24"/>
          <w:szCs w:val="24"/>
        </w:rPr>
        <w:t>se</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h</w:t>
      </w:r>
      <w:r w:rsidRPr="007B58C7">
        <w:rPr>
          <w:rFonts w:ascii="Calibri" w:eastAsia="Calibri" w:hAnsi="Calibri" w:cs="Calibri"/>
          <w:spacing w:val="-2"/>
          <w:sz w:val="24"/>
          <w:szCs w:val="24"/>
        </w:rPr>
        <w:t>e</w:t>
      </w:r>
      <w:r w:rsidRPr="007B58C7">
        <w:rPr>
          <w:rFonts w:ascii="Calibri" w:eastAsia="Calibri" w:hAnsi="Calibri" w:cs="Calibri"/>
          <w:spacing w:val="1"/>
          <w:sz w:val="24"/>
          <w:szCs w:val="24"/>
        </w:rPr>
        <w:t>c</w:t>
      </w:r>
      <w:r w:rsidRPr="007B58C7">
        <w:rPr>
          <w:rFonts w:ascii="Calibri" w:eastAsia="Calibri" w:hAnsi="Calibri" w:cs="Calibri"/>
          <w:sz w:val="24"/>
          <w:szCs w:val="24"/>
        </w:rPr>
        <w:t>k</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pacing w:val="-2"/>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20"/>
          <w:sz w:val="24"/>
          <w:szCs w:val="24"/>
        </w:rPr>
        <w:t xml:space="preserve"> </w:t>
      </w:r>
      <w:r w:rsidRPr="007B58C7">
        <w:rPr>
          <w:rFonts w:ascii="Calibri" w:eastAsia="Calibri" w:hAnsi="Calibri" w:cs="Calibri"/>
          <w:sz w:val="24"/>
          <w:szCs w:val="24"/>
        </w:rPr>
        <w:t>6860</w:t>
      </w:r>
      <w:r w:rsidRPr="007B58C7">
        <w:rPr>
          <w:rFonts w:ascii="Calibri" w:eastAsia="Calibri" w:hAnsi="Calibri" w:cs="Calibri"/>
          <w:spacing w:val="19"/>
          <w:sz w:val="24"/>
          <w:szCs w:val="24"/>
        </w:rPr>
        <w:t xml:space="preserve"> </w:t>
      </w:r>
      <w:r w:rsidRPr="007B58C7">
        <w:rPr>
          <w:rFonts w:ascii="Calibri" w:eastAsia="Times New Roman" w:hAnsi="Calibri" w:cs="Calibri"/>
          <w:color w:val="000000"/>
        </w:rPr>
        <w:t>District  Risk Management Committee</w:t>
      </w:r>
      <w:r w:rsidRPr="007B58C7">
        <w:rPr>
          <w:rFonts w:ascii="Calibri" w:eastAsia="Calibri" w:hAnsi="Calibri" w:cs="Calibri"/>
          <w:spacing w:val="20"/>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y</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qu</w:t>
      </w:r>
      <w:r w:rsidRPr="007B58C7">
        <w:rPr>
          <w:rFonts w:ascii="Calibri" w:eastAsia="Calibri" w:hAnsi="Calibri" w:cs="Calibri"/>
          <w:sz w:val="24"/>
          <w:szCs w:val="24"/>
        </w:rPr>
        <w:t>e</w:t>
      </w:r>
      <w:r w:rsidRPr="007B58C7">
        <w:rPr>
          <w:rFonts w:ascii="Calibri" w:eastAsia="Calibri" w:hAnsi="Calibri" w:cs="Calibri"/>
          <w:spacing w:val="1"/>
          <w:sz w:val="24"/>
          <w:szCs w:val="24"/>
        </w:rPr>
        <w:t>st</w:t>
      </w:r>
      <w:r w:rsidRPr="007B58C7">
        <w:rPr>
          <w:rFonts w:ascii="Calibri" w:eastAsia="Calibri" w:hAnsi="Calibri" w:cs="Calibri"/>
          <w:sz w:val="24"/>
          <w:szCs w:val="24"/>
        </w:rPr>
        <w:t>i</w:t>
      </w:r>
      <w:r w:rsidRPr="007B58C7">
        <w:rPr>
          <w:rFonts w:ascii="Calibri" w:eastAsia="Calibri" w:hAnsi="Calibri" w:cs="Calibri"/>
          <w:spacing w:val="-1"/>
          <w:sz w:val="24"/>
          <w:szCs w:val="24"/>
        </w:rPr>
        <w:t>on</w:t>
      </w:r>
      <w:r w:rsidRPr="007B58C7">
        <w:rPr>
          <w:rFonts w:ascii="Calibri" w:eastAsia="Calibri" w:hAnsi="Calibri" w:cs="Calibri"/>
          <w:spacing w:val="7"/>
          <w:sz w:val="24"/>
          <w:szCs w:val="24"/>
        </w:rPr>
        <w:t>s</w:t>
      </w:r>
      <w:r w:rsidRPr="007B58C7">
        <w:rPr>
          <w:rFonts w:ascii="Calibri" w:eastAsia="Calibri" w:hAnsi="Calibri" w:cs="Calibri"/>
          <w:sz w:val="24"/>
          <w:szCs w:val="24"/>
        </w:rPr>
        <w:t xml:space="preserve">. </w:t>
      </w:r>
      <w:r w:rsidRPr="007B58C7">
        <w:rPr>
          <w:rFonts w:ascii="Calibri" w:eastAsia="Calibri" w:hAnsi="Calibri" w:cs="Calibri"/>
          <w:spacing w:val="41"/>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g</w:t>
      </w:r>
      <w:r w:rsidRPr="007B58C7">
        <w:rPr>
          <w:rFonts w:ascii="Calibri" w:eastAsia="Calibri" w:hAnsi="Calibri" w:cs="Calibri"/>
          <w:sz w:val="24"/>
          <w:szCs w:val="24"/>
        </w:rPr>
        <w:t>ener</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erms,</w:t>
      </w:r>
      <w:r w:rsidRPr="007B58C7">
        <w:rPr>
          <w:rFonts w:ascii="Calibri" w:eastAsia="Calibri" w:hAnsi="Calibri" w:cs="Calibri"/>
          <w:spacing w:val="16"/>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ies</w:t>
      </w:r>
      <w:r w:rsidRPr="007B58C7">
        <w:rPr>
          <w:rFonts w:ascii="Calibri" w:eastAsia="Calibri" w:hAnsi="Calibri" w:cs="Calibri"/>
          <w:spacing w:val="19"/>
          <w:sz w:val="24"/>
          <w:szCs w:val="24"/>
        </w:rPr>
        <w:t xml:space="preserve"> </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l</w:t>
      </w:r>
      <w:r w:rsidRPr="007B58C7">
        <w:rPr>
          <w:rFonts w:ascii="Calibri" w:eastAsia="Calibri" w:hAnsi="Calibri" w:cs="Calibri"/>
          <w:spacing w:val="-1"/>
          <w:sz w:val="24"/>
          <w:szCs w:val="24"/>
        </w:rPr>
        <w:t>ud</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ies s</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c</w:t>
      </w:r>
      <w:r w:rsidRPr="007B58C7">
        <w:rPr>
          <w:rFonts w:ascii="Calibri" w:eastAsia="Calibri" w:hAnsi="Calibri" w:cs="Calibri"/>
          <w:sz w:val="24"/>
          <w:szCs w:val="24"/>
        </w:rPr>
        <w:t xml:space="preserve">h </w:t>
      </w:r>
      <w:r w:rsidRPr="007B58C7">
        <w:rPr>
          <w:rFonts w:ascii="Calibri" w:eastAsia="Calibri" w:hAnsi="Calibri" w:cs="Calibri"/>
          <w:spacing w:val="-1"/>
          <w:sz w:val="24"/>
          <w:szCs w:val="24"/>
        </w:rPr>
        <w:t>a</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me</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3"/>
          <w:sz w:val="24"/>
          <w:szCs w:val="24"/>
        </w:rPr>
        <w:t xml:space="preserve"> m</w:t>
      </w:r>
      <w:r w:rsidRPr="007B58C7">
        <w:rPr>
          <w:rFonts w:ascii="Calibri" w:eastAsia="Calibri" w:hAnsi="Calibri" w:cs="Calibri"/>
          <w:sz w:val="24"/>
          <w:szCs w:val="24"/>
        </w:rPr>
        <w:t>e</w:t>
      </w:r>
      <w:r w:rsidRPr="007B58C7">
        <w:rPr>
          <w:rFonts w:ascii="Calibri" w:eastAsia="Calibri" w:hAnsi="Calibri" w:cs="Calibri"/>
          <w:spacing w:val="1"/>
          <w:sz w:val="24"/>
          <w:szCs w:val="24"/>
        </w:rPr>
        <w:t>et</w:t>
      </w:r>
      <w:r w:rsidRPr="007B58C7">
        <w:rPr>
          <w:rFonts w:ascii="Calibri" w:eastAsia="Calibri" w:hAnsi="Calibri" w:cs="Calibri"/>
          <w:sz w:val="24"/>
          <w:szCs w:val="24"/>
        </w:rPr>
        <w:t>i</w:t>
      </w:r>
      <w:r w:rsidRPr="007B58C7">
        <w:rPr>
          <w:rFonts w:ascii="Calibri" w:eastAsia="Calibri" w:hAnsi="Calibri" w:cs="Calibri"/>
          <w:spacing w:val="-1"/>
          <w:sz w:val="24"/>
          <w:szCs w:val="24"/>
        </w:rPr>
        <w:t>ng</w:t>
      </w:r>
      <w:r w:rsidRPr="007B58C7">
        <w:rPr>
          <w:rFonts w:ascii="Calibri" w:eastAsia="Calibri" w:hAnsi="Calibri" w:cs="Calibri"/>
          <w:sz w:val="24"/>
          <w:szCs w:val="24"/>
        </w:rPr>
        <w:t>s,</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BBQ</w:t>
      </w:r>
      <w:r w:rsidRPr="007B58C7">
        <w:rPr>
          <w:rFonts w:ascii="Calibri" w:eastAsia="Calibri" w:hAnsi="Calibri" w:cs="Calibri"/>
          <w:sz w:val="24"/>
          <w:szCs w:val="24"/>
        </w:rPr>
        <w:t>s,</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er</w:t>
      </w:r>
      <w:r w:rsidRPr="007B58C7">
        <w:rPr>
          <w:rFonts w:ascii="Calibri" w:eastAsia="Calibri" w:hAnsi="Calibri" w:cs="Calibri"/>
          <w:spacing w:val="-1"/>
          <w:sz w:val="24"/>
          <w:szCs w:val="24"/>
        </w:rPr>
        <w:t>na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ona</w:t>
      </w:r>
      <w:r w:rsidRPr="007B58C7">
        <w:rPr>
          <w:rFonts w:ascii="Calibri" w:eastAsia="Calibri" w:hAnsi="Calibri" w:cs="Calibri"/>
          <w:sz w:val="24"/>
          <w:szCs w:val="24"/>
        </w:rPr>
        <w:t>l</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w:t>
      </w:r>
      <w:r w:rsidRPr="007B58C7">
        <w:rPr>
          <w:rFonts w:ascii="Calibri" w:eastAsia="Calibri" w:hAnsi="Calibri" w:cs="Calibri"/>
          <w:spacing w:val="-1"/>
          <w:sz w:val="24"/>
          <w:szCs w:val="24"/>
        </w:rPr>
        <w:t>un</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3"/>
          <w:sz w:val="24"/>
          <w:szCs w:val="24"/>
        </w:rPr>
        <w:t>e</w:t>
      </w:r>
      <w:r w:rsidRPr="007B58C7">
        <w:rPr>
          <w:rFonts w:ascii="Calibri" w:eastAsia="Calibri" w:hAnsi="Calibri" w:cs="Calibri"/>
          <w:spacing w:val="1"/>
          <w:sz w:val="24"/>
          <w:szCs w:val="24"/>
        </w:rPr>
        <w:t>ct</w:t>
      </w:r>
      <w:r w:rsidRPr="007B58C7">
        <w:rPr>
          <w:rFonts w:ascii="Calibri" w:eastAsia="Calibri" w:hAnsi="Calibri" w:cs="Calibri"/>
          <w:sz w:val="24"/>
          <w:szCs w:val="24"/>
        </w:rPr>
        <w:t>s</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un</w:t>
      </w:r>
      <w:r w:rsidRPr="007B58C7">
        <w:rPr>
          <w:rFonts w:ascii="Calibri" w:eastAsia="Calibri" w:hAnsi="Calibri" w:cs="Calibri"/>
          <w:sz w:val="24"/>
          <w:szCs w:val="24"/>
        </w:rPr>
        <w:t>d r</w:t>
      </w:r>
      <w:r w:rsidRPr="007B58C7">
        <w:rPr>
          <w:rFonts w:ascii="Calibri" w:eastAsia="Calibri" w:hAnsi="Calibri" w:cs="Calibri"/>
          <w:spacing w:val="-2"/>
          <w:sz w:val="24"/>
          <w:szCs w:val="24"/>
        </w:rPr>
        <w:t>a</w:t>
      </w:r>
      <w:r w:rsidRPr="007B58C7">
        <w:rPr>
          <w:rFonts w:ascii="Calibri" w:eastAsia="Calibri" w:hAnsi="Calibri" w:cs="Calibri"/>
          <w:sz w:val="24"/>
          <w:szCs w:val="24"/>
        </w:rPr>
        <w:t>isi</w:t>
      </w:r>
      <w:r w:rsidRPr="007B58C7">
        <w:rPr>
          <w:rFonts w:ascii="Calibri" w:eastAsia="Calibri" w:hAnsi="Calibri" w:cs="Calibri"/>
          <w:spacing w:val="-1"/>
          <w:sz w:val="24"/>
          <w:szCs w:val="24"/>
        </w:rPr>
        <w:t>n</w:t>
      </w:r>
      <w:r w:rsidRPr="007B58C7">
        <w:rPr>
          <w:rFonts w:ascii="Calibri" w:eastAsia="Calibri" w:hAnsi="Calibri" w:cs="Calibri"/>
          <w:spacing w:val="8"/>
          <w:sz w:val="24"/>
          <w:szCs w:val="24"/>
        </w:rPr>
        <w:t>g</w:t>
      </w:r>
      <w:r w:rsidRPr="007B58C7">
        <w:rPr>
          <w:rFonts w:ascii="Calibri" w:eastAsia="Calibri" w:hAnsi="Calibri" w:cs="Calibri"/>
          <w:sz w:val="24"/>
          <w:szCs w:val="24"/>
        </w:rPr>
        <w:t>.</w:t>
      </w:r>
    </w:p>
    <w:p w14:paraId="5F260539" w14:textId="77777777" w:rsidR="00351585" w:rsidRPr="007B58C7" w:rsidRDefault="00351585" w:rsidP="00351585">
      <w:pPr>
        <w:spacing w:before="9" w:after="0" w:line="190" w:lineRule="exact"/>
        <w:ind w:left="180"/>
        <w:rPr>
          <w:sz w:val="24"/>
          <w:szCs w:val="24"/>
        </w:rPr>
      </w:pPr>
    </w:p>
    <w:p w14:paraId="50A33D1D" w14:textId="77777777" w:rsidR="00351585" w:rsidRPr="007B58C7" w:rsidRDefault="00351585" w:rsidP="00351585">
      <w:pPr>
        <w:spacing w:after="0" w:line="240" w:lineRule="auto"/>
        <w:ind w:left="180"/>
        <w:jc w:val="both"/>
        <w:rPr>
          <w:sz w:val="24"/>
          <w:szCs w:val="24"/>
        </w:rPr>
      </w:pPr>
      <w:r w:rsidRPr="007B58C7">
        <w:rPr>
          <w:rFonts w:ascii="Calibri" w:eastAsia="Calibri" w:hAnsi="Calibri" w:cs="Calibri"/>
          <w:sz w:val="24"/>
          <w:szCs w:val="24"/>
        </w:rPr>
        <w:t xml:space="preserve">A </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1"/>
          <w:sz w:val="24"/>
          <w:szCs w:val="24"/>
        </w:rPr>
        <w:t>sc</w:t>
      </w:r>
      <w:r w:rsidRPr="007B58C7">
        <w:rPr>
          <w:rFonts w:ascii="Calibri" w:eastAsia="Calibri" w:hAnsi="Calibri" w:cs="Calibri"/>
          <w:sz w:val="24"/>
          <w:szCs w:val="24"/>
        </w:rPr>
        <w:t>r</w:t>
      </w:r>
      <w:r w:rsidRPr="007B58C7">
        <w:rPr>
          <w:rFonts w:ascii="Calibri" w:eastAsia="Calibri" w:hAnsi="Calibri" w:cs="Calibri"/>
          <w:spacing w:val="-1"/>
          <w:sz w:val="24"/>
          <w:szCs w:val="24"/>
        </w:rPr>
        <w:t>ip</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n </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f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 Gene</w:t>
      </w:r>
      <w:r w:rsidRPr="007B58C7">
        <w:rPr>
          <w:rFonts w:ascii="Calibri" w:eastAsia="Calibri" w:hAnsi="Calibri" w:cs="Calibri"/>
          <w:spacing w:val="-1"/>
          <w:sz w:val="24"/>
          <w:szCs w:val="24"/>
        </w:rPr>
        <w:t>ra</w:t>
      </w:r>
      <w:r w:rsidRPr="007B58C7">
        <w:rPr>
          <w:rFonts w:ascii="Calibri" w:eastAsia="Calibri" w:hAnsi="Calibri" w:cs="Calibri"/>
          <w:sz w:val="24"/>
          <w:szCs w:val="24"/>
        </w:rPr>
        <w:t>l Li</w:t>
      </w:r>
      <w:r w:rsidRPr="007B58C7">
        <w:rPr>
          <w:rFonts w:ascii="Calibri" w:eastAsia="Calibri" w:hAnsi="Calibri" w:cs="Calibri"/>
          <w:spacing w:val="-1"/>
          <w:sz w:val="24"/>
          <w:szCs w:val="24"/>
        </w:rPr>
        <w:t>ab</w:t>
      </w:r>
      <w:r w:rsidRPr="007B58C7">
        <w:rPr>
          <w:rFonts w:ascii="Calibri" w:eastAsia="Calibri" w:hAnsi="Calibri" w:cs="Calibri"/>
          <w:sz w:val="24"/>
          <w:szCs w:val="24"/>
        </w:rPr>
        <w:t>ili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49"/>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c</w:t>
      </w:r>
      <w:r w:rsidRPr="007B58C7">
        <w:rPr>
          <w:rFonts w:ascii="Calibri" w:eastAsia="Calibri" w:hAnsi="Calibri" w:cs="Calibri"/>
          <w:sz w:val="24"/>
          <w:szCs w:val="24"/>
        </w:rPr>
        <w:t>e Pr</w:t>
      </w:r>
      <w:r w:rsidRPr="007B58C7">
        <w:rPr>
          <w:rFonts w:ascii="Calibri" w:eastAsia="Calibri" w:hAnsi="Calibri" w:cs="Calibri"/>
          <w:spacing w:val="5"/>
          <w:sz w:val="24"/>
          <w:szCs w:val="24"/>
        </w:rPr>
        <w:t>o</w:t>
      </w:r>
      <w:r w:rsidRPr="007B58C7">
        <w:rPr>
          <w:rFonts w:ascii="Calibri" w:eastAsia="Calibri" w:hAnsi="Calibri" w:cs="Calibri"/>
          <w:spacing w:val="-1"/>
          <w:sz w:val="24"/>
          <w:szCs w:val="24"/>
        </w:rPr>
        <w:t>g</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a</w:t>
      </w:r>
      <w:r w:rsidRPr="007B58C7">
        <w:rPr>
          <w:rFonts w:ascii="Calibri" w:eastAsia="Calibri" w:hAnsi="Calibri" w:cs="Calibri"/>
          <w:sz w:val="24"/>
          <w:szCs w:val="24"/>
        </w:rPr>
        <w:t>m, including</w:t>
      </w:r>
      <w:r w:rsidRPr="007B58C7">
        <w:rPr>
          <w:rFonts w:ascii="Calibri" w:eastAsia="Calibri" w:hAnsi="Calibri" w:cs="Calibri"/>
          <w:spacing w:val="45"/>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w:t>
      </w:r>
      <w:r w:rsidRPr="007B58C7">
        <w:rPr>
          <w:rFonts w:ascii="Calibri" w:eastAsia="Calibri" w:hAnsi="Calibri" w:cs="Calibri"/>
          <w:spacing w:val="-1"/>
          <w:sz w:val="24"/>
          <w:szCs w:val="24"/>
        </w:rPr>
        <w:t>r</w:t>
      </w:r>
      <w:r w:rsidRPr="007B58C7">
        <w:rPr>
          <w:rFonts w:ascii="Calibri" w:eastAsia="Calibri" w:hAnsi="Calibri" w:cs="Calibri"/>
          <w:sz w:val="24"/>
          <w:szCs w:val="24"/>
        </w:rPr>
        <w:t>e</w:t>
      </w:r>
      <w:r w:rsidRPr="007B58C7">
        <w:rPr>
          <w:rFonts w:ascii="Calibri" w:eastAsia="Calibri" w:hAnsi="Calibri" w:cs="Calibri"/>
          <w:spacing w:val="1"/>
          <w:sz w:val="24"/>
          <w:szCs w:val="24"/>
        </w:rPr>
        <w:t>ct</w:t>
      </w:r>
      <w:r w:rsidRPr="007B58C7">
        <w:rPr>
          <w:rFonts w:ascii="Calibri" w:eastAsia="Calibri" w:hAnsi="Calibri" w:cs="Calibri"/>
          <w:spacing w:val="-1"/>
          <w:sz w:val="24"/>
          <w:szCs w:val="24"/>
        </w:rPr>
        <w:t>o</w:t>
      </w:r>
      <w:r w:rsidRPr="007B58C7">
        <w:rPr>
          <w:rFonts w:ascii="Calibri" w:eastAsia="Calibri" w:hAnsi="Calibri" w:cs="Calibri"/>
          <w:sz w:val="24"/>
          <w:szCs w:val="24"/>
        </w:rPr>
        <w:t>rs a</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ff</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 xml:space="preserve">ers, </w:t>
      </w:r>
      <w:r w:rsidRPr="007B58C7">
        <w:rPr>
          <w:rFonts w:ascii="Calibri" w:eastAsia="Calibri" w:hAnsi="Calibri" w:cs="Calibri"/>
          <w:spacing w:val="2"/>
          <w:sz w:val="24"/>
          <w:szCs w:val="24"/>
        </w:rPr>
        <w:t xml:space="preserve"> i</w:t>
      </w:r>
      <w:r w:rsidRPr="007B58C7">
        <w:rPr>
          <w:rFonts w:ascii="Calibri" w:eastAsia="Calibri" w:hAnsi="Calibri" w:cs="Calibri"/>
          <w:sz w:val="24"/>
          <w:szCs w:val="24"/>
        </w:rPr>
        <w:t xml:space="preserve">s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a</w:t>
      </w:r>
      <w:r w:rsidRPr="007B58C7">
        <w:rPr>
          <w:rFonts w:ascii="Calibri" w:eastAsia="Calibri" w:hAnsi="Calibri" w:cs="Calibri"/>
          <w:sz w:val="24"/>
          <w:szCs w:val="24"/>
        </w:rPr>
        <w:t>il</w:t>
      </w:r>
      <w:r w:rsidRPr="007B58C7">
        <w:rPr>
          <w:rFonts w:ascii="Calibri" w:eastAsia="Calibri" w:hAnsi="Calibri" w:cs="Calibri"/>
          <w:spacing w:val="-1"/>
          <w:sz w:val="24"/>
          <w:szCs w:val="24"/>
        </w:rPr>
        <w:t>ab</w:t>
      </w:r>
      <w:r w:rsidRPr="007B58C7">
        <w:rPr>
          <w:rFonts w:ascii="Calibri" w:eastAsia="Calibri" w:hAnsi="Calibri" w:cs="Calibri"/>
          <w:sz w:val="24"/>
          <w:szCs w:val="24"/>
        </w:rPr>
        <w:t xml:space="preserve">le </w:t>
      </w:r>
      <w:r w:rsidRPr="007B58C7">
        <w:rPr>
          <w:rFonts w:ascii="Calibri" w:eastAsia="Calibri" w:hAnsi="Calibri" w:cs="Calibri"/>
          <w:spacing w:val="-1"/>
          <w:sz w:val="24"/>
          <w:szCs w:val="24"/>
        </w:rPr>
        <w:t>a</w:t>
      </w:r>
      <w:r w:rsidRPr="007B58C7">
        <w:rPr>
          <w:rFonts w:ascii="Calibri" w:eastAsia="Calibri" w:hAnsi="Calibri" w:cs="Calibri"/>
          <w:sz w:val="24"/>
          <w:szCs w:val="24"/>
        </w:rPr>
        <w:t>t</w:t>
      </w:r>
      <w:r w:rsidRPr="007B58C7">
        <w:rPr>
          <w:rFonts w:ascii="Calibri" w:eastAsia="Calibri" w:hAnsi="Calibri" w:cs="Calibri"/>
          <w:spacing w:val="49"/>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is</w:t>
      </w:r>
      <w:r w:rsidRPr="007B58C7">
        <w:rPr>
          <w:rFonts w:ascii="Calibri" w:eastAsia="Calibri" w:hAnsi="Calibri" w:cs="Calibri"/>
          <w:spacing w:val="48"/>
          <w:sz w:val="24"/>
          <w:szCs w:val="24"/>
        </w:rPr>
        <w:t xml:space="preserve"> </w:t>
      </w:r>
      <w:r w:rsidRPr="007B58C7">
        <w:rPr>
          <w:rFonts w:ascii="Calibri" w:eastAsia="Calibri" w:hAnsi="Calibri" w:cs="Calibri"/>
          <w:sz w:val="24"/>
          <w:szCs w:val="24"/>
        </w:rPr>
        <w:t>li</w:t>
      </w:r>
      <w:r w:rsidRPr="007B58C7">
        <w:rPr>
          <w:rFonts w:ascii="Calibri" w:eastAsia="Calibri" w:hAnsi="Calibri" w:cs="Calibri"/>
          <w:spacing w:val="-1"/>
          <w:sz w:val="24"/>
          <w:szCs w:val="24"/>
        </w:rPr>
        <w:t>nk</w:t>
      </w:r>
      <w:r w:rsidRPr="007B58C7">
        <w:rPr>
          <w:rFonts w:ascii="Calibri" w:eastAsia="Calibri" w:hAnsi="Calibri" w:cs="Calibri"/>
          <w:sz w:val="24"/>
          <w:szCs w:val="24"/>
        </w:rPr>
        <w:t xml:space="preserve">:  </w:t>
      </w:r>
      <w:hyperlink r:id="rId15" w:history="1">
        <w:r w:rsidRPr="007B58C7">
          <w:rPr>
            <w:rStyle w:val="FooterChar"/>
            <w:sz w:val="24"/>
            <w:szCs w:val="24"/>
          </w:rPr>
          <w:t>https://www.rotary.org/myrotary/en/us-rotary-club-and-district-liability-insurance-program</w:t>
        </w:r>
      </w:hyperlink>
      <w:r w:rsidRPr="007B58C7">
        <w:rPr>
          <w:sz w:val="24"/>
          <w:szCs w:val="24"/>
        </w:rPr>
        <w:t xml:space="preserve"> </w:t>
      </w:r>
    </w:p>
    <w:p w14:paraId="216C6079" w14:textId="77777777" w:rsidR="00351585" w:rsidRPr="007B58C7" w:rsidRDefault="00351585" w:rsidP="00351585">
      <w:pPr>
        <w:spacing w:before="2" w:after="0" w:line="190" w:lineRule="exact"/>
        <w:ind w:left="180"/>
        <w:rPr>
          <w:sz w:val="24"/>
          <w:szCs w:val="24"/>
        </w:rPr>
      </w:pPr>
    </w:p>
    <w:p w14:paraId="55BDBAC0" w14:textId="77777777" w:rsidR="00351585" w:rsidRPr="007B58C7" w:rsidRDefault="00351585" w:rsidP="00351585">
      <w:pPr>
        <w:spacing w:before="11" w:after="0" w:line="240" w:lineRule="auto"/>
        <w:ind w:left="180"/>
        <w:jc w:val="both"/>
        <w:outlineLvl w:val="0"/>
        <w:rPr>
          <w:rFonts w:ascii="Calibri" w:eastAsia="Calibri" w:hAnsi="Calibri" w:cs="Calibri"/>
          <w:sz w:val="24"/>
          <w:szCs w:val="24"/>
        </w:rPr>
      </w:pPr>
      <w:r w:rsidRPr="007B58C7">
        <w:rPr>
          <w:rFonts w:ascii="Calibri" w:eastAsia="Calibri" w:hAnsi="Calibri" w:cs="Calibri"/>
          <w:b/>
          <w:bCs/>
          <w:sz w:val="24"/>
          <w:szCs w:val="24"/>
        </w:rPr>
        <w:t>C</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as</w:t>
      </w:r>
      <w:r w:rsidRPr="007B58C7">
        <w:rPr>
          <w:rFonts w:ascii="Calibri" w:eastAsia="Calibri" w:hAnsi="Calibri" w:cs="Calibri"/>
          <w:b/>
          <w:bCs/>
          <w:spacing w:val="-1"/>
          <w:sz w:val="24"/>
          <w:szCs w:val="24"/>
        </w:rPr>
        <w:t>s</w:t>
      </w:r>
      <w:r w:rsidRPr="007B58C7">
        <w:rPr>
          <w:rFonts w:ascii="Calibri" w:eastAsia="Calibri" w:hAnsi="Calibri" w:cs="Calibri"/>
          <w:b/>
          <w:bCs/>
          <w:spacing w:val="1"/>
          <w:sz w:val="24"/>
          <w:szCs w:val="24"/>
        </w:rPr>
        <w:t>ifi</w:t>
      </w:r>
      <w:r w:rsidRPr="007B58C7">
        <w:rPr>
          <w:rFonts w:ascii="Calibri" w:eastAsia="Calibri" w:hAnsi="Calibri" w:cs="Calibri"/>
          <w:b/>
          <w:bCs/>
          <w:sz w:val="24"/>
          <w:szCs w:val="24"/>
        </w:rPr>
        <w:t>c</w:t>
      </w:r>
      <w:r w:rsidRPr="007B58C7">
        <w:rPr>
          <w:rFonts w:ascii="Calibri" w:eastAsia="Calibri" w:hAnsi="Calibri" w:cs="Calibri"/>
          <w:b/>
          <w:bCs/>
          <w:spacing w:val="-2"/>
          <w:sz w:val="24"/>
          <w:szCs w:val="24"/>
        </w:rPr>
        <w:t>a</w:t>
      </w:r>
      <w:r w:rsidRPr="007B58C7">
        <w:rPr>
          <w:rFonts w:ascii="Calibri" w:eastAsia="Calibri" w:hAnsi="Calibri" w:cs="Calibri"/>
          <w:b/>
          <w:bCs/>
          <w:sz w:val="24"/>
          <w:szCs w:val="24"/>
        </w:rPr>
        <w:t>t</w:t>
      </w:r>
      <w:r w:rsidRPr="007B58C7">
        <w:rPr>
          <w:rFonts w:ascii="Calibri" w:eastAsia="Calibri" w:hAnsi="Calibri" w:cs="Calibri"/>
          <w:b/>
          <w:bCs/>
          <w:spacing w:val="2"/>
          <w:sz w:val="24"/>
          <w:szCs w:val="24"/>
        </w:rPr>
        <w:t>i</w:t>
      </w:r>
      <w:r w:rsidRPr="007B58C7">
        <w:rPr>
          <w:rFonts w:ascii="Calibri" w:eastAsia="Calibri" w:hAnsi="Calibri" w:cs="Calibri"/>
          <w:b/>
          <w:bCs/>
          <w:spacing w:val="-2"/>
          <w:sz w:val="24"/>
          <w:szCs w:val="24"/>
        </w:rPr>
        <w:t>o</w:t>
      </w:r>
      <w:r w:rsidRPr="007B58C7">
        <w:rPr>
          <w:rFonts w:ascii="Calibri" w:eastAsia="Calibri" w:hAnsi="Calibri" w:cs="Calibri"/>
          <w:b/>
          <w:bCs/>
          <w:sz w:val="24"/>
          <w:szCs w:val="24"/>
        </w:rPr>
        <w:t>n</w:t>
      </w:r>
      <w:r w:rsidRPr="007B58C7">
        <w:rPr>
          <w:rFonts w:ascii="Calibri" w:eastAsia="Calibri" w:hAnsi="Calibri" w:cs="Calibri"/>
          <w:b/>
          <w:bCs/>
          <w:spacing w:val="-9"/>
          <w:sz w:val="24"/>
          <w:szCs w:val="24"/>
        </w:rPr>
        <w:t xml:space="preserve"> </w:t>
      </w:r>
      <w:r w:rsidRPr="007B58C7">
        <w:rPr>
          <w:rFonts w:ascii="Calibri" w:eastAsia="Calibri" w:hAnsi="Calibri" w:cs="Calibri"/>
          <w:b/>
          <w:bCs/>
          <w:spacing w:val="-2"/>
          <w:sz w:val="24"/>
          <w:szCs w:val="24"/>
        </w:rPr>
        <w:t>o</w:t>
      </w:r>
      <w:r w:rsidRPr="007B58C7">
        <w:rPr>
          <w:rFonts w:ascii="Calibri" w:eastAsia="Calibri" w:hAnsi="Calibri" w:cs="Calibri"/>
          <w:b/>
          <w:bCs/>
          <w:sz w:val="24"/>
          <w:szCs w:val="24"/>
        </w:rPr>
        <w:t>f</w:t>
      </w:r>
      <w:r w:rsidRPr="007B58C7">
        <w:rPr>
          <w:rFonts w:ascii="Calibri" w:eastAsia="Calibri" w:hAnsi="Calibri" w:cs="Calibri"/>
          <w:b/>
          <w:bCs/>
          <w:spacing w:val="1"/>
          <w:sz w:val="24"/>
          <w:szCs w:val="24"/>
        </w:rPr>
        <w:t xml:space="preserve"> </w:t>
      </w:r>
      <w:r w:rsidRPr="007B58C7">
        <w:rPr>
          <w:rFonts w:ascii="Calibri" w:eastAsia="Calibri" w:hAnsi="Calibri" w:cs="Calibri"/>
          <w:b/>
          <w:bCs/>
          <w:spacing w:val="-1"/>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ks</w:t>
      </w:r>
    </w:p>
    <w:p w14:paraId="6AB24BD0" w14:textId="77777777" w:rsidR="00351585" w:rsidRPr="007B58C7" w:rsidRDefault="00351585" w:rsidP="00351585">
      <w:pPr>
        <w:spacing w:before="9" w:after="0" w:line="190" w:lineRule="exact"/>
        <w:ind w:left="180"/>
        <w:rPr>
          <w:sz w:val="24"/>
          <w:szCs w:val="24"/>
        </w:rPr>
      </w:pPr>
    </w:p>
    <w:p w14:paraId="55135243"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ere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re a </w:t>
      </w:r>
      <w:r w:rsidRPr="007B58C7">
        <w:rPr>
          <w:rFonts w:ascii="Calibri" w:eastAsia="Calibri" w:hAnsi="Calibri" w:cs="Calibri"/>
          <w:spacing w:val="-1"/>
          <w:sz w:val="24"/>
          <w:szCs w:val="24"/>
        </w:rPr>
        <w:t>nu</w:t>
      </w:r>
      <w:r w:rsidRPr="007B58C7">
        <w:rPr>
          <w:rFonts w:ascii="Calibri" w:eastAsia="Calibri" w:hAnsi="Calibri" w:cs="Calibri"/>
          <w:sz w:val="24"/>
          <w:szCs w:val="24"/>
        </w:rPr>
        <w:t>m</w:t>
      </w:r>
      <w:r w:rsidRPr="007B58C7">
        <w:rPr>
          <w:rFonts w:ascii="Calibri" w:eastAsia="Calibri" w:hAnsi="Calibri" w:cs="Calibri"/>
          <w:spacing w:val="-1"/>
          <w:sz w:val="24"/>
          <w:szCs w:val="24"/>
        </w:rPr>
        <w:t>b</w:t>
      </w:r>
      <w:r w:rsidRPr="007B58C7">
        <w:rPr>
          <w:rFonts w:ascii="Calibri" w:eastAsia="Calibri" w:hAnsi="Calibri" w:cs="Calibri"/>
          <w:sz w:val="24"/>
          <w:szCs w:val="24"/>
        </w:rPr>
        <w:t xml:space="preserve">er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“ris</w:t>
      </w:r>
      <w:r w:rsidRPr="007B58C7">
        <w:rPr>
          <w:rFonts w:ascii="Calibri" w:eastAsia="Calibri" w:hAnsi="Calibri" w:cs="Calibri"/>
          <w:spacing w:val="-1"/>
          <w:sz w:val="24"/>
          <w:szCs w:val="24"/>
        </w:rPr>
        <w:t>k</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ssocia</w:t>
      </w:r>
      <w:r w:rsidRPr="007B58C7">
        <w:rPr>
          <w:rFonts w:ascii="Calibri" w:eastAsia="Calibri" w:hAnsi="Calibri" w:cs="Calibri"/>
          <w:spacing w:val="1"/>
          <w:sz w:val="24"/>
          <w:szCs w:val="24"/>
        </w:rPr>
        <w:t>t</w:t>
      </w:r>
      <w:r w:rsidRPr="007B58C7">
        <w:rPr>
          <w:rFonts w:ascii="Calibri" w:eastAsia="Calibri" w:hAnsi="Calibri" w:cs="Calibri"/>
          <w:spacing w:val="4"/>
          <w:sz w:val="24"/>
          <w:szCs w:val="24"/>
        </w:rPr>
        <w:t>e</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 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ry’s</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ies</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so</w:t>
      </w:r>
      <w:r w:rsidRPr="007B58C7">
        <w:rPr>
          <w:rFonts w:ascii="Calibri" w:eastAsia="Calibri" w:hAnsi="Calibri" w:cs="Calibri"/>
          <w:spacing w:val="-1"/>
          <w:sz w:val="24"/>
          <w:szCs w:val="24"/>
        </w:rPr>
        <w:t>m</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pacing w:val="-4"/>
          <w:sz w:val="24"/>
          <w:szCs w:val="24"/>
        </w:rPr>
        <w:t>w</w:t>
      </w:r>
      <w:r w:rsidRPr="007B58C7">
        <w:rPr>
          <w:rFonts w:ascii="Calibri" w:eastAsia="Calibri" w:hAnsi="Calibri" w:cs="Calibri"/>
          <w:spacing w:val="-1"/>
          <w:sz w:val="24"/>
          <w:szCs w:val="24"/>
        </w:rPr>
        <w:t>h</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 xml:space="preserve">h </w:t>
      </w:r>
      <w:r w:rsidRPr="007B58C7">
        <w:rPr>
          <w:rFonts w:ascii="Calibri" w:eastAsia="Calibri" w:hAnsi="Calibri" w:cs="Calibri"/>
          <w:spacing w:val="-1"/>
          <w:sz w:val="24"/>
          <w:szCs w:val="24"/>
        </w:rPr>
        <w:t>a</w:t>
      </w:r>
      <w:r w:rsidRPr="007B58C7">
        <w:rPr>
          <w:rFonts w:ascii="Calibri" w:eastAsia="Calibri" w:hAnsi="Calibri" w:cs="Calibri"/>
          <w:sz w:val="24"/>
          <w:szCs w:val="24"/>
        </w:rPr>
        <w:t>re:</w:t>
      </w:r>
    </w:p>
    <w:p w14:paraId="6147BD2A" w14:textId="77777777" w:rsidR="00351585" w:rsidRPr="007B58C7" w:rsidRDefault="00351585" w:rsidP="00351585">
      <w:pPr>
        <w:spacing w:before="1" w:after="0" w:line="200" w:lineRule="exact"/>
        <w:ind w:left="180"/>
        <w:rPr>
          <w:sz w:val="24"/>
          <w:szCs w:val="24"/>
        </w:rPr>
      </w:pPr>
    </w:p>
    <w:p w14:paraId="1830D285" w14:textId="77777777" w:rsidR="00351585" w:rsidRPr="007B58C7" w:rsidRDefault="00351585">
      <w:pPr>
        <w:widowControl w:val="0"/>
        <w:numPr>
          <w:ilvl w:val="0"/>
          <w:numId w:val="35"/>
        </w:numPr>
        <w:spacing w:after="0" w:line="240" w:lineRule="auto"/>
        <w:ind w:left="900"/>
        <w:rPr>
          <w:rFonts w:ascii="Calibri" w:eastAsia="Calibri" w:hAnsi="Calibri" w:cs="Calibri"/>
          <w:sz w:val="24"/>
          <w:szCs w:val="24"/>
        </w:rPr>
      </w:pPr>
      <w:r w:rsidRPr="007B58C7">
        <w:rPr>
          <w:rFonts w:ascii="Calibri" w:eastAsia="Calibri" w:hAnsi="Calibri" w:cs="Calibri"/>
          <w:sz w:val="24"/>
          <w:szCs w:val="24"/>
        </w:rPr>
        <w:lastRenderedPageBreak/>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31"/>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29"/>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32"/>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31"/>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gh</w:t>
      </w:r>
      <w:r w:rsidRPr="007B58C7">
        <w:rPr>
          <w:rFonts w:ascii="Calibri" w:eastAsia="Calibri" w:hAnsi="Calibri" w:cs="Calibri"/>
          <w:sz w:val="24"/>
          <w:szCs w:val="24"/>
        </w:rPr>
        <w:t>t</w:t>
      </w:r>
      <w:r w:rsidRPr="007B58C7">
        <w:rPr>
          <w:rFonts w:ascii="Calibri" w:eastAsia="Calibri" w:hAnsi="Calibri" w:cs="Calibri"/>
          <w:spacing w:val="32"/>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j</w:t>
      </w:r>
      <w:r w:rsidRPr="007B58C7">
        <w:rPr>
          <w:rFonts w:ascii="Calibri" w:eastAsia="Calibri" w:hAnsi="Calibri" w:cs="Calibri"/>
          <w:spacing w:val="-1"/>
          <w:sz w:val="24"/>
          <w:szCs w:val="24"/>
        </w:rPr>
        <w:t>u</w:t>
      </w:r>
      <w:r w:rsidRPr="007B58C7">
        <w:rPr>
          <w:rFonts w:ascii="Calibri" w:eastAsia="Calibri" w:hAnsi="Calibri" w:cs="Calibri"/>
          <w:sz w:val="24"/>
          <w:szCs w:val="24"/>
        </w:rPr>
        <w:t>re</w:t>
      </w:r>
      <w:r w:rsidRPr="007B58C7">
        <w:rPr>
          <w:rFonts w:ascii="Calibri" w:eastAsia="Calibri" w:hAnsi="Calibri" w:cs="Calibri"/>
          <w:spacing w:val="30"/>
          <w:sz w:val="24"/>
          <w:szCs w:val="24"/>
        </w:rPr>
        <w:t xml:space="preserve"> </w:t>
      </w:r>
      <w:r w:rsidRPr="007B58C7">
        <w:rPr>
          <w:rFonts w:ascii="Calibri" w:eastAsia="Calibri" w:hAnsi="Calibri" w:cs="Calibri"/>
          <w:sz w:val="24"/>
          <w:szCs w:val="24"/>
        </w:rPr>
        <w:t>so</w:t>
      </w:r>
      <w:r w:rsidRPr="007B58C7">
        <w:rPr>
          <w:rFonts w:ascii="Calibri" w:eastAsia="Calibri" w:hAnsi="Calibri" w:cs="Calibri"/>
          <w:spacing w:val="-1"/>
          <w:sz w:val="24"/>
          <w:szCs w:val="24"/>
        </w:rPr>
        <w:t>m</w:t>
      </w:r>
      <w:r w:rsidRPr="007B58C7">
        <w:rPr>
          <w:rFonts w:ascii="Calibri" w:eastAsia="Calibri" w:hAnsi="Calibri" w:cs="Calibri"/>
          <w:spacing w:val="3"/>
          <w:sz w:val="24"/>
          <w:szCs w:val="24"/>
        </w:rPr>
        <w:t>e</w:t>
      </w:r>
      <w:r w:rsidRPr="007B58C7">
        <w:rPr>
          <w:rFonts w:ascii="Calibri" w:eastAsia="Calibri" w:hAnsi="Calibri" w:cs="Calibri"/>
          <w:spacing w:val="-1"/>
          <w:sz w:val="24"/>
          <w:szCs w:val="24"/>
        </w:rPr>
        <w:t>on</w:t>
      </w:r>
      <w:r w:rsidRPr="007B58C7">
        <w:rPr>
          <w:rFonts w:ascii="Calibri" w:eastAsia="Calibri" w:hAnsi="Calibri" w:cs="Calibri"/>
          <w:sz w:val="24"/>
          <w:szCs w:val="24"/>
        </w:rPr>
        <w:t>e,</w:t>
      </w:r>
      <w:r w:rsidRPr="007B58C7">
        <w:rPr>
          <w:rFonts w:ascii="Calibri" w:eastAsia="Calibri" w:hAnsi="Calibri" w:cs="Calibri"/>
          <w:spacing w:val="29"/>
          <w:sz w:val="24"/>
          <w:szCs w:val="24"/>
        </w:rPr>
        <w:t xml:space="preserve"> </w:t>
      </w:r>
      <w:r w:rsidRPr="007B58C7">
        <w:rPr>
          <w:rFonts w:ascii="Calibri" w:eastAsia="Calibri" w:hAnsi="Calibri" w:cs="Calibri"/>
          <w:spacing w:val="1"/>
          <w:sz w:val="24"/>
          <w:szCs w:val="24"/>
        </w:rPr>
        <w:t>da</w:t>
      </w:r>
      <w:r w:rsidRPr="007B58C7">
        <w:rPr>
          <w:rFonts w:ascii="Calibri" w:eastAsia="Calibri" w:hAnsi="Calibri" w:cs="Calibri"/>
          <w:sz w:val="24"/>
          <w:szCs w:val="24"/>
        </w:rPr>
        <w:t>m</w:t>
      </w:r>
      <w:r w:rsidRPr="007B58C7">
        <w:rPr>
          <w:rFonts w:ascii="Calibri" w:eastAsia="Calibri" w:hAnsi="Calibri" w:cs="Calibri"/>
          <w:spacing w:val="-1"/>
          <w:sz w:val="24"/>
          <w:szCs w:val="24"/>
        </w:rPr>
        <w:t>ag</w:t>
      </w:r>
      <w:r w:rsidRPr="007B58C7">
        <w:rPr>
          <w:rFonts w:ascii="Calibri" w:eastAsia="Calibri" w:hAnsi="Calibri" w:cs="Calibri"/>
          <w:sz w:val="24"/>
          <w:szCs w:val="24"/>
        </w:rPr>
        <w:t>e</w:t>
      </w:r>
      <w:r w:rsidRPr="007B58C7">
        <w:rPr>
          <w:rFonts w:ascii="Calibri" w:eastAsia="Calibri" w:hAnsi="Calibri" w:cs="Calibri"/>
          <w:spacing w:val="31"/>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op</w:t>
      </w:r>
      <w:r w:rsidRPr="007B58C7">
        <w:rPr>
          <w:rFonts w:ascii="Calibri" w:eastAsia="Calibri" w:hAnsi="Calibri" w:cs="Calibri"/>
          <w:sz w:val="24"/>
          <w:szCs w:val="24"/>
        </w:rPr>
        <w:t>er</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29"/>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30"/>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cu</w:t>
      </w:r>
      <w:r w:rsidRPr="007B58C7">
        <w:rPr>
          <w:rFonts w:ascii="Calibri" w:eastAsia="Calibri" w:hAnsi="Calibri" w:cs="Calibri"/>
          <w:sz w:val="24"/>
          <w:szCs w:val="24"/>
        </w:rPr>
        <w:t>r</w:t>
      </w:r>
      <w:r w:rsidRPr="007B58C7">
        <w:rPr>
          <w:rFonts w:ascii="Calibri" w:eastAsia="Calibri" w:hAnsi="Calibri" w:cs="Calibri"/>
          <w:spacing w:val="32"/>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31"/>
          <w:sz w:val="24"/>
          <w:szCs w:val="24"/>
        </w:rPr>
        <w:t xml:space="preserve"> </w:t>
      </w:r>
      <w:r w:rsidRPr="007B58C7">
        <w:rPr>
          <w:rFonts w:ascii="Calibri" w:eastAsia="Calibri" w:hAnsi="Calibri" w:cs="Calibri"/>
          <w:sz w:val="24"/>
          <w:szCs w:val="24"/>
        </w:rPr>
        <w:t>li</w:t>
      </w:r>
      <w:r w:rsidRPr="007B58C7">
        <w:rPr>
          <w:rFonts w:ascii="Calibri" w:eastAsia="Calibri" w:hAnsi="Calibri" w:cs="Calibri"/>
          <w:spacing w:val="-1"/>
          <w:sz w:val="24"/>
          <w:szCs w:val="24"/>
        </w:rPr>
        <w:t>ab</w:t>
      </w:r>
      <w:r w:rsidRPr="007B58C7">
        <w:rPr>
          <w:rFonts w:ascii="Calibri" w:eastAsia="Calibri" w:hAnsi="Calibri" w:cs="Calibri"/>
          <w:sz w:val="24"/>
          <w:szCs w:val="24"/>
        </w:rPr>
        <w:t>ili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3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g</w:t>
      </w:r>
      <w:r w:rsidRPr="007B58C7">
        <w:rPr>
          <w:rFonts w:ascii="Calibri" w:eastAsia="Calibri" w:hAnsi="Calibri" w:cs="Calibri"/>
          <w:sz w:val="24"/>
          <w:szCs w:val="24"/>
        </w:rPr>
        <w:t>h</w:t>
      </w:r>
      <w:r w:rsidRPr="007B58C7">
        <w:rPr>
          <w:rFonts w:ascii="Calibri" w:eastAsia="Calibri" w:hAnsi="Calibri" w:cs="Calibri"/>
          <w:spacing w:val="28"/>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31"/>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r </w:t>
      </w:r>
      <w:r w:rsidRPr="007B58C7">
        <w:rPr>
          <w:rFonts w:ascii="Calibri" w:eastAsia="Calibri" w:hAnsi="Calibri" w:cs="Calibri"/>
          <w:spacing w:val="-1"/>
          <w:sz w:val="24"/>
          <w:szCs w:val="24"/>
        </w:rPr>
        <w:t>p</w:t>
      </w:r>
      <w:r w:rsidRPr="007B58C7">
        <w:rPr>
          <w:rFonts w:ascii="Calibri" w:eastAsia="Calibri" w:hAnsi="Calibri" w:cs="Calibri"/>
          <w:sz w:val="24"/>
          <w:szCs w:val="24"/>
        </w:rPr>
        <w:t>er</w:t>
      </w:r>
      <w:r w:rsidRPr="007B58C7">
        <w:rPr>
          <w:rFonts w:ascii="Calibri" w:eastAsia="Calibri" w:hAnsi="Calibri" w:cs="Calibri"/>
          <w:spacing w:val="1"/>
          <w:sz w:val="24"/>
          <w:szCs w:val="24"/>
        </w:rPr>
        <w:t>c</w:t>
      </w:r>
      <w:r w:rsidRPr="007B58C7">
        <w:rPr>
          <w:rFonts w:ascii="Calibri" w:eastAsia="Calibri" w:hAnsi="Calibri" w:cs="Calibri"/>
          <w:sz w:val="24"/>
          <w:szCs w:val="24"/>
        </w:rPr>
        <w:t>ei</w:t>
      </w:r>
      <w:r w:rsidRPr="007B58C7">
        <w:rPr>
          <w:rFonts w:ascii="Calibri" w:eastAsia="Calibri" w:hAnsi="Calibri" w:cs="Calibri"/>
          <w:spacing w:val="1"/>
          <w:sz w:val="24"/>
          <w:szCs w:val="24"/>
        </w:rPr>
        <w:t>v</w:t>
      </w:r>
      <w:r w:rsidRPr="007B58C7">
        <w:rPr>
          <w:rFonts w:ascii="Calibri" w:eastAsia="Calibri" w:hAnsi="Calibri" w:cs="Calibri"/>
          <w:sz w:val="24"/>
          <w:szCs w:val="24"/>
        </w:rPr>
        <w:t xml:space="preserve">ed </w:t>
      </w:r>
      <w:r w:rsidRPr="007B58C7">
        <w:rPr>
          <w:rFonts w:ascii="Calibri" w:eastAsia="Calibri" w:hAnsi="Calibri" w:cs="Calibri"/>
          <w:spacing w:val="-1"/>
          <w:sz w:val="24"/>
          <w:szCs w:val="24"/>
        </w:rPr>
        <w:t>n</w:t>
      </w:r>
      <w:r w:rsidRPr="007B58C7">
        <w:rPr>
          <w:rFonts w:ascii="Calibri" w:eastAsia="Calibri" w:hAnsi="Calibri" w:cs="Calibri"/>
          <w:sz w:val="24"/>
          <w:szCs w:val="24"/>
        </w:rPr>
        <w:t>egli</w:t>
      </w:r>
      <w:r w:rsidRPr="007B58C7">
        <w:rPr>
          <w:rFonts w:ascii="Calibri" w:eastAsia="Calibri" w:hAnsi="Calibri" w:cs="Calibri"/>
          <w:spacing w:val="-1"/>
          <w:sz w:val="24"/>
          <w:szCs w:val="24"/>
        </w:rPr>
        <w:t>g</w:t>
      </w:r>
      <w:r w:rsidRPr="007B58C7">
        <w:rPr>
          <w:rFonts w:ascii="Calibri" w:eastAsia="Calibri" w:hAnsi="Calibri" w:cs="Calibri"/>
          <w:sz w:val="24"/>
          <w:szCs w:val="24"/>
        </w:rPr>
        <w:t>ence</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w:t>
      </w:r>
      <w:r w:rsidRPr="007B58C7">
        <w:rPr>
          <w:rFonts w:ascii="Calibri" w:eastAsia="Calibri" w:hAnsi="Calibri" w:cs="Calibri"/>
          <w:sz w:val="24"/>
          <w:szCs w:val="24"/>
        </w:rPr>
        <w:t>l</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w:t>
      </w:r>
      <w:r w:rsidRPr="007B58C7">
        <w:rPr>
          <w:rFonts w:ascii="Calibri" w:eastAsia="Calibri" w:hAnsi="Calibri" w:cs="Calibri"/>
          <w:sz w:val="24"/>
          <w:szCs w:val="24"/>
        </w:rPr>
        <w:t>k</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10"/>
          <w:sz w:val="24"/>
          <w:szCs w:val="24"/>
        </w:rPr>
        <w:t xml:space="preserve"> </w:t>
      </w:r>
      <w:r w:rsidRPr="007B58C7">
        <w:rPr>
          <w:rFonts w:ascii="Calibri" w:eastAsia="Calibri" w:hAnsi="Calibri" w:cs="Calibri"/>
          <w:spacing w:val="-1"/>
          <w:sz w:val="24"/>
          <w:szCs w:val="24"/>
        </w:rPr>
        <w:t>du</w:t>
      </w:r>
      <w:r w:rsidRPr="007B58C7">
        <w:rPr>
          <w:rFonts w:ascii="Calibri" w:eastAsia="Calibri" w:hAnsi="Calibri" w:cs="Calibri"/>
          <w:sz w:val="24"/>
          <w:szCs w:val="24"/>
        </w:rPr>
        <w:t>e</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pa</w:t>
      </w:r>
      <w:r w:rsidRPr="007B58C7">
        <w:rPr>
          <w:rFonts w:ascii="Calibri" w:eastAsia="Calibri" w:hAnsi="Calibri" w:cs="Calibri"/>
          <w:sz w:val="24"/>
          <w:szCs w:val="24"/>
        </w:rPr>
        <w:t>rt</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10"/>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Cl</w:t>
      </w:r>
      <w:r w:rsidRPr="007B58C7">
        <w:rPr>
          <w:rFonts w:ascii="Calibri" w:eastAsia="Calibri" w:hAnsi="Calibri" w:cs="Calibri"/>
          <w:spacing w:val="-1"/>
          <w:sz w:val="24"/>
          <w:szCs w:val="24"/>
        </w:rPr>
        <w:t>ub</w:t>
      </w:r>
      <w:r w:rsidRPr="007B58C7">
        <w:rPr>
          <w:rFonts w:ascii="Calibri" w:eastAsia="Calibri" w:hAnsi="Calibri" w:cs="Calibri"/>
          <w:sz w:val="24"/>
          <w:szCs w:val="24"/>
        </w:rPr>
        <w:t>,</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3"/>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ry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
          <w:sz w:val="24"/>
          <w:szCs w:val="24"/>
        </w:rPr>
        <w:t>g</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9"/>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20"/>
          <w:sz w:val="24"/>
          <w:szCs w:val="24"/>
        </w:rPr>
        <w:t xml:space="preserve"> </w:t>
      </w:r>
      <w:r w:rsidRPr="007B58C7">
        <w:rPr>
          <w:rFonts w:ascii="Calibri" w:eastAsia="Calibri" w:hAnsi="Calibri" w:cs="Calibri"/>
          <w:sz w:val="24"/>
          <w:szCs w:val="24"/>
        </w:rPr>
        <w:t>me</w:t>
      </w:r>
      <w:r w:rsidRPr="007B58C7">
        <w:rPr>
          <w:rFonts w:ascii="Calibri" w:eastAsia="Calibri" w:hAnsi="Calibri" w:cs="Calibri"/>
          <w:spacing w:val="-2"/>
          <w:sz w:val="24"/>
          <w:szCs w:val="24"/>
        </w:rPr>
        <w:t>m</w:t>
      </w:r>
      <w:r w:rsidRPr="007B58C7">
        <w:rPr>
          <w:rFonts w:ascii="Calibri" w:eastAsia="Calibri" w:hAnsi="Calibri" w:cs="Calibri"/>
          <w:spacing w:val="-1"/>
          <w:sz w:val="24"/>
          <w:szCs w:val="24"/>
        </w:rPr>
        <w:t>b</w:t>
      </w:r>
      <w:r w:rsidRPr="007B58C7">
        <w:rPr>
          <w:rFonts w:ascii="Calibri" w:eastAsia="Calibri" w:hAnsi="Calibri" w:cs="Calibri"/>
          <w:sz w:val="24"/>
          <w:szCs w:val="24"/>
        </w:rPr>
        <w:t>er</w:t>
      </w:r>
      <w:r w:rsidRPr="007B58C7">
        <w:rPr>
          <w:rFonts w:ascii="Calibri" w:eastAsia="Calibri" w:hAnsi="Calibri" w:cs="Calibri"/>
          <w:spacing w:val="1"/>
          <w:sz w:val="24"/>
          <w:szCs w:val="24"/>
        </w:rPr>
        <w:t>s</w:t>
      </w:r>
      <w:r w:rsidRPr="007B58C7">
        <w:rPr>
          <w:rFonts w:ascii="Calibri" w:eastAsia="Calibri" w:hAnsi="Calibri" w:cs="Calibri"/>
          <w:sz w:val="24"/>
          <w:szCs w:val="24"/>
        </w:rPr>
        <w:t xml:space="preserve">. </w:t>
      </w:r>
      <w:r w:rsidRPr="007B58C7">
        <w:rPr>
          <w:rFonts w:ascii="Calibri" w:eastAsia="Calibri" w:hAnsi="Calibri" w:cs="Calibri"/>
          <w:spacing w:val="31"/>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o</w:t>
      </w:r>
      <w:r w:rsidRPr="007B58C7">
        <w:rPr>
          <w:rFonts w:ascii="Calibri" w:eastAsia="Calibri" w:hAnsi="Calibri" w:cs="Calibri"/>
          <w:sz w:val="24"/>
          <w:szCs w:val="24"/>
        </w:rPr>
        <w:t>me</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bu</w:t>
      </w:r>
      <w:r w:rsidRPr="007B58C7">
        <w:rPr>
          <w:rFonts w:ascii="Calibri" w:eastAsia="Calibri" w:hAnsi="Calibri" w:cs="Calibri"/>
          <w:sz w:val="24"/>
          <w:szCs w:val="24"/>
        </w:rPr>
        <w:t>t</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no</w:t>
      </w:r>
      <w:r w:rsidRPr="007B58C7">
        <w:rPr>
          <w:rFonts w:ascii="Calibri" w:eastAsia="Calibri" w:hAnsi="Calibri" w:cs="Calibri"/>
          <w:sz w:val="24"/>
          <w:szCs w:val="24"/>
        </w:rPr>
        <w:t>t</w:t>
      </w:r>
      <w:r w:rsidRPr="007B58C7">
        <w:rPr>
          <w:rFonts w:ascii="Calibri" w:eastAsia="Calibri" w:hAnsi="Calibri" w:cs="Calibri"/>
          <w:spacing w:val="20"/>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ll</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is</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w:t>
      </w:r>
      <w:r w:rsidRPr="007B58C7">
        <w:rPr>
          <w:rFonts w:ascii="Calibri" w:eastAsia="Calibri" w:hAnsi="Calibri" w:cs="Calibri"/>
          <w:sz w:val="24"/>
          <w:szCs w:val="24"/>
        </w:rPr>
        <w:t>y</w:t>
      </w:r>
      <w:r w:rsidRPr="007B58C7">
        <w:rPr>
          <w:rFonts w:ascii="Calibri" w:eastAsia="Calibri" w:hAnsi="Calibri" w:cs="Calibri"/>
          <w:spacing w:val="20"/>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3"/>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ered</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y</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ic</w:t>
      </w:r>
      <w:r w:rsidRPr="007B58C7">
        <w:rPr>
          <w:rFonts w:ascii="Calibri" w:eastAsia="Calibri" w:hAnsi="Calibri" w:cs="Calibri"/>
          <w:sz w:val="24"/>
          <w:szCs w:val="24"/>
        </w:rPr>
        <w:t>t</w:t>
      </w:r>
      <w:r w:rsidRPr="007B58C7">
        <w:rPr>
          <w:rFonts w:ascii="Calibri" w:eastAsia="Calibri" w:hAnsi="Calibri" w:cs="Calibri"/>
          <w:spacing w:val="18"/>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z w:val="24"/>
          <w:szCs w:val="24"/>
        </w:rPr>
        <w:t>ra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e Poli</w:t>
      </w:r>
      <w:r w:rsidRPr="007B58C7">
        <w:rPr>
          <w:rFonts w:ascii="Calibri" w:eastAsia="Calibri" w:hAnsi="Calibri" w:cs="Calibri"/>
          <w:spacing w:val="1"/>
          <w:sz w:val="24"/>
          <w:szCs w:val="24"/>
        </w:rPr>
        <w:t>c</w:t>
      </w:r>
      <w:r w:rsidRPr="007B58C7">
        <w:rPr>
          <w:rFonts w:ascii="Calibri" w:eastAsia="Calibri" w:hAnsi="Calibri" w:cs="Calibri"/>
          <w:sz w:val="24"/>
          <w:szCs w:val="24"/>
        </w:rPr>
        <w:t>y.</w:t>
      </w:r>
    </w:p>
    <w:p w14:paraId="2408FF20" w14:textId="77777777" w:rsidR="00351585" w:rsidRPr="007B58C7" w:rsidRDefault="00351585">
      <w:pPr>
        <w:widowControl w:val="0"/>
        <w:numPr>
          <w:ilvl w:val="0"/>
          <w:numId w:val="35"/>
        </w:numPr>
        <w:spacing w:before="3" w:after="0" w:line="296" w:lineRule="exact"/>
        <w:ind w:left="900"/>
        <w:jc w:val="both"/>
        <w:rPr>
          <w:rFonts w:ascii="Calibri" w:eastAsia="Calibri" w:hAnsi="Calibri" w:cs="Calibri"/>
          <w:sz w:val="24"/>
          <w:szCs w:val="24"/>
        </w:rPr>
      </w:pP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2"/>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21"/>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pa</w:t>
      </w:r>
      <w:r w:rsidRPr="007B58C7">
        <w:rPr>
          <w:rFonts w:ascii="Calibri" w:eastAsia="Calibri" w:hAnsi="Calibri" w:cs="Calibri"/>
          <w:sz w:val="24"/>
          <w:szCs w:val="24"/>
        </w:rPr>
        <w:t>rti</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w:t>
      </w:r>
      <w:r w:rsidRPr="007B58C7">
        <w:rPr>
          <w:rFonts w:ascii="Calibri" w:eastAsia="Calibri" w:hAnsi="Calibri" w:cs="Calibri"/>
          <w:sz w:val="24"/>
          <w:szCs w:val="24"/>
        </w:rPr>
        <w:t>t</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do</w:t>
      </w:r>
      <w:r w:rsidRPr="007B58C7">
        <w:rPr>
          <w:rFonts w:ascii="Calibri" w:eastAsia="Calibri" w:hAnsi="Calibri" w:cs="Calibri"/>
          <w:sz w:val="24"/>
          <w:szCs w:val="24"/>
        </w:rPr>
        <w:t>es</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no</w:t>
      </w:r>
      <w:r w:rsidRPr="007B58C7">
        <w:rPr>
          <w:rFonts w:ascii="Calibri" w:eastAsia="Calibri" w:hAnsi="Calibri" w:cs="Calibri"/>
          <w:sz w:val="24"/>
          <w:szCs w:val="24"/>
        </w:rPr>
        <w:t>t</w:t>
      </w:r>
      <w:r w:rsidRPr="007B58C7">
        <w:rPr>
          <w:rFonts w:ascii="Calibri" w:eastAsia="Calibri" w:hAnsi="Calibri" w:cs="Calibri"/>
          <w:spacing w:val="22"/>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h</w:t>
      </w:r>
      <w:r w:rsidRPr="007B58C7">
        <w:rPr>
          <w:rFonts w:ascii="Calibri" w:eastAsia="Calibri" w:hAnsi="Calibri" w:cs="Calibri"/>
          <w:sz w:val="24"/>
          <w:szCs w:val="24"/>
        </w:rPr>
        <w:t>ie</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19"/>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20"/>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i</w:t>
      </w:r>
      <w:r w:rsidRPr="007B58C7">
        <w:rPr>
          <w:rFonts w:ascii="Calibri" w:eastAsia="Calibri" w:hAnsi="Calibri" w:cs="Calibri"/>
          <w:spacing w:val="-1"/>
          <w:sz w:val="24"/>
          <w:szCs w:val="24"/>
        </w:rPr>
        <w:t>r</w:t>
      </w:r>
      <w:r w:rsidRPr="007B58C7">
        <w:rPr>
          <w:rFonts w:ascii="Calibri" w:eastAsia="Calibri" w:hAnsi="Calibri" w:cs="Calibri"/>
          <w:sz w:val="24"/>
          <w:szCs w:val="24"/>
        </w:rPr>
        <w:t>ed</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goa</w:t>
      </w:r>
      <w:r w:rsidRPr="007B58C7">
        <w:rPr>
          <w:rFonts w:ascii="Calibri" w:eastAsia="Calibri" w:hAnsi="Calibri" w:cs="Calibri"/>
          <w:spacing w:val="7"/>
          <w:sz w:val="24"/>
          <w:szCs w:val="24"/>
        </w:rPr>
        <w:t>l</w:t>
      </w:r>
      <w:r w:rsidRPr="007B58C7">
        <w:rPr>
          <w:rFonts w:ascii="Calibri" w:eastAsia="Calibri" w:hAnsi="Calibri" w:cs="Calibri"/>
          <w:spacing w:val="1"/>
          <w:sz w:val="24"/>
          <w:szCs w:val="24"/>
        </w:rPr>
        <w:t>-</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1"/>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pacing w:val="-1"/>
          <w:sz w:val="24"/>
          <w:szCs w:val="24"/>
        </w:rPr>
        <w:t>o</w:t>
      </w:r>
      <w:r w:rsidRPr="007B58C7">
        <w:rPr>
          <w:rFonts w:ascii="Calibri" w:eastAsia="Calibri" w:hAnsi="Calibri" w:cs="Calibri"/>
          <w:sz w:val="24"/>
          <w:szCs w:val="24"/>
        </w:rPr>
        <w:t>rse,</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21"/>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on</w:t>
      </w:r>
      <w:r w:rsidRPr="007B58C7">
        <w:rPr>
          <w:rFonts w:ascii="Calibri" w:eastAsia="Calibri" w:hAnsi="Calibri" w:cs="Calibri"/>
          <w:sz w:val="24"/>
          <w:szCs w:val="24"/>
        </w:rPr>
        <w:t>ey</w:t>
      </w:r>
      <w:r w:rsidRPr="007B58C7">
        <w:rPr>
          <w:rFonts w:ascii="Calibri" w:eastAsia="Calibri" w:hAnsi="Calibri" w:cs="Calibri"/>
          <w:spacing w:val="21"/>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pacing w:val="-1"/>
          <w:sz w:val="24"/>
          <w:szCs w:val="24"/>
        </w:rPr>
        <w:t>ua</w:t>
      </w:r>
      <w:r w:rsidRPr="007B58C7">
        <w:rPr>
          <w:rFonts w:ascii="Calibri" w:eastAsia="Calibri" w:hAnsi="Calibri" w:cs="Calibri"/>
          <w:sz w:val="24"/>
          <w:szCs w:val="24"/>
        </w:rPr>
        <w:t>lly l</w:t>
      </w:r>
      <w:r w:rsidRPr="007B58C7">
        <w:rPr>
          <w:rFonts w:ascii="Calibri" w:eastAsia="Calibri" w:hAnsi="Calibri" w:cs="Calibri"/>
          <w:spacing w:val="-1"/>
          <w:sz w:val="24"/>
          <w:szCs w:val="24"/>
        </w:rPr>
        <w:t>o</w:t>
      </w:r>
      <w:r w:rsidRPr="007B58C7">
        <w:rPr>
          <w:rFonts w:ascii="Calibri" w:eastAsia="Calibri" w:hAnsi="Calibri" w:cs="Calibri"/>
          <w:sz w:val="24"/>
          <w:szCs w:val="24"/>
        </w:rPr>
        <w:t>st</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n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v</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u</w:t>
      </w:r>
      <w:r w:rsidRPr="007B58C7">
        <w:rPr>
          <w:rFonts w:ascii="Calibri" w:eastAsia="Calibri" w:hAnsi="Calibri" w:cs="Calibri"/>
          <w:sz w:val="24"/>
          <w:szCs w:val="24"/>
        </w:rPr>
        <w:t>re</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 so</w:t>
      </w:r>
      <w:r w:rsidRPr="007B58C7">
        <w:rPr>
          <w:rFonts w:ascii="Calibri" w:eastAsia="Calibri" w:hAnsi="Calibri" w:cs="Calibri"/>
          <w:spacing w:val="-1"/>
          <w:sz w:val="24"/>
          <w:szCs w:val="24"/>
        </w:rPr>
        <w:t>m</w:t>
      </w:r>
      <w:r w:rsidRPr="007B58C7">
        <w:rPr>
          <w:rFonts w:ascii="Calibri" w:eastAsia="Calibri" w:hAnsi="Calibri" w:cs="Calibri"/>
          <w:sz w:val="24"/>
          <w:szCs w:val="24"/>
        </w:rPr>
        <w:t>e</w:t>
      </w:r>
      <w:r w:rsidRPr="007B58C7">
        <w:rPr>
          <w:rFonts w:ascii="Calibri" w:eastAsia="Calibri" w:hAnsi="Calibri" w:cs="Calibri"/>
          <w:spacing w:val="2"/>
          <w:sz w:val="24"/>
          <w:szCs w:val="24"/>
        </w:rPr>
        <w:t>t</w:t>
      </w:r>
      <w:r w:rsidRPr="007B58C7">
        <w:rPr>
          <w:rFonts w:ascii="Calibri" w:eastAsia="Calibri" w:hAnsi="Calibri" w:cs="Calibri"/>
          <w:sz w:val="24"/>
          <w:szCs w:val="24"/>
        </w:rPr>
        <w:t>imes</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lled b</w:t>
      </w:r>
      <w:r w:rsidRPr="007B58C7">
        <w:rPr>
          <w:rFonts w:ascii="Calibri" w:eastAsia="Calibri" w:hAnsi="Calibri" w:cs="Calibri"/>
          <w:spacing w:val="-2"/>
          <w:sz w:val="24"/>
          <w:szCs w:val="24"/>
        </w:rPr>
        <w:t>u</w:t>
      </w:r>
      <w:r w:rsidRPr="007B58C7">
        <w:rPr>
          <w:rFonts w:ascii="Calibri" w:eastAsia="Calibri" w:hAnsi="Calibri" w:cs="Calibri"/>
          <w:sz w:val="24"/>
          <w:szCs w:val="24"/>
        </w:rPr>
        <w:t>si</w:t>
      </w:r>
      <w:r w:rsidRPr="007B58C7">
        <w:rPr>
          <w:rFonts w:ascii="Calibri" w:eastAsia="Calibri" w:hAnsi="Calibri" w:cs="Calibri"/>
          <w:spacing w:val="-1"/>
          <w:sz w:val="24"/>
          <w:szCs w:val="24"/>
        </w:rPr>
        <w:t>n</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oppo</w:t>
      </w:r>
      <w:r w:rsidRPr="007B58C7">
        <w:rPr>
          <w:rFonts w:ascii="Calibri" w:eastAsia="Calibri" w:hAnsi="Calibri" w:cs="Calibri"/>
          <w:sz w:val="24"/>
          <w:szCs w:val="24"/>
        </w:rPr>
        <w:t>rt</w:t>
      </w:r>
      <w:r w:rsidRPr="007B58C7">
        <w:rPr>
          <w:rFonts w:ascii="Calibri" w:eastAsia="Calibri" w:hAnsi="Calibri" w:cs="Calibri"/>
          <w:spacing w:val="2"/>
          <w:sz w:val="24"/>
          <w:szCs w:val="24"/>
        </w:rPr>
        <w:t>u</w:t>
      </w:r>
      <w:r w:rsidRPr="007B58C7">
        <w:rPr>
          <w:rFonts w:ascii="Calibri" w:eastAsia="Calibri" w:hAnsi="Calibri" w:cs="Calibri"/>
          <w:spacing w:val="-1"/>
          <w:sz w:val="24"/>
          <w:szCs w:val="24"/>
        </w:rPr>
        <w:t>n</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w:t>
      </w:r>
    </w:p>
    <w:p w14:paraId="08303B0E" w14:textId="77777777" w:rsidR="00351585" w:rsidRPr="007B58C7" w:rsidRDefault="00351585">
      <w:pPr>
        <w:widowControl w:val="0"/>
        <w:numPr>
          <w:ilvl w:val="0"/>
          <w:numId w:val="35"/>
        </w:numPr>
        <w:spacing w:before="4" w:after="0" w:line="240" w:lineRule="auto"/>
        <w:ind w:left="900"/>
        <w:jc w:val="both"/>
        <w:rPr>
          <w:rFonts w:ascii="Calibri" w:eastAsia="Calibri" w:hAnsi="Calibri" w:cs="Calibri"/>
          <w:sz w:val="24"/>
          <w:szCs w:val="24"/>
        </w:rPr>
      </w:pP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ers</w:t>
      </w:r>
      <w:r w:rsidRPr="007B58C7">
        <w:rPr>
          <w:rFonts w:ascii="Calibri" w:eastAsia="Calibri" w:hAnsi="Calibri" w:cs="Calibri"/>
          <w:spacing w:val="2"/>
          <w:sz w:val="24"/>
          <w:szCs w:val="24"/>
        </w:rPr>
        <w:t>o</w:t>
      </w:r>
      <w:r w:rsidRPr="007B58C7">
        <w:rPr>
          <w:rFonts w:ascii="Calibri" w:eastAsia="Calibri" w:hAnsi="Calibri" w:cs="Calibri"/>
          <w:spacing w:val="-1"/>
          <w:sz w:val="24"/>
          <w:szCs w:val="24"/>
        </w:rPr>
        <w:t>na</w:t>
      </w:r>
      <w:r w:rsidRPr="007B58C7">
        <w:rPr>
          <w:rFonts w:ascii="Calibri" w:eastAsia="Calibri" w:hAnsi="Calibri" w:cs="Calibri"/>
          <w:sz w:val="24"/>
          <w:szCs w:val="24"/>
        </w:rPr>
        <w:t>l</w:t>
      </w:r>
      <w:r w:rsidRPr="007B58C7">
        <w:rPr>
          <w:rFonts w:ascii="Calibri" w:eastAsia="Calibri" w:hAnsi="Calibri" w:cs="Calibri"/>
          <w:spacing w:val="14"/>
          <w:sz w:val="24"/>
          <w:szCs w:val="24"/>
        </w:rPr>
        <w:t xml:space="preserve"> </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j</w:t>
      </w:r>
      <w:r w:rsidRPr="007B58C7">
        <w:rPr>
          <w:rFonts w:ascii="Calibri" w:eastAsia="Calibri" w:hAnsi="Calibri" w:cs="Calibri"/>
          <w:spacing w:val="1"/>
          <w:sz w:val="24"/>
          <w:szCs w:val="24"/>
        </w:rPr>
        <w:t>u</w:t>
      </w:r>
      <w:r w:rsidRPr="007B58C7">
        <w:rPr>
          <w:rFonts w:ascii="Calibri" w:eastAsia="Calibri" w:hAnsi="Calibri" w:cs="Calibri"/>
          <w:sz w:val="24"/>
          <w:szCs w:val="24"/>
        </w:rPr>
        <w:t>ry</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6"/>
          <w:sz w:val="24"/>
          <w:szCs w:val="24"/>
        </w:rPr>
        <w:t xml:space="preserve"> </w:t>
      </w:r>
      <w:r w:rsidRPr="007B58C7">
        <w:rPr>
          <w:rFonts w:ascii="Calibri" w:eastAsia="Calibri" w:hAnsi="Calibri" w:cs="Calibri"/>
          <w:sz w:val="24"/>
          <w:szCs w:val="24"/>
        </w:rPr>
        <w:t>si</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kn</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s</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n</w:t>
      </w:r>
      <w:r w:rsidRPr="007B58C7">
        <w:rPr>
          <w:rFonts w:ascii="Calibri" w:eastAsia="Calibri" w:hAnsi="Calibri" w:cs="Calibri"/>
          <w:sz w:val="24"/>
          <w:szCs w:val="24"/>
        </w:rPr>
        <w:t>e</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8"/>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o</w:t>
      </w:r>
      <w:r w:rsidRPr="007B58C7">
        <w:rPr>
          <w:rFonts w:ascii="Calibri" w:eastAsia="Calibri" w:hAnsi="Calibri" w:cs="Calibri"/>
          <w:sz w:val="24"/>
          <w:szCs w:val="24"/>
        </w:rPr>
        <w:t>re</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18"/>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18"/>
          <w:sz w:val="24"/>
          <w:szCs w:val="24"/>
        </w:rPr>
        <w:t xml:space="preserve"> </w:t>
      </w:r>
      <w:r w:rsidRPr="007B58C7">
        <w:rPr>
          <w:rFonts w:ascii="Calibri" w:eastAsia="Calibri" w:hAnsi="Calibri" w:cs="Calibri"/>
          <w:sz w:val="24"/>
          <w:szCs w:val="24"/>
        </w:rPr>
        <w:t>mem</w:t>
      </w:r>
      <w:r w:rsidRPr="007B58C7">
        <w:rPr>
          <w:rFonts w:ascii="Calibri" w:eastAsia="Calibri" w:hAnsi="Calibri" w:cs="Calibri"/>
          <w:spacing w:val="-1"/>
          <w:sz w:val="24"/>
          <w:szCs w:val="24"/>
        </w:rPr>
        <w:t>b</w:t>
      </w:r>
      <w:r w:rsidRPr="007B58C7">
        <w:rPr>
          <w:rFonts w:ascii="Calibri" w:eastAsia="Calibri" w:hAnsi="Calibri" w:cs="Calibri"/>
          <w:sz w:val="24"/>
          <w:szCs w:val="24"/>
        </w:rPr>
        <w:t>ers</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ssocia</w:t>
      </w:r>
      <w:r w:rsidRPr="007B58C7">
        <w:rPr>
          <w:rFonts w:ascii="Calibri" w:eastAsia="Calibri" w:hAnsi="Calibri" w:cs="Calibri"/>
          <w:spacing w:val="1"/>
          <w:sz w:val="24"/>
          <w:szCs w:val="24"/>
        </w:rPr>
        <w:t>t</w:t>
      </w:r>
      <w:r w:rsidRPr="007B58C7">
        <w:rPr>
          <w:rFonts w:ascii="Calibri" w:eastAsia="Calibri" w:hAnsi="Calibri" w:cs="Calibri"/>
          <w:sz w:val="24"/>
          <w:szCs w:val="24"/>
        </w:rPr>
        <w:t>es</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wh</w:t>
      </w:r>
      <w:r w:rsidRPr="007B58C7">
        <w:rPr>
          <w:rFonts w:ascii="Calibri" w:eastAsia="Calibri" w:hAnsi="Calibri" w:cs="Calibri"/>
          <w:sz w:val="24"/>
          <w:szCs w:val="24"/>
        </w:rPr>
        <w:t>ilst</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ta</w:t>
      </w:r>
      <w:r w:rsidRPr="007B58C7">
        <w:rPr>
          <w:rFonts w:ascii="Calibri" w:eastAsia="Calibri" w:hAnsi="Calibri" w:cs="Calibri"/>
          <w:sz w:val="24"/>
          <w:szCs w:val="24"/>
        </w:rPr>
        <w:t>ry s</w:t>
      </w:r>
      <w:r w:rsidRPr="007B58C7">
        <w:rPr>
          <w:rFonts w:ascii="Calibri" w:eastAsia="Calibri" w:hAnsi="Calibri" w:cs="Calibri"/>
          <w:spacing w:val="1"/>
          <w:sz w:val="24"/>
          <w:szCs w:val="24"/>
        </w:rPr>
        <w:t>e</w:t>
      </w:r>
      <w:r w:rsidRPr="007B58C7">
        <w:rPr>
          <w:rFonts w:ascii="Calibri" w:eastAsia="Calibri" w:hAnsi="Calibri" w:cs="Calibri"/>
          <w:sz w:val="24"/>
          <w:szCs w:val="24"/>
        </w:rPr>
        <w:t>rvi</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l</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lly</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e</w:t>
      </w:r>
      <w:r w:rsidRPr="007B58C7">
        <w:rPr>
          <w:rFonts w:ascii="Calibri" w:eastAsia="Calibri" w:hAnsi="Calibri" w:cs="Calibri"/>
          <w:sz w:val="24"/>
          <w:szCs w:val="24"/>
        </w:rPr>
        <w:t>ls</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wh</w:t>
      </w:r>
      <w:r w:rsidRPr="007B58C7">
        <w:rPr>
          <w:rFonts w:ascii="Calibri" w:eastAsia="Calibri" w:hAnsi="Calibri" w:cs="Calibri"/>
          <w:spacing w:val="-2"/>
          <w:sz w:val="24"/>
          <w:szCs w:val="24"/>
        </w:rPr>
        <w:t>e</w:t>
      </w:r>
      <w:r w:rsidRPr="007B58C7">
        <w:rPr>
          <w:rFonts w:ascii="Calibri" w:eastAsia="Calibri" w:hAnsi="Calibri" w:cs="Calibri"/>
          <w:sz w:val="24"/>
          <w:szCs w:val="24"/>
        </w:rPr>
        <w:t>r</w:t>
      </w:r>
      <w:r w:rsidRPr="007B58C7">
        <w:rPr>
          <w:rFonts w:ascii="Calibri" w:eastAsia="Calibri" w:hAnsi="Calibri" w:cs="Calibri"/>
          <w:spacing w:val="2"/>
          <w:sz w:val="24"/>
          <w:szCs w:val="24"/>
        </w:rPr>
        <w:t>e</w:t>
      </w:r>
      <w:r w:rsidRPr="007B58C7">
        <w:rPr>
          <w:rFonts w:ascii="Calibri" w:eastAsia="Calibri" w:hAnsi="Calibri" w:cs="Calibri"/>
          <w:sz w:val="24"/>
          <w:szCs w:val="24"/>
        </w:rPr>
        <w:t>.</w:t>
      </w:r>
    </w:p>
    <w:p w14:paraId="3D56460D" w14:textId="77777777" w:rsidR="00351585" w:rsidRPr="007B58C7" w:rsidRDefault="00351585">
      <w:pPr>
        <w:widowControl w:val="0"/>
        <w:numPr>
          <w:ilvl w:val="0"/>
          <w:numId w:val="35"/>
        </w:numPr>
        <w:spacing w:after="0" w:line="305" w:lineRule="exact"/>
        <w:ind w:left="900"/>
        <w:jc w:val="both"/>
        <w:rPr>
          <w:rFonts w:ascii="Calibri" w:eastAsia="Calibri" w:hAnsi="Calibri" w:cs="Calibri"/>
          <w:sz w:val="24"/>
          <w:szCs w:val="24"/>
        </w:rPr>
      </w:pP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 xml:space="preserve">sk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da</w:t>
      </w:r>
      <w:r w:rsidRPr="007B58C7">
        <w:rPr>
          <w:rFonts w:ascii="Calibri" w:eastAsia="Calibri" w:hAnsi="Calibri" w:cs="Calibri"/>
          <w:sz w:val="24"/>
          <w:szCs w:val="24"/>
        </w:rPr>
        <w:t>m</w:t>
      </w:r>
      <w:r w:rsidRPr="007B58C7">
        <w:rPr>
          <w:rFonts w:ascii="Calibri" w:eastAsia="Calibri" w:hAnsi="Calibri" w:cs="Calibri"/>
          <w:spacing w:val="-1"/>
          <w:sz w:val="24"/>
          <w:szCs w:val="24"/>
        </w:rPr>
        <w:t>ag</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t</w:t>
      </w:r>
      <w:r w:rsidRPr="007B58C7">
        <w:rPr>
          <w:rFonts w:ascii="Calibri" w:eastAsia="Calibri" w:hAnsi="Calibri" w:cs="Calibri"/>
          <w:sz w:val="24"/>
          <w:szCs w:val="24"/>
        </w:rPr>
        <w:t>o 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ry’s</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pu</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n </w:t>
      </w:r>
      <w:r w:rsidRPr="007B58C7">
        <w:rPr>
          <w:rFonts w:ascii="Calibri" w:eastAsia="Calibri" w:hAnsi="Calibri" w:cs="Calibri"/>
          <w:spacing w:val="-1"/>
          <w:sz w:val="24"/>
          <w:szCs w:val="24"/>
        </w:rPr>
        <w:t>an</w:t>
      </w:r>
      <w:r w:rsidRPr="007B58C7">
        <w:rPr>
          <w:rFonts w:ascii="Calibri" w:eastAsia="Calibri" w:hAnsi="Calibri" w:cs="Calibri"/>
          <w:sz w:val="24"/>
          <w:szCs w:val="24"/>
        </w:rPr>
        <w:t>d l</w:t>
      </w:r>
      <w:r w:rsidRPr="007B58C7">
        <w:rPr>
          <w:rFonts w:ascii="Calibri" w:eastAsia="Calibri" w:hAnsi="Calibri" w:cs="Calibri"/>
          <w:spacing w:val="-1"/>
          <w:sz w:val="24"/>
          <w:szCs w:val="24"/>
        </w:rPr>
        <w:t>o</w:t>
      </w:r>
      <w:r w:rsidRPr="007B58C7">
        <w:rPr>
          <w:rFonts w:ascii="Calibri" w:eastAsia="Calibri" w:hAnsi="Calibri" w:cs="Calibri"/>
          <w:spacing w:val="2"/>
          <w:sz w:val="24"/>
          <w:szCs w:val="24"/>
        </w:rPr>
        <w:t>s</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goodw</w:t>
      </w:r>
      <w:r w:rsidRPr="007B58C7">
        <w:rPr>
          <w:rFonts w:ascii="Calibri" w:eastAsia="Calibri" w:hAnsi="Calibri" w:cs="Calibri"/>
          <w:sz w:val="24"/>
          <w:szCs w:val="24"/>
        </w:rPr>
        <w:t>ill</w:t>
      </w:r>
      <w:r w:rsidRPr="007B58C7">
        <w:rPr>
          <w:rFonts w:ascii="Calibri" w:eastAsia="Calibri" w:hAnsi="Calibri" w:cs="Calibri"/>
          <w:spacing w:val="1"/>
          <w:sz w:val="24"/>
          <w:szCs w:val="24"/>
        </w:rPr>
        <w:t xml:space="preserve"> f</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m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pub</w:t>
      </w:r>
      <w:r w:rsidRPr="007B58C7">
        <w:rPr>
          <w:rFonts w:ascii="Calibri" w:eastAsia="Calibri" w:hAnsi="Calibri" w:cs="Calibri"/>
          <w:sz w:val="24"/>
          <w:szCs w:val="24"/>
        </w:rPr>
        <w:t>lic</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t</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l</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2"/>
          <w:sz w:val="24"/>
          <w:szCs w:val="24"/>
        </w:rPr>
        <w:t>g</w:t>
      </w:r>
      <w:r w:rsidRPr="007B58C7">
        <w:rPr>
          <w:rFonts w:ascii="Calibri" w:eastAsia="Calibri" w:hAnsi="Calibri" w:cs="Calibri"/>
          <w:sz w:val="24"/>
          <w:szCs w:val="24"/>
        </w:rPr>
        <w:t>e.</w:t>
      </w:r>
    </w:p>
    <w:p w14:paraId="31CA42E1" w14:textId="77777777" w:rsidR="00351585" w:rsidRPr="007B58C7" w:rsidRDefault="00351585" w:rsidP="00351585">
      <w:pPr>
        <w:spacing w:before="16" w:after="0" w:line="280" w:lineRule="exact"/>
        <w:ind w:left="180"/>
        <w:rPr>
          <w:sz w:val="24"/>
          <w:szCs w:val="24"/>
        </w:rPr>
      </w:pPr>
    </w:p>
    <w:p w14:paraId="377489A1" w14:textId="77777777" w:rsidR="00351585" w:rsidRPr="007B58C7" w:rsidRDefault="00351585" w:rsidP="00351585">
      <w:pPr>
        <w:spacing w:after="0" w:line="240" w:lineRule="auto"/>
        <w:ind w:left="180"/>
        <w:jc w:val="both"/>
        <w:outlineLvl w:val="0"/>
        <w:rPr>
          <w:rFonts w:ascii="Calibri" w:eastAsia="Calibri" w:hAnsi="Calibri" w:cs="Calibri"/>
          <w:sz w:val="24"/>
          <w:szCs w:val="24"/>
        </w:rPr>
      </w:pPr>
      <w:r w:rsidRPr="007B58C7">
        <w:rPr>
          <w:rFonts w:ascii="Calibri" w:eastAsia="Calibri" w:hAnsi="Calibri" w:cs="Calibri"/>
          <w:sz w:val="24"/>
          <w:szCs w:val="24"/>
        </w:rPr>
        <w:t>“Ris</w:t>
      </w:r>
      <w:r w:rsidRPr="007B58C7">
        <w:rPr>
          <w:rFonts w:ascii="Calibri" w:eastAsia="Calibri" w:hAnsi="Calibri" w:cs="Calibri"/>
          <w:spacing w:val="-1"/>
          <w:sz w:val="24"/>
          <w:szCs w:val="24"/>
        </w:rPr>
        <w:t>k</w:t>
      </w:r>
      <w:r w:rsidRPr="007B58C7">
        <w:rPr>
          <w:rFonts w:ascii="Calibri" w:eastAsia="Calibri" w:hAnsi="Calibri" w:cs="Calibri"/>
          <w:sz w:val="24"/>
          <w:szCs w:val="24"/>
        </w:rPr>
        <w:t>”</w:t>
      </w:r>
      <w:r w:rsidRPr="007B58C7">
        <w:rPr>
          <w:rFonts w:ascii="Calibri" w:eastAsia="Calibri" w:hAnsi="Calibri" w:cs="Calibri"/>
          <w:spacing w:val="1"/>
          <w:sz w:val="24"/>
          <w:szCs w:val="24"/>
        </w:rPr>
        <w:t xml:space="preserve"> c</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n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anag</w:t>
      </w:r>
      <w:r w:rsidRPr="007B58C7">
        <w:rPr>
          <w:rFonts w:ascii="Calibri" w:eastAsia="Calibri" w:hAnsi="Calibri" w:cs="Calibri"/>
          <w:sz w:val="24"/>
          <w:szCs w:val="24"/>
        </w:rPr>
        <w:t>ed</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by</w:t>
      </w:r>
      <w:r w:rsidRPr="007B58C7">
        <w:rPr>
          <w:rFonts w:ascii="Calibri" w:eastAsia="Calibri" w:hAnsi="Calibri" w:cs="Calibri"/>
          <w:spacing w:val="1"/>
          <w:sz w:val="24"/>
          <w:szCs w:val="24"/>
        </w:rPr>
        <w:t xml:space="preserve"> 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p</w:t>
      </w:r>
      <w:r w:rsidRPr="007B58C7">
        <w:rPr>
          <w:rFonts w:ascii="Calibri" w:eastAsia="Calibri" w:hAnsi="Calibri" w:cs="Calibri"/>
          <w:sz w:val="24"/>
          <w:szCs w:val="24"/>
        </w:rPr>
        <w:t>r</w:t>
      </w:r>
      <w:r w:rsidRPr="007B58C7">
        <w:rPr>
          <w:rFonts w:ascii="Calibri" w:eastAsia="Calibri" w:hAnsi="Calibri" w:cs="Calibri"/>
          <w:spacing w:val="-1"/>
          <w:sz w:val="24"/>
          <w:szCs w:val="24"/>
        </w:rPr>
        <w:t>op</w:t>
      </w:r>
      <w:r w:rsidRPr="007B58C7">
        <w:rPr>
          <w:rFonts w:ascii="Calibri" w:eastAsia="Calibri" w:hAnsi="Calibri" w:cs="Calibri"/>
          <w:sz w:val="24"/>
          <w:szCs w:val="24"/>
        </w:rPr>
        <w:t>er</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u</w:t>
      </w:r>
      <w:r w:rsidRPr="007B58C7">
        <w:rPr>
          <w:rFonts w:ascii="Calibri" w:eastAsia="Calibri" w:hAnsi="Calibri" w:cs="Calibri"/>
          <w:sz w:val="24"/>
          <w:szCs w:val="24"/>
        </w:rPr>
        <w:t>se</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 xml:space="preserve">f a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ma</w:t>
      </w:r>
      <w:r w:rsidRPr="007B58C7">
        <w:rPr>
          <w:rFonts w:ascii="Calibri" w:eastAsia="Calibri" w:hAnsi="Calibri" w:cs="Calibri"/>
          <w:sz w:val="24"/>
          <w:szCs w:val="24"/>
        </w:rPr>
        <w:t>l</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ag</w:t>
      </w:r>
      <w:r w:rsidRPr="007B58C7">
        <w:rPr>
          <w:rFonts w:ascii="Calibri" w:eastAsia="Calibri" w:hAnsi="Calibri" w:cs="Calibri"/>
          <w:sz w:val="24"/>
          <w:szCs w:val="24"/>
        </w:rPr>
        <w:t>em</w:t>
      </w:r>
      <w:r w:rsidRPr="007B58C7">
        <w:rPr>
          <w:rFonts w:ascii="Calibri" w:eastAsia="Calibri" w:hAnsi="Calibri" w:cs="Calibri"/>
          <w:spacing w:val="3"/>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c</w:t>
      </w:r>
      <w:r w:rsidRPr="007B58C7">
        <w:rPr>
          <w:rFonts w:ascii="Calibri" w:eastAsia="Calibri" w:hAnsi="Calibri" w:cs="Calibri"/>
          <w:sz w:val="24"/>
          <w:szCs w:val="24"/>
        </w:rPr>
        <w:t>ed</w:t>
      </w:r>
      <w:r w:rsidRPr="007B58C7">
        <w:rPr>
          <w:rFonts w:ascii="Calibri" w:eastAsia="Calibri" w:hAnsi="Calibri" w:cs="Calibri"/>
          <w:spacing w:val="-1"/>
          <w:sz w:val="24"/>
          <w:szCs w:val="24"/>
        </w:rPr>
        <w:t>u</w:t>
      </w:r>
      <w:r w:rsidRPr="007B58C7">
        <w:rPr>
          <w:rFonts w:ascii="Calibri" w:eastAsia="Calibri" w:hAnsi="Calibri" w:cs="Calibri"/>
          <w:sz w:val="24"/>
          <w:szCs w:val="24"/>
        </w:rPr>
        <w:t>re.</w:t>
      </w:r>
    </w:p>
    <w:p w14:paraId="0CD0C1CE" w14:textId="77777777" w:rsidR="00351585" w:rsidRPr="007B58C7" w:rsidRDefault="00351585" w:rsidP="00351585">
      <w:pPr>
        <w:spacing w:before="9" w:after="0" w:line="190" w:lineRule="exact"/>
        <w:ind w:left="180"/>
        <w:rPr>
          <w:sz w:val="24"/>
          <w:szCs w:val="24"/>
        </w:rPr>
      </w:pPr>
    </w:p>
    <w:p w14:paraId="3FA7A6EC" w14:textId="77777777" w:rsidR="00351585" w:rsidRPr="007B58C7" w:rsidRDefault="00351585" w:rsidP="00351585">
      <w:pPr>
        <w:spacing w:after="0" w:line="240" w:lineRule="auto"/>
        <w:ind w:left="180"/>
        <w:jc w:val="both"/>
        <w:outlineLvl w:val="0"/>
        <w:rPr>
          <w:rFonts w:ascii="Calibri" w:eastAsia="Calibri" w:hAnsi="Calibri" w:cs="Calibri"/>
          <w:sz w:val="24"/>
          <w:szCs w:val="24"/>
        </w:rPr>
      </w:pPr>
      <w:r w:rsidRPr="007B58C7">
        <w:rPr>
          <w:rFonts w:ascii="Calibri" w:eastAsia="Calibri" w:hAnsi="Calibri" w:cs="Calibri"/>
          <w:b/>
          <w:bCs/>
          <w:spacing w:val="1"/>
          <w:sz w:val="24"/>
          <w:szCs w:val="24"/>
        </w:rPr>
        <w:t>A</w:t>
      </w:r>
      <w:r w:rsidRPr="007B58C7">
        <w:rPr>
          <w:rFonts w:ascii="Calibri" w:eastAsia="Calibri" w:hAnsi="Calibri" w:cs="Calibri"/>
          <w:b/>
          <w:bCs/>
          <w:sz w:val="24"/>
          <w:szCs w:val="24"/>
        </w:rPr>
        <w:t>c</w:t>
      </w:r>
      <w:r w:rsidRPr="007B58C7">
        <w:rPr>
          <w:rFonts w:ascii="Calibri" w:eastAsia="Calibri" w:hAnsi="Calibri" w:cs="Calibri"/>
          <w:b/>
          <w:bCs/>
          <w:spacing w:val="-1"/>
          <w:sz w:val="24"/>
          <w:szCs w:val="24"/>
        </w:rPr>
        <w:t>c</w:t>
      </w:r>
      <w:r w:rsidRPr="007B58C7">
        <w:rPr>
          <w:rFonts w:ascii="Calibri" w:eastAsia="Calibri" w:hAnsi="Calibri" w:cs="Calibri"/>
          <w:b/>
          <w:bCs/>
          <w:sz w:val="24"/>
          <w:szCs w:val="24"/>
        </w:rPr>
        <w:t>ep</w:t>
      </w:r>
      <w:r w:rsidRPr="007B58C7">
        <w:rPr>
          <w:rFonts w:ascii="Calibri" w:eastAsia="Calibri" w:hAnsi="Calibri" w:cs="Calibri"/>
          <w:b/>
          <w:bCs/>
          <w:spacing w:val="1"/>
          <w:sz w:val="24"/>
          <w:szCs w:val="24"/>
        </w:rPr>
        <w:t>t</w:t>
      </w:r>
      <w:r w:rsidRPr="007B58C7">
        <w:rPr>
          <w:rFonts w:ascii="Calibri" w:eastAsia="Calibri" w:hAnsi="Calibri" w:cs="Calibri"/>
          <w:b/>
          <w:bCs/>
          <w:sz w:val="24"/>
          <w:szCs w:val="24"/>
        </w:rPr>
        <w:t>a</w:t>
      </w:r>
      <w:r w:rsidRPr="007B58C7">
        <w:rPr>
          <w:rFonts w:ascii="Calibri" w:eastAsia="Calibri" w:hAnsi="Calibri" w:cs="Calibri"/>
          <w:b/>
          <w:bCs/>
          <w:spacing w:val="1"/>
          <w:sz w:val="24"/>
          <w:szCs w:val="24"/>
        </w:rPr>
        <w:t>bl</w:t>
      </w:r>
      <w:r w:rsidRPr="007B58C7">
        <w:rPr>
          <w:rFonts w:ascii="Calibri" w:eastAsia="Calibri" w:hAnsi="Calibri" w:cs="Calibri"/>
          <w:b/>
          <w:bCs/>
          <w:sz w:val="24"/>
          <w:szCs w:val="24"/>
        </w:rPr>
        <w:t>e</w:t>
      </w:r>
      <w:r w:rsidRPr="007B58C7">
        <w:rPr>
          <w:rFonts w:ascii="Calibri" w:eastAsia="Calibri" w:hAnsi="Calibri" w:cs="Calibri"/>
          <w:b/>
          <w:bCs/>
          <w:spacing w:val="-12"/>
          <w:sz w:val="24"/>
          <w:szCs w:val="24"/>
        </w:rPr>
        <w:t xml:space="preserve"> </w:t>
      </w:r>
      <w:r w:rsidRPr="007B58C7">
        <w:rPr>
          <w:rFonts w:ascii="Calibri" w:eastAsia="Calibri" w:hAnsi="Calibri" w:cs="Calibri"/>
          <w:b/>
          <w:bCs/>
          <w:spacing w:val="-1"/>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k</w:t>
      </w:r>
    </w:p>
    <w:p w14:paraId="1DBB7039" w14:textId="77777777" w:rsidR="00351585" w:rsidRPr="007B58C7" w:rsidRDefault="00351585" w:rsidP="00351585">
      <w:pPr>
        <w:spacing w:before="1" w:after="0" w:line="200" w:lineRule="exact"/>
        <w:ind w:left="180"/>
        <w:rPr>
          <w:sz w:val="24"/>
          <w:szCs w:val="24"/>
        </w:rPr>
      </w:pPr>
    </w:p>
    <w:p w14:paraId="3ACCEEEF"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le</w:t>
      </w:r>
      <w:r w:rsidRPr="007B58C7">
        <w:rPr>
          <w:rFonts w:ascii="Calibri" w:eastAsia="Calibri" w:hAnsi="Calibri" w:cs="Calibri"/>
          <w:spacing w:val="1"/>
          <w:sz w:val="24"/>
          <w:szCs w:val="24"/>
        </w:rPr>
        <w:t>v</w:t>
      </w:r>
      <w:r w:rsidRPr="007B58C7">
        <w:rPr>
          <w:rFonts w:ascii="Calibri" w:eastAsia="Calibri" w:hAnsi="Calibri" w:cs="Calibri"/>
          <w:sz w:val="24"/>
          <w:szCs w:val="24"/>
        </w:rPr>
        <w:t>el</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ac</w:t>
      </w:r>
      <w:r w:rsidRPr="007B58C7">
        <w:rPr>
          <w:rFonts w:ascii="Calibri" w:eastAsia="Calibri" w:hAnsi="Calibri" w:cs="Calibri"/>
          <w:spacing w:val="1"/>
          <w:sz w:val="24"/>
          <w:szCs w:val="24"/>
        </w:rPr>
        <w:t>c</w:t>
      </w:r>
      <w:r w:rsidRPr="007B58C7">
        <w:rPr>
          <w:rFonts w:ascii="Calibri" w:eastAsia="Calibri" w:hAnsi="Calibri" w:cs="Calibri"/>
          <w:sz w:val="24"/>
          <w:szCs w:val="24"/>
        </w:rPr>
        <w:t>ep</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ab</w:t>
      </w:r>
      <w:r w:rsidRPr="007B58C7">
        <w:rPr>
          <w:rFonts w:ascii="Calibri" w:eastAsia="Calibri" w:hAnsi="Calibri" w:cs="Calibri"/>
          <w:sz w:val="24"/>
          <w:szCs w:val="24"/>
        </w:rPr>
        <w:t>le</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ill</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m</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ac</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m</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ers</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n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o</w:t>
      </w:r>
      <w:r w:rsidRPr="007B58C7">
        <w:rPr>
          <w:rFonts w:ascii="Calibri" w:eastAsia="Calibri" w:hAnsi="Calibri" w:cs="Calibri"/>
          <w:spacing w:val="9"/>
          <w:sz w:val="24"/>
          <w:szCs w:val="24"/>
        </w:rPr>
        <w:t>n</w:t>
      </w:r>
      <w:r w:rsidRPr="007B58C7">
        <w:rPr>
          <w:rFonts w:ascii="Calibri" w:eastAsia="Calibri" w:hAnsi="Calibri" w:cs="Calibri"/>
          <w:sz w:val="24"/>
          <w:szCs w:val="24"/>
        </w:rPr>
        <w:t xml:space="preserve">. </w:t>
      </w:r>
      <w:r w:rsidRPr="007B58C7">
        <w:rPr>
          <w:rFonts w:ascii="Calibri" w:eastAsia="Calibri" w:hAnsi="Calibri" w:cs="Calibri"/>
          <w:spacing w:val="39"/>
          <w:sz w:val="24"/>
          <w:szCs w:val="24"/>
        </w:rPr>
        <w:t xml:space="preserve"> </w:t>
      </w:r>
      <w:r w:rsidRPr="007B58C7">
        <w:rPr>
          <w:rFonts w:ascii="Calibri" w:eastAsia="Calibri" w:hAnsi="Calibri" w:cs="Calibri"/>
          <w:spacing w:val="2"/>
          <w:sz w:val="24"/>
          <w:szCs w:val="24"/>
        </w:rPr>
        <w:t>I</w:t>
      </w:r>
      <w:r w:rsidRPr="007B58C7">
        <w:rPr>
          <w:rFonts w:ascii="Calibri" w:eastAsia="Calibri" w:hAnsi="Calibri" w:cs="Calibri"/>
          <w:sz w:val="24"/>
          <w:szCs w:val="24"/>
        </w:rPr>
        <w:t>n</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g</w:t>
      </w:r>
      <w:r w:rsidRPr="007B58C7">
        <w:rPr>
          <w:rFonts w:ascii="Calibri" w:eastAsia="Calibri" w:hAnsi="Calibri" w:cs="Calibri"/>
          <w:sz w:val="24"/>
          <w:szCs w:val="24"/>
        </w:rPr>
        <w:t>ener</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l, </w:t>
      </w:r>
      <w:r w:rsidRPr="007B58C7">
        <w:rPr>
          <w:rFonts w:ascii="Calibri" w:eastAsia="Calibri" w:hAnsi="Calibri" w:cs="Calibri"/>
          <w:spacing w:val="-1"/>
          <w:sz w:val="24"/>
          <w:szCs w:val="24"/>
        </w:rPr>
        <w:t>how</w:t>
      </w:r>
      <w:r w:rsidRPr="007B58C7">
        <w:rPr>
          <w:rFonts w:ascii="Calibri" w:eastAsia="Calibri" w:hAnsi="Calibri" w:cs="Calibri"/>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er</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10"/>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3"/>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mem</w:t>
      </w:r>
      <w:r w:rsidRPr="007B58C7">
        <w:rPr>
          <w:rFonts w:ascii="Calibri" w:eastAsia="Calibri" w:hAnsi="Calibri" w:cs="Calibri"/>
          <w:spacing w:val="-1"/>
          <w:sz w:val="24"/>
          <w:szCs w:val="24"/>
        </w:rPr>
        <w:t>b</w:t>
      </w:r>
      <w:r w:rsidRPr="007B58C7">
        <w:rPr>
          <w:rFonts w:ascii="Calibri" w:eastAsia="Calibri" w:hAnsi="Calibri" w:cs="Calibri"/>
          <w:sz w:val="24"/>
          <w:szCs w:val="24"/>
        </w:rPr>
        <w:t>ers s</w:t>
      </w:r>
      <w:r w:rsidRPr="007B58C7">
        <w:rPr>
          <w:rFonts w:ascii="Calibri" w:eastAsia="Calibri" w:hAnsi="Calibri" w:cs="Calibri"/>
          <w:spacing w:val="-1"/>
          <w:sz w:val="24"/>
          <w:szCs w:val="24"/>
        </w:rPr>
        <w:t>h</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u</w:t>
      </w:r>
      <w:r w:rsidRPr="007B58C7">
        <w:rPr>
          <w:rFonts w:ascii="Calibri" w:eastAsia="Calibri" w:hAnsi="Calibri" w:cs="Calibri"/>
          <w:sz w:val="24"/>
          <w:szCs w:val="24"/>
        </w:rPr>
        <w:t>ld</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no</w:t>
      </w:r>
      <w:r w:rsidRPr="007B58C7">
        <w:rPr>
          <w:rFonts w:ascii="Calibri" w:eastAsia="Calibri" w:hAnsi="Calibri" w:cs="Calibri"/>
          <w:sz w:val="24"/>
          <w:szCs w:val="24"/>
        </w:rPr>
        <w:t>t</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cc</w:t>
      </w:r>
      <w:r w:rsidRPr="007B58C7">
        <w:rPr>
          <w:rFonts w:ascii="Calibri" w:eastAsia="Calibri" w:hAnsi="Calibri" w:cs="Calibri"/>
          <w:sz w:val="24"/>
          <w:szCs w:val="24"/>
        </w:rPr>
        <w:t>ept</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y</w:t>
      </w:r>
      <w:r w:rsidRPr="007B58C7">
        <w:rPr>
          <w:rFonts w:ascii="Calibri" w:eastAsia="Calibri" w:hAnsi="Calibri" w:cs="Calibri"/>
          <w:spacing w:val="10"/>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15"/>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g</w:t>
      </w:r>
      <w:r w:rsidRPr="007B58C7">
        <w:rPr>
          <w:rFonts w:ascii="Calibri" w:eastAsia="Calibri" w:hAnsi="Calibri" w:cs="Calibri"/>
          <w:sz w:val="24"/>
          <w:szCs w:val="24"/>
        </w:rPr>
        <w:t>re</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er</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n</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cc</w:t>
      </w:r>
      <w:r w:rsidRPr="007B58C7">
        <w:rPr>
          <w:rFonts w:ascii="Calibri" w:eastAsia="Calibri" w:hAnsi="Calibri" w:cs="Calibri"/>
          <w:sz w:val="24"/>
          <w:szCs w:val="24"/>
        </w:rPr>
        <w:t>ep</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ab</w:t>
      </w:r>
      <w:r w:rsidRPr="007B58C7">
        <w:rPr>
          <w:rFonts w:ascii="Calibri" w:eastAsia="Calibri" w:hAnsi="Calibri" w:cs="Calibri"/>
          <w:sz w:val="24"/>
          <w:szCs w:val="24"/>
        </w:rPr>
        <w:t>le</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o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 i</w:t>
      </w:r>
      <w:r w:rsidRPr="007B58C7">
        <w:rPr>
          <w:rFonts w:ascii="Calibri" w:eastAsia="Calibri" w:hAnsi="Calibri" w:cs="Calibri"/>
          <w:spacing w:val="-1"/>
          <w:sz w:val="24"/>
          <w:szCs w:val="24"/>
        </w:rPr>
        <w:t>nd</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dua</w:t>
      </w:r>
      <w:r w:rsidRPr="007B58C7">
        <w:rPr>
          <w:rFonts w:ascii="Calibri" w:eastAsia="Calibri" w:hAnsi="Calibri" w:cs="Calibri"/>
          <w:sz w:val="24"/>
          <w:szCs w:val="24"/>
        </w:rPr>
        <w:t>l</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 xml:space="preserve">in </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ma</w:t>
      </w:r>
      <w:r w:rsidRPr="007B58C7">
        <w:rPr>
          <w:rFonts w:ascii="Calibri" w:eastAsia="Calibri" w:hAnsi="Calibri" w:cs="Calibri"/>
          <w:sz w:val="24"/>
          <w:szCs w:val="24"/>
        </w:rPr>
        <w:t>l li</w:t>
      </w:r>
      <w:r w:rsidRPr="007B58C7">
        <w:rPr>
          <w:rFonts w:ascii="Calibri" w:eastAsia="Calibri" w:hAnsi="Calibri" w:cs="Calibri"/>
          <w:spacing w:val="1"/>
          <w:sz w:val="24"/>
          <w:szCs w:val="24"/>
        </w:rPr>
        <w:t>f</w:t>
      </w:r>
      <w:r w:rsidRPr="007B58C7">
        <w:rPr>
          <w:rFonts w:ascii="Calibri" w:eastAsia="Calibri" w:hAnsi="Calibri" w:cs="Calibri"/>
          <w:spacing w:val="4"/>
          <w:sz w:val="24"/>
          <w:szCs w:val="24"/>
        </w:rPr>
        <w:t>e</w:t>
      </w:r>
      <w:r w:rsidRPr="007B58C7">
        <w:rPr>
          <w:rFonts w:ascii="Calibri" w:eastAsia="Calibri" w:hAnsi="Calibri" w:cs="Calibri"/>
          <w:sz w:val="24"/>
          <w:szCs w:val="24"/>
        </w:rPr>
        <w:t>.</w:t>
      </w:r>
    </w:p>
    <w:p w14:paraId="62F71173" w14:textId="77777777" w:rsidR="00351585" w:rsidRPr="007B58C7" w:rsidRDefault="00351585" w:rsidP="00351585">
      <w:pPr>
        <w:spacing w:before="9" w:after="0" w:line="190" w:lineRule="exact"/>
        <w:ind w:left="180"/>
        <w:rPr>
          <w:sz w:val="24"/>
          <w:szCs w:val="24"/>
        </w:rPr>
      </w:pPr>
    </w:p>
    <w:p w14:paraId="3B6565AF" w14:textId="77777777" w:rsidR="00351585" w:rsidRPr="007B58C7" w:rsidRDefault="00351585" w:rsidP="00351585">
      <w:pPr>
        <w:spacing w:after="0" w:line="240" w:lineRule="auto"/>
        <w:ind w:left="180"/>
        <w:jc w:val="both"/>
        <w:outlineLvl w:val="0"/>
        <w:rPr>
          <w:rFonts w:ascii="Calibri" w:eastAsia="Calibri" w:hAnsi="Calibri" w:cs="Calibri"/>
          <w:sz w:val="24"/>
          <w:szCs w:val="24"/>
        </w:rPr>
      </w:pPr>
      <w:r w:rsidRPr="007B58C7">
        <w:rPr>
          <w:rFonts w:ascii="Calibri" w:eastAsia="Calibri" w:hAnsi="Calibri" w:cs="Calibri"/>
          <w:sz w:val="24"/>
          <w:szCs w:val="24"/>
        </w:rPr>
        <w:t>If</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y</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u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an</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doub</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g</w:t>
      </w:r>
      <w:r w:rsidRPr="007B58C7">
        <w:rPr>
          <w:rFonts w:ascii="Calibri" w:eastAsia="Calibri" w:hAnsi="Calibri" w:cs="Calibri"/>
          <w:sz w:val="24"/>
          <w:szCs w:val="24"/>
        </w:rPr>
        <w:t xml:space="preserve">o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au</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1"/>
          <w:sz w:val="24"/>
          <w:szCs w:val="24"/>
        </w:rPr>
        <w:t xml:space="preserve"> an</w:t>
      </w:r>
      <w:r w:rsidRPr="007B58C7">
        <w:rPr>
          <w:rFonts w:ascii="Calibri" w:eastAsia="Calibri" w:hAnsi="Calibri" w:cs="Calibri"/>
          <w:sz w:val="24"/>
          <w:szCs w:val="24"/>
        </w:rPr>
        <w:t>d s</w:t>
      </w:r>
      <w:r w:rsidRPr="007B58C7">
        <w:rPr>
          <w:rFonts w:ascii="Calibri" w:eastAsia="Calibri" w:hAnsi="Calibri" w:cs="Calibri"/>
          <w:spacing w:val="1"/>
          <w:sz w:val="24"/>
          <w:szCs w:val="24"/>
        </w:rPr>
        <w:t>e</w:t>
      </w:r>
      <w:r w:rsidRPr="007B58C7">
        <w:rPr>
          <w:rFonts w:ascii="Calibri" w:eastAsia="Calibri" w:hAnsi="Calibri" w:cs="Calibri"/>
          <w:sz w:val="24"/>
          <w:szCs w:val="24"/>
        </w:rPr>
        <w:t>ek</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ad</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pacing w:val="-3"/>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ers.</w:t>
      </w:r>
    </w:p>
    <w:p w14:paraId="3BFABC8C" w14:textId="77777777" w:rsidR="00351585" w:rsidRPr="007B58C7" w:rsidRDefault="00351585" w:rsidP="00351585">
      <w:pPr>
        <w:spacing w:after="0"/>
        <w:ind w:left="180"/>
        <w:jc w:val="both"/>
        <w:rPr>
          <w:sz w:val="24"/>
          <w:szCs w:val="24"/>
        </w:rPr>
      </w:pPr>
    </w:p>
    <w:p w14:paraId="1D2015C3"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rFonts w:ascii="Calibri" w:eastAsia="Calibri" w:hAnsi="Calibri" w:cs="Calibri"/>
          <w:sz w:val="24"/>
          <w:szCs w:val="24"/>
        </w:rPr>
        <w:t>Cl</w:t>
      </w:r>
      <w:r w:rsidRPr="007B58C7">
        <w:rPr>
          <w:rFonts w:ascii="Calibri" w:eastAsia="Calibri" w:hAnsi="Calibri" w:cs="Calibri"/>
          <w:spacing w:val="-1"/>
          <w:sz w:val="24"/>
          <w:szCs w:val="24"/>
        </w:rPr>
        <w:t>ub</w:t>
      </w:r>
      <w:r w:rsidRPr="007B58C7">
        <w:rPr>
          <w:rFonts w:ascii="Calibri" w:eastAsia="Calibri" w:hAnsi="Calibri" w:cs="Calibri"/>
          <w:sz w:val="24"/>
          <w:szCs w:val="24"/>
        </w:rPr>
        <w:t>s</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ill</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t</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mi</w:t>
      </w:r>
      <w:r w:rsidRPr="007B58C7">
        <w:rPr>
          <w:rFonts w:ascii="Calibri" w:eastAsia="Calibri" w:hAnsi="Calibri" w:cs="Calibri"/>
          <w:spacing w:val="-1"/>
          <w:sz w:val="24"/>
          <w:szCs w:val="24"/>
        </w:rPr>
        <w:t>n</w:t>
      </w:r>
      <w:r w:rsidRPr="007B58C7">
        <w:rPr>
          <w:rFonts w:ascii="Calibri" w:eastAsia="Calibri" w:hAnsi="Calibri" w:cs="Calibri"/>
          <w:sz w:val="24"/>
          <w:szCs w:val="24"/>
        </w:rPr>
        <w:t>im</w:t>
      </w:r>
      <w:r w:rsidRPr="007B58C7">
        <w:rPr>
          <w:rFonts w:ascii="Calibri" w:eastAsia="Calibri" w:hAnsi="Calibri" w:cs="Calibri"/>
          <w:spacing w:val="-1"/>
          <w:sz w:val="24"/>
          <w:szCs w:val="24"/>
        </w:rPr>
        <w:t>u</w:t>
      </w:r>
      <w:r w:rsidRPr="007B58C7">
        <w:rPr>
          <w:rFonts w:ascii="Calibri" w:eastAsia="Calibri" w:hAnsi="Calibri" w:cs="Calibri"/>
          <w:sz w:val="24"/>
          <w:szCs w:val="24"/>
        </w:rPr>
        <w:t>m</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eria</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eir</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pacing w:val="-2"/>
          <w:sz w:val="24"/>
          <w:szCs w:val="24"/>
        </w:rPr>
        <w:t>i</w:t>
      </w:r>
      <w:r w:rsidRPr="007B58C7">
        <w:rPr>
          <w:rFonts w:ascii="Calibri" w:eastAsia="Calibri" w:hAnsi="Calibri" w:cs="Calibri"/>
          <w:sz w:val="24"/>
          <w:szCs w:val="24"/>
        </w:rPr>
        <w:t>es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ba</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d</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eir</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ss</w:t>
      </w:r>
      <w:r w:rsidRPr="007B58C7">
        <w:rPr>
          <w:rFonts w:ascii="Calibri" w:eastAsia="Calibri" w:hAnsi="Calibri" w:cs="Calibri"/>
          <w:spacing w:val="1"/>
          <w:sz w:val="24"/>
          <w:szCs w:val="24"/>
        </w:rPr>
        <w:t>e</w:t>
      </w:r>
      <w:r w:rsidRPr="007B58C7">
        <w:rPr>
          <w:rFonts w:ascii="Calibri" w:eastAsia="Calibri" w:hAnsi="Calibri" w:cs="Calibri"/>
          <w:sz w:val="24"/>
          <w:szCs w:val="24"/>
        </w:rPr>
        <w:t>ssm</w:t>
      </w:r>
      <w:r w:rsidRPr="007B58C7">
        <w:rPr>
          <w:rFonts w:ascii="Calibri" w:eastAsia="Calibri" w:hAnsi="Calibri" w:cs="Calibri"/>
          <w:spacing w:val="-2"/>
          <w:sz w:val="24"/>
          <w:szCs w:val="24"/>
        </w:rPr>
        <w:t>e</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f</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pacing w:val="9"/>
          <w:sz w:val="24"/>
          <w:szCs w:val="24"/>
        </w:rPr>
        <w:t>s</w:t>
      </w:r>
      <w:r w:rsidRPr="007B58C7">
        <w:rPr>
          <w:rFonts w:ascii="Calibri" w:eastAsia="Calibri" w:hAnsi="Calibri" w:cs="Calibri"/>
          <w:sz w:val="24"/>
          <w:szCs w:val="24"/>
        </w:rPr>
        <w:t xml:space="preserve">. </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For</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so</w:t>
      </w:r>
      <w:r w:rsidRPr="007B58C7">
        <w:rPr>
          <w:rFonts w:ascii="Calibri" w:eastAsia="Calibri" w:hAnsi="Calibri" w:cs="Calibri"/>
          <w:spacing w:val="-3"/>
          <w:sz w:val="24"/>
          <w:szCs w:val="24"/>
        </w:rPr>
        <w:t>m</w:t>
      </w:r>
      <w:r w:rsidRPr="007B58C7">
        <w:rPr>
          <w:rFonts w:ascii="Calibri" w:eastAsia="Calibri" w:hAnsi="Calibri" w:cs="Calibri"/>
          <w:sz w:val="24"/>
          <w:szCs w:val="24"/>
        </w:rPr>
        <w:t>e</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Cl</w:t>
      </w:r>
      <w:r w:rsidRPr="007B58C7">
        <w:rPr>
          <w:rFonts w:ascii="Calibri" w:eastAsia="Calibri" w:hAnsi="Calibri" w:cs="Calibri"/>
          <w:spacing w:val="-1"/>
          <w:sz w:val="24"/>
          <w:szCs w:val="24"/>
        </w:rPr>
        <w:t>u</w:t>
      </w:r>
      <w:r w:rsidRPr="007B58C7">
        <w:rPr>
          <w:rFonts w:ascii="Calibri" w:eastAsia="Calibri" w:hAnsi="Calibri" w:cs="Calibri"/>
          <w:sz w:val="24"/>
          <w:szCs w:val="24"/>
        </w:rPr>
        <w:t>b le</w:t>
      </w:r>
      <w:r w:rsidRPr="007B58C7">
        <w:rPr>
          <w:rFonts w:ascii="Calibri" w:eastAsia="Calibri" w:hAnsi="Calibri" w:cs="Calibri"/>
          <w:spacing w:val="1"/>
          <w:sz w:val="24"/>
          <w:szCs w:val="24"/>
        </w:rPr>
        <w:t>v</w:t>
      </w:r>
      <w:r w:rsidRPr="007B58C7">
        <w:rPr>
          <w:rFonts w:ascii="Calibri" w:eastAsia="Calibri" w:hAnsi="Calibri" w:cs="Calibri"/>
          <w:sz w:val="24"/>
          <w:szCs w:val="24"/>
        </w:rPr>
        <w:t>el</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w:t>
      </w:r>
      <w:r w:rsidRPr="007B58C7">
        <w:rPr>
          <w:rFonts w:ascii="Calibri" w:eastAsia="Calibri" w:hAnsi="Calibri" w:cs="Calibri"/>
          <w:spacing w:val="1"/>
          <w:sz w:val="24"/>
          <w:szCs w:val="24"/>
        </w:rPr>
        <w:t>s</w:t>
      </w:r>
      <w:r w:rsidRPr="007B58C7">
        <w:rPr>
          <w:rFonts w:ascii="Calibri" w:eastAsia="Calibri" w:hAnsi="Calibri" w:cs="Calibri"/>
          <w:sz w:val="24"/>
          <w:szCs w:val="24"/>
        </w:rPr>
        <w:t>,</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ct</w:t>
      </w:r>
      <w:r w:rsidRPr="007B58C7">
        <w:rPr>
          <w:rFonts w:ascii="Calibri" w:eastAsia="Calibri" w:hAnsi="Calibri" w:cs="Calibri"/>
          <w:sz w:val="24"/>
          <w:szCs w:val="24"/>
        </w:rPr>
        <w:t>s</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w:t>
      </w:r>
      <w:r w:rsidRPr="007B58C7">
        <w:rPr>
          <w:rFonts w:ascii="Calibri" w:eastAsia="Calibri" w:hAnsi="Calibri" w:cs="Calibri"/>
          <w:sz w:val="24"/>
          <w:szCs w:val="24"/>
        </w:rPr>
        <w:t>y</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mme</w:t>
      </w:r>
      <w:r w:rsidRPr="007B58C7">
        <w:rPr>
          <w:rFonts w:ascii="Calibri" w:eastAsia="Calibri" w:hAnsi="Calibri" w:cs="Calibri"/>
          <w:spacing w:val="-1"/>
          <w:sz w:val="24"/>
          <w:szCs w:val="24"/>
        </w:rPr>
        <w:t>n</w:t>
      </w:r>
      <w:r w:rsidRPr="007B58C7">
        <w:rPr>
          <w:rFonts w:ascii="Calibri" w:eastAsia="Calibri" w:hAnsi="Calibri" w:cs="Calibri"/>
          <w:sz w:val="24"/>
          <w:szCs w:val="24"/>
        </w:rPr>
        <w:t>d</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z w:val="24"/>
          <w:szCs w:val="24"/>
        </w:rPr>
        <w:t>er</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in</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le</w:t>
      </w:r>
      <w:r w:rsidRPr="007B58C7">
        <w:rPr>
          <w:rFonts w:ascii="Calibri" w:eastAsia="Calibri" w:hAnsi="Calibri" w:cs="Calibri"/>
          <w:spacing w:val="1"/>
          <w:sz w:val="24"/>
          <w:szCs w:val="24"/>
        </w:rPr>
        <w:t>v</w:t>
      </w:r>
      <w:r w:rsidRPr="007B58C7">
        <w:rPr>
          <w:rFonts w:ascii="Calibri" w:eastAsia="Calibri" w:hAnsi="Calibri" w:cs="Calibri"/>
          <w:sz w:val="24"/>
          <w:szCs w:val="24"/>
        </w:rPr>
        <w:t>els</w:t>
      </w:r>
      <w:r w:rsidRPr="007B58C7">
        <w:rPr>
          <w:rFonts w:ascii="Calibri" w:eastAsia="Calibri" w:hAnsi="Calibri" w:cs="Calibri"/>
          <w:spacing w:val="1"/>
          <w:sz w:val="24"/>
          <w:szCs w:val="24"/>
        </w:rPr>
        <w:t xml:space="preserve"> </w:t>
      </w:r>
      <w:r w:rsidRPr="007B58C7">
        <w:rPr>
          <w:rFonts w:ascii="Calibri" w:eastAsia="Calibri" w:hAnsi="Calibri" w:cs="Calibri"/>
          <w:spacing w:val="-3"/>
          <w:sz w:val="24"/>
          <w:szCs w:val="24"/>
        </w:rPr>
        <w:t>o</w:t>
      </w:r>
      <w:r w:rsidRPr="007B58C7">
        <w:rPr>
          <w:rFonts w:ascii="Calibri" w:eastAsia="Calibri" w:hAnsi="Calibri" w:cs="Calibri"/>
          <w:sz w:val="24"/>
          <w:szCs w:val="24"/>
        </w:rPr>
        <w:t>f</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 xml:space="preserve">sk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cc</w:t>
      </w:r>
      <w:r w:rsidRPr="007B58C7">
        <w:rPr>
          <w:rFonts w:ascii="Calibri" w:eastAsia="Calibri" w:hAnsi="Calibri" w:cs="Calibri"/>
          <w:sz w:val="24"/>
          <w:szCs w:val="24"/>
        </w:rPr>
        <w:t>ep</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bu</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z w:val="24"/>
          <w:szCs w:val="24"/>
        </w:rPr>
        <w:t>i</w:t>
      </w:r>
      <w:r w:rsidRPr="007B58C7">
        <w:rPr>
          <w:rFonts w:ascii="Calibri" w:eastAsia="Calibri" w:hAnsi="Calibri" w:cs="Calibri"/>
          <w:spacing w:val="-1"/>
          <w:sz w:val="24"/>
          <w:szCs w:val="24"/>
        </w:rPr>
        <w:t>na</w:t>
      </w:r>
      <w:r w:rsidRPr="007B58C7">
        <w:rPr>
          <w:rFonts w:ascii="Calibri" w:eastAsia="Calibri" w:hAnsi="Calibri" w:cs="Calibri"/>
          <w:sz w:val="24"/>
          <w:szCs w:val="24"/>
        </w:rPr>
        <w:t>l</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1"/>
          <w:sz w:val="24"/>
          <w:szCs w:val="24"/>
        </w:rPr>
        <w:t>c</w:t>
      </w:r>
      <w:r w:rsidRPr="007B58C7">
        <w:rPr>
          <w:rFonts w:ascii="Calibri" w:eastAsia="Calibri" w:hAnsi="Calibri" w:cs="Calibri"/>
          <w:sz w:val="24"/>
          <w:szCs w:val="24"/>
        </w:rPr>
        <w:t>isio</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ad</w:t>
      </w:r>
      <w:r w:rsidRPr="007B58C7">
        <w:rPr>
          <w:rFonts w:ascii="Calibri" w:eastAsia="Calibri" w:hAnsi="Calibri" w:cs="Calibri"/>
          <w:sz w:val="24"/>
          <w:szCs w:val="24"/>
        </w:rPr>
        <w:t>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t Cl</w:t>
      </w:r>
      <w:r w:rsidRPr="007B58C7">
        <w:rPr>
          <w:rFonts w:ascii="Calibri" w:eastAsia="Calibri" w:hAnsi="Calibri" w:cs="Calibri"/>
          <w:spacing w:val="-1"/>
          <w:sz w:val="24"/>
          <w:szCs w:val="24"/>
        </w:rPr>
        <w:t>u</w:t>
      </w:r>
      <w:r w:rsidRPr="007B58C7">
        <w:rPr>
          <w:rFonts w:ascii="Calibri" w:eastAsia="Calibri" w:hAnsi="Calibri" w:cs="Calibri"/>
          <w:sz w:val="24"/>
          <w:szCs w:val="24"/>
        </w:rPr>
        <w:t xml:space="preserve">b </w:t>
      </w:r>
      <w:r w:rsidRPr="007B58C7">
        <w:rPr>
          <w:rFonts w:ascii="Calibri" w:eastAsia="Calibri" w:hAnsi="Calibri" w:cs="Calibri"/>
          <w:spacing w:val="-1"/>
          <w:sz w:val="24"/>
          <w:szCs w:val="24"/>
        </w:rPr>
        <w:t>B</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a</w:t>
      </w:r>
      <w:r w:rsidRPr="007B58C7">
        <w:rPr>
          <w:rFonts w:ascii="Calibri" w:eastAsia="Calibri" w:hAnsi="Calibri" w:cs="Calibri"/>
          <w:sz w:val="24"/>
          <w:szCs w:val="24"/>
        </w:rPr>
        <w:t>rd</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le</w:t>
      </w:r>
      <w:r w:rsidRPr="007B58C7">
        <w:rPr>
          <w:rFonts w:ascii="Calibri" w:eastAsia="Calibri" w:hAnsi="Calibri" w:cs="Calibri"/>
          <w:spacing w:val="1"/>
          <w:sz w:val="24"/>
          <w:szCs w:val="24"/>
        </w:rPr>
        <w:t>v</w:t>
      </w:r>
      <w:r w:rsidRPr="007B58C7">
        <w:rPr>
          <w:rFonts w:ascii="Calibri" w:eastAsia="Calibri" w:hAnsi="Calibri" w:cs="Calibri"/>
          <w:sz w:val="24"/>
          <w:szCs w:val="24"/>
        </w:rPr>
        <w:t>el.</w:t>
      </w:r>
    </w:p>
    <w:p w14:paraId="72EF9794" w14:textId="77777777" w:rsidR="00351585" w:rsidRPr="007B58C7" w:rsidRDefault="00351585" w:rsidP="00351585">
      <w:pPr>
        <w:spacing w:after="0" w:line="240" w:lineRule="auto"/>
        <w:ind w:left="180"/>
        <w:jc w:val="both"/>
        <w:outlineLvl w:val="0"/>
        <w:rPr>
          <w:rFonts w:ascii="Calibri" w:eastAsia="Calibri" w:hAnsi="Calibri" w:cs="Calibri"/>
          <w:sz w:val="24"/>
          <w:szCs w:val="24"/>
        </w:rPr>
      </w:pPr>
      <w:r w:rsidRPr="007B58C7">
        <w:rPr>
          <w:rFonts w:ascii="Calibri" w:eastAsia="Calibri" w:hAnsi="Calibri" w:cs="Calibri"/>
          <w:b/>
          <w:bCs/>
          <w:spacing w:val="-1"/>
          <w:sz w:val="24"/>
          <w:szCs w:val="24"/>
        </w:rPr>
        <w:t>R</w:t>
      </w:r>
      <w:r w:rsidRPr="007B58C7">
        <w:rPr>
          <w:rFonts w:ascii="Calibri" w:eastAsia="Calibri" w:hAnsi="Calibri" w:cs="Calibri"/>
          <w:b/>
          <w:bCs/>
          <w:sz w:val="24"/>
          <w:szCs w:val="24"/>
        </w:rPr>
        <w:t>e</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p</w:t>
      </w:r>
      <w:r w:rsidRPr="007B58C7">
        <w:rPr>
          <w:rFonts w:ascii="Calibri" w:eastAsia="Calibri" w:hAnsi="Calibri" w:cs="Calibri"/>
          <w:b/>
          <w:bCs/>
          <w:spacing w:val="1"/>
          <w:sz w:val="24"/>
          <w:szCs w:val="24"/>
        </w:rPr>
        <w:t>o</w:t>
      </w:r>
      <w:r w:rsidRPr="007B58C7">
        <w:rPr>
          <w:rFonts w:ascii="Calibri" w:eastAsia="Calibri" w:hAnsi="Calibri" w:cs="Calibri"/>
          <w:b/>
          <w:bCs/>
          <w:sz w:val="24"/>
          <w:szCs w:val="24"/>
        </w:rPr>
        <w:t>n</w:t>
      </w:r>
      <w:r w:rsidRPr="007B58C7">
        <w:rPr>
          <w:rFonts w:ascii="Calibri" w:eastAsia="Calibri" w:hAnsi="Calibri" w:cs="Calibri"/>
          <w:b/>
          <w:bCs/>
          <w:spacing w:val="-1"/>
          <w:sz w:val="24"/>
          <w:szCs w:val="24"/>
        </w:rPr>
        <w:t>s</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b</w:t>
      </w:r>
      <w:r w:rsidRPr="007B58C7">
        <w:rPr>
          <w:rFonts w:ascii="Calibri" w:eastAsia="Calibri" w:hAnsi="Calibri" w:cs="Calibri"/>
          <w:b/>
          <w:bCs/>
          <w:spacing w:val="1"/>
          <w:sz w:val="24"/>
          <w:szCs w:val="24"/>
        </w:rPr>
        <w:t>il</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ty</w:t>
      </w:r>
      <w:r w:rsidRPr="007B58C7">
        <w:rPr>
          <w:rFonts w:ascii="Calibri" w:eastAsia="Calibri" w:hAnsi="Calibri" w:cs="Calibri"/>
          <w:b/>
          <w:bCs/>
          <w:spacing w:val="-8"/>
          <w:sz w:val="24"/>
          <w:szCs w:val="24"/>
        </w:rPr>
        <w:t xml:space="preserve"> </w:t>
      </w:r>
      <w:r w:rsidRPr="007B58C7">
        <w:rPr>
          <w:rFonts w:ascii="Calibri" w:eastAsia="Calibri" w:hAnsi="Calibri" w:cs="Calibri"/>
          <w:b/>
          <w:bCs/>
          <w:spacing w:val="1"/>
          <w:sz w:val="24"/>
          <w:szCs w:val="24"/>
        </w:rPr>
        <w:t>f</w:t>
      </w:r>
      <w:r w:rsidRPr="007B58C7">
        <w:rPr>
          <w:rFonts w:ascii="Calibri" w:eastAsia="Calibri" w:hAnsi="Calibri" w:cs="Calibri"/>
          <w:b/>
          <w:bCs/>
          <w:sz w:val="24"/>
          <w:szCs w:val="24"/>
        </w:rPr>
        <w:t>or Man</w:t>
      </w:r>
      <w:r w:rsidRPr="007B58C7">
        <w:rPr>
          <w:rFonts w:ascii="Calibri" w:eastAsia="Calibri" w:hAnsi="Calibri" w:cs="Calibri"/>
          <w:b/>
          <w:bCs/>
          <w:spacing w:val="-2"/>
          <w:sz w:val="24"/>
          <w:szCs w:val="24"/>
        </w:rPr>
        <w:t>a</w:t>
      </w:r>
      <w:r w:rsidRPr="007B58C7">
        <w:rPr>
          <w:rFonts w:ascii="Calibri" w:eastAsia="Calibri" w:hAnsi="Calibri" w:cs="Calibri"/>
          <w:b/>
          <w:bCs/>
          <w:sz w:val="24"/>
          <w:szCs w:val="24"/>
        </w:rPr>
        <w:t>g</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ng</w:t>
      </w:r>
      <w:r w:rsidRPr="007B58C7">
        <w:rPr>
          <w:rFonts w:ascii="Calibri" w:eastAsia="Calibri" w:hAnsi="Calibri" w:cs="Calibri"/>
          <w:b/>
          <w:bCs/>
          <w:spacing w:val="-5"/>
          <w:sz w:val="24"/>
          <w:szCs w:val="24"/>
        </w:rPr>
        <w:t xml:space="preserve"> </w:t>
      </w:r>
      <w:r w:rsidRPr="007B58C7">
        <w:rPr>
          <w:rFonts w:ascii="Calibri" w:eastAsia="Calibri" w:hAnsi="Calibri" w:cs="Calibri"/>
          <w:b/>
          <w:bCs/>
          <w:spacing w:val="-1"/>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k</w:t>
      </w:r>
    </w:p>
    <w:p w14:paraId="6C96FC61" w14:textId="77777777" w:rsidR="00351585" w:rsidRPr="007B58C7" w:rsidRDefault="00351585" w:rsidP="00351585">
      <w:pPr>
        <w:spacing w:before="9" w:after="0" w:line="190" w:lineRule="exact"/>
        <w:ind w:left="180"/>
        <w:rPr>
          <w:sz w:val="24"/>
          <w:szCs w:val="24"/>
        </w:rPr>
      </w:pPr>
    </w:p>
    <w:p w14:paraId="775CF990"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41"/>
          <w:sz w:val="24"/>
          <w:szCs w:val="24"/>
        </w:rPr>
        <w:t xml:space="preserve"> </w:t>
      </w:r>
      <w:r w:rsidRPr="007B58C7">
        <w:rPr>
          <w:rFonts w:ascii="Calibri" w:eastAsia="Calibri" w:hAnsi="Calibri" w:cs="Calibri"/>
          <w:sz w:val="24"/>
          <w:szCs w:val="24"/>
        </w:rPr>
        <w:t>res</w:t>
      </w:r>
      <w:r w:rsidRPr="007B58C7">
        <w:rPr>
          <w:rFonts w:ascii="Calibri" w:eastAsia="Calibri" w:hAnsi="Calibri" w:cs="Calibri"/>
          <w:spacing w:val="-1"/>
          <w:sz w:val="24"/>
          <w:szCs w:val="24"/>
        </w:rPr>
        <w:t>pon</w:t>
      </w:r>
      <w:r w:rsidRPr="007B58C7">
        <w:rPr>
          <w:rFonts w:ascii="Calibri" w:eastAsia="Calibri" w:hAnsi="Calibri" w:cs="Calibri"/>
          <w:sz w:val="24"/>
          <w:szCs w:val="24"/>
        </w:rPr>
        <w:t>si</w:t>
      </w:r>
      <w:r w:rsidRPr="007B58C7">
        <w:rPr>
          <w:rFonts w:ascii="Calibri" w:eastAsia="Calibri" w:hAnsi="Calibri" w:cs="Calibri"/>
          <w:spacing w:val="-1"/>
          <w:sz w:val="24"/>
          <w:szCs w:val="24"/>
        </w:rPr>
        <w:t>b</w:t>
      </w:r>
      <w:r w:rsidRPr="007B58C7">
        <w:rPr>
          <w:rFonts w:ascii="Calibri" w:eastAsia="Calibri" w:hAnsi="Calibri" w:cs="Calibri"/>
          <w:sz w:val="24"/>
          <w:szCs w:val="24"/>
        </w:rPr>
        <w:t>ili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35"/>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40"/>
          <w:sz w:val="24"/>
          <w:szCs w:val="24"/>
        </w:rPr>
        <w:t xml:space="preserve"> </w:t>
      </w:r>
      <w:r w:rsidRPr="007B58C7">
        <w:rPr>
          <w:rFonts w:ascii="Calibri" w:eastAsia="Calibri" w:hAnsi="Calibri" w:cs="Calibri"/>
          <w:spacing w:val="-3"/>
          <w:sz w:val="24"/>
          <w:szCs w:val="24"/>
        </w:rPr>
        <w:t>m</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g</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40"/>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38"/>
          <w:sz w:val="24"/>
          <w:szCs w:val="24"/>
        </w:rPr>
        <w:t xml:space="preserve"> </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t</w:t>
      </w:r>
      <w:r w:rsidRPr="007B58C7">
        <w:rPr>
          <w:rFonts w:ascii="Calibri" w:eastAsia="Calibri" w:hAnsi="Calibri" w:cs="Calibri"/>
          <w:sz w:val="24"/>
          <w:szCs w:val="24"/>
        </w:rPr>
        <w:t>im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ely</w:t>
      </w:r>
      <w:r w:rsidRPr="007B58C7">
        <w:rPr>
          <w:rFonts w:ascii="Calibri" w:eastAsia="Calibri" w:hAnsi="Calibri" w:cs="Calibri"/>
          <w:spacing w:val="39"/>
          <w:sz w:val="24"/>
          <w:szCs w:val="24"/>
        </w:rPr>
        <w:t xml:space="preserve"> </w:t>
      </w:r>
      <w:r w:rsidRPr="007B58C7">
        <w:rPr>
          <w:rFonts w:ascii="Calibri" w:eastAsia="Calibri" w:hAnsi="Calibri" w:cs="Calibri"/>
          <w:sz w:val="24"/>
          <w:szCs w:val="24"/>
        </w:rPr>
        <w:t>res</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38"/>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w:t>
      </w:r>
      <w:r w:rsidRPr="007B58C7">
        <w:rPr>
          <w:rFonts w:ascii="Calibri" w:eastAsia="Calibri" w:hAnsi="Calibri" w:cs="Calibri"/>
          <w:spacing w:val="3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37"/>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h</w:t>
      </w:r>
      <w:r w:rsidRPr="007B58C7">
        <w:rPr>
          <w:rFonts w:ascii="Calibri" w:eastAsia="Calibri" w:hAnsi="Calibri" w:cs="Calibri"/>
          <w:sz w:val="24"/>
          <w:szCs w:val="24"/>
        </w:rPr>
        <w:t>i</w:t>
      </w:r>
      <w:r w:rsidRPr="007B58C7">
        <w:rPr>
          <w:rFonts w:ascii="Calibri" w:eastAsia="Calibri" w:hAnsi="Calibri" w:cs="Calibri"/>
          <w:spacing w:val="-2"/>
          <w:sz w:val="24"/>
          <w:szCs w:val="24"/>
        </w:rPr>
        <w:t>e</w:t>
      </w:r>
      <w:r w:rsidRPr="007B58C7">
        <w:rPr>
          <w:rFonts w:ascii="Calibri" w:eastAsia="Calibri" w:hAnsi="Calibri" w:cs="Calibri"/>
          <w:sz w:val="24"/>
          <w:szCs w:val="24"/>
        </w:rPr>
        <w:t>f</w:t>
      </w:r>
      <w:r w:rsidRPr="007B58C7">
        <w:rPr>
          <w:rFonts w:ascii="Calibri" w:eastAsia="Calibri" w:hAnsi="Calibri" w:cs="Calibri"/>
          <w:spacing w:val="40"/>
          <w:sz w:val="24"/>
          <w:szCs w:val="24"/>
        </w:rPr>
        <w:t xml:space="preserve"> </w:t>
      </w:r>
      <w:r w:rsidRPr="007B58C7">
        <w:rPr>
          <w:rFonts w:ascii="Calibri" w:eastAsia="Calibri" w:hAnsi="Calibri" w:cs="Calibri"/>
          <w:sz w:val="24"/>
          <w:szCs w:val="24"/>
        </w:rPr>
        <w:t>ex</w:t>
      </w:r>
      <w:r w:rsidRPr="007B58C7">
        <w:rPr>
          <w:rFonts w:ascii="Calibri" w:eastAsia="Calibri" w:hAnsi="Calibri" w:cs="Calibri"/>
          <w:spacing w:val="-2"/>
          <w:sz w:val="24"/>
          <w:szCs w:val="24"/>
        </w:rPr>
        <w:t>e</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3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40"/>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37"/>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
          <w:sz w:val="24"/>
          <w:szCs w:val="24"/>
        </w:rPr>
        <w:t>g</w:t>
      </w:r>
      <w:r w:rsidRPr="007B58C7">
        <w:rPr>
          <w:rFonts w:ascii="Calibri" w:eastAsia="Calibri" w:hAnsi="Calibri" w:cs="Calibri"/>
          <w:spacing w:val="-1"/>
          <w:sz w:val="24"/>
          <w:szCs w:val="24"/>
        </w:rPr>
        <w:t>an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pacing w:val="9"/>
          <w:sz w:val="24"/>
          <w:szCs w:val="24"/>
        </w:rPr>
        <w:t>n</w:t>
      </w:r>
      <w:r w:rsidRPr="007B58C7">
        <w:rPr>
          <w:rFonts w:ascii="Calibri" w:eastAsia="Calibri" w:hAnsi="Calibri" w:cs="Calibri"/>
          <w:sz w:val="24"/>
          <w:szCs w:val="24"/>
        </w:rPr>
        <w:t xml:space="preserve">.  </w:t>
      </w:r>
      <w:r w:rsidRPr="007B58C7">
        <w:rPr>
          <w:rFonts w:ascii="Calibri" w:eastAsia="Calibri" w:hAnsi="Calibri" w:cs="Calibri"/>
          <w:spacing w:val="25"/>
          <w:sz w:val="24"/>
          <w:szCs w:val="24"/>
        </w:rPr>
        <w:t xml:space="preserve"> </w:t>
      </w:r>
      <w:r w:rsidRPr="007B58C7">
        <w:rPr>
          <w:rFonts w:ascii="Calibri" w:eastAsia="Calibri" w:hAnsi="Calibri" w:cs="Calibri"/>
          <w:sz w:val="24"/>
          <w:szCs w:val="24"/>
        </w:rPr>
        <w:t>In 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13"/>
          <w:sz w:val="24"/>
          <w:szCs w:val="24"/>
        </w:rPr>
        <w:t xml:space="preserve"> </w:t>
      </w:r>
      <w:r w:rsidRPr="007B58C7">
        <w:rPr>
          <w:rFonts w:ascii="Calibri" w:eastAsia="Calibri" w:hAnsi="Calibri" w:cs="Calibri"/>
          <w:sz w:val="24"/>
          <w:szCs w:val="24"/>
        </w:rPr>
        <w:t>6860</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12"/>
          <w:sz w:val="24"/>
          <w:szCs w:val="24"/>
        </w:rPr>
        <w:t xml:space="preserve"> </w:t>
      </w:r>
      <w:r w:rsidRPr="007B58C7">
        <w:rPr>
          <w:rFonts w:ascii="Calibri" w:eastAsia="Calibri" w:hAnsi="Calibri" w:cs="Calibri"/>
          <w:sz w:val="24"/>
          <w:szCs w:val="24"/>
        </w:rPr>
        <w:t>res</w:t>
      </w:r>
      <w:r w:rsidRPr="007B58C7">
        <w:rPr>
          <w:rFonts w:ascii="Calibri" w:eastAsia="Calibri" w:hAnsi="Calibri" w:cs="Calibri"/>
          <w:spacing w:val="-1"/>
          <w:sz w:val="24"/>
          <w:szCs w:val="24"/>
        </w:rPr>
        <w:t>pon</w:t>
      </w:r>
      <w:r w:rsidRPr="007B58C7">
        <w:rPr>
          <w:rFonts w:ascii="Calibri" w:eastAsia="Calibri" w:hAnsi="Calibri" w:cs="Calibri"/>
          <w:sz w:val="24"/>
          <w:szCs w:val="24"/>
        </w:rPr>
        <w:t>si</w:t>
      </w:r>
      <w:r w:rsidRPr="007B58C7">
        <w:rPr>
          <w:rFonts w:ascii="Calibri" w:eastAsia="Calibri" w:hAnsi="Calibri" w:cs="Calibri"/>
          <w:spacing w:val="-1"/>
          <w:sz w:val="24"/>
          <w:szCs w:val="24"/>
        </w:rPr>
        <w:t>b</w:t>
      </w:r>
      <w:r w:rsidRPr="007B58C7">
        <w:rPr>
          <w:rFonts w:ascii="Calibri" w:eastAsia="Calibri" w:hAnsi="Calibri" w:cs="Calibri"/>
          <w:sz w:val="24"/>
          <w:szCs w:val="24"/>
        </w:rPr>
        <w:t>ili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12"/>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n</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lie</w:t>
      </w:r>
      <w:r w:rsidRPr="007B58C7">
        <w:rPr>
          <w:rFonts w:ascii="Calibri" w:eastAsia="Calibri" w:hAnsi="Calibri" w:cs="Calibri"/>
          <w:spacing w:val="16"/>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w</w:t>
      </w:r>
      <w:r w:rsidRPr="007B58C7">
        <w:rPr>
          <w:rFonts w:ascii="Calibri" w:eastAsia="Calibri" w:hAnsi="Calibri" w:cs="Calibri"/>
          <w:sz w:val="24"/>
          <w:szCs w:val="24"/>
        </w:rPr>
        <w:t>o</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1"/>
          <w:sz w:val="24"/>
          <w:szCs w:val="24"/>
        </w:rPr>
        <w:t>a</w:t>
      </w:r>
      <w:r w:rsidRPr="007B58C7">
        <w:rPr>
          <w:rFonts w:ascii="Calibri" w:eastAsia="Calibri" w:hAnsi="Calibri" w:cs="Calibri"/>
          <w:spacing w:val="6"/>
          <w:sz w:val="24"/>
          <w:szCs w:val="24"/>
        </w:rPr>
        <w:t>s</w:t>
      </w:r>
      <w:r w:rsidRPr="007B58C7">
        <w:rPr>
          <w:rFonts w:ascii="Calibri" w:eastAsia="Calibri" w:hAnsi="Calibri" w:cs="Calibri"/>
          <w:sz w:val="24"/>
          <w:szCs w:val="24"/>
        </w:rPr>
        <w:t xml:space="preserve">. </w:t>
      </w:r>
      <w:r w:rsidRPr="007B58C7">
        <w:rPr>
          <w:rFonts w:ascii="Calibri" w:eastAsia="Calibri" w:hAnsi="Calibri" w:cs="Calibri"/>
          <w:spacing w:val="27"/>
          <w:sz w:val="24"/>
          <w:szCs w:val="24"/>
        </w:rPr>
        <w:t xml:space="preserve"> </w:t>
      </w:r>
      <w:r w:rsidRPr="007B58C7">
        <w:rPr>
          <w:rFonts w:ascii="Calibri" w:eastAsia="Calibri" w:hAnsi="Calibri" w:cs="Calibri"/>
          <w:sz w:val="24"/>
          <w:szCs w:val="24"/>
        </w:rPr>
        <w:t>F</w:t>
      </w:r>
      <w:r w:rsidRPr="007B58C7">
        <w:rPr>
          <w:rFonts w:ascii="Calibri" w:eastAsia="Calibri" w:hAnsi="Calibri" w:cs="Calibri"/>
          <w:spacing w:val="2"/>
          <w:sz w:val="24"/>
          <w:szCs w:val="24"/>
        </w:rPr>
        <w:t>o</w:t>
      </w:r>
      <w:r w:rsidRPr="007B58C7">
        <w:rPr>
          <w:rFonts w:ascii="Calibri" w:eastAsia="Calibri" w:hAnsi="Calibri" w:cs="Calibri"/>
          <w:sz w:val="24"/>
          <w:szCs w:val="24"/>
        </w:rPr>
        <w:t>r</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13"/>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ies</w:t>
      </w:r>
      <w:r w:rsidRPr="007B58C7">
        <w:rPr>
          <w:rFonts w:ascii="Calibri" w:eastAsia="Calibri" w:hAnsi="Calibri" w:cs="Calibri"/>
          <w:spacing w:val="11"/>
          <w:sz w:val="24"/>
          <w:szCs w:val="24"/>
        </w:rPr>
        <w:t xml:space="preserve"> </w:t>
      </w:r>
      <w:r w:rsidRPr="007B58C7">
        <w:rPr>
          <w:rFonts w:ascii="Calibri" w:eastAsia="Calibri" w:hAnsi="Calibri" w:cs="Calibri"/>
          <w:sz w:val="24"/>
          <w:szCs w:val="24"/>
        </w:rPr>
        <w:t>it</w:t>
      </w:r>
      <w:r w:rsidRPr="007B58C7">
        <w:rPr>
          <w:rFonts w:ascii="Calibri" w:eastAsia="Calibri" w:hAnsi="Calibri" w:cs="Calibri"/>
          <w:spacing w:val="16"/>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 xml:space="preserve">G. </w:t>
      </w:r>
      <w:r w:rsidRPr="007B58C7">
        <w:rPr>
          <w:rFonts w:ascii="Calibri" w:eastAsia="Calibri" w:hAnsi="Calibri" w:cs="Calibri"/>
          <w:spacing w:val="30"/>
          <w:sz w:val="24"/>
          <w:szCs w:val="24"/>
        </w:rPr>
        <w:t xml:space="preserve"> </w:t>
      </w:r>
      <w:r w:rsidRPr="007B58C7">
        <w:rPr>
          <w:rFonts w:ascii="Calibri" w:eastAsia="Calibri" w:hAnsi="Calibri" w:cs="Calibri"/>
          <w:spacing w:val="-2"/>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3"/>
          <w:sz w:val="24"/>
          <w:szCs w:val="24"/>
        </w:rPr>
        <w:t xml:space="preserve"> </w:t>
      </w:r>
      <w:r w:rsidRPr="007B58C7">
        <w:rPr>
          <w:rFonts w:ascii="Calibri" w:eastAsia="Calibri" w:hAnsi="Calibri" w:cs="Calibri"/>
          <w:sz w:val="24"/>
          <w:szCs w:val="24"/>
        </w:rPr>
        <w:t>Cl</w:t>
      </w:r>
      <w:r w:rsidRPr="007B58C7">
        <w:rPr>
          <w:rFonts w:ascii="Calibri" w:eastAsia="Calibri" w:hAnsi="Calibri" w:cs="Calibri"/>
          <w:spacing w:val="1"/>
          <w:sz w:val="24"/>
          <w:szCs w:val="24"/>
        </w:rPr>
        <w:t>u</w:t>
      </w:r>
      <w:r w:rsidRPr="007B58C7">
        <w:rPr>
          <w:rFonts w:ascii="Calibri" w:eastAsia="Calibri" w:hAnsi="Calibri" w:cs="Calibri"/>
          <w:sz w:val="24"/>
          <w:szCs w:val="24"/>
        </w:rPr>
        <w:t>b A</w:t>
      </w:r>
      <w:r w:rsidRPr="007B58C7">
        <w:rPr>
          <w:rFonts w:ascii="Calibri" w:eastAsia="Calibri" w:hAnsi="Calibri" w:cs="Calibri"/>
          <w:spacing w:val="1"/>
          <w:sz w:val="24"/>
          <w:szCs w:val="24"/>
        </w:rPr>
        <w:t>ct</w:t>
      </w:r>
      <w:r w:rsidRPr="007B58C7">
        <w:rPr>
          <w:rFonts w:ascii="Calibri" w:eastAsia="Calibri" w:hAnsi="Calibri" w:cs="Calibri"/>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ies</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it</w:t>
      </w:r>
      <w:r w:rsidRPr="007B58C7">
        <w:rPr>
          <w:rFonts w:ascii="Calibri" w:eastAsia="Calibri" w:hAnsi="Calibri" w:cs="Calibri"/>
          <w:spacing w:val="26"/>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2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Cl</w:t>
      </w:r>
      <w:r w:rsidRPr="007B58C7">
        <w:rPr>
          <w:rFonts w:ascii="Calibri" w:eastAsia="Calibri" w:hAnsi="Calibri" w:cs="Calibri"/>
          <w:spacing w:val="-1"/>
          <w:sz w:val="24"/>
          <w:szCs w:val="24"/>
        </w:rPr>
        <w:t>u</w:t>
      </w:r>
      <w:r w:rsidRPr="007B58C7">
        <w:rPr>
          <w:rFonts w:ascii="Calibri" w:eastAsia="Calibri" w:hAnsi="Calibri" w:cs="Calibri"/>
          <w:sz w:val="24"/>
          <w:szCs w:val="24"/>
        </w:rPr>
        <w:t>b</w:t>
      </w:r>
      <w:r w:rsidRPr="007B58C7">
        <w:rPr>
          <w:rFonts w:ascii="Calibri" w:eastAsia="Calibri" w:hAnsi="Calibri" w:cs="Calibri"/>
          <w:spacing w:val="26"/>
          <w:sz w:val="24"/>
          <w:szCs w:val="24"/>
        </w:rPr>
        <w:t xml:space="preserve"> </w:t>
      </w:r>
      <w:r w:rsidRPr="007B58C7">
        <w:rPr>
          <w:rFonts w:ascii="Calibri" w:eastAsia="Calibri" w:hAnsi="Calibri" w:cs="Calibri"/>
          <w:sz w:val="24"/>
          <w:szCs w:val="24"/>
        </w:rPr>
        <w:t>Presiden</w:t>
      </w:r>
      <w:r w:rsidRPr="007B58C7">
        <w:rPr>
          <w:rFonts w:ascii="Calibri" w:eastAsia="Calibri" w:hAnsi="Calibri" w:cs="Calibri"/>
          <w:spacing w:val="4"/>
          <w:sz w:val="24"/>
          <w:szCs w:val="24"/>
        </w:rPr>
        <w:t>t</w:t>
      </w:r>
      <w:r w:rsidRPr="007B58C7">
        <w:rPr>
          <w:rFonts w:ascii="Calibri" w:eastAsia="Calibri" w:hAnsi="Calibri" w:cs="Calibri"/>
          <w:sz w:val="24"/>
          <w:szCs w:val="24"/>
        </w:rPr>
        <w:t xml:space="preserve">.   </w:t>
      </w:r>
      <w:r w:rsidRPr="007B58C7">
        <w:rPr>
          <w:rFonts w:ascii="Calibri" w:eastAsia="Calibri" w:hAnsi="Calibri" w:cs="Calibri"/>
          <w:spacing w:val="18"/>
          <w:sz w:val="24"/>
          <w:szCs w:val="24"/>
        </w:rPr>
        <w:t xml:space="preserve"> </w:t>
      </w:r>
      <w:r w:rsidRPr="007B58C7">
        <w:rPr>
          <w:rFonts w:ascii="Calibri" w:eastAsia="Calibri" w:hAnsi="Calibri" w:cs="Calibri"/>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6"/>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z w:val="24"/>
          <w:szCs w:val="24"/>
        </w:rPr>
        <w:t>l</w:t>
      </w:r>
      <w:r w:rsidRPr="007B58C7">
        <w:rPr>
          <w:rFonts w:ascii="Calibri" w:eastAsia="Calibri" w:hAnsi="Calibri" w:cs="Calibri"/>
          <w:spacing w:val="-1"/>
          <w:sz w:val="24"/>
          <w:szCs w:val="24"/>
        </w:rPr>
        <w:t>u</w:t>
      </w:r>
      <w:r w:rsidRPr="007B58C7">
        <w:rPr>
          <w:rFonts w:ascii="Calibri" w:eastAsia="Calibri" w:hAnsi="Calibri" w:cs="Calibri"/>
          <w:sz w:val="24"/>
          <w:szCs w:val="24"/>
        </w:rPr>
        <w:t>b</w:t>
      </w:r>
      <w:r w:rsidRPr="007B58C7">
        <w:rPr>
          <w:rFonts w:ascii="Calibri" w:eastAsia="Calibri" w:hAnsi="Calibri" w:cs="Calibri"/>
          <w:spacing w:val="26"/>
          <w:sz w:val="24"/>
          <w:szCs w:val="24"/>
        </w:rPr>
        <w:t xml:space="preserve"> </w:t>
      </w:r>
      <w:r w:rsidRPr="007B58C7">
        <w:rPr>
          <w:rFonts w:ascii="Calibri" w:eastAsia="Calibri" w:hAnsi="Calibri" w:cs="Calibri"/>
          <w:sz w:val="24"/>
          <w:szCs w:val="24"/>
        </w:rPr>
        <w:t>Pre</w:t>
      </w:r>
      <w:r w:rsidRPr="007B58C7">
        <w:rPr>
          <w:rFonts w:ascii="Calibri" w:eastAsia="Calibri" w:hAnsi="Calibri" w:cs="Calibri"/>
          <w:spacing w:val="-1"/>
          <w:sz w:val="24"/>
          <w:szCs w:val="24"/>
        </w:rPr>
        <w:t>s</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ent</w:t>
      </w:r>
      <w:r w:rsidRPr="007B58C7">
        <w:rPr>
          <w:rFonts w:ascii="Calibri" w:eastAsia="Calibri" w:hAnsi="Calibri" w:cs="Calibri"/>
          <w:spacing w:val="20"/>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hou</w:t>
      </w:r>
      <w:r w:rsidRPr="007B58C7">
        <w:rPr>
          <w:rFonts w:ascii="Calibri" w:eastAsia="Calibri" w:hAnsi="Calibri" w:cs="Calibri"/>
          <w:sz w:val="24"/>
          <w:szCs w:val="24"/>
        </w:rPr>
        <w:t>ld</w:t>
      </w:r>
      <w:r w:rsidRPr="007B58C7">
        <w:rPr>
          <w:rFonts w:ascii="Calibri" w:eastAsia="Calibri" w:hAnsi="Calibri" w:cs="Calibri"/>
          <w:spacing w:val="26"/>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ek</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ssis</w:t>
      </w:r>
      <w:r w:rsidRPr="007B58C7">
        <w:rPr>
          <w:rFonts w:ascii="Calibri" w:eastAsia="Calibri" w:hAnsi="Calibri" w:cs="Calibri"/>
          <w:spacing w:val="2"/>
          <w:sz w:val="24"/>
          <w:szCs w:val="24"/>
        </w:rPr>
        <w:t>t</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26"/>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m</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eir</w:t>
      </w:r>
      <w:r w:rsidRPr="007B58C7">
        <w:rPr>
          <w:rFonts w:ascii="Calibri" w:eastAsia="Calibri" w:hAnsi="Calibri" w:cs="Calibri"/>
          <w:spacing w:val="24"/>
          <w:sz w:val="24"/>
          <w:szCs w:val="24"/>
        </w:rPr>
        <w:t xml:space="preserve"> </w:t>
      </w:r>
      <w:r w:rsidRPr="007B58C7">
        <w:rPr>
          <w:rFonts w:ascii="Calibri" w:eastAsia="Calibri" w:hAnsi="Calibri" w:cs="Calibri"/>
          <w:sz w:val="24"/>
          <w:szCs w:val="24"/>
        </w:rPr>
        <w:t>Leg</w:t>
      </w:r>
      <w:r w:rsidRPr="007B58C7">
        <w:rPr>
          <w:rFonts w:ascii="Calibri" w:eastAsia="Calibri" w:hAnsi="Calibri" w:cs="Calibri"/>
          <w:spacing w:val="-2"/>
          <w:sz w:val="24"/>
          <w:szCs w:val="24"/>
        </w:rPr>
        <w:t>a</w:t>
      </w:r>
      <w:r w:rsidRPr="007B58C7">
        <w:rPr>
          <w:rFonts w:ascii="Calibri" w:eastAsia="Calibri" w:hAnsi="Calibri" w:cs="Calibri"/>
          <w:sz w:val="24"/>
          <w:szCs w:val="24"/>
        </w:rPr>
        <w:t>l</w:t>
      </w:r>
      <w:r w:rsidRPr="007B58C7">
        <w:rPr>
          <w:rFonts w:ascii="Calibri" w:eastAsia="Calibri" w:hAnsi="Calibri" w:cs="Calibri"/>
          <w:spacing w:val="27"/>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1"/>
          <w:sz w:val="24"/>
          <w:szCs w:val="24"/>
        </w:rPr>
        <w:t>d</w:t>
      </w:r>
      <w:r w:rsidRPr="007B58C7">
        <w:rPr>
          <w:rFonts w:ascii="Calibri" w:eastAsia="Calibri" w:hAnsi="Calibri" w:cs="Calibri"/>
          <w:spacing w:val="1"/>
          <w:sz w:val="24"/>
          <w:szCs w:val="24"/>
        </w:rPr>
        <w:t>v</w:t>
      </w:r>
      <w:r w:rsidRPr="007B58C7">
        <w:rPr>
          <w:rFonts w:ascii="Calibri" w:eastAsia="Calibri" w:hAnsi="Calibri" w:cs="Calibri"/>
          <w:sz w:val="24"/>
          <w:szCs w:val="24"/>
        </w:rPr>
        <w:t>iso</w:t>
      </w:r>
      <w:r w:rsidRPr="007B58C7">
        <w:rPr>
          <w:rFonts w:ascii="Calibri" w:eastAsia="Calibri" w:hAnsi="Calibri" w:cs="Calibri"/>
          <w:spacing w:val="5"/>
          <w:sz w:val="24"/>
          <w:szCs w:val="24"/>
        </w:rPr>
        <w:t>r</w:t>
      </w:r>
      <w:r w:rsidRPr="007B58C7">
        <w:rPr>
          <w:rFonts w:ascii="Calibri" w:eastAsia="Calibri" w:hAnsi="Calibri" w:cs="Calibri"/>
          <w:sz w:val="24"/>
          <w:szCs w:val="24"/>
        </w:rPr>
        <w:t xml:space="preserve">. </w:t>
      </w:r>
      <w:r w:rsidRPr="007B58C7">
        <w:rPr>
          <w:rFonts w:ascii="Calibri" w:eastAsia="Calibri" w:hAnsi="Calibri" w:cs="Calibri"/>
          <w:b/>
          <w:bCs/>
          <w:spacing w:val="1"/>
          <w:sz w:val="24"/>
          <w:szCs w:val="24"/>
        </w:rPr>
        <w:t>T</w:t>
      </w:r>
      <w:r w:rsidRPr="007B58C7">
        <w:rPr>
          <w:rFonts w:ascii="Calibri" w:eastAsia="Calibri" w:hAnsi="Calibri" w:cs="Calibri"/>
          <w:b/>
          <w:bCs/>
          <w:sz w:val="24"/>
          <w:szCs w:val="24"/>
        </w:rPr>
        <w:t>he</w:t>
      </w:r>
      <w:r w:rsidRPr="007B58C7">
        <w:rPr>
          <w:rFonts w:ascii="Calibri" w:eastAsia="Calibri" w:hAnsi="Calibri" w:cs="Calibri"/>
          <w:b/>
          <w:bCs/>
          <w:spacing w:val="8"/>
          <w:sz w:val="24"/>
          <w:szCs w:val="24"/>
        </w:rPr>
        <w:t xml:space="preserve"> </w:t>
      </w:r>
      <w:r w:rsidRPr="007B58C7">
        <w:rPr>
          <w:rFonts w:ascii="Calibri" w:eastAsia="Calibri" w:hAnsi="Calibri" w:cs="Calibri"/>
          <w:b/>
          <w:bCs/>
          <w:spacing w:val="-2"/>
          <w:sz w:val="24"/>
          <w:szCs w:val="24"/>
        </w:rPr>
        <w:t>D</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tr</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ct</w:t>
      </w:r>
      <w:r w:rsidRPr="007B58C7">
        <w:rPr>
          <w:rFonts w:ascii="Calibri" w:eastAsia="Calibri" w:hAnsi="Calibri" w:cs="Calibri"/>
          <w:b/>
          <w:bCs/>
          <w:spacing w:val="1"/>
          <w:sz w:val="24"/>
          <w:szCs w:val="24"/>
        </w:rPr>
        <w:t xml:space="preserve"> </w:t>
      </w:r>
      <w:r w:rsidRPr="007B58C7">
        <w:rPr>
          <w:rFonts w:ascii="Calibri" w:eastAsia="Calibri" w:hAnsi="Calibri" w:cs="Calibri"/>
          <w:b/>
          <w:bCs/>
          <w:sz w:val="24"/>
          <w:szCs w:val="24"/>
        </w:rPr>
        <w:t>d</w:t>
      </w:r>
      <w:r w:rsidRPr="007B58C7">
        <w:rPr>
          <w:rFonts w:ascii="Calibri" w:eastAsia="Calibri" w:hAnsi="Calibri" w:cs="Calibri"/>
          <w:b/>
          <w:bCs/>
          <w:spacing w:val="1"/>
          <w:sz w:val="24"/>
          <w:szCs w:val="24"/>
        </w:rPr>
        <w:t>o</w:t>
      </w:r>
      <w:r w:rsidRPr="007B58C7">
        <w:rPr>
          <w:rFonts w:ascii="Calibri" w:eastAsia="Calibri" w:hAnsi="Calibri" w:cs="Calibri"/>
          <w:b/>
          <w:bCs/>
          <w:sz w:val="24"/>
          <w:szCs w:val="24"/>
        </w:rPr>
        <w:t>es</w:t>
      </w:r>
      <w:r w:rsidRPr="007B58C7">
        <w:rPr>
          <w:rFonts w:ascii="Calibri" w:eastAsia="Calibri" w:hAnsi="Calibri" w:cs="Calibri"/>
          <w:b/>
          <w:bCs/>
          <w:spacing w:val="7"/>
          <w:sz w:val="24"/>
          <w:szCs w:val="24"/>
        </w:rPr>
        <w:t xml:space="preserve"> </w:t>
      </w:r>
      <w:r w:rsidRPr="007B58C7">
        <w:rPr>
          <w:rFonts w:ascii="Calibri" w:eastAsia="Calibri" w:hAnsi="Calibri" w:cs="Calibri"/>
          <w:b/>
          <w:bCs/>
          <w:sz w:val="24"/>
          <w:szCs w:val="24"/>
        </w:rPr>
        <w:t>n</w:t>
      </w:r>
      <w:r w:rsidRPr="007B58C7">
        <w:rPr>
          <w:rFonts w:ascii="Calibri" w:eastAsia="Calibri" w:hAnsi="Calibri" w:cs="Calibri"/>
          <w:b/>
          <w:bCs/>
          <w:spacing w:val="-2"/>
          <w:sz w:val="24"/>
          <w:szCs w:val="24"/>
        </w:rPr>
        <w:t>o</w:t>
      </w:r>
      <w:r w:rsidRPr="007B58C7">
        <w:rPr>
          <w:rFonts w:ascii="Calibri" w:eastAsia="Calibri" w:hAnsi="Calibri" w:cs="Calibri"/>
          <w:b/>
          <w:bCs/>
          <w:sz w:val="24"/>
          <w:szCs w:val="24"/>
        </w:rPr>
        <w:t>t</w:t>
      </w:r>
      <w:r w:rsidRPr="007B58C7">
        <w:rPr>
          <w:rFonts w:ascii="Calibri" w:eastAsia="Calibri" w:hAnsi="Calibri" w:cs="Calibri"/>
          <w:b/>
          <w:bCs/>
          <w:spacing w:val="5"/>
          <w:sz w:val="24"/>
          <w:szCs w:val="24"/>
        </w:rPr>
        <w:t xml:space="preserve"> </w:t>
      </w:r>
      <w:r w:rsidRPr="007B58C7">
        <w:rPr>
          <w:rFonts w:ascii="Calibri" w:eastAsia="Calibri" w:hAnsi="Calibri" w:cs="Calibri"/>
          <w:b/>
          <w:bCs/>
          <w:sz w:val="24"/>
          <w:szCs w:val="24"/>
        </w:rPr>
        <w:t>have</w:t>
      </w:r>
      <w:r w:rsidRPr="007B58C7">
        <w:rPr>
          <w:rFonts w:ascii="Calibri" w:eastAsia="Calibri" w:hAnsi="Calibri" w:cs="Calibri"/>
          <w:b/>
          <w:bCs/>
          <w:spacing w:val="8"/>
          <w:sz w:val="24"/>
          <w:szCs w:val="24"/>
        </w:rPr>
        <w:t xml:space="preserve"> </w:t>
      </w:r>
      <w:r w:rsidRPr="007B58C7">
        <w:rPr>
          <w:rFonts w:ascii="Calibri" w:eastAsia="Calibri" w:hAnsi="Calibri" w:cs="Calibri"/>
          <w:b/>
          <w:bCs/>
          <w:sz w:val="24"/>
          <w:szCs w:val="24"/>
        </w:rPr>
        <w:t>re</w:t>
      </w:r>
      <w:r w:rsidRPr="007B58C7">
        <w:rPr>
          <w:rFonts w:ascii="Calibri" w:eastAsia="Calibri" w:hAnsi="Calibri" w:cs="Calibri"/>
          <w:b/>
          <w:bCs/>
          <w:spacing w:val="-2"/>
          <w:sz w:val="24"/>
          <w:szCs w:val="24"/>
        </w:rPr>
        <w:t>s</w:t>
      </w:r>
      <w:r w:rsidRPr="007B58C7">
        <w:rPr>
          <w:rFonts w:ascii="Calibri" w:eastAsia="Calibri" w:hAnsi="Calibri" w:cs="Calibri"/>
          <w:b/>
          <w:bCs/>
          <w:sz w:val="24"/>
          <w:szCs w:val="24"/>
        </w:rPr>
        <w:t>p</w:t>
      </w:r>
      <w:r w:rsidRPr="007B58C7">
        <w:rPr>
          <w:rFonts w:ascii="Calibri" w:eastAsia="Calibri" w:hAnsi="Calibri" w:cs="Calibri"/>
          <w:b/>
          <w:bCs/>
          <w:spacing w:val="1"/>
          <w:sz w:val="24"/>
          <w:szCs w:val="24"/>
        </w:rPr>
        <w:t>o</w:t>
      </w:r>
      <w:r w:rsidRPr="007B58C7">
        <w:rPr>
          <w:rFonts w:ascii="Calibri" w:eastAsia="Calibri" w:hAnsi="Calibri" w:cs="Calibri"/>
          <w:b/>
          <w:bCs/>
          <w:sz w:val="24"/>
          <w:szCs w:val="24"/>
        </w:rPr>
        <w:t>n</w:t>
      </w:r>
      <w:r w:rsidRPr="007B58C7">
        <w:rPr>
          <w:rFonts w:ascii="Calibri" w:eastAsia="Calibri" w:hAnsi="Calibri" w:cs="Calibri"/>
          <w:b/>
          <w:bCs/>
          <w:spacing w:val="-1"/>
          <w:sz w:val="24"/>
          <w:szCs w:val="24"/>
        </w:rPr>
        <w:t>s</w:t>
      </w:r>
      <w:r w:rsidRPr="007B58C7">
        <w:rPr>
          <w:rFonts w:ascii="Calibri" w:eastAsia="Calibri" w:hAnsi="Calibri" w:cs="Calibri"/>
          <w:b/>
          <w:bCs/>
          <w:spacing w:val="6"/>
          <w:sz w:val="24"/>
          <w:szCs w:val="24"/>
        </w:rPr>
        <w:t>i</w:t>
      </w:r>
      <w:r w:rsidRPr="007B58C7">
        <w:rPr>
          <w:rFonts w:ascii="Calibri" w:eastAsia="Calibri" w:hAnsi="Calibri" w:cs="Calibri"/>
          <w:b/>
          <w:bCs/>
          <w:spacing w:val="-2"/>
          <w:sz w:val="24"/>
          <w:szCs w:val="24"/>
        </w:rPr>
        <w:t>b</w:t>
      </w:r>
      <w:r w:rsidRPr="007B58C7">
        <w:rPr>
          <w:rFonts w:ascii="Calibri" w:eastAsia="Calibri" w:hAnsi="Calibri" w:cs="Calibri"/>
          <w:b/>
          <w:bCs/>
          <w:spacing w:val="1"/>
          <w:sz w:val="24"/>
          <w:szCs w:val="24"/>
        </w:rPr>
        <w:t>il</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 xml:space="preserve">ty </w:t>
      </w:r>
      <w:r w:rsidRPr="007B58C7">
        <w:rPr>
          <w:rFonts w:ascii="Calibri" w:eastAsia="Calibri" w:hAnsi="Calibri" w:cs="Calibri"/>
          <w:b/>
          <w:bCs/>
          <w:spacing w:val="1"/>
          <w:sz w:val="24"/>
          <w:szCs w:val="24"/>
        </w:rPr>
        <w:t>f</w:t>
      </w:r>
      <w:r w:rsidRPr="007B58C7">
        <w:rPr>
          <w:rFonts w:ascii="Calibri" w:eastAsia="Calibri" w:hAnsi="Calibri" w:cs="Calibri"/>
          <w:b/>
          <w:bCs/>
          <w:sz w:val="24"/>
          <w:szCs w:val="24"/>
        </w:rPr>
        <w:t>or</w:t>
      </w:r>
      <w:r w:rsidRPr="007B58C7">
        <w:rPr>
          <w:rFonts w:ascii="Calibri" w:eastAsia="Calibri" w:hAnsi="Calibri" w:cs="Calibri"/>
          <w:b/>
          <w:bCs/>
          <w:spacing w:val="5"/>
          <w:sz w:val="24"/>
          <w:szCs w:val="24"/>
        </w:rPr>
        <w:t xml:space="preserve"> </w:t>
      </w:r>
      <w:r w:rsidRPr="007B58C7">
        <w:rPr>
          <w:rFonts w:ascii="Calibri" w:eastAsia="Calibri" w:hAnsi="Calibri" w:cs="Calibri"/>
          <w:b/>
          <w:bCs/>
          <w:sz w:val="24"/>
          <w:szCs w:val="24"/>
        </w:rPr>
        <w:t>C</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u</w:t>
      </w:r>
      <w:r w:rsidRPr="007B58C7">
        <w:rPr>
          <w:rFonts w:ascii="Calibri" w:eastAsia="Calibri" w:hAnsi="Calibri" w:cs="Calibri"/>
          <w:b/>
          <w:bCs/>
          <w:spacing w:val="3"/>
          <w:sz w:val="24"/>
          <w:szCs w:val="24"/>
        </w:rPr>
        <w:t>b</w:t>
      </w:r>
      <w:r w:rsidRPr="007B58C7">
        <w:rPr>
          <w:rFonts w:ascii="Calibri" w:eastAsia="Calibri" w:hAnsi="Calibri" w:cs="Calibri"/>
          <w:b/>
          <w:bCs/>
          <w:spacing w:val="1"/>
          <w:sz w:val="24"/>
          <w:szCs w:val="24"/>
        </w:rPr>
        <w:t>-</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evel</w:t>
      </w:r>
      <w:r w:rsidRPr="007B58C7">
        <w:rPr>
          <w:rFonts w:ascii="Calibri" w:eastAsia="Calibri" w:hAnsi="Calibri" w:cs="Calibri"/>
          <w:b/>
          <w:bCs/>
          <w:spacing w:val="1"/>
          <w:sz w:val="24"/>
          <w:szCs w:val="24"/>
        </w:rPr>
        <w:t xml:space="preserve"> </w:t>
      </w:r>
      <w:r w:rsidRPr="007B58C7">
        <w:rPr>
          <w:rFonts w:ascii="Calibri" w:eastAsia="Calibri" w:hAnsi="Calibri" w:cs="Calibri"/>
          <w:b/>
          <w:bCs/>
          <w:spacing w:val="-1"/>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k</w:t>
      </w:r>
      <w:r w:rsidRPr="007B58C7">
        <w:rPr>
          <w:rFonts w:ascii="Calibri" w:eastAsia="Calibri" w:hAnsi="Calibri" w:cs="Calibri"/>
          <w:b/>
          <w:bCs/>
          <w:spacing w:val="5"/>
          <w:sz w:val="24"/>
          <w:szCs w:val="24"/>
        </w:rPr>
        <w:t xml:space="preserve"> </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a</w:t>
      </w:r>
      <w:r w:rsidRPr="007B58C7">
        <w:rPr>
          <w:rFonts w:ascii="Calibri" w:eastAsia="Calibri" w:hAnsi="Calibri" w:cs="Calibri"/>
          <w:b/>
          <w:bCs/>
          <w:spacing w:val="1"/>
          <w:sz w:val="24"/>
          <w:szCs w:val="24"/>
        </w:rPr>
        <w:t>n</w:t>
      </w:r>
      <w:r w:rsidRPr="007B58C7">
        <w:rPr>
          <w:rFonts w:ascii="Calibri" w:eastAsia="Calibri" w:hAnsi="Calibri" w:cs="Calibri"/>
          <w:b/>
          <w:bCs/>
          <w:spacing w:val="-2"/>
          <w:sz w:val="24"/>
          <w:szCs w:val="24"/>
        </w:rPr>
        <w:t>ag</w:t>
      </w:r>
      <w:r w:rsidRPr="007B58C7">
        <w:rPr>
          <w:rFonts w:ascii="Calibri" w:eastAsia="Calibri" w:hAnsi="Calibri" w:cs="Calibri"/>
          <w:b/>
          <w:bCs/>
          <w:sz w:val="24"/>
          <w:szCs w:val="24"/>
        </w:rPr>
        <w:t>e</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en</w:t>
      </w:r>
      <w:r w:rsidRPr="007B58C7">
        <w:rPr>
          <w:rFonts w:ascii="Calibri" w:eastAsia="Calibri" w:hAnsi="Calibri" w:cs="Calibri"/>
          <w:b/>
          <w:bCs/>
          <w:spacing w:val="2"/>
          <w:sz w:val="24"/>
          <w:szCs w:val="24"/>
        </w:rPr>
        <w:t>t</w:t>
      </w:r>
      <w:r w:rsidRPr="007B58C7">
        <w:rPr>
          <w:rFonts w:ascii="Calibri" w:eastAsia="Calibri" w:hAnsi="Calibri" w:cs="Calibri"/>
          <w:b/>
          <w:bCs/>
          <w:sz w:val="24"/>
          <w:szCs w:val="24"/>
        </w:rPr>
        <w:t xml:space="preserve">.  </w:t>
      </w:r>
      <w:r w:rsidRPr="007B58C7">
        <w:rPr>
          <w:rFonts w:ascii="Calibri" w:eastAsia="Calibri" w:hAnsi="Calibri" w:cs="Calibri"/>
          <w:b/>
          <w:bCs/>
          <w:spacing w:val="10"/>
          <w:sz w:val="24"/>
          <w:szCs w:val="24"/>
        </w:rPr>
        <w:t xml:space="preserve"> </w:t>
      </w:r>
      <w:r w:rsidRPr="007B58C7">
        <w:rPr>
          <w:rFonts w:ascii="Calibri" w:eastAsia="Calibri" w:hAnsi="Calibri" w:cs="Calibri"/>
          <w:b/>
          <w:bCs/>
          <w:spacing w:val="1"/>
          <w:sz w:val="24"/>
          <w:szCs w:val="24"/>
        </w:rPr>
        <w:t>T</w:t>
      </w:r>
      <w:r w:rsidRPr="007B58C7">
        <w:rPr>
          <w:rFonts w:ascii="Calibri" w:eastAsia="Calibri" w:hAnsi="Calibri" w:cs="Calibri"/>
          <w:b/>
          <w:bCs/>
          <w:sz w:val="24"/>
          <w:szCs w:val="24"/>
        </w:rPr>
        <w:t>he</w:t>
      </w:r>
      <w:r w:rsidRPr="007B58C7">
        <w:rPr>
          <w:rFonts w:ascii="Calibri" w:eastAsia="Calibri" w:hAnsi="Calibri" w:cs="Calibri"/>
          <w:b/>
          <w:bCs/>
          <w:spacing w:val="8"/>
          <w:sz w:val="24"/>
          <w:szCs w:val="24"/>
        </w:rPr>
        <w:t xml:space="preserve"> </w:t>
      </w:r>
      <w:r w:rsidRPr="007B58C7">
        <w:rPr>
          <w:rFonts w:ascii="Calibri" w:eastAsia="Calibri" w:hAnsi="Calibri" w:cs="Calibri"/>
          <w:b/>
          <w:bCs/>
          <w:spacing w:val="-2"/>
          <w:sz w:val="24"/>
          <w:szCs w:val="24"/>
        </w:rPr>
        <w:t>D</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tr</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ct</w:t>
      </w:r>
      <w:r w:rsidRPr="007B58C7">
        <w:rPr>
          <w:rFonts w:ascii="Calibri" w:eastAsia="Calibri" w:hAnsi="Calibri" w:cs="Calibri"/>
          <w:b/>
          <w:bCs/>
          <w:spacing w:val="1"/>
          <w:sz w:val="24"/>
          <w:szCs w:val="24"/>
        </w:rPr>
        <w:t xml:space="preserve"> </w:t>
      </w:r>
      <w:r w:rsidRPr="007B58C7">
        <w:rPr>
          <w:rFonts w:ascii="Calibri" w:eastAsia="Calibri" w:hAnsi="Calibri" w:cs="Calibri"/>
          <w:b/>
          <w:bCs/>
          <w:spacing w:val="-1"/>
          <w:sz w:val="24"/>
          <w:szCs w:val="24"/>
        </w:rPr>
        <w:t>s</w:t>
      </w:r>
      <w:r w:rsidRPr="007B58C7">
        <w:rPr>
          <w:rFonts w:ascii="Calibri" w:eastAsia="Calibri" w:hAnsi="Calibri" w:cs="Calibri"/>
          <w:b/>
          <w:bCs/>
          <w:spacing w:val="-2"/>
          <w:sz w:val="24"/>
          <w:szCs w:val="24"/>
        </w:rPr>
        <w:t>t</w:t>
      </w:r>
      <w:r w:rsidRPr="007B58C7">
        <w:rPr>
          <w:rFonts w:ascii="Calibri" w:eastAsia="Calibri" w:hAnsi="Calibri" w:cs="Calibri"/>
          <w:b/>
          <w:bCs/>
          <w:sz w:val="24"/>
          <w:szCs w:val="24"/>
        </w:rPr>
        <w:t>ro</w:t>
      </w:r>
      <w:r w:rsidRPr="007B58C7">
        <w:rPr>
          <w:rFonts w:ascii="Calibri" w:eastAsia="Calibri" w:hAnsi="Calibri" w:cs="Calibri"/>
          <w:b/>
          <w:bCs/>
          <w:spacing w:val="1"/>
          <w:sz w:val="24"/>
          <w:szCs w:val="24"/>
        </w:rPr>
        <w:t>n</w:t>
      </w:r>
      <w:r w:rsidRPr="007B58C7">
        <w:rPr>
          <w:rFonts w:ascii="Calibri" w:eastAsia="Calibri" w:hAnsi="Calibri" w:cs="Calibri"/>
          <w:b/>
          <w:bCs/>
          <w:sz w:val="24"/>
          <w:szCs w:val="24"/>
        </w:rPr>
        <w:t>g</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y re</w:t>
      </w:r>
      <w:r w:rsidRPr="007B58C7">
        <w:rPr>
          <w:rFonts w:ascii="Calibri" w:eastAsia="Calibri" w:hAnsi="Calibri" w:cs="Calibri"/>
          <w:b/>
          <w:bCs/>
          <w:spacing w:val="-1"/>
          <w:sz w:val="24"/>
          <w:szCs w:val="24"/>
        </w:rPr>
        <w:t>c</w:t>
      </w:r>
      <w:r w:rsidRPr="007B58C7">
        <w:rPr>
          <w:rFonts w:ascii="Calibri" w:eastAsia="Calibri" w:hAnsi="Calibri" w:cs="Calibri"/>
          <w:b/>
          <w:bCs/>
          <w:sz w:val="24"/>
          <w:szCs w:val="24"/>
        </w:rPr>
        <w:t>o</w:t>
      </w:r>
      <w:r w:rsidRPr="007B58C7">
        <w:rPr>
          <w:rFonts w:ascii="Calibri" w:eastAsia="Calibri" w:hAnsi="Calibri" w:cs="Calibri"/>
          <w:b/>
          <w:bCs/>
          <w:spacing w:val="-1"/>
          <w:sz w:val="24"/>
          <w:szCs w:val="24"/>
        </w:rPr>
        <w:t>mm</w:t>
      </w:r>
      <w:r w:rsidRPr="007B58C7">
        <w:rPr>
          <w:rFonts w:ascii="Calibri" w:eastAsia="Calibri" w:hAnsi="Calibri" w:cs="Calibri"/>
          <w:b/>
          <w:bCs/>
          <w:sz w:val="24"/>
          <w:szCs w:val="24"/>
        </w:rPr>
        <w:t>en</w:t>
      </w:r>
      <w:r w:rsidRPr="007B58C7">
        <w:rPr>
          <w:rFonts w:ascii="Calibri" w:eastAsia="Calibri" w:hAnsi="Calibri" w:cs="Calibri"/>
          <w:b/>
          <w:bCs/>
          <w:spacing w:val="1"/>
          <w:sz w:val="24"/>
          <w:szCs w:val="24"/>
        </w:rPr>
        <w:t>d</w:t>
      </w:r>
      <w:r w:rsidRPr="007B58C7">
        <w:rPr>
          <w:rFonts w:ascii="Calibri" w:eastAsia="Calibri" w:hAnsi="Calibri" w:cs="Calibri"/>
          <w:b/>
          <w:bCs/>
          <w:sz w:val="24"/>
          <w:szCs w:val="24"/>
        </w:rPr>
        <w:t>s</w:t>
      </w:r>
      <w:r w:rsidRPr="007B58C7">
        <w:rPr>
          <w:rFonts w:ascii="Calibri" w:eastAsia="Calibri" w:hAnsi="Calibri" w:cs="Calibri"/>
          <w:b/>
          <w:bCs/>
          <w:spacing w:val="-2"/>
          <w:sz w:val="24"/>
          <w:szCs w:val="24"/>
        </w:rPr>
        <w:t xml:space="preserve"> </w:t>
      </w:r>
      <w:r w:rsidRPr="007B58C7">
        <w:rPr>
          <w:rFonts w:ascii="Calibri" w:eastAsia="Calibri" w:hAnsi="Calibri" w:cs="Calibri"/>
          <w:b/>
          <w:bCs/>
          <w:sz w:val="24"/>
          <w:szCs w:val="24"/>
        </w:rPr>
        <w:t>t</w:t>
      </w:r>
      <w:r w:rsidRPr="007B58C7">
        <w:rPr>
          <w:rFonts w:ascii="Calibri" w:eastAsia="Calibri" w:hAnsi="Calibri" w:cs="Calibri"/>
          <w:b/>
          <w:bCs/>
          <w:spacing w:val="1"/>
          <w:sz w:val="24"/>
          <w:szCs w:val="24"/>
        </w:rPr>
        <w:t>h</w:t>
      </w:r>
      <w:r w:rsidRPr="007B58C7">
        <w:rPr>
          <w:rFonts w:ascii="Calibri" w:eastAsia="Calibri" w:hAnsi="Calibri" w:cs="Calibri"/>
          <w:b/>
          <w:bCs/>
          <w:sz w:val="24"/>
          <w:szCs w:val="24"/>
        </w:rPr>
        <w:t>at</w:t>
      </w:r>
      <w:r w:rsidRPr="007B58C7">
        <w:rPr>
          <w:rFonts w:ascii="Calibri" w:eastAsia="Calibri" w:hAnsi="Calibri" w:cs="Calibri"/>
          <w:b/>
          <w:bCs/>
          <w:spacing w:val="5"/>
          <w:sz w:val="24"/>
          <w:szCs w:val="24"/>
        </w:rPr>
        <w:t xml:space="preserve"> </w:t>
      </w:r>
      <w:r w:rsidRPr="007B58C7">
        <w:rPr>
          <w:rFonts w:ascii="Calibri" w:eastAsia="Calibri" w:hAnsi="Calibri" w:cs="Calibri"/>
          <w:b/>
          <w:bCs/>
          <w:sz w:val="24"/>
          <w:szCs w:val="24"/>
        </w:rPr>
        <w:t>t</w:t>
      </w:r>
      <w:r w:rsidRPr="007B58C7">
        <w:rPr>
          <w:rFonts w:ascii="Calibri" w:eastAsia="Calibri" w:hAnsi="Calibri" w:cs="Calibri"/>
          <w:b/>
          <w:bCs/>
          <w:spacing w:val="1"/>
          <w:sz w:val="24"/>
          <w:szCs w:val="24"/>
        </w:rPr>
        <w:t>h</w:t>
      </w:r>
      <w:r w:rsidRPr="007B58C7">
        <w:rPr>
          <w:rFonts w:ascii="Calibri" w:eastAsia="Calibri" w:hAnsi="Calibri" w:cs="Calibri"/>
          <w:b/>
          <w:bCs/>
          <w:sz w:val="24"/>
          <w:szCs w:val="24"/>
        </w:rPr>
        <w:t>e</w:t>
      </w:r>
      <w:r w:rsidRPr="007B58C7">
        <w:rPr>
          <w:rFonts w:ascii="Calibri" w:eastAsia="Calibri" w:hAnsi="Calibri" w:cs="Calibri"/>
          <w:b/>
          <w:bCs/>
          <w:spacing w:val="5"/>
          <w:sz w:val="24"/>
          <w:szCs w:val="24"/>
        </w:rPr>
        <w:t xml:space="preserve"> </w:t>
      </w:r>
      <w:r w:rsidRPr="007B58C7">
        <w:rPr>
          <w:rFonts w:ascii="Calibri" w:eastAsia="Calibri" w:hAnsi="Calibri" w:cs="Calibri"/>
          <w:b/>
          <w:bCs/>
          <w:spacing w:val="-2"/>
          <w:sz w:val="24"/>
          <w:szCs w:val="24"/>
        </w:rPr>
        <w:t>C</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u</w:t>
      </w:r>
      <w:r w:rsidRPr="007B58C7">
        <w:rPr>
          <w:rFonts w:ascii="Calibri" w:eastAsia="Calibri" w:hAnsi="Calibri" w:cs="Calibri"/>
          <w:b/>
          <w:bCs/>
          <w:spacing w:val="4"/>
          <w:sz w:val="24"/>
          <w:szCs w:val="24"/>
        </w:rPr>
        <w:t>b</w:t>
      </w:r>
      <w:r w:rsidRPr="007B58C7">
        <w:rPr>
          <w:rFonts w:ascii="Calibri" w:eastAsia="Calibri" w:hAnsi="Calibri" w:cs="Calibri"/>
          <w:b/>
          <w:bCs/>
          <w:sz w:val="24"/>
          <w:szCs w:val="24"/>
        </w:rPr>
        <w:t>’s</w:t>
      </w:r>
      <w:r w:rsidRPr="007B58C7">
        <w:rPr>
          <w:rFonts w:ascii="Calibri" w:eastAsia="Calibri" w:hAnsi="Calibri" w:cs="Calibri"/>
          <w:b/>
          <w:bCs/>
          <w:spacing w:val="2"/>
          <w:sz w:val="24"/>
          <w:szCs w:val="24"/>
        </w:rPr>
        <w:t xml:space="preserve"> </w:t>
      </w:r>
      <w:r w:rsidRPr="007B58C7">
        <w:rPr>
          <w:rFonts w:ascii="Calibri" w:eastAsia="Calibri" w:hAnsi="Calibri" w:cs="Calibri"/>
          <w:b/>
          <w:bCs/>
          <w:spacing w:val="-1"/>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k</w:t>
      </w:r>
      <w:r w:rsidRPr="007B58C7">
        <w:rPr>
          <w:rFonts w:ascii="Calibri" w:eastAsia="Calibri" w:hAnsi="Calibri" w:cs="Calibri"/>
          <w:b/>
          <w:bCs/>
          <w:spacing w:val="3"/>
          <w:sz w:val="24"/>
          <w:szCs w:val="24"/>
        </w:rPr>
        <w:t xml:space="preserve"> </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a</w:t>
      </w:r>
      <w:r w:rsidRPr="007B58C7">
        <w:rPr>
          <w:rFonts w:ascii="Calibri" w:eastAsia="Calibri" w:hAnsi="Calibri" w:cs="Calibri"/>
          <w:b/>
          <w:bCs/>
          <w:spacing w:val="1"/>
          <w:sz w:val="24"/>
          <w:szCs w:val="24"/>
        </w:rPr>
        <w:t>n</w:t>
      </w:r>
      <w:r w:rsidRPr="007B58C7">
        <w:rPr>
          <w:rFonts w:ascii="Calibri" w:eastAsia="Calibri" w:hAnsi="Calibri" w:cs="Calibri"/>
          <w:b/>
          <w:bCs/>
          <w:sz w:val="24"/>
          <w:szCs w:val="24"/>
        </w:rPr>
        <w:t>a</w:t>
      </w:r>
      <w:r w:rsidRPr="007B58C7">
        <w:rPr>
          <w:rFonts w:ascii="Calibri" w:eastAsia="Calibri" w:hAnsi="Calibri" w:cs="Calibri"/>
          <w:b/>
          <w:bCs/>
          <w:spacing w:val="1"/>
          <w:sz w:val="24"/>
          <w:szCs w:val="24"/>
        </w:rPr>
        <w:t>g</w:t>
      </w:r>
      <w:r w:rsidRPr="007B58C7">
        <w:rPr>
          <w:rFonts w:ascii="Calibri" w:eastAsia="Calibri" w:hAnsi="Calibri" w:cs="Calibri"/>
          <w:b/>
          <w:bCs/>
          <w:sz w:val="24"/>
          <w:szCs w:val="24"/>
        </w:rPr>
        <w:t>er</w:t>
      </w:r>
      <w:r w:rsidRPr="007B58C7">
        <w:rPr>
          <w:rFonts w:ascii="Calibri" w:eastAsia="Calibri" w:hAnsi="Calibri" w:cs="Calibri"/>
          <w:b/>
          <w:bCs/>
          <w:spacing w:val="2"/>
          <w:sz w:val="24"/>
          <w:szCs w:val="24"/>
        </w:rPr>
        <w:t xml:space="preserve"> </w:t>
      </w:r>
      <w:r w:rsidRPr="007B58C7">
        <w:rPr>
          <w:rFonts w:ascii="Calibri" w:eastAsia="Calibri" w:hAnsi="Calibri" w:cs="Calibri"/>
          <w:b/>
          <w:bCs/>
          <w:sz w:val="24"/>
          <w:szCs w:val="24"/>
        </w:rPr>
        <w:t>be</w:t>
      </w:r>
      <w:r w:rsidRPr="007B58C7">
        <w:rPr>
          <w:rFonts w:ascii="Calibri" w:eastAsia="Calibri" w:hAnsi="Calibri" w:cs="Calibri"/>
          <w:b/>
          <w:bCs/>
          <w:spacing w:val="6"/>
          <w:sz w:val="24"/>
          <w:szCs w:val="24"/>
        </w:rPr>
        <w:t xml:space="preserve"> </w:t>
      </w:r>
      <w:r w:rsidRPr="007B58C7">
        <w:rPr>
          <w:rFonts w:ascii="Calibri" w:eastAsia="Calibri" w:hAnsi="Calibri" w:cs="Calibri"/>
          <w:b/>
          <w:bCs/>
          <w:sz w:val="24"/>
          <w:szCs w:val="24"/>
        </w:rPr>
        <w:t>a Bo</w:t>
      </w:r>
      <w:r w:rsidRPr="007B58C7">
        <w:rPr>
          <w:rFonts w:ascii="Calibri" w:eastAsia="Calibri" w:hAnsi="Calibri" w:cs="Calibri"/>
          <w:b/>
          <w:bCs/>
          <w:spacing w:val="1"/>
          <w:sz w:val="24"/>
          <w:szCs w:val="24"/>
        </w:rPr>
        <w:t>a</w:t>
      </w:r>
      <w:r w:rsidRPr="007B58C7">
        <w:rPr>
          <w:rFonts w:ascii="Calibri" w:eastAsia="Calibri" w:hAnsi="Calibri" w:cs="Calibri"/>
          <w:b/>
          <w:bCs/>
          <w:sz w:val="24"/>
          <w:szCs w:val="24"/>
        </w:rPr>
        <w:t>rd p</w:t>
      </w:r>
      <w:r w:rsidRPr="007B58C7">
        <w:rPr>
          <w:rFonts w:ascii="Calibri" w:eastAsia="Calibri" w:hAnsi="Calibri" w:cs="Calibri"/>
          <w:b/>
          <w:bCs/>
          <w:spacing w:val="1"/>
          <w:sz w:val="24"/>
          <w:szCs w:val="24"/>
        </w:rPr>
        <w:t>o</w:t>
      </w:r>
      <w:r w:rsidRPr="007B58C7">
        <w:rPr>
          <w:rFonts w:ascii="Calibri" w:eastAsia="Calibri" w:hAnsi="Calibri" w:cs="Calibri"/>
          <w:b/>
          <w:bCs/>
          <w:spacing w:val="-1"/>
          <w:sz w:val="24"/>
          <w:szCs w:val="24"/>
        </w:rPr>
        <w:t>s</w:t>
      </w:r>
      <w:r w:rsidRPr="007B58C7">
        <w:rPr>
          <w:rFonts w:ascii="Calibri" w:eastAsia="Calibri" w:hAnsi="Calibri" w:cs="Calibri"/>
          <w:b/>
          <w:bCs/>
          <w:spacing w:val="1"/>
          <w:sz w:val="24"/>
          <w:szCs w:val="24"/>
        </w:rPr>
        <w:t>i</w:t>
      </w:r>
      <w:r w:rsidRPr="007B58C7">
        <w:rPr>
          <w:rFonts w:ascii="Calibri" w:eastAsia="Calibri" w:hAnsi="Calibri" w:cs="Calibri"/>
          <w:b/>
          <w:bCs/>
          <w:spacing w:val="-2"/>
          <w:sz w:val="24"/>
          <w:szCs w:val="24"/>
        </w:rPr>
        <w:t>t</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on</w:t>
      </w:r>
      <w:r w:rsidRPr="007B58C7">
        <w:rPr>
          <w:rFonts w:ascii="Calibri" w:eastAsia="Calibri" w:hAnsi="Calibri" w:cs="Calibri"/>
          <w:b/>
          <w:bCs/>
          <w:spacing w:val="2"/>
          <w:sz w:val="24"/>
          <w:szCs w:val="24"/>
        </w:rPr>
        <w:t xml:space="preserve"> </w:t>
      </w:r>
      <w:r w:rsidRPr="007B58C7">
        <w:rPr>
          <w:rFonts w:ascii="Calibri" w:eastAsia="Calibri" w:hAnsi="Calibri" w:cs="Calibri"/>
          <w:b/>
          <w:bCs/>
          <w:sz w:val="24"/>
          <w:szCs w:val="24"/>
        </w:rPr>
        <w:t>a</w:t>
      </w:r>
      <w:r w:rsidRPr="007B58C7">
        <w:rPr>
          <w:rFonts w:ascii="Calibri" w:eastAsia="Calibri" w:hAnsi="Calibri" w:cs="Calibri"/>
          <w:b/>
          <w:bCs/>
          <w:spacing w:val="1"/>
          <w:sz w:val="24"/>
          <w:szCs w:val="24"/>
        </w:rPr>
        <w:t>n</w:t>
      </w:r>
      <w:r w:rsidRPr="007B58C7">
        <w:rPr>
          <w:rFonts w:ascii="Calibri" w:eastAsia="Calibri" w:hAnsi="Calibri" w:cs="Calibri"/>
          <w:b/>
          <w:bCs/>
          <w:sz w:val="24"/>
          <w:szCs w:val="24"/>
        </w:rPr>
        <w:t>d</w:t>
      </w:r>
      <w:r w:rsidRPr="007B58C7">
        <w:rPr>
          <w:rFonts w:ascii="Calibri" w:eastAsia="Calibri" w:hAnsi="Calibri" w:cs="Calibri"/>
          <w:b/>
          <w:bCs/>
          <w:spacing w:val="3"/>
          <w:sz w:val="24"/>
          <w:szCs w:val="24"/>
        </w:rPr>
        <w:t xml:space="preserve"> </w:t>
      </w:r>
      <w:r w:rsidRPr="007B58C7">
        <w:rPr>
          <w:rFonts w:ascii="Calibri" w:eastAsia="Calibri" w:hAnsi="Calibri" w:cs="Calibri"/>
          <w:b/>
          <w:bCs/>
          <w:sz w:val="24"/>
          <w:szCs w:val="24"/>
        </w:rPr>
        <w:t>t</w:t>
      </w:r>
      <w:r w:rsidRPr="007B58C7">
        <w:rPr>
          <w:rFonts w:ascii="Calibri" w:eastAsia="Calibri" w:hAnsi="Calibri" w:cs="Calibri"/>
          <w:b/>
          <w:bCs/>
          <w:spacing w:val="1"/>
          <w:sz w:val="24"/>
          <w:szCs w:val="24"/>
        </w:rPr>
        <w:t>h</w:t>
      </w:r>
      <w:r w:rsidRPr="007B58C7">
        <w:rPr>
          <w:rFonts w:ascii="Calibri" w:eastAsia="Calibri" w:hAnsi="Calibri" w:cs="Calibri"/>
          <w:b/>
          <w:bCs/>
          <w:spacing w:val="-2"/>
          <w:sz w:val="24"/>
          <w:szCs w:val="24"/>
        </w:rPr>
        <w:t>a</w:t>
      </w:r>
      <w:r w:rsidRPr="007B58C7">
        <w:rPr>
          <w:rFonts w:ascii="Calibri" w:eastAsia="Calibri" w:hAnsi="Calibri" w:cs="Calibri"/>
          <w:b/>
          <w:bCs/>
          <w:sz w:val="24"/>
          <w:szCs w:val="24"/>
        </w:rPr>
        <w:t>t</w:t>
      </w:r>
      <w:r w:rsidRPr="007B58C7">
        <w:rPr>
          <w:rFonts w:ascii="Calibri" w:eastAsia="Calibri" w:hAnsi="Calibri" w:cs="Calibri"/>
          <w:b/>
          <w:bCs/>
          <w:spacing w:val="2"/>
          <w:sz w:val="24"/>
          <w:szCs w:val="24"/>
        </w:rPr>
        <w:t xml:space="preserve"> </w:t>
      </w:r>
      <w:r w:rsidRPr="007B58C7">
        <w:rPr>
          <w:rFonts w:ascii="Calibri" w:eastAsia="Calibri" w:hAnsi="Calibri" w:cs="Calibri"/>
          <w:b/>
          <w:bCs/>
          <w:sz w:val="24"/>
          <w:szCs w:val="24"/>
        </w:rPr>
        <w:t>t</w:t>
      </w:r>
      <w:r w:rsidRPr="007B58C7">
        <w:rPr>
          <w:rFonts w:ascii="Calibri" w:eastAsia="Calibri" w:hAnsi="Calibri" w:cs="Calibri"/>
          <w:b/>
          <w:bCs/>
          <w:spacing w:val="1"/>
          <w:sz w:val="24"/>
          <w:szCs w:val="24"/>
        </w:rPr>
        <w:t>hi</w:t>
      </w:r>
      <w:r w:rsidRPr="007B58C7">
        <w:rPr>
          <w:rFonts w:ascii="Calibri" w:eastAsia="Calibri" w:hAnsi="Calibri" w:cs="Calibri"/>
          <w:b/>
          <w:bCs/>
          <w:sz w:val="24"/>
          <w:szCs w:val="24"/>
        </w:rPr>
        <w:t>s</w:t>
      </w:r>
      <w:r w:rsidRPr="007B58C7">
        <w:rPr>
          <w:rFonts w:ascii="Calibri" w:eastAsia="Calibri" w:hAnsi="Calibri" w:cs="Calibri"/>
          <w:b/>
          <w:bCs/>
          <w:spacing w:val="4"/>
          <w:sz w:val="24"/>
          <w:szCs w:val="24"/>
        </w:rPr>
        <w:t xml:space="preserve"> </w:t>
      </w:r>
      <w:r w:rsidRPr="007B58C7">
        <w:rPr>
          <w:rFonts w:ascii="Calibri" w:eastAsia="Calibri" w:hAnsi="Calibri" w:cs="Calibri"/>
          <w:b/>
          <w:bCs/>
          <w:sz w:val="24"/>
          <w:szCs w:val="24"/>
        </w:rPr>
        <w:t>re</w:t>
      </w:r>
      <w:r w:rsidRPr="007B58C7">
        <w:rPr>
          <w:rFonts w:ascii="Calibri" w:eastAsia="Calibri" w:hAnsi="Calibri" w:cs="Calibri"/>
          <w:b/>
          <w:bCs/>
          <w:spacing w:val="-2"/>
          <w:sz w:val="24"/>
          <w:szCs w:val="24"/>
        </w:rPr>
        <w:t>s</w:t>
      </w:r>
      <w:r w:rsidRPr="007B58C7">
        <w:rPr>
          <w:rFonts w:ascii="Calibri" w:eastAsia="Calibri" w:hAnsi="Calibri" w:cs="Calibri"/>
          <w:b/>
          <w:bCs/>
          <w:sz w:val="24"/>
          <w:szCs w:val="24"/>
        </w:rPr>
        <w:t>p</w:t>
      </w:r>
      <w:r w:rsidRPr="007B58C7">
        <w:rPr>
          <w:rFonts w:ascii="Calibri" w:eastAsia="Calibri" w:hAnsi="Calibri" w:cs="Calibri"/>
          <w:b/>
          <w:bCs/>
          <w:spacing w:val="1"/>
          <w:sz w:val="24"/>
          <w:szCs w:val="24"/>
        </w:rPr>
        <w:t>o</w:t>
      </w:r>
      <w:r w:rsidRPr="007B58C7">
        <w:rPr>
          <w:rFonts w:ascii="Calibri" w:eastAsia="Calibri" w:hAnsi="Calibri" w:cs="Calibri"/>
          <w:b/>
          <w:bCs/>
          <w:sz w:val="24"/>
          <w:szCs w:val="24"/>
        </w:rPr>
        <w:t>n</w:t>
      </w:r>
      <w:r w:rsidRPr="007B58C7">
        <w:rPr>
          <w:rFonts w:ascii="Calibri" w:eastAsia="Calibri" w:hAnsi="Calibri" w:cs="Calibri"/>
          <w:b/>
          <w:bCs/>
          <w:spacing w:val="-1"/>
          <w:sz w:val="24"/>
          <w:szCs w:val="24"/>
        </w:rPr>
        <w:t>s</w:t>
      </w:r>
      <w:r w:rsidRPr="007B58C7">
        <w:rPr>
          <w:rFonts w:ascii="Calibri" w:eastAsia="Calibri" w:hAnsi="Calibri" w:cs="Calibri"/>
          <w:b/>
          <w:bCs/>
          <w:spacing w:val="1"/>
          <w:sz w:val="24"/>
          <w:szCs w:val="24"/>
        </w:rPr>
        <w:t>i</w:t>
      </w:r>
      <w:r w:rsidRPr="007B58C7">
        <w:rPr>
          <w:rFonts w:ascii="Calibri" w:eastAsia="Calibri" w:hAnsi="Calibri" w:cs="Calibri"/>
          <w:b/>
          <w:bCs/>
          <w:spacing w:val="-2"/>
          <w:sz w:val="24"/>
          <w:szCs w:val="24"/>
        </w:rPr>
        <w:t>b</w:t>
      </w:r>
      <w:r w:rsidRPr="007B58C7">
        <w:rPr>
          <w:rFonts w:ascii="Calibri" w:eastAsia="Calibri" w:hAnsi="Calibri" w:cs="Calibri"/>
          <w:b/>
          <w:bCs/>
          <w:spacing w:val="1"/>
          <w:sz w:val="24"/>
          <w:szCs w:val="24"/>
        </w:rPr>
        <w:t>il</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ty be</w:t>
      </w:r>
      <w:r w:rsidRPr="007B58C7">
        <w:rPr>
          <w:rFonts w:ascii="Calibri" w:eastAsia="Calibri" w:hAnsi="Calibri" w:cs="Calibri"/>
          <w:b/>
          <w:bCs/>
          <w:spacing w:val="6"/>
          <w:sz w:val="24"/>
          <w:szCs w:val="24"/>
        </w:rPr>
        <w:t xml:space="preserve"> </w:t>
      </w:r>
      <w:r w:rsidRPr="007B58C7">
        <w:rPr>
          <w:rFonts w:ascii="Calibri" w:eastAsia="Calibri" w:hAnsi="Calibri" w:cs="Calibri"/>
          <w:b/>
          <w:bCs/>
          <w:sz w:val="24"/>
          <w:szCs w:val="24"/>
        </w:rPr>
        <w:t>as</w:t>
      </w:r>
      <w:r w:rsidRPr="007B58C7">
        <w:rPr>
          <w:rFonts w:ascii="Calibri" w:eastAsia="Calibri" w:hAnsi="Calibri" w:cs="Calibri"/>
          <w:b/>
          <w:bCs/>
          <w:spacing w:val="-4"/>
          <w:sz w:val="24"/>
          <w:szCs w:val="24"/>
        </w:rPr>
        <w:t>s</w:t>
      </w:r>
      <w:r w:rsidRPr="007B58C7">
        <w:rPr>
          <w:rFonts w:ascii="Calibri" w:eastAsia="Calibri" w:hAnsi="Calibri" w:cs="Calibri"/>
          <w:b/>
          <w:bCs/>
          <w:sz w:val="24"/>
          <w:szCs w:val="24"/>
        </w:rPr>
        <w:t>u</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ed by</w:t>
      </w:r>
      <w:r w:rsidRPr="007B58C7">
        <w:rPr>
          <w:rFonts w:ascii="Calibri" w:eastAsia="Calibri" w:hAnsi="Calibri" w:cs="Calibri"/>
          <w:b/>
          <w:bCs/>
          <w:spacing w:val="1"/>
          <w:sz w:val="24"/>
          <w:szCs w:val="24"/>
        </w:rPr>
        <w:t xml:space="preserve"> </w:t>
      </w:r>
      <w:r w:rsidRPr="007B58C7">
        <w:rPr>
          <w:rFonts w:ascii="Calibri" w:eastAsia="Calibri" w:hAnsi="Calibri" w:cs="Calibri"/>
          <w:b/>
          <w:bCs/>
          <w:sz w:val="24"/>
          <w:szCs w:val="24"/>
        </w:rPr>
        <w:t>t</w:t>
      </w:r>
      <w:r w:rsidRPr="007B58C7">
        <w:rPr>
          <w:rFonts w:ascii="Calibri" w:eastAsia="Calibri" w:hAnsi="Calibri" w:cs="Calibri"/>
          <w:b/>
          <w:bCs/>
          <w:spacing w:val="1"/>
          <w:sz w:val="24"/>
          <w:szCs w:val="24"/>
        </w:rPr>
        <w:t>h</w:t>
      </w:r>
      <w:r w:rsidRPr="007B58C7">
        <w:rPr>
          <w:rFonts w:ascii="Calibri" w:eastAsia="Calibri" w:hAnsi="Calibri" w:cs="Calibri"/>
          <w:b/>
          <w:bCs/>
          <w:sz w:val="24"/>
          <w:szCs w:val="24"/>
        </w:rPr>
        <w:t>e</w:t>
      </w:r>
      <w:r w:rsidRPr="007B58C7">
        <w:rPr>
          <w:rFonts w:ascii="Calibri" w:eastAsia="Calibri" w:hAnsi="Calibri" w:cs="Calibri"/>
          <w:b/>
          <w:bCs/>
          <w:spacing w:val="2"/>
          <w:sz w:val="24"/>
          <w:szCs w:val="24"/>
        </w:rPr>
        <w:t xml:space="preserve"> </w:t>
      </w:r>
      <w:r w:rsidRPr="007B58C7">
        <w:rPr>
          <w:rFonts w:ascii="Calibri" w:eastAsia="Calibri" w:hAnsi="Calibri" w:cs="Calibri"/>
          <w:b/>
          <w:bCs/>
          <w:spacing w:val="-1"/>
          <w:sz w:val="24"/>
          <w:szCs w:val="24"/>
        </w:rPr>
        <w:t>P</w:t>
      </w:r>
      <w:r w:rsidRPr="007B58C7">
        <w:rPr>
          <w:rFonts w:ascii="Calibri" w:eastAsia="Calibri" w:hAnsi="Calibri" w:cs="Calibri"/>
          <w:b/>
          <w:bCs/>
          <w:sz w:val="24"/>
          <w:szCs w:val="24"/>
        </w:rPr>
        <w:t>re</w:t>
      </w:r>
      <w:r w:rsidRPr="007B58C7">
        <w:rPr>
          <w:rFonts w:ascii="Calibri" w:eastAsia="Calibri" w:hAnsi="Calibri" w:cs="Calibri"/>
          <w:b/>
          <w:bCs/>
          <w:spacing w:val="-2"/>
          <w:sz w:val="24"/>
          <w:szCs w:val="24"/>
        </w:rPr>
        <w:t>s</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de</w:t>
      </w:r>
      <w:r w:rsidRPr="007B58C7">
        <w:rPr>
          <w:rFonts w:ascii="Calibri" w:eastAsia="Calibri" w:hAnsi="Calibri" w:cs="Calibri"/>
          <w:b/>
          <w:bCs/>
          <w:spacing w:val="-2"/>
          <w:sz w:val="24"/>
          <w:szCs w:val="24"/>
        </w:rPr>
        <w:t>n</w:t>
      </w:r>
      <w:r w:rsidRPr="007B58C7">
        <w:rPr>
          <w:rFonts w:ascii="Calibri" w:eastAsia="Calibri" w:hAnsi="Calibri" w:cs="Calibri"/>
          <w:b/>
          <w:bCs/>
          <w:spacing w:val="1"/>
          <w:sz w:val="24"/>
          <w:szCs w:val="24"/>
        </w:rPr>
        <w:t>t-</w:t>
      </w:r>
      <w:r w:rsidRPr="007B58C7">
        <w:rPr>
          <w:rFonts w:ascii="Calibri" w:eastAsia="Calibri" w:hAnsi="Calibri" w:cs="Calibri"/>
          <w:b/>
          <w:bCs/>
          <w:spacing w:val="-2"/>
          <w:sz w:val="24"/>
          <w:szCs w:val="24"/>
        </w:rPr>
        <w:t>E</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ect.</w:t>
      </w:r>
    </w:p>
    <w:p w14:paraId="44DF11E8" w14:textId="77777777" w:rsidR="00351585" w:rsidRPr="007B58C7" w:rsidRDefault="00351585" w:rsidP="00351585">
      <w:pPr>
        <w:spacing w:before="2" w:after="0" w:line="200" w:lineRule="exact"/>
        <w:ind w:left="180"/>
        <w:rPr>
          <w:sz w:val="24"/>
          <w:szCs w:val="24"/>
        </w:rPr>
      </w:pPr>
    </w:p>
    <w:p w14:paraId="3CBED037" w14:textId="77777777" w:rsidR="00351585" w:rsidRPr="007B58C7" w:rsidRDefault="00351585" w:rsidP="00351585">
      <w:pPr>
        <w:spacing w:after="0" w:line="240" w:lineRule="auto"/>
        <w:ind w:left="180"/>
        <w:jc w:val="both"/>
        <w:rPr>
          <w:rFonts w:ascii="Calibri" w:eastAsia="Calibri" w:hAnsi="Calibri" w:cs="Calibri"/>
          <w:sz w:val="24"/>
          <w:szCs w:val="24"/>
        </w:rPr>
      </w:pPr>
      <w:r w:rsidRPr="007B58C7">
        <w:rPr>
          <w:rFonts w:ascii="Calibri" w:eastAsia="Calibri" w:hAnsi="Calibri" w:cs="Calibri"/>
          <w:sz w:val="24"/>
          <w:szCs w:val="24"/>
        </w:rPr>
        <w:t>W</w:t>
      </w:r>
      <w:r w:rsidRPr="007B58C7">
        <w:rPr>
          <w:rFonts w:ascii="Calibri" w:eastAsia="Calibri" w:hAnsi="Calibri" w:cs="Calibri"/>
          <w:spacing w:val="-1"/>
          <w:sz w:val="24"/>
          <w:szCs w:val="24"/>
        </w:rPr>
        <w:t>h</w:t>
      </w:r>
      <w:r w:rsidRPr="007B58C7">
        <w:rPr>
          <w:rFonts w:ascii="Calibri" w:eastAsia="Calibri" w:hAnsi="Calibri" w:cs="Calibri"/>
          <w:sz w:val="24"/>
          <w:szCs w:val="24"/>
        </w:rPr>
        <w:t>ere</w:t>
      </w:r>
      <w:r w:rsidRPr="007B58C7">
        <w:rPr>
          <w:rFonts w:ascii="Calibri" w:eastAsia="Calibri" w:hAnsi="Calibri" w:cs="Calibri"/>
          <w:spacing w:val="20"/>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o</w:t>
      </w:r>
      <w:r w:rsidRPr="007B58C7">
        <w:rPr>
          <w:rFonts w:ascii="Calibri" w:eastAsia="Calibri" w:hAnsi="Calibri" w:cs="Calibri"/>
          <w:sz w:val="24"/>
          <w:szCs w:val="24"/>
        </w:rPr>
        <w:t>re</w:t>
      </w:r>
      <w:r w:rsidRPr="007B58C7">
        <w:rPr>
          <w:rFonts w:ascii="Calibri" w:eastAsia="Calibri" w:hAnsi="Calibri" w:cs="Calibri"/>
          <w:spacing w:val="20"/>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n</w:t>
      </w:r>
      <w:r w:rsidRPr="007B58C7">
        <w:rPr>
          <w:rFonts w:ascii="Calibri" w:eastAsia="Calibri" w:hAnsi="Calibri" w:cs="Calibri"/>
          <w:spacing w:val="20"/>
          <w:sz w:val="24"/>
          <w:szCs w:val="24"/>
        </w:rPr>
        <w:t xml:space="preserve"> </w:t>
      </w:r>
      <w:r w:rsidRPr="007B58C7">
        <w:rPr>
          <w:rFonts w:ascii="Calibri" w:eastAsia="Calibri" w:hAnsi="Calibri" w:cs="Calibri"/>
          <w:spacing w:val="-1"/>
          <w:sz w:val="24"/>
          <w:szCs w:val="24"/>
        </w:rPr>
        <w:t>on</w:t>
      </w:r>
      <w:r w:rsidRPr="007B58C7">
        <w:rPr>
          <w:rFonts w:ascii="Calibri" w:eastAsia="Calibri" w:hAnsi="Calibri" w:cs="Calibri"/>
          <w:sz w:val="24"/>
          <w:szCs w:val="24"/>
        </w:rPr>
        <w:t>e</w:t>
      </w:r>
      <w:r w:rsidRPr="007B58C7">
        <w:rPr>
          <w:rFonts w:ascii="Calibri" w:eastAsia="Calibri" w:hAnsi="Calibri" w:cs="Calibri"/>
          <w:spacing w:val="22"/>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z w:val="24"/>
          <w:szCs w:val="24"/>
        </w:rPr>
        <w:t>l</w:t>
      </w:r>
      <w:r w:rsidRPr="007B58C7">
        <w:rPr>
          <w:rFonts w:ascii="Calibri" w:eastAsia="Calibri" w:hAnsi="Calibri" w:cs="Calibri"/>
          <w:spacing w:val="-1"/>
          <w:sz w:val="24"/>
          <w:szCs w:val="24"/>
        </w:rPr>
        <w:t>u</w:t>
      </w:r>
      <w:r w:rsidRPr="007B58C7">
        <w:rPr>
          <w:rFonts w:ascii="Calibri" w:eastAsia="Calibri" w:hAnsi="Calibri" w:cs="Calibri"/>
          <w:sz w:val="24"/>
          <w:szCs w:val="24"/>
        </w:rPr>
        <w:t>b</w:t>
      </w:r>
      <w:r w:rsidRPr="007B58C7">
        <w:rPr>
          <w:rFonts w:ascii="Calibri" w:eastAsia="Calibri" w:hAnsi="Calibri" w:cs="Calibri"/>
          <w:spacing w:val="21"/>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23"/>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o</w:t>
      </w:r>
      <w:r w:rsidRPr="007B58C7">
        <w:rPr>
          <w:rFonts w:ascii="Calibri" w:eastAsia="Calibri" w:hAnsi="Calibri" w:cs="Calibri"/>
          <w:sz w:val="24"/>
          <w:szCs w:val="24"/>
        </w:rPr>
        <w:t>l</w:t>
      </w:r>
      <w:r w:rsidRPr="007B58C7">
        <w:rPr>
          <w:rFonts w:ascii="Calibri" w:eastAsia="Calibri" w:hAnsi="Calibri" w:cs="Calibri"/>
          <w:spacing w:val="1"/>
          <w:sz w:val="24"/>
          <w:szCs w:val="24"/>
        </w:rPr>
        <w:t>v</w:t>
      </w:r>
      <w:r w:rsidRPr="007B58C7">
        <w:rPr>
          <w:rFonts w:ascii="Calibri" w:eastAsia="Calibri" w:hAnsi="Calibri" w:cs="Calibri"/>
          <w:sz w:val="24"/>
          <w:szCs w:val="24"/>
        </w:rPr>
        <w:t>ed</w:t>
      </w:r>
      <w:r w:rsidRPr="007B58C7">
        <w:rPr>
          <w:rFonts w:ascii="Calibri" w:eastAsia="Calibri" w:hAnsi="Calibri" w:cs="Calibri"/>
          <w:spacing w:val="19"/>
          <w:sz w:val="24"/>
          <w:szCs w:val="24"/>
        </w:rPr>
        <w:t xml:space="preserve"> </w:t>
      </w:r>
      <w:r w:rsidRPr="007B58C7">
        <w:rPr>
          <w:rFonts w:ascii="Calibri" w:eastAsia="Calibri" w:hAnsi="Calibri" w:cs="Calibri"/>
          <w:spacing w:val="-1"/>
          <w:sz w:val="24"/>
          <w:szCs w:val="24"/>
        </w:rPr>
        <w:t>on</w:t>
      </w:r>
      <w:r w:rsidRPr="007B58C7">
        <w:rPr>
          <w:rFonts w:ascii="Calibri" w:eastAsia="Calibri" w:hAnsi="Calibri" w:cs="Calibri"/>
          <w:sz w:val="24"/>
          <w:szCs w:val="24"/>
        </w:rPr>
        <w:t>e</w:t>
      </w:r>
      <w:r w:rsidRPr="007B58C7">
        <w:rPr>
          <w:rFonts w:ascii="Calibri" w:eastAsia="Calibri" w:hAnsi="Calibri" w:cs="Calibri"/>
          <w:spacing w:val="22"/>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resi</w:t>
      </w:r>
      <w:r w:rsidRPr="007B58C7">
        <w:rPr>
          <w:rFonts w:ascii="Calibri" w:eastAsia="Calibri" w:hAnsi="Calibri" w:cs="Calibri"/>
          <w:spacing w:val="-1"/>
          <w:sz w:val="24"/>
          <w:szCs w:val="24"/>
        </w:rPr>
        <w:t>d</w:t>
      </w:r>
      <w:r w:rsidRPr="007B58C7">
        <w:rPr>
          <w:rFonts w:ascii="Calibri" w:eastAsia="Calibri" w:hAnsi="Calibri" w:cs="Calibri"/>
          <w:sz w:val="24"/>
          <w:szCs w:val="24"/>
        </w:rPr>
        <w:t>ent</w:t>
      </w:r>
      <w:r w:rsidRPr="007B58C7">
        <w:rPr>
          <w:rFonts w:ascii="Calibri" w:eastAsia="Calibri" w:hAnsi="Calibri" w:cs="Calibri"/>
          <w:spacing w:val="20"/>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u</w:t>
      </w:r>
      <w:r w:rsidRPr="007B58C7">
        <w:rPr>
          <w:rFonts w:ascii="Calibri" w:eastAsia="Calibri" w:hAnsi="Calibri" w:cs="Calibri"/>
          <w:sz w:val="24"/>
          <w:szCs w:val="24"/>
        </w:rPr>
        <w:t>st</w:t>
      </w:r>
      <w:r w:rsidRPr="007B58C7">
        <w:rPr>
          <w:rFonts w:ascii="Calibri" w:eastAsia="Calibri" w:hAnsi="Calibri" w:cs="Calibri"/>
          <w:spacing w:val="2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ak</w:t>
      </w:r>
      <w:r w:rsidRPr="007B58C7">
        <w:rPr>
          <w:rFonts w:ascii="Calibri" w:eastAsia="Calibri" w:hAnsi="Calibri" w:cs="Calibri"/>
          <w:sz w:val="24"/>
          <w:szCs w:val="24"/>
        </w:rPr>
        <w:t>e</w:t>
      </w:r>
      <w:r w:rsidRPr="007B58C7">
        <w:rPr>
          <w:rFonts w:ascii="Calibri" w:eastAsia="Calibri" w:hAnsi="Calibri" w:cs="Calibri"/>
          <w:spacing w:val="2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er</w:t>
      </w:r>
      <w:r w:rsidRPr="007B58C7">
        <w:rPr>
          <w:rFonts w:ascii="Calibri" w:eastAsia="Calibri" w:hAnsi="Calibri" w:cs="Calibri"/>
          <w:spacing w:val="-1"/>
          <w:sz w:val="24"/>
          <w:szCs w:val="24"/>
        </w:rPr>
        <w:t>a</w:t>
      </w:r>
      <w:r w:rsidRPr="007B58C7">
        <w:rPr>
          <w:rFonts w:ascii="Calibri" w:eastAsia="Calibri" w:hAnsi="Calibri" w:cs="Calibri"/>
          <w:sz w:val="24"/>
          <w:szCs w:val="24"/>
        </w:rPr>
        <w:t>ll</w:t>
      </w:r>
      <w:r w:rsidRPr="007B58C7">
        <w:rPr>
          <w:rFonts w:ascii="Calibri" w:eastAsia="Calibri" w:hAnsi="Calibri" w:cs="Calibri"/>
          <w:spacing w:val="19"/>
          <w:sz w:val="24"/>
          <w:szCs w:val="24"/>
        </w:rPr>
        <w:t xml:space="preserve"> </w:t>
      </w:r>
      <w:r w:rsidRPr="007B58C7">
        <w:rPr>
          <w:rFonts w:ascii="Calibri" w:eastAsia="Calibri" w:hAnsi="Calibri" w:cs="Calibri"/>
          <w:spacing w:val="-3"/>
          <w:sz w:val="24"/>
          <w:szCs w:val="24"/>
        </w:rPr>
        <w:t>r</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pacing w:val="-1"/>
          <w:sz w:val="24"/>
          <w:szCs w:val="24"/>
        </w:rPr>
        <w:t>pon</w:t>
      </w:r>
      <w:r w:rsidRPr="007B58C7">
        <w:rPr>
          <w:rFonts w:ascii="Calibri" w:eastAsia="Calibri" w:hAnsi="Calibri" w:cs="Calibri"/>
          <w:sz w:val="24"/>
          <w:szCs w:val="24"/>
        </w:rPr>
        <w:t>si</w:t>
      </w:r>
      <w:r w:rsidRPr="007B58C7">
        <w:rPr>
          <w:rFonts w:ascii="Calibri" w:eastAsia="Calibri" w:hAnsi="Calibri" w:cs="Calibri"/>
          <w:spacing w:val="-1"/>
          <w:sz w:val="24"/>
          <w:szCs w:val="24"/>
        </w:rPr>
        <w:t>b</w:t>
      </w:r>
      <w:r w:rsidRPr="007B58C7">
        <w:rPr>
          <w:rFonts w:ascii="Calibri" w:eastAsia="Calibri" w:hAnsi="Calibri" w:cs="Calibri"/>
          <w:sz w:val="24"/>
          <w:szCs w:val="24"/>
        </w:rPr>
        <w:t>ili</w:t>
      </w:r>
      <w:r w:rsidRPr="007B58C7">
        <w:rPr>
          <w:rFonts w:ascii="Calibri" w:eastAsia="Calibri" w:hAnsi="Calibri" w:cs="Calibri"/>
          <w:spacing w:val="1"/>
          <w:sz w:val="24"/>
          <w:szCs w:val="24"/>
        </w:rPr>
        <w:t>t</w:t>
      </w:r>
      <w:r w:rsidRPr="007B58C7">
        <w:rPr>
          <w:rFonts w:ascii="Calibri" w:eastAsia="Calibri" w:hAnsi="Calibri" w:cs="Calibri"/>
          <w:spacing w:val="2"/>
          <w:sz w:val="24"/>
          <w:szCs w:val="24"/>
        </w:rPr>
        <w:t>y</w:t>
      </w:r>
      <w:r w:rsidRPr="007B58C7">
        <w:rPr>
          <w:rFonts w:ascii="Calibri" w:eastAsia="Calibri" w:hAnsi="Calibri" w:cs="Calibri"/>
          <w:sz w:val="24"/>
          <w:szCs w:val="24"/>
        </w:rPr>
        <w:t xml:space="preserve">. </w:t>
      </w:r>
      <w:r w:rsidRPr="007B58C7">
        <w:rPr>
          <w:rFonts w:ascii="Calibri" w:eastAsia="Calibri" w:hAnsi="Calibri" w:cs="Calibri"/>
          <w:spacing w:val="41"/>
          <w:sz w:val="24"/>
          <w:szCs w:val="24"/>
        </w:rPr>
        <w:t xml:space="preserve"> </w:t>
      </w:r>
      <w:r w:rsidRPr="007B58C7">
        <w:rPr>
          <w:rFonts w:ascii="Calibri" w:eastAsia="Calibri" w:hAnsi="Calibri" w:cs="Calibri"/>
          <w:sz w:val="24"/>
          <w:szCs w:val="24"/>
        </w:rPr>
        <w:t>At</w:t>
      </w:r>
      <w:r w:rsidRPr="007B58C7">
        <w:rPr>
          <w:rFonts w:ascii="Calibri" w:eastAsia="Calibri" w:hAnsi="Calibri" w:cs="Calibri"/>
          <w:spacing w:val="22"/>
          <w:sz w:val="24"/>
          <w:szCs w:val="24"/>
        </w:rPr>
        <w:t xml:space="preserve"> </w:t>
      </w:r>
      <w:r w:rsidRPr="007B58C7">
        <w:rPr>
          <w:rFonts w:ascii="Calibri" w:eastAsia="Calibri" w:hAnsi="Calibri" w:cs="Calibri"/>
          <w:sz w:val="24"/>
          <w:szCs w:val="24"/>
        </w:rPr>
        <w:t>Cl</w:t>
      </w:r>
      <w:r w:rsidRPr="007B58C7">
        <w:rPr>
          <w:rFonts w:ascii="Calibri" w:eastAsia="Calibri" w:hAnsi="Calibri" w:cs="Calibri"/>
          <w:spacing w:val="-1"/>
          <w:sz w:val="24"/>
          <w:szCs w:val="24"/>
        </w:rPr>
        <w:t>u</w:t>
      </w:r>
      <w:r w:rsidRPr="007B58C7">
        <w:rPr>
          <w:rFonts w:ascii="Calibri" w:eastAsia="Calibri" w:hAnsi="Calibri" w:cs="Calibri"/>
          <w:sz w:val="24"/>
          <w:szCs w:val="24"/>
        </w:rPr>
        <w:t>b</w:t>
      </w:r>
      <w:r w:rsidRPr="007B58C7">
        <w:rPr>
          <w:rFonts w:ascii="Calibri" w:eastAsia="Calibri" w:hAnsi="Calibri" w:cs="Calibri"/>
          <w:spacing w:val="21"/>
          <w:sz w:val="24"/>
          <w:szCs w:val="24"/>
        </w:rPr>
        <w:t xml:space="preserve"> </w:t>
      </w:r>
      <w:r w:rsidRPr="007B58C7">
        <w:rPr>
          <w:rFonts w:ascii="Calibri" w:eastAsia="Calibri" w:hAnsi="Calibri" w:cs="Calibri"/>
          <w:sz w:val="24"/>
          <w:szCs w:val="24"/>
        </w:rPr>
        <w:t>l</w:t>
      </w:r>
      <w:r w:rsidRPr="007B58C7">
        <w:rPr>
          <w:rFonts w:ascii="Calibri" w:eastAsia="Calibri" w:hAnsi="Calibri" w:cs="Calibri"/>
          <w:spacing w:val="-2"/>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el</w:t>
      </w:r>
      <w:r w:rsidRPr="007B58C7">
        <w:rPr>
          <w:rFonts w:ascii="Calibri" w:eastAsia="Calibri" w:hAnsi="Calibri" w:cs="Calibri"/>
          <w:spacing w:val="20"/>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 President m</w:t>
      </w:r>
      <w:r w:rsidRPr="007B58C7">
        <w:rPr>
          <w:rFonts w:ascii="Calibri" w:eastAsia="Calibri" w:hAnsi="Calibri" w:cs="Calibri"/>
          <w:spacing w:val="-1"/>
          <w:sz w:val="24"/>
          <w:szCs w:val="24"/>
        </w:rPr>
        <w:t>a</w:t>
      </w:r>
      <w:r w:rsidRPr="007B58C7">
        <w:rPr>
          <w:rFonts w:ascii="Calibri" w:eastAsia="Calibri" w:hAnsi="Calibri" w:cs="Calibri"/>
          <w:sz w:val="24"/>
          <w:szCs w:val="24"/>
        </w:rPr>
        <w:t>y</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el</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ga</w:t>
      </w:r>
      <w:r w:rsidRPr="007B58C7">
        <w:rPr>
          <w:rFonts w:ascii="Calibri" w:eastAsia="Calibri" w:hAnsi="Calibri" w:cs="Calibri"/>
          <w:spacing w:val="1"/>
          <w:sz w:val="24"/>
          <w:szCs w:val="24"/>
        </w:rPr>
        <w:t>t</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ag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res</w:t>
      </w:r>
      <w:r w:rsidRPr="007B58C7">
        <w:rPr>
          <w:rFonts w:ascii="Calibri" w:eastAsia="Calibri" w:hAnsi="Calibri" w:cs="Calibri"/>
          <w:spacing w:val="-1"/>
          <w:sz w:val="24"/>
          <w:szCs w:val="24"/>
        </w:rPr>
        <w:t>p</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n</w:t>
      </w:r>
      <w:r w:rsidRPr="007B58C7">
        <w:rPr>
          <w:rFonts w:ascii="Calibri" w:eastAsia="Calibri" w:hAnsi="Calibri" w:cs="Calibri"/>
          <w:spacing w:val="2"/>
          <w:sz w:val="24"/>
          <w:szCs w:val="24"/>
        </w:rPr>
        <w:t>s</w:t>
      </w:r>
      <w:r w:rsidRPr="007B58C7">
        <w:rPr>
          <w:rFonts w:ascii="Calibri" w:eastAsia="Calibri" w:hAnsi="Calibri" w:cs="Calibri"/>
          <w:sz w:val="24"/>
          <w:szCs w:val="24"/>
        </w:rPr>
        <w:t>i</w:t>
      </w:r>
      <w:r w:rsidRPr="007B58C7">
        <w:rPr>
          <w:rFonts w:ascii="Calibri" w:eastAsia="Calibri" w:hAnsi="Calibri" w:cs="Calibri"/>
          <w:spacing w:val="-1"/>
          <w:sz w:val="24"/>
          <w:szCs w:val="24"/>
        </w:rPr>
        <w:t>b</w:t>
      </w:r>
      <w:r w:rsidRPr="007B58C7">
        <w:rPr>
          <w:rFonts w:ascii="Calibri" w:eastAsia="Calibri" w:hAnsi="Calibri" w:cs="Calibri"/>
          <w:sz w:val="24"/>
          <w:szCs w:val="24"/>
        </w:rPr>
        <w:t>ili</w:t>
      </w:r>
      <w:r w:rsidRPr="007B58C7">
        <w:rPr>
          <w:rFonts w:ascii="Calibri" w:eastAsia="Calibri" w:hAnsi="Calibri" w:cs="Calibri"/>
          <w:spacing w:val="1"/>
          <w:sz w:val="24"/>
          <w:szCs w:val="24"/>
        </w:rPr>
        <w:t>t</w:t>
      </w:r>
      <w:r w:rsidRPr="007B58C7">
        <w:rPr>
          <w:rFonts w:ascii="Calibri" w:eastAsia="Calibri" w:hAnsi="Calibri" w:cs="Calibri"/>
          <w:sz w:val="24"/>
          <w:szCs w:val="24"/>
        </w:rPr>
        <w:t>ies</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y</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mem</w:t>
      </w:r>
      <w:r w:rsidRPr="007B58C7">
        <w:rPr>
          <w:rFonts w:ascii="Calibri" w:eastAsia="Calibri" w:hAnsi="Calibri" w:cs="Calibri"/>
          <w:spacing w:val="-1"/>
          <w:sz w:val="24"/>
          <w:szCs w:val="24"/>
        </w:rPr>
        <w:t>b</w:t>
      </w:r>
      <w:r w:rsidRPr="007B58C7">
        <w:rPr>
          <w:rFonts w:ascii="Calibri" w:eastAsia="Calibri" w:hAnsi="Calibri" w:cs="Calibri"/>
          <w:sz w:val="24"/>
          <w:szCs w:val="24"/>
        </w:rPr>
        <w:t xml:space="preserve">er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in</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Cl</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b</w:t>
      </w:r>
      <w:r w:rsidRPr="007B58C7">
        <w:rPr>
          <w:rFonts w:ascii="Calibri" w:eastAsia="Calibri" w:hAnsi="Calibri" w:cs="Calibri"/>
          <w:sz w:val="24"/>
          <w:szCs w:val="24"/>
        </w:rPr>
        <w:t>;</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h</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w</w:t>
      </w:r>
      <w:r w:rsidRPr="007B58C7">
        <w:rPr>
          <w:rFonts w:ascii="Calibri" w:eastAsia="Calibri" w:hAnsi="Calibri" w:cs="Calibri"/>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er,</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ere is</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n ex</w:t>
      </w:r>
      <w:r w:rsidRPr="007B58C7">
        <w:rPr>
          <w:rFonts w:ascii="Calibri" w:eastAsia="Calibri" w:hAnsi="Calibri" w:cs="Calibri"/>
          <w:spacing w:val="-1"/>
          <w:sz w:val="24"/>
          <w:szCs w:val="24"/>
        </w:rPr>
        <w:t>p</w:t>
      </w:r>
      <w:r w:rsidRPr="007B58C7">
        <w:rPr>
          <w:rFonts w:ascii="Calibri" w:eastAsia="Calibri" w:hAnsi="Calibri" w:cs="Calibri"/>
          <w:sz w:val="24"/>
          <w:szCs w:val="24"/>
        </w:rPr>
        <w:t>e</w:t>
      </w:r>
      <w:r w:rsidRPr="007B58C7">
        <w:rPr>
          <w:rFonts w:ascii="Calibri" w:eastAsia="Calibri" w:hAnsi="Calibri" w:cs="Calibri"/>
          <w:spacing w:val="1"/>
          <w:sz w:val="24"/>
          <w:szCs w:val="24"/>
        </w:rPr>
        <w:t>ct</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 a</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boa</w:t>
      </w:r>
      <w:r w:rsidRPr="007B58C7">
        <w:rPr>
          <w:rFonts w:ascii="Calibri" w:eastAsia="Calibri" w:hAnsi="Calibri" w:cs="Calibri"/>
          <w:spacing w:val="1"/>
          <w:sz w:val="24"/>
          <w:szCs w:val="24"/>
        </w:rPr>
        <w:t>r</w:t>
      </w:r>
      <w:r w:rsidRPr="007B58C7">
        <w:rPr>
          <w:rFonts w:ascii="Calibri" w:eastAsia="Calibri" w:hAnsi="Calibri" w:cs="Calibri"/>
          <w:sz w:val="24"/>
          <w:szCs w:val="24"/>
        </w:rPr>
        <w:t>d</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mem</w:t>
      </w:r>
      <w:r w:rsidRPr="007B58C7">
        <w:rPr>
          <w:rFonts w:ascii="Calibri" w:eastAsia="Calibri" w:hAnsi="Calibri" w:cs="Calibri"/>
          <w:spacing w:val="-1"/>
          <w:sz w:val="24"/>
          <w:szCs w:val="24"/>
        </w:rPr>
        <w:t>b</w:t>
      </w:r>
      <w:r w:rsidRPr="007B58C7">
        <w:rPr>
          <w:rFonts w:ascii="Calibri" w:eastAsia="Calibri" w:hAnsi="Calibri" w:cs="Calibri"/>
          <w:sz w:val="24"/>
          <w:szCs w:val="24"/>
        </w:rPr>
        <w:t>er</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ill</w:t>
      </w:r>
      <w:r w:rsidRPr="007B58C7">
        <w:rPr>
          <w:rFonts w:ascii="Calibri" w:eastAsia="Calibri" w:hAnsi="Calibri" w:cs="Calibri"/>
          <w:spacing w:val="-1"/>
          <w:sz w:val="24"/>
          <w:szCs w:val="24"/>
        </w:rPr>
        <w:t xml:space="preserve"> b</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p</w:t>
      </w:r>
      <w:r w:rsidRPr="007B58C7">
        <w:rPr>
          <w:rFonts w:ascii="Calibri" w:eastAsia="Calibri" w:hAnsi="Calibri" w:cs="Calibri"/>
          <w:spacing w:val="-1"/>
          <w:sz w:val="24"/>
          <w:szCs w:val="24"/>
        </w:rPr>
        <w:t>po</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ed</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f</w:t>
      </w:r>
      <w:r w:rsidRPr="007B58C7">
        <w:rPr>
          <w:rFonts w:ascii="Calibri" w:eastAsia="Calibri" w:hAnsi="Calibri" w:cs="Calibri"/>
          <w:sz w:val="24"/>
          <w:szCs w:val="24"/>
        </w:rPr>
        <w:t>ill</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is r</w:t>
      </w:r>
      <w:r w:rsidRPr="007B58C7">
        <w:rPr>
          <w:rFonts w:ascii="Calibri" w:eastAsia="Calibri" w:hAnsi="Calibri" w:cs="Calibri"/>
          <w:spacing w:val="-1"/>
          <w:sz w:val="24"/>
          <w:szCs w:val="24"/>
        </w:rPr>
        <w:t>o</w:t>
      </w:r>
      <w:r w:rsidRPr="007B58C7">
        <w:rPr>
          <w:rFonts w:ascii="Calibri" w:eastAsia="Calibri" w:hAnsi="Calibri" w:cs="Calibri"/>
          <w:sz w:val="24"/>
          <w:szCs w:val="24"/>
        </w:rPr>
        <w:t>le</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each</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y</w:t>
      </w:r>
      <w:r w:rsidRPr="007B58C7">
        <w:rPr>
          <w:rFonts w:ascii="Calibri" w:eastAsia="Calibri" w:hAnsi="Calibri" w:cs="Calibri"/>
          <w:sz w:val="24"/>
          <w:szCs w:val="24"/>
        </w:rPr>
        <w:t>ea</w:t>
      </w:r>
      <w:r w:rsidRPr="007B58C7">
        <w:rPr>
          <w:rFonts w:ascii="Calibri" w:eastAsia="Calibri" w:hAnsi="Calibri" w:cs="Calibri"/>
          <w:spacing w:val="-1"/>
          <w:sz w:val="24"/>
          <w:szCs w:val="24"/>
        </w:rPr>
        <w:t>r</w:t>
      </w:r>
      <w:r w:rsidRPr="007B58C7">
        <w:rPr>
          <w:rFonts w:ascii="Calibri" w:eastAsia="Calibri" w:hAnsi="Calibri" w:cs="Calibri"/>
          <w:sz w:val="24"/>
          <w:szCs w:val="24"/>
        </w:rPr>
        <w:t>.</w:t>
      </w:r>
    </w:p>
    <w:p w14:paraId="7F46AD23" w14:textId="77777777" w:rsidR="00351585" w:rsidRPr="007B58C7" w:rsidRDefault="00351585" w:rsidP="00351585">
      <w:pPr>
        <w:spacing w:before="9" w:after="0" w:line="190" w:lineRule="exact"/>
        <w:ind w:left="180"/>
        <w:rPr>
          <w:sz w:val="24"/>
          <w:szCs w:val="24"/>
        </w:rPr>
      </w:pPr>
    </w:p>
    <w:p w14:paraId="556D0BC7" w14:textId="77777777" w:rsidR="00351585" w:rsidRPr="007B58C7" w:rsidRDefault="00351585" w:rsidP="00351585">
      <w:pPr>
        <w:spacing w:after="0" w:line="240" w:lineRule="auto"/>
        <w:ind w:left="180"/>
        <w:jc w:val="both"/>
        <w:outlineLvl w:val="0"/>
        <w:rPr>
          <w:rFonts w:ascii="Calibri" w:eastAsia="Calibri" w:hAnsi="Calibri" w:cs="Calibri"/>
          <w:sz w:val="24"/>
          <w:szCs w:val="24"/>
        </w:rPr>
      </w:pPr>
      <w:r w:rsidRPr="007B58C7">
        <w:rPr>
          <w:rFonts w:ascii="Calibri" w:eastAsia="Calibri" w:hAnsi="Calibri" w:cs="Calibri"/>
          <w:b/>
          <w:bCs/>
          <w:sz w:val="24"/>
          <w:szCs w:val="24"/>
        </w:rPr>
        <w:t>EX</w:t>
      </w:r>
      <w:r w:rsidRPr="007B58C7">
        <w:rPr>
          <w:rFonts w:ascii="Calibri" w:eastAsia="Calibri" w:hAnsi="Calibri" w:cs="Calibri"/>
          <w:b/>
          <w:bCs/>
          <w:spacing w:val="1"/>
          <w:sz w:val="24"/>
          <w:szCs w:val="24"/>
        </w:rPr>
        <w:t>A</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P</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ES</w:t>
      </w:r>
    </w:p>
    <w:p w14:paraId="5369B911" w14:textId="77777777" w:rsidR="00351585" w:rsidRPr="007B58C7" w:rsidRDefault="00351585" w:rsidP="00351585">
      <w:pPr>
        <w:spacing w:before="1" w:after="0" w:line="200" w:lineRule="exact"/>
        <w:ind w:left="180"/>
        <w:rPr>
          <w:sz w:val="24"/>
          <w:szCs w:val="24"/>
        </w:rPr>
      </w:pPr>
    </w:p>
    <w:p w14:paraId="19EDB0F9" w14:textId="77777777" w:rsidR="00351585" w:rsidRPr="007B58C7" w:rsidRDefault="00351585" w:rsidP="00351585">
      <w:pPr>
        <w:spacing w:after="0" w:line="240" w:lineRule="auto"/>
        <w:ind w:left="540" w:hanging="360"/>
        <w:rPr>
          <w:rFonts w:ascii="Calibri" w:eastAsia="Calibri" w:hAnsi="Calibri" w:cs="Calibri"/>
          <w:sz w:val="24"/>
          <w:szCs w:val="24"/>
        </w:rPr>
      </w:pPr>
      <w:r w:rsidRPr="007B58C7">
        <w:rPr>
          <w:rFonts w:ascii="Symbol" w:eastAsia="Symbol" w:hAnsi="Symbol" w:cs="Symbol"/>
          <w:sz w:val="24"/>
          <w:szCs w:val="24"/>
        </w:rPr>
        <w:t></w:t>
      </w:r>
      <w:r w:rsidRPr="007B58C7">
        <w:rPr>
          <w:rFonts w:ascii="Symbol" w:eastAsia="Symbol" w:hAnsi="Symbol" w:cs="Symbol"/>
          <w:sz w:val="24"/>
          <w:szCs w:val="24"/>
        </w:rPr>
        <w:t></w:t>
      </w:r>
      <w:r w:rsidRPr="007B58C7">
        <w:rPr>
          <w:rFonts w:ascii="Symbol" w:eastAsia="Symbol" w:hAnsi="Symbol" w:cs="Symbol"/>
          <w:sz w:val="24"/>
          <w:szCs w:val="24"/>
        </w:rPr>
        <w:t></w:t>
      </w:r>
      <w:r w:rsidRPr="007B58C7">
        <w:rPr>
          <w:rFonts w:ascii="Symbol" w:eastAsia="Symbol" w:hAnsi="Symbol" w:cs="Symbol"/>
          <w:sz w:val="24"/>
          <w:szCs w:val="24"/>
        </w:rPr>
        <w:t></w:t>
      </w:r>
      <w:r w:rsidRPr="007B58C7">
        <w:rPr>
          <w:rFonts w:ascii="Symbol" w:eastAsia="Symbol" w:hAnsi="Symbol" w:cs="Symbol"/>
          <w:sz w:val="24"/>
          <w:szCs w:val="24"/>
        </w:rPr>
        <w:t></w:t>
      </w:r>
      <w:r w:rsidRPr="007B58C7">
        <w:rPr>
          <w:rFonts w:ascii="Symbol" w:eastAsia="Symbol" w:hAnsi="Symbol" w:cs="Symbol"/>
          <w:sz w:val="24"/>
          <w:szCs w:val="24"/>
        </w:rPr>
        <w:tab/>
      </w:r>
      <w:r w:rsidRPr="007B58C7">
        <w:rPr>
          <w:rFonts w:ascii="Symbol" w:eastAsia="Symbol" w:hAnsi="Symbol" w:cs="Symbol"/>
          <w:sz w:val="24"/>
          <w:szCs w:val="24"/>
        </w:rPr>
        <w:tab/>
      </w:r>
      <w:r w:rsidRPr="007B58C7">
        <w:rPr>
          <w:rFonts w:ascii="Calibri" w:eastAsia="Calibri" w:hAnsi="Calibri" w:cs="Calibri"/>
          <w:b/>
          <w:bCs/>
          <w:sz w:val="24"/>
          <w:szCs w:val="24"/>
        </w:rPr>
        <w:t>Ex</w:t>
      </w:r>
      <w:r w:rsidRPr="007B58C7">
        <w:rPr>
          <w:rFonts w:ascii="Calibri" w:eastAsia="Calibri" w:hAnsi="Calibri" w:cs="Calibri"/>
          <w:b/>
          <w:bCs/>
          <w:spacing w:val="1"/>
          <w:sz w:val="24"/>
          <w:szCs w:val="24"/>
        </w:rPr>
        <w:t>a</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p</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e</w:t>
      </w:r>
      <w:r w:rsidRPr="007B58C7">
        <w:rPr>
          <w:rFonts w:ascii="Calibri" w:eastAsia="Calibri" w:hAnsi="Calibri" w:cs="Calibri"/>
          <w:b/>
          <w:bCs/>
          <w:spacing w:val="-4"/>
          <w:sz w:val="24"/>
          <w:szCs w:val="24"/>
        </w:rPr>
        <w:t xml:space="preserve"> </w:t>
      </w:r>
      <w:r w:rsidRPr="007B58C7">
        <w:rPr>
          <w:rFonts w:ascii="Calibri" w:eastAsia="Calibri" w:hAnsi="Calibri" w:cs="Calibri"/>
          <w:b/>
          <w:bCs/>
          <w:spacing w:val="-2"/>
          <w:sz w:val="24"/>
          <w:szCs w:val="24"/>
        </w:rPr>
        <w:t>o</w:t>
      </w:r>
      <w:r w:rsidRPr="007B58C7">
        <w:rPr>
          <w:rFonts w:ascii="Calibri" w:eastAsia="Calibri" w:hAnsi="Calibri" w:cs="Calibri"/>
          <w:b/>
          <w:bCs/>
          <w:sz w:val="24"/>
          <w:szCs w:val="24"/>
        </w:rPr>
        <w:t>f</w:t>
      </w:r>
      <w:r w:rsidRPr="007B58C7">
        <w:rPr>
          <w:rFonts w:ascii="Calibri" w:eastAsia="Calibri" w:hAnsi="Calibri" w:cs="Calibri"/>
          <w:b/>
          <w:bCs/>
          <w:spacing w:val="1"/>
          <w:sz w:val="24"/>
          <w:szCs w:val="24"/>
        </w:rPr>
        <w:t xml:space="preserve"> </w:t>
      </w:r>
      <w:r w:rsidRPr="007B58C7">
        <w:rPr>
          <w:rFonts w:ascii="Calibri" w:eastAsia="Calibri" w:hAnsi="Calibri" w:cs="Calibri"/>
          <w:b/>
          <w:bCs/>
          <w:sz w:val="24"/>
          <w:szCs w:val="24"/>
        </w:rPr>
        <w:t>a</w:t>
      </w:r>
      <w:r w:rsidRPr="007B58C7">
        <w:rPr>
          <w:rFonts w:ascii="Calibri" w:eastAsia="Calibri" w:hAnsi="Calibri" w:cs="Calibri"/>
          <w:b/>
          <w:bCs/>
          <w:spacing w:val="-2"/>
          <w:sz w:val="24"/>
          <w:szCs w:val="24"/>
        </w:rPr>
        <w:t xml:space="preserve"> </w:t>
      </w:r>
      <w:r w:rsidRPr="007B58C7">
        <w:rPr>
          <w:rFonts w:ascii="Calibri" w:eastAsia="Calibri" w:hAnsi="Calibri" w:cs="Calibri"/>
          <w:b/>
          <w:bCs/>
          <w:sz w:val="24"/>
          <w:szCs w:val="24"/>
        </w:rPr>
        <w:t>D</w:t>
      </w:r>
      <w:r w:rsidRPr="007B58C7">
        <w:rPr>
          <w:rFonts w:ascii="Calibri" w:eastAsia="Calibri" w:hAnsi="Calibri" w:cs="Calibri"/>
          <w:b/>
          <w:bCs/>
          <w:spacing w:val="3"/>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tr</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ct</w:t>
      </w:r>
      <w:r w:rsidRPr="007B58C7">
        <w:rPr>
          <w:rFonts w:ascii="Calibri" w:eastAsia="Calibri" w:hAnsi="Calibri" w:cs="Calibri"/>
          <w:b/>
          <w:bCs/>
          <w:spacing w:val="-7"/>
          <w:sz w:val="24"/>
          <w:szCs w:val="24"/>
        </w:rPr>
        <w:t xml:space="preserve"> </w:t>
      </w:r>
      <w:r w:rsidRPr="007B58C7">
        <w:rPr>
          <w:rFonts w:ascii="Calibri" w:eastAsia="Calibri" w:hAnsi="Calibri" w:cs="Calibri"/>
          <w:b/>
          <w:bCs/>
          <w:spacing w:val="-1"/>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k:</w:t>
      </w:r>
    </w:p>
    <w:p w14:paraId="4EAAF43B" w14:textId="77777777" w:rsidR="00351585" w:rsidRPr="007B58C7" w:rsidRDefault="00351585" w:rsidP="00351585">
      <w:pPr>
        <w:spacing w:before="9" w:after="0" w:line="190" w:lineRule="exact"/>
        <w:ind w:left="180"/>
        <w:rPr>
          <w:sz w:val="24"/>
          <w:szCs w:val="24"/>
        </w:rPr>
      </w:pPr>
    </w:p>
    <w:p w14:paraId="0F6868FB" w14:textId="77777777" w:rsidR="00351585" w:rsidRPr="007B58C7" w:rsidRDefault="00351585">
      <w:pPr>
        <w:widowControl w:val="0"/>
        <w:numPr>
          <w:ilvl w:val="0"/>
          <w:numId w:val="36"/>
        </w:numPr>
        <w:spacing w:after="0" w:line="240" w:lineRule="auto"/>
        <w:ind w:left="1080"/>
        <w:rPr>
          <w:rFonts w:ascii="Calibri" w:eastAsia="Calibri" w:hAnsi="Calibri" w:cs="Calibri"/>
          <w:sz w:val="24"/>
          <w:szCs w:val="24"/>
        </w:rPr>
      </w:pPr>
      <w:r w:rsidRPr="007B58C7">
        <w:rPr>
          <w:rFonts w:ascii="Calibri" w:eastAsia="Calibri" w:hAnsi="Calibri" w:cs="Calibri"/>
          <w:sz w:val="24"/>
          <w:szCs w:val="24"/>
        </w:rPr>
        <w:t>Risk</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f</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3"/>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 C</w:t>
      </w:r>
      <w:r w:rsidRPr="007B58C7">
        <w:rPr>
          <w:rFonts w:ascii="Calibri" w:eastAsia="Calibri" w:hAnsi="Calibri" w:cs="Calibri"/>
          <w:spacing w:val="-1"/>
          <w:sz w:val="24"/>
          <w:szCs w:val="24"/>
        </w:rPr>
        <w:t>on</w:t>
      </w:r>
      <w:r w:rsidRPr="007B58C7">
        <w:rPr>
          <w:rFonts w:ascii="Calibri" w:eastAsia="Calibri" w:hAnsi="Calibri" w:cs="Calibri"/>
          <w:spacing w:val="1"/>
          <w:sz w:val="24"/>
          <w:szCs w:val="24"/>
        </w:rPr>
        <w:t>f</w:t>
      </w:r>
      <w:r w:rsidRPr="007B58C7">
        <w:rPr>
          <w:rFonts w:ascii="Calibri" w:eastAsia="Calibri" w:hAnsi="Calibri" w:cs="Calibri"/>
          <w:sz w:val="24"/>
          <w:szCs w:val="24"/>
        </w:rPr>
        <w:t>eren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ou</w:t>
      </w:r>
      <w:r w:rsidRPr="007B58C7">
        <w:rPr>
          <w:rFonts w:ascii="Calibri" w:eastAsia="Calibri" w:hAnsi="Calibri" w:cs="Calibri"/>
          <w:sz w:val="24"/>
          <w:szCs w:val="24"/>
        </w:rPr>
        <w:t>ld l</w:t>
      </w:r>
      <w:r w:rsidRPr="007B58C7">
        <w:rPr>
          <w:rFonts w:ascii="Calibri" w:eastAsia="Calibri" w:hAnsi="Calibri" w:cs="Calibri"/>
          <w:spacing w:val="-1"/>
          <w:sz w:val="24"/>
          <w:szCs w:val="24"/>
        </w:rPr>
        <w:t>o</w:t>
      </w:r>
      <w:r w:rsidRPr="007B58C7">
        <w:rPr>
          <w:rFonts w:ascii="Calibri" w:eastAsia="Calibri" w:hAnsi="Calibri" w:cs="Calibri"/>
          <w:sz w:val="24"/>
          <w:szCs w:val="24"/>
        </w:rPr>
        <w:t>se</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on</w:t>
      </w:r>
      <w:r w:rsidRPr="007B58C7">
        <w:rPr>
          <w:rFonts w:ascii="Calibri" w:eastAsia="Calibri" w:hAnsi="Calibri" w:cs="Calibri"/>
          <w:sz w:val="24"/>
          <w:szCs w:val="24"/>
        </w:rPr>
        <w:t>ey</w:t>
      </w:r>
    </w:p>
    <w:p w14:paraId="33902E17" w14:textId="77777777" w:rsidR="00351585" w:rsidRPr="007B58C7" w:rsidRDefault="00351585" w:rsidP="00351585">
      <w:pPr>
        <w:spacing w:before="9" w:after="0" w:line="180" w:lineRule="exact"/>
        <w:ind w:left="1080" w:hanging="360"/>
        <w:rPr>
          <w:sz w:val="24"/>
          <w:szCs w:val="24"/>
        </w:rPr>
      </w:pPr>
    </w:p>
    <w:p w14:paraId="3D44F814" w14:textId="77777777" w:rsidR="00351585" w:rsidRPr="007B58C7" w:rsidRDefault="00351585">
      <w:pPr>
        <w:widowControl w:val="0"/>
        <w:numPr>
          <w:ilvl w:val="0"/>
          <w:numId w:val="36"/>
        </w:numPr>
        <w:spacing w:after="0" w:line="292" w:lineRule="exact"/>
        <w:ind w:left="1080"/>
        <w:jc w:val="both"/>
        <w:rPr>
          <w:rFonts w:ascii="Calibri" w:eastAsia="Calibri" w:hAnsi="Calibri" w:cs="Calibri"/>
          <w:sz w:val="24"/>
          <w:szCs w:val="24"/>
        </w:rPr>
      </w:pPr>
      <w:r w:rsidRPr="007B58C7">
        <w:rPr>
          <w:rFonts w:ascii="Calibri" w:eastAsia="Calibri" w:hAnsi="Calibri" w:cs="Calibri"/>
          <w:spacing w:val="1"/>
          <w:sz w:val="24"/>
          <w:szCs w:val="24"/>
        </w:rPr>
        <w:t>M</w:t>
      </w:r>
      <w:r w:rsidRPr="007B58C7">
        <w:rPr>
          <w:rFonts w:ascii="Calibri" w:eastAsia="Calibri" w:hAnsi="Calibri" w:cs="Calibri"/>
          <w:spacing w:val="-1"/>
          <w:sz w:val="24"/>
          <w:szCs w:val="24"/>
        </w:rPr>
        <w:t>anag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W</w:t>
      </w:r>
      <w:r w:rsidRPr="007B58C7">
        <w:rPr>
          <w:rFonts w:ascii="Calibri" w:eastAsia="Calibri" w:hAnsi="Calibri" w:cs="Calibri"/>
          <w:spacing w:val="-1"/>
          <w:sz w:val="24"/>
          <w:szCs w:val="24"/>
        </w:rPr>
        <w:t>h</w:t>
      </w:r>
      <w:r w:rsidRPr="007B58C7">
        <w:rPr>
          <w:rFonts w:ascii="Calibri" w:eastAsia="Calibri" w:hAnsi="Calibri" w:cs="Calibri"/>
          <w:sz w:val="24"/>
          <w:szCs w:val="24"/>
        </w:rPr>
        <w:t>o</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ut</w:t>
      </w:r>
      <w:r w:rsidRPr="007B58C7">
        <w:rPr>
          <w:rFonts w:ascii="Calibri" w:eastAsia="Calibri" w:hAnsi="Calibri" w:cs="Calibri"/>
          <w:spacing w:val="-1"/>
          <w:sz w:val="24"/>
          <w:szCs w:val="24"/>
        </w:rPr>
        <w:t>ho</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z</w:t>
      </w:r>
      <w:r w:rsidRPr="007B58C7">
        <w:rPr>
          <w:rFonts w:ascii="Calibri" w:eastAsia="Calibri" w:hAnsi="Calibri" w:cs="Calibri"/>
          <w:sz w:val="24"/>
          <w:szCs w:val="24"/>
        </w:rPr>
        <w:t>ed</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p</w:t>
      </w:r>
      <w:r w:rsidRPr="007B58C7">
        <w:rPr>
          <w:rFonts w:ascii="Calibri" w:eastAsia="Calibri" w:hAnsi="Calibri" w:cs="Calibri"/>
          <w:sz w:val="24"/>
          <w:szCs w:val="24"/>
        </w:rPr>
        <w:t>end</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und</w:t>
      </w:r>
      <w:r w:rsidRPr="007B58C7">
        <w:rPr>
          <w:rFonts w:ascii="Calibri" w:eastAsia="Calibri" w:hAnsi="Calibri" w:cs="Calibri"/>
          <w:sz w:val="24"/>
          <w:szCs w:val="24"/>
        </w:rPr>
        <w:t>s?</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W</w:t>
      </w:r>
      <w:r w:rsidRPr="007B58C7">
        <w:rPr>
          <w:rFonts w:ascii="Calibri" w:eastAsia="Calibri" w:hAnsi="Calibri" w:cs="Calibri"/>
          <w:spacing w:val="1"/>
          <w:sz w:val="24"/>
          <w:szCs w:val="24"/>
        </w:rPr>
        <w:t>h</w:t>
      </w:r>
      <w:r w:rsidRPr="007B58C7">
        <w:rPr>
          <w:rFonts w:ascii="Calibri" w:eastAsia="Calibri" w:hAnsi="Calibri" w:cs="Calibri"/>
          <w:spacing w:val="-1"/>
          <w:sz w:val="24"/>
          <w:szCs w:val="24"/>
        </w:rPr>
        <w:t>a</w:t>
      </w:r>
      <w:r w:rsidRPr="007B58C7">
        <w:rPr>
          <w:rFonts w:ascii="Calibri" w:eastAsia="Calibri" w:hAnsi="Calibri" w:cs="Calibri"/>
          <w:sz w:val="24"/>
          <w:szCs w:val="24"/>
        </w:rPr>
        <w:t>t</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limi</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s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au</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ho</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on</w:t>
      </w:r>
      <w:r w:rsidRPr="007B58C7">
        <w:rPr>
          <w:rFonts w:ascii="Calibri" w:eastAsia="Calibri" w:hAnsi="Calibri" w:cs="Calibri"/>
          <w:sz w:val="24"/>
          <w:szCs w:val="24"/>
        </w:rPr>
        <w:t>?</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For</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wha</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pu</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po</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s?</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Wi</w:t>
      </w:r>
      <w:r w:rsidRPr="007B58C7">
        <w:rPr>
          <w:rFonts w:ascii="Calibri" w:eastAsia="Calibri" w:hAnsi="Calibri" w:cs="Calibri"/>
          <w:spacing w:val="2"/>
          <w:sz w:val="24"/>
          <w:szCs w:val="24"/>
        </w:rPr>
        <w:t>t</w:t>
      </w:r>
      <w:r w:rsidRPr="007B58C7">
        <w:rPr>
          <w:rFonts w:ascii="Calibri" w:eastAsia="Calibri" w:hAnsi="Calibri" w:cs="Calibri"/>
          <w:sz w:val="24"/>
          <w:szCs w:val="24"/>
        </w:rPr>
        <w:t xml:space="preserve">h </w:t>
      </w:r>
      <w:r w:rsidRPr="007B58C7">
        <w:rPr>
          <w:rFonts w:ascii="Calibri" w:eastAsia="Calibri" w:hAnsi="Calibri" w:cs="Calibri"/>
          <w:spacing w:val="-1"/>
          <w:sz w:val="24"/>
          <w:szCs w:val="24"/>
        </w:rPr>
        <w:lastRenderedPageBreak/>
        <w:t>who</w:t>
      </w:r>
      <w:r w:rsidRPr="007B58C7">
        <w:rPr>
          <w:rFonts w:ascii="Calibri" w:eastAsia="Calibri" w:hAnsi="Calibri" w:cs="Calibri"/>
          <w:sz w:val="24"/>
          <w:szCs w:val="24"/>
        </w:rPr>
        <w:t>m</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 xml:space="preserve">o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ey</w:t>
      </w:r>
      <w:r w:rsidRPr="007B58C7">
        <w:rPr>
          <w:rFonts w:ascii="Calibri" w:eastAsia="Calibri" w:hAnsi="Calibri" w:cs="Calibri"/>
          <w:spacing w:val="-1"/>
          <w:sz w:val="24"/>
          <w:szCs w:val="24"/>
        </w:rPr>
        <w:t xml:space="preserve"> ha</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2"/>
          <w:sz w:val="24"/>
          <w:szCs w:val="24"/>
        </w:rPr>
        <w:t>l</w:t>
      </w:r>
      <w:r w:rsidRPr="007B58C7">
        <w:rPr>
          <w:rFonts w:ascii="Calibri" w:eastAsia="Calibri" w:hAnsi="Calibri" w:cs="Calibri"/>
          <w:sz w:val="24"/>
          <w:szCs w:val="24"/>
        </w:rPr>
        <w:t>ear</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ex</w:t>
      </w:r>
      <w:r w:rsidRPr="007B58C7">
        <w:rPr>
          <w:rFonts w:ascii="Calibri" w:eastAsia="Calibri" w:hAnsi="Calibri" w:cs="Calibri"/>
          <w:spacing w:val="-1"/>
          <w:sz w:val="24"/>
          <w:szCs w:val="24"/>
        </w:rPr>
        <w:t>p</w:t>
      </w:r>
      <w:r w:rsidRPr="007B58C7">
        <w:rPr>
          <w:rFonts w:ascii="Calibri" w:eastAsia="Calibri" w:hAnsi="Calibri" w:cs="Calibri"/>
          <w:sz w:val="24"/>
          <w:szCs w:val="24"/>
        </w:rPr>
        <w:t>en</w:t>
      </w:r>
      <w:r w:rsidRPr="007B58C7">
        <w:rPr>
          <w:rFonts w:ascii="Calibri" w:eastAsia="Calibri" w:hAnsi="Calibri" w:cs="Calibri"/>
          <w:spacing w:val="-1"/>
          <w:sz w:val="24"/>
          <w:szCs w:val="24"/>
        </w:rPr>
        <w:t>d</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u</w:t>
      </w:r>
      <w:r w:rsidRPr="007B58C7">
        <w:rPr>
          <w:rFonts w:ascii="Calibri" w:eastAsia="Calibri" w:hAnsi="Calibri" w:cs="Calibri"/>
          <w:sz w:val="24"/>
          <w:szCs w:val="24"/>
        </w:rPr>
        <w:t>res?</w:t>
      </w:r>
    </w:p>
    <w:p w14:paraId="19EDFB4C" w14:textId="77777777" w:rsidR="00351585" w:rsidRPr="007B58C7" w:rsidRDefault="00351585" w:rsidP="00351585">
      <w:pPr>
        <w:spacing w:after="0" w:line="200" w:lineRule="exact"/>
        <w:ind w:left="1080" w:hanging="360"/>
        <w:rPr>
          <w:sz w:val="24"/>
          <w:szCs w:val="24"/>
        </w:rPr>
      </w:pPr>
    </w:p>
    <w:p w14:paraId="59CE58E4" w14:textId="77777777" w:rsidR="00351585" w:rsidRPr="007B58C7" w:rsidRDefault="00351585">
      <w:pPr>
        <w:widowControl w:val="0"/>
        <w:numPr>
          <w:ilvl w:val="0"/>
          <w:numId w:val="36"/>
        </w:numPr>
        <w:spacing w:after="0" w:line="292" w:lineRule="exact"/>
        <w:ind w:left="1080"/>
        <w:jc w:val="both"/>
        <w:rPr>
          <w:rFonts w:ascii="Calibri" w:eastAsia="Calibri" w:hAnsi="Calibri" w:cs="Calibri"/>
          <w:sz w:val="24"/>
          <w:szCs w:val="24"/>
        </w:rPr>
      </w:pPr>
      <w:r w:rsidRPr="007B58C7">
        <w:rPr>
          <w:rFonts w:ascii="Calibri" w:eastAsia="Calibri" w:hAnsi="Calibri" w:cs="Calibri"/>
          <w:sz w:val="24"/>
          <w:szCs w:val="24"/>
        </w:rPr>
        <w:t>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f</w:t>
      </w:r>
      <w:r w:rsidRPr="007B58C7">
        <w:rPr>
          <w:rFonts w:ascii="Calibri" w:eastAsia="Calibri" w:hAnsi="Calibri" w:cs="Calibri"/>
          <w:sz w:val="24"/>
          <w:szCs w:val="24"/>
        </w:rPr>
        <w:t>er:</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C</w:t>
      </w:r>
      <w:r w:rsidRPr="007B58C7">
        <w:rPr>
          <w:rFonts w:ascii="Calibri" w:eastAsia="Calibri" w:hAnsi="Calibri" w:cs="Calibri"/>
          <w:spacing w:val="-2"/>
          <w:sz w:val="24"/>
          <w:szCs w:val="24"/>
        </w:rPr>
        <w:t>a</w:t>
      </w:r>
      <w:r w:rsidRPr="007B58C7">
        <w:rPr>
          <w:rFonts w:ascii="Calibri" w:eastAsia="Calibri" w:hAnsi="Calibri" w:cs="Calibri"/>
          <w:sz w:val="24"/>
          <w:szCs w:val="24"/>
        </w:rPr>
        <w:t>n</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so</w:t>
      </w:r>
      <w:r w:rsidRPr="007B58C7">
        <w:rPr>
          <w:rFonts w:ascii="Calibri" w:eastAsia="Calibri" w:hAnsi="Calibri" w:cs="Calibri"/>
          <w:spacing w:val="-1"/>
          <w:sz w:val="24"/>
          <w:szCs w:val="24"/>
        </w:rPr>
        <w:t>m</w:t>
      </w:r>
      <w:r w:rsidRPr="007B58C7">
        <w:rPr>
          <w:rFonts w:ascii="Calibri" w:eastAsia="Calibri" w:hAnsi="Calibri" w:cs="Calibri"/>
          <w:sz w:val="24"/>
          <w:szCs w:val="24"/>
        </w:rPr>
        <w:t>e</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th</w:t>
      </w:r>
      <w:r w:rsidRPr="007B58C7">
        <w:rPr>
          <w:rFonts w:ascii="Calibri" w:eastAsia="Calibri" w:hAnsi="Calibri" w:cs="Calibri"/>
          <w:sz w:val="24"/>
          <w:szCs w:val="24"/>
        </w:rPr>
        <w:t>e</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l</w:t>
      </w:r>
      <w:r w:rsidRPr="007B58C7">
        <w:rPr>
          <w:rFonts w:ascii="Calibri" w:eastAsia="Calibri" w:hAnsi="Calibri" w:cs="Calibri"/>
          <w:spacing w:val="-1"/>
          <w:sz w:val="24"/>
          <w:szCs w:val="24"/>
        </w:rPr>
        <w:t>o</w:t>
      </w:r>
      <w:r w:rsidRPr="007B58C7">
        <w:rPr>
          <w:rFonts w:ascii="Calibri" w:eastAsia="Calibri" w:hAnsi="Calibri" w:cs="Calibri"/>
          <w:sz w:val="24"/>
          <w:szCs w:val="24"/>
        </w:rPr>
        <w:t>ss</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ss</w:t>
      </w:r>
      <w:r w:rsidRPr="007B58C7">
        <w:rPr>
          <w:rFonts w:ascii="Calibri" w:eastAsia="Calibri" w:hAnsi="Calibri" w:cs="Calibri"/>
          <w:spacing w:val="2"/>
          <w:sz w:val="24"/>
          <w:szCs w:val="24"/>
        </w:rPr>
        <w:t>um</w:t>
      </w:r>
      <w:r w:rsidRPr="007B58C7">
        <w:rPr>
          <w:rFonts w:ascii="Calibri" w:eastAsia="Calibri" w:hAnsi="Calibri" w:cs="Calibri"/>
          <w:sz w:val="24"/>
          <w:szCs w:val="24"/>
        </w:rPr>
        <w:t>ed</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y</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rvi</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 xml:space="preserve">ers? </w:t>
      </w:r>
      <w:r w:rsidRPr="007B58C7">
        <w:rPr>
          <w:rFonts w:ascii="Calibri" w:eastAsia="Calibri" w:hAnsi="Calibri" w:cs="Calibri"/>
          <w:spacing w:val="-1"/>
          <w:sz w:val="24"/>
          <w:szCs w:val="24"/>
        </w:rPr>
        <w:t>Ho</w:t>
      </w:r>
      <w:r w:rsidRPr="007B58C7">
        <w:rPr>
          <w:rFonts w:ascii="Calibri" w:eastAsia="Calibri" w:hAnsi="Calibri" w:cs="Calibri"/>
          <w:spacing w:val="1"/>
          <w:sz w:val="24"/>
          <w:szCs w:val="24"/>
        </w:rPr>
        <w:t>t</w:t>
      </w:r>
      <w:r w:rsidRPr="007B58C7">
        <w:rPr>
          <w:rFonts w:ascii="Calibri" w:eastAsia="Calibri" w:hAnsi="Calibri" w:cs="Calibri"/>
          <w:sz w:val="24"/>
          <w:szCs w:val="24"/>
        </w:rPr>
        <w:t>el</w:t>
      </w:r>
      <w:r w:rsidRPr="007B58C7">
        <w:rPr>
          <w:rFonts w:ascii="Calibri" w:eastAsia="Calibri" w:hAnsi="Calibri" w:cs="Calibri"/>
          <w:spacing w:val="1"/>
          <w:sz w:val="24"/>
          <w:szCs w:val="24"/>
        </w:rPr>
        <w:t>s</w:t>
      </w:r>
      <w:r w:rsidRPr="007B58C7">
        <w:rPr>
          <w:rFonts w:ascii="Calibri" w:eastAsia="Calibri" w:hAnsi="Calibri" w:cs="Calibri"/>
          <w:sz w:val="24"/>
          <w:szCs w:val="24"/>
        </w:rPr>
        <w:t>,</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oo</w:t>
      </w:r>
      <w:r w:rsidRPr="007B58C7">
        <w:rPr>
          <w:rFonts w:ascii="Calibri" w:eastAsia="Calibri" w:hAnsi="Calibri" w:cs="Calibri"/>
          <w:sz w:val="24"/>
          <w:szCs w:val="24"/>
        </w:rPr>
        <w:t>d s</w:t>
      </w:r>
      <w:r w:rsidRPr="007B58C7">
        <w:rPr>
          <w:rFonts w:ascii="Calibri" w:eastAsia="Calibri" w:hAnsi="Calibri" w:cs="Calibri"/>
          <w:spacing w:val="-1"/>
          <w:sz w:val="24"/>
          <w:szCs w:val="24"/>
        </w:rPr>
        <w:t>upp</w:t>
      </w:r>
      <w:r w:rsidRPr="007B58C7">
        <w:rPr>
          <w:rFonts w:ascii="Calibri" w:eastAsia="Calibri" w:hAnsi="Calibri" w:cs="Calibri"/>
          <w:sz w:val="24"/>
          <w:szCs w:val="24"/>
        </w:rPr>
        <w:t>liers?</w:t>
      </w:r>
    </w:p>
    <w:p w14:paraId="5C350B34" w14:textId="77777777" w:rsidR="00351585" w:rsidRPr="007B58C7" w:rsidRDefault="00351585" w:rsidP="00351585">
      <w:pPr>
        <w:spacing w:before="2" w:after="0" w:line="200" w:lineRule="exact"/>
        <w:ind w:left="1080" w:hanging="360"/>
        <w:rPr>
          <w:sz w:val="24"/>
          <w:szCs w:val="24"/>
        </w:rPr>
      </w:pPr>
    </w:p>
    <w:p w14:paraId="79FBA4B3" w14:textId="77777777" w:rsidR="00351585" w:rsidRPr="007B58C7" w:rsidRDefault="00351585">
      <w:pPr>
        <w:widowControl w:val="0"/>
        <w:numPr>
          <w:ilvl w:val="0"/>
          <w:numId w:val="36"/>
        </w:numPr>
        <w:spacing w:after="0" w:line="292" w:lineRule="exact"/>
        <w:ind w:left="1080"/>
        <w:jc w:val="both"/>
        <w:rPr>
          <w:rFonts w:ascii="Calibri" w:eastAsia="Calibri" w:hAnsi="Calibri" w:cs="Calibri"/>
          <w:sz w:val="24"/>
          <w:szCs w:val="24"/>
        </w:rPr>
      </w:pPr>
      <w:r w:rsidRPr="007B58C7">
        <w:rPr>
          <w:rFonts w:ascii="Calibri" w:eastAsia="Calibri" w:hAnsi="Calibri" w:cs="Calibri"/>
          <w:spacing w:val="1"/>
          <w:sz w:val="24"/>
          <w:szCs w:val="24"/>
        </w:rPr>
        <w:t>M</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ga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on</w:t>
      </w:r>
      <w:r w:rsidRPr="007B58C7">
        <w:rPr>
          <w:rFonts w:ascii="Calibri" w:eastAsia="Calibri" w:hAnsi="Calibri" w:cs="Calibri"/>
          <w:sz w:val="24"/>
          <w:szCs w:val="24"/>
        </w:rPr>
        <w:t>:</w:t>
      </w:r>
      <w:r w:rsidRPr="007B58C7">
        <w:rPr>
          <w:rFonts w:ascii="Calibri" w:eastAsia="Calibri" w:hAnsi="Calibri" w:cs="Calibri"/>
          <w:spacing w:val="48"/>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1"/>
          <w:sz w:val="24"/>
          <w:szCs w:val="24"/>
        </w:rPr>
        <w:t>ppo</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t</w:t>
      </w:r>
      <w:r w:rsidRPr="007B58C7">
        <w:rPr>
          <w:rFonts w:ascii="Calibri" w:eastAsia="Calibri" w:hAnsi="Calibri" w:cs="Calibri"/>
          <w:spacing w:val="49"/>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n</w:t>
      </w:r>
      <w:r w:rsidRPr="007B58C7">
        <w:rPr>
          <w:rFonts w:ascii="Calibri" w:eastAsia="Calibri" w:hAnsi="Calibri" w:cs="Calibri"/>
          <w:spacing w:val="47"/>
          <w:sz w:val="24"/>
          <w:szCs w:val="24"/>
        </w:rPr>
        <w:t xml:space="preserve"> </w:t>
      </w:r>
      <w:r w:rsidRPr="007B58C7">
        <w:rPr>
          <w:rFonts w:ascii="Calibri" w:eastAsia="Calibri" w:hAnsi="Calibri" w:cs="Calibri"/>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ent</w:t>
      </w:r>
      <w:r w:rsidRPr="007B58C7">
        <w:rPr>
          <w:rFonts w:ascii="Calibri" w:eastAsia="Calibri" w:hAnsi="Calibri" w:cs="Calibri"/>
          <w:spacing w:val="44"/>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l</w:t>
      </w:r>
      <w:r w:rsidRPr="007B58C7">
        <w:rPr>
          <w:rFonts w:ascii="Calibri" w:eastAsia="Calibri" w:hAnsi="Calibri" w:cs="Calibri"/>
          <w:spacing w:val="-1"/>
          <w:sz w:val="24"/>
          <w:szCs w:val="24"/>
        </w:rPr>
        <w:t>ann</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50"/>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pacing w:val="3"/>
          <w:sz w:val="24"/>
          <w:szCs w:val="24"/>
        </w:rPr>
        <w:t>b</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w:t>
      </w:r>
      <w:r w:rsidRPr="007B58C7">
        <w:rPr>
          <w:rFonts w:ascii="Calibri" w:eastAsia="Calibri" w:hAnsi="Calibri" w:cs="Calibri"/>
          <w:spacing w:val="2"/>
          <w:sz w:val="24"/>
          <w:szCs w:val="24"/>
        </w:rPr>
        <w:t>t</w:t>
      </w:r>
      <w:r w:rsidRPr="007B58C7">
        <w:rPr>
          <w:rFonts w:ascii="Calibri" w:eastAsia="Calibri" w:hAnsi="Calibri" w:cs="Calibri"/>
          <w:sz w:val="24"/>
          <w:szCs w:val="24"/>
        </w:rPr>
        <w:t>ee s</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af</w:t>
      </w:r>
      <w:r w:rsidRPr="007B58C7">
        <w:rPr>
          <w:rFonts w:ascii="Calibri" w:eastAsia="Calibri" w:hAnsi="Calibri" w:cs="Calibri"/>
          <w:spacing w:val="1"/>
          <w:sz w:val="24"/>
          <w:szCs w:val="24"/>
        </w:rPr>
        <w:t>f</w:t>
      </w:r>
      <w:r w:rsidRPr="007B58C7">
        <w:rPr>
          <w:rFonts w:ascii="Calibri" w:eastAsia="Calibri" w:hAnsi="Calibri" w:cs="Calibri"/>
          <w:sz w:val="24"/>
          <w:szCs w:val="24"/>
        </w:rPr>
        <w:t>ed</w:t>
      </w:r>
      <w:r w:rsidRPr="007B58C7">
        <w:rPr>
          <w:rFonts w:ascii="Calibri" w:eastAsia="Calibri" w:hAnsi="Calibri" w:cs="Calibri"/>
          <w:spacing w:val="46"/>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y</w:t>
      </w:r>
      <w:r w:rsidRPr="007B58C7">
        <w:rPr>
          <w:rFonts w:ascii="Calibri" w:eastAsia="Calibri" w:hAnsi="Calibri" w:cs="Calibri"/>
          <w:spacing w:val="51"/>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eo</w:t>
      </w:r>
      <w:r w:rsidRPr="007B58C7">
        <w:rPr>
          <w:rFonts w:ascii="Calibri" w:eastAsia="Calibri" w:hAnsi="Calibri" w:cs="Calibri"/>
          <w:spacing w:val="-1"/>
          <w:sz w:val="24"/>
          <w:szCs w:val="24"/>
        </w:rPr>
        <w:t>p</w:t>
      </w:r>
      <w:r w:rsidRPr="007B58C7">
        <w:rPr>
          <w:rFonts w:ascii="Calibri" w:eastAsia="Calibri" w:hAnsi="Calibri" w:cs="Calibri"/>
          <w:sz w:val="24"/>
          <w:szCs w:val="24"/>
        </w:rPr>
        <w:t>le</w:t>
      </w:r>
      <w:r w:rsidRPr="007B58C7">
        <w:rPr>
          <w:rFonts w:ascii="Calibri" w:eastAsia="Calibri" w:hAnsi="Calibri" w:cs="Calibri"/>
          <w:spacing w:val="49"/>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h ex</w:t>
      </w:r>
      <w:r w:rsidRPr="007B58C7">
        <w:rPr>
          <w:rFonts w:ascii="Calibri" w:eastAsia="Calibri" w:hAnsi="Calibri" w:cs="Calibri"/>
          <w:spacing w:val="-1"/>
          <w:sz w:val="24"/>
          <w:szCs w:val="24"/>
        </w:rPr>
        <w:t>p</w:t>
      </w:r>
      <w:r w:rsidRPr="007B58C7">
        <w:rPr>
          <w:rFonts w:ascii="Calibri" w:eastAsia="Calibri" w:hAnsi="Calibri" w:cs="Calibri"/>
          <w:sz w:val="24"/>
          <w:szCs w:val="24"/>
        </w:rPr>
        <w:t>er</w:t>
      </w:r>
      <w:r w:rsidRPr="007B58C7">
        <w:rPr>
          <w:rFonts w:ascii="Calibri" w:eastAsia="Calibri" w:hAnsi="Calibri" w:cs="Calibri"/>
          <w:spacing w:val="1"/>
          <w:sz w:val="24"/>
          <w:szCs w:val="24"/>
        </w:rPr>
        <w:t>t</w:t>
      </w:r>
      <w:r w:rsidRPr="007B58C7">
        <w:rPr>
          <w:rFonts w:ascii="Calibri" w:eastAsia="Calibri" w:hAnsi="Calibri" w:cs="Calibri"/>
          <w:sz w:val="24"/>
          <w:szCs w:val="24"/>
        </w:rPr>
        <w:t>ise</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ng</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fo</w:t>
      </w:r>
      <w:r w:rsidRPr="007B58C7">
        <w:rPr>
          <w:rFonts w:ascii="Calibri" w:eastAsia="Calibri" w:hAnsi="Calibri" w:cs="Calibri"/>
          <w:sz w:val="24"/>
          <w:szCs w:val="24"/>
        </w:rPr>
        <w:t>r</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7"/>
          <w:sz w:val="24"/>
          <w:szCs w:val="24"/>
        </w:rPr>
        <w:t xml:space="preserve"> </w:t>
      </w:r>
      <w:r w:rsidRPr="007B58C7">
        <w:rPr>
          <w:rFonts w:ascii="Calibri" w:eastAsia="Calibri" w:hAnsi="Calibri" w:cs="Calibri"/>
          <w:spacing w:val="2"/>
          <w:sz w:val="24"/>
          <w:szCs w:val="24"/>
        </w:rPr>
        <w:t>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ag</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w:t>
      </w:r>
      <w:r w:rsidRPr="007B58C7">
        <w:rPr>
          <w:rFonts w:ascii="Calibri" w:eastAsia="Calibri" w:hAnsi="Calibri" w:cs="Calibri"/>
          <w:spacing w:val="2"/>
          <w:sz w:val="24"/>
          <w:szCs w:val="24"/>
        </w:rPr>
        <w:t>j</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6"/>
          <w:sz w:val="24"/>
          <w:szCs w:val="24"/>
        </w:rPr>
        <w:t xml:space="preserve"> </w:t>
      </w:r>
      <w:r w:rsidRPr="007B58C7">
        <w:rPr>
          <w:rFonts w:ascii="Calibri" w:eastAsia="Calibri" w:hAnsi="Calibri" w:cs="Calibri"/>
          <w:spacing w:val="3"/>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pacing w:val="6"/>
          <w:sz w:val="24"/>
          <w:szCs w:val="24"/>
        </w:rPr>
        <w:t>s</w:t>
      </w:r>
      <w:r w:rsidRPr="007B58C7">
        <w:rPr>
          <w:rFonts w:ascii="Calibri" w:eastAsia="Calibri" w:hAnsi="Calibri" w:cs="Calibri"/>
          <w:sz w:val="24"/>
          <w:szCs w:val="24"/>
        </w:rPr>
        <w:t xml:space="preserve">.  </w:t>
      </w:r>
      <w:r w:rsidRPr="007B58C7">
        <w:rPr>
          <w:rFonts w:ascii="Calibri" w:eastAsia="Calibri" w:hAnsi="Calibri" w:cs="Calibri"/>
          <w:spacing w:val="19"/>
          <w:sz w:val="24"/>
          <w:szCs w:val="24"/>
        </w:rPr>
        <w:t xml:space="preserve"> </w:t>
      </w:r>
      <w:r w:rsidRPr="007B58C7">
        <w:rPr>
          <w:rFonts w:ascii="Calibri" w:eastAsia="Calibri" w:hAnsi="Calibri" w:cs="Calibri"/>
          <w:sz w:val="24"/>
          <w:szCs w:val="24"/>
        </w:rPr>
        <w:t>Am</w:t>
      </w:r>
      <w:r w:rsidRPr="007B58C7">
        <w:rPr>
          <w:rFonts w:ascii="Calibri" w:eastAsia="Calibri" w:hAnsi="Calibri" w:cs="Calibri"/>
          <w:spacing w:val="-1"/>
          <w:sz w:val="24"/>
          <w:szCs w:val="24"/>
        </w:rPr>
        <w:t>on</w:t>
      </w:r>
      <w:r w:rsidRPr="007B58C7">
        <w:rPr>
          <w:rFonts w:ascii="Calibri" w:eastAsia="Calibri" w:hAnsi="Calibri" w:cs="Calibri"/>
          <w:sz w:val="24"/>
          <w:szCs w:val="24"/>
        </w:rPr>
        <w:t>g</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ex</w:t>
      </w:r>
      <w:r w:rsidRPr="007B58C7">
        <w:rPr>
          <w:rFonts w:ascii="Calibri" w:eastAsia="Calibri" w:hAnsi="Calibri" w:cs="Calibri"/>
          <w:spacing w:val="-1"/>
          <w:sz w:val="24"/>
          <w:szCs w:val="24"/>
        </w:rPr>
        <w:t>p</w:t>
      </w:r>
      <w:r w:rsidRPr="007B58C7">
        <w:rPr>
          <w:rFonts w:ascii="Calibri" w:eastAsia="Calibri" w:hAnsi="Calibri" w:cs="Calibri"/>
          <w:sz w:val="24"/>
          <w:szCs w:val="24"/>
        </w:rPr>
        <w:t>erien</w:t>
      </w:r>
      <w:r w:rsidRPr="007B58C7">
        <w:rPr>
          <w:rFonts w:ascii="Calibri" w:eastAsia="Calibri" w:hAnsi="Calibri" w:cs="Calibri"/>
          <w:spacing w:val="1"/>
          <w:sz w:val="24"/>
          <w:szCs w:val="24"/>
        </w:rPr>
        <w:t>c</w:t>
      </w:r>
      <w:r w:rsidRPr="007B58C7">
        <w:rPr>
          <w:rFonts w:ascii="Calibri" w:eastAsia="Calibri" w:hAnsi="Calibri" w:cs="Calibri"/>
          <w:sz w:val="24"/>
          <w:szCs w:val="24"/>
        </w:rPr>
        <w:t>es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d</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 xml:space="preserve">ills </w:t>
      </w:r>
      <w:r w:rsidRPr="007B58C7">
        <w:rPr>
          <w:rFonts w:ascii="Calibri" w:eastAsia="Calibri" w:hAnsi="Calibri" w:cs="Calibri"/>
          <w:spacing w:val="-1"/>
          <w:sz w:val="24"/>
          <w:szCs w:val="24"/>
        </w:rPr>
        <w:t>w</w:t>
      </w:r>
      <w:r w:rsidRPr="007B58C7">
        <w:rPr>
          <w:rFonts w:ascii="Calibri" w:eastAsia="Calibri" w:hAnsi="Calibri" w:cs="Calibri"/>
          <w:sz w:val="24"/>
          <w:szCs w:val="24"/>
        </w:rPr>
        <w:t>ill</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3"/>
          <w:sz w:val="24"/>
          <w:szCs w:val="24"/>
        </w:rPr>
        <w:t>n</w:t>
      </w:r>
      <w:r w:rsidRPr="007B58C7">
        <w:rPr>
          <w:rFonts w:ascii="Calibri" w:eastAsia="Calibri" w:hAnsi="Calibri" w:cs="Calibri"/>
          <w:sz w:val="24"/>
          <w:szCs w:val="24"/>
        </w:rPr>
        <w:t>t</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l</w:t>
      </w:r>
      <w:r w:rsidRPr="007B58C7">
        <w:rPr>
          <w:rFonts w:ascii="Calibri" w:eastAsia="Calibri" w:hAnsi="Calibri" w:cs="Calibri"/>
          <w:spacing w:val="-1"/>
          <w:sz w:val="24"/>
          <w:szCs w:val="24"/>
        </w:rPr>
        <w:t>ann</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g</w:t>
      </w:r>
      <w:r w:rsidRPr="007B58C7">
        <w:rPr>
          <w:rFonts w:ascii="Calibri" w:eastAsia="Calibri" w:hAnsi="Calibri" w:cs="Calibri"/>
          <w:sz w:val="24"/>
          <w:szCs w:val="24"/>
        </w:rPr>
        <w:t>,</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on</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12"/>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v</w:t>
      </w:r>
      <w:r w:rsidRPr="007B58C7">
        <w:rPr>
          <w:rFonts w:ascii="Calibri" w:eastAsia="Calibri" w:hAnsi="Calibri" w:cs="Calibri"/>
          <w:sz w:val="24"/>
          <w:szCs w:val="24"/>
        </w:rPr>
        <w:t>iew,</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et</w:t>
      </w:r>
      <w:r w:rsidRPr="007B58C7">
        <w:rPr>
          <w:rFonts w:ascii="Calibri" w:eastAsia="Calibri" w:hAnsi="Calibri" w:cs="Calibri"/>
          <w:spacing w:val="5"/>
          <w:sz w:val="24"/>
          <w:szCs w:val="24"/>
        </w:rPr>
        <w:t>c</w:t>
      </w:r>
      <w:r w:rsidRPr="007B58C7">
        <w:rPr>
          <w:rFonts w:ascii="Calibri" w:eastAsia="Calibri" w:hAnsi="Calibri" w:cs="Calibri"/>
          <w:sz w:val="24"/>
          <w:szCs w:val="24"/>
        </w:rPr>
        <w:t xml:space="preserve">. </w:t>
      </w:r>
      <w:r w:rsidRPr="007B58C7">
        <w:rPr>
          <w:rFonts w:ascii="Calibri" w:eastAsia="Calibri" w:hAnsi="Calibri" w:cs="Calibri"/>
          <w:spacing w:val="27"/>
          <w:sz w:val="24"/>
          <w:szCs w:val="24"/>
        </w:rPr>
        <w:t xml:space="preserve"> </w:t>
      </w:r>
      <w:r w:rsidRPr="007B58C7">
        <w:rPr>
          <w:rFonts w:ascii="Calibri" w:eastAsia="Calibri" w:hAnsi="Calibri" w:cs="Calibri"/>
          <w:sz w:val="24"/>
          <w:szCs w:val="24"/>
        </w:rPr>
        <w:t>T</w:t>
      </w:r>
      <w:r w:rsidRPr="007B58C7">
        <w:rPr>
          <w:rFonts w:ascii="Calibri" w:eastAsia="Calibri" w:hAnsi="Calibri" w:cs="Calibri"/>
          <w:spacing w:val="-3"/>
          <w:sz w:val="24"/>
          <w:szCs w:val="24"/>
        </w:rPr>
        <w:t>h</w:t>
      </w:r>
      <w:r w:rsidRPr="007B58C7">
        <w:rPr>
          <w:rFonts w:ascii="Calibri" w:eastAsia="Calibri" w:hAnsi="Calibri" w:cs="Calibri"/>
          <w:sz w:val="24"/>
          <w:szCs w:val="24"/>
        </w:rPr>
        <w:t>e</w:t>
      </w:r>
      <w:r w:rsidRPr="007B58C7">
        <w:rPr>
          <w:rFonts w:ascii="Calibri" w:eastAsia="Calibri" w:hAnsi="Calibri" w:cs="Calibri"/>
          <w:spacing w:val="15"/>
          <w:sz w:val="24"/>
          <w:szCs w:val="24"/>
        </w:rPr>
        <w:t xml:space="preserve"> </w:t>
      </w:r>
      <w:r w:rsidRPr="007B58C7">
        <w:rPr>
          <w:rFonts w:ascii="Calibri" w:eastAsia="Calibri" w:hAnsi="Calibri" w:cs="Calibri"/>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ent</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ha</w:t>
      </w:r>
      <w:r w:rsidRPr="007B58C7">
        <w:rPr>
          <w:rFonts w:ascii="Calibri" w:eastAsia="Calibri" w:hAnsi="Calibri" w:cs="Calibri"/>
          <w:sz w:val="24"/>
          <w:szCs w:val="24"/>
        </w:rPr>
        <w:t>i</w:t>
      </w:r>
      <w:r w:rsidRPr="007B58C7">
        <w:rPr>
          <w:rFonts w:ascii="Calibri" w:eastAsia="Calibri" w:hAnsi="Calibri" w:cs="Calibri"/>
          <w:spacing w:val="-1"/>
          <w:sz w:val="24"/>
          <w:szCs w:val="24"/>
        </w:rPr>
        <w:t>r</w:t>
      </w:r>
      <w:r w:rsidRPr="007B58C7">
        <w:rPr>
          <w:rFonts w:ascii="Calibri" w:eastAsia="Calibri" w:hAnsi="Calibri" w:cs="Calibri"/>
          <w:sz w:val="24"/>
          <w:szCs w:val="24"/>
        </w:rPr>
        <w:t>s</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ent</w:t>
      </w:r>
      <w:r w:rsidRPr="007B58C7">
        <w:rPr>
          <w:rFonts w:ascii="Calibri" w:eastAsia="Calibri" w:hAnsi="Calibri" w:cs="Calibri"/>
          <w:spacing w:val="9"/>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mmittees</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 xml:space="preserve">ill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on</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nu</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o</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2"/>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iled</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wo</w:t>
      </w:r>
      <w:r w:rsidRPr="007B58C7">
        <w:rPr>
          <w:rFonts w:ascii="Calibri" w:eastAsia="Calibri" w:hAnsi="Calibri" w:cs="Calibri"/>
          <w:spacing w:val="1"/>
          <w:sz w:val="24"/>
          <w:szCs w:val="24"/>
        </w:rPr>
        <w:t>r</w:t>
      </w:r>
      <w:r w:rsidRPr="007B58C7">
        <w:rPr>
          <w:rFonts w:ascii="Calibri" w:eastAsia="Calibri" w:hAnsi="Calibri" w:cs="Calibri"/>
          <w:sz w:val="24"/>
          <w:szCs w:val="24"/>
        </w:rPr>
        <w:t>k</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l</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n</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d</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d</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c</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p</w:t>
      </w:r>
      <w:r w:rsidRPr="007B58C7">
        <w:rPr>
          <w:rFonts w:ascii="Calibri" w:eastAsia="Calibri" w:hAnsi="Calibri" w:cs="Calibri"/>
          <w:sz w:val="24"/>
          <w:szCs w:val="24"/>
        </w:rPr>
        <w:t>e</w:t>
      </w:r>
      <w:r w:rsidRPr="007B58C7">
        <w:rPr>
          <w:rFonts w:ascii="Calibri" w:eastAsia="Calibri" w:hAnsi="Calibri" w:cs="Calibri"/>
          <w:spacing w:val="1"/>
          <w:sz w:val="24"/>
          <w:szCs w:val="24"/>
        </w:rPr>
        <w:t>c</w:t>
      </w:r>
      <w:r w:rsidRPr="007B58C7">
        <w:rPr>
          <w:rFonts w:ascii="Calibri" w:eastAsia="Calibri" w:hAnsi="Calibri" w:cs="Calibri"/>
          <w:sz w:val="24"/>
          <w:szCs w:val="24"/>
        </w:rPr>
        <w:t>i</w:t>
      </w:r>
      <w:r w:rsidRPr="007B58C7">
        <w:rPr>
          <w:rFonts w:ascii="Calibri" w:eastAsia="Calibri" w:hAnsi="Calibri" w:cs="Calibri"/>
          <w:spacing w:val="1"/>
          <w:sz w:val="24"/>
          <w:szCs w:val="24"/>
        </w:rPr>
        <w:t>f</w:t>
      </w:r>
      <w:r w:rsidRPr="007B58C7">
        <w:rPr>
          <w:rFonts w:ascii="Calibri" w:eastAsia="Calibri" w:hAnsi="Calibri" w:cs="Calibri"/>
          <w:sz w:val="24"/>
          <w:szCs w:val="24"/>
        </w:rPr>
        <w:t>ic</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e</w:t>
      </w:r>
      <w:r w:rsidRPr="007B58C7">
        <w:rPr>
          <w:rFonts w:ascii="Calibri" w:eastAsia="Calibri" w:hAnsi="Calibri" w:cs="Calibri"/>
          <w:spacing w:val="-1"/>
          <w:sz w:val="24"/>
          <w:szCs w:val="24"/>
        </w:rPr>
        <w:t>v</w:t>
      </w:r>
      <w:r w:rsidRPr="007B58C7">
        <w:rPr>
          <w:rFonts w:ascii="Calibri" w:eastAsia="Calibri" w:hAnsi="Calibri" w:cs="Calibri"/>
          <w:sz w:val="24"/>
          <w:szCs w:val="24"/>
        </w:rPr>
        <w:t>en</w:t>
      </w:r>
      <w:r w:rsidRPr="007B58C7">
        <w:rPr>
          <w:rFonts w:ascii="Calibri" w:eastAsia="Calibri" w:hAnsi="Calibri" w:cs="Calibri"/>
          <w:spacing w:val="-2"/>
          <w:sz w:val="24"/>
          <w:szCs w:val="24"/>
        </w:rPr>
        <w:t>t</w:t>
      </w:r>
      <w:r w:rsidRPr="007B58C7">
        <w:rPr>
          <w:rFonts w:ascii="Calibri" w:eastAsia="Calibri" w:hAnsi="Calibri" w:cs="Calibri"/>
          <w:sz w:val="24"/>
          <w:szCs w:val="24"/>
        </w:rPr>
        <w:t xml:space="preserve">s, </w:t>
      </w:r>
      <w:r w:rsidRPr="007B58C7">
        <w:rPr>
          <w:rFonts w:ascii="Calibri" w:eastAsia="Calibri" w:hAnsi="Calibri" w:cs="Calibri"/>
          <w:spacing w:val="-1"/>
          <w:sz w:val="24"/>
          <w:szCs w:val="24"/>
        </w:rPr>
        <w:t>bu</w:t>
      </w:r>
      <w:r w:rsidRPr="007B58C7">
        <w:rPr>
          <w:rFonts w:ascii="Calibri" w:eastAsia="Calibri" w:hAnsi="Calibri" w:cs="Calibri"/>
          <w:sz w:val="24"/>
          <w:szCs w:val="24"/>
        </w:rPr>
        <w:t>t</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is</w:t>
      </w:r>
      <w:r w:rsidRPr="007B58C7">
        <w:rPr>
          <w:rFonts w:ascii="Calibri" w:eastAsia="Calibri" w:hAnsi="Calibri" w:cs="Calibri"/>
          <w:spacing w:val="6"/>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pacing w:val="8"/>
          <w:sz w:val="24"/>
          <w:szCs w:val="24"/>
        </w:rPr>
        <w:t>b</w:t>
      </w:r>
      <w:r w:rsidRPr="007B58C7">
        <w:rPr>
          <w:rFonts w:ascii="Calibri" w:eastAsia="Calibri" w:hAnsi="Calibri" w:cs="Calibri"/>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z w:val="24"/>
          <w:szCs w:val="24"/>
        </w:rPr>
        <w:t>mmit</w:t>
      </w:r>
      <w:r w:rsidRPr="007B58C7">
        <w:rPr>
          <w:rFonts w:ascii="Calibri" w:eastAsia="Calibri" w:hAnsi="Calibri" w:cs="Calibri"/>
          <w:spacing w:val="2"/>
          <w:sz w:val="24"/>
          <w:szCs w:val="24"/>
        </w:rPr>
        <w:t>t</w:t>
      </w:r>
      <w:r w:rsidRPr="007B58C7">
        <w:rPr>
          <w:rFonts w:ascii="Calibri" w:eastAsia="Calibri" w:hAnsi="Calibri" w:cs="Calibri"/>
          <w:sz w:val="24"/>
          <w:szCs w:val="24"/>
        </w:rPr>
        <w:t>ee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wou</w:t>
      </w:r>
      <w:r w:rsidRPr="007B58C7">
        <w:rPr>
          <w:rFonts w:ascii="Calibri" w:eastAsia="Calibri" w:hAnsi="Calibri" w:cs="Calibri"/>
          <w:sz w:val="24"/>
          <w:szCs w:val="24"/>
        </w:rPr>
        <w:t>ld</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e</w:t>
      </w:r>
      <w:r w:rsidRPr="007B58C7">
        <w:rPr>
          <w:rFonts w:ascii="Calibri" w:eastAsia="Calibri" w:hAnsi="Calibri" w:cs="Calibri"/>
          <w:sz w:val="24"/>
          <w:szCs w:val="24"/>
        </w:rPr>
        <w:t>rve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c</w:t>
      </w:r>
      <w:r w:rsidRPr="007B58C7">
        <w:rPr>
          <w:rFonts w:ascii="Calibri" w:eastAsia="Calibri" w:hAnsi="Calibri" w:cs="Calibri"/>
          <w:spacing w:val="-1"/>
          <w:sz w:val="24"/>
          <w:szCs w:val="24"/>
        </w:rPr>
        <w:t>on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t</w:t>
      </w:r>
      <w:r w:rsidRPr="007B58C7">
        <w:rPr>
          <w:rFonts w:ascii="Calibri" w:eastAsia="Calibri" w:hAnsi="Calibri" w:cs="Calibri"/>
          <w:spacing w:val="4"/>
          <w:sz w:val="24"/>
          <w:szCs w:val="24"/>
        </w:rPr>
        <w:t>s</w:t>
      </w:r>
      <w:r w:rsidRPr="007B58C7">
        <w:rPr>
          <w:rFonts w:ascii="Calibri" w:eastAsia="Calibri" w:hAnsi="Calibri" w:cs="Calibri"/>
          <w:sz w:val="24"/>
          <w:szCs w:val="24"/>
        </w:rPr>
        <w:t>.</w:t>
      </w:r>
    </w:p>
    <w:p w14:paraId="45EA6CED" w14:textId="77777777" w:rsidR="00351585" w:rsidRPr="007B58C7" w:rsidRDefault="00351585" w:rsidP="00351585">
      <w:pPr>
        <w:spacing w:before="4" w:after="0" w:line="200" w:lineRule="exact"/>
        <w:ind w:left="180"/>
        <w:rPr>
          <w:sz w:val="24"/>
          <w:szCs w:val="24"/>
        </w:rPr>
      </w:pPr>
    </w:p>
    <w:p w14:paraId="4D618A5A" w14:textId="77777777" w:rsidR="00351585" w:rsidRPr="007B58C7" w:rsidRDefault="00351585" w:rsidP="00351585">
      <w:pPr>
        <w:spacing w:after="0" w:line="240" w:lineRule="auto"/>
        <w:ind w:left="540" w:hanging="360"/>
        <w:rPr>
          <w:rFonts w:ascii="Calibri" w:eastAsia="Calibri" w:hAnsi="Calibri" w:cs="Calibri"/>
          <w:sz w:val="24"/>
          <w:szCs w:val="24"/>
        </w:rPr>
      </w:pPr>
      <w:r w:rsidRPr="007B58C7">
        <w:rPr>
          <w:rFonts w:ascii="Symbol" w:eastAsia="Symbol" w:hAnsi="Symbol" w:cs="Symbol"/>
          <w:sz w:val="24"/>
          <w:szCs w:val="24"/>
        </w:rPr>
        <w:t></w:t>
      </w:r>
      <w:r w:rsidRPr="007B58C7">
        <w:rPr>
          <w:rFonts w:ascii="Symbol" w:eastAsia="Symbol" w:hAnsi="Symbol" w:cs="Symbol"/>
          <w:sz w:val="24"/>
          <w:szCs w:val="24"/>
        </w:rPr>
        <w:t></w:t>
      </w:r>
      <w:r w:rsidRPr="007B58C7">
        <w:rPr>
          <w:rFonts w:ascii="Symbol" w:eastAsia="Symbol" w:hAnsi="Symbol" w:cs="Symbol"/>
          <w:sz w:val="24"/>
          <w:szCs w:val="24"/>
        </w:rPr>
        <w:t></w:t>
      </w:r>
      <w:r w:rsidRPr="007B58C7">
        <w:rPr>
          <w:rFonts w:ascii="Symbol" w:eastAsia="Symbol" w:hAnsi="Symbol" w:cs="Symbol"/>
          <w:sz w:val="24"/>
          <w:szCs w:val="24"/>
        </w:rPr>
        <w:t></w:t>
      </w:r>
      <w:r w:rsidRPr="007B58C7">
        <w:rPr>
          <w:rFonts w:ascii="Symbol" w:eastAsia="Symbol" w:hAnsi="Symbol" w:cs="Symbol"/>
          <w:sz w:val="24"/>
          <w:szCs w:val="24"/>
        </w:rPr>
        <w:t></w:t>
      </w:r>
      <w:r w:rsidRPr="007B58C7">
        <w:rPr>
          <w:rFonts w:ascii="Times New Roman" w:eastAsia="Times New Roman" w:hAnsi="Times New Roman" w:cs="Times New Roman"/>
          <w:sz w:val="24"/>
          <w:szCs w:val="24"/>
        </w:rPr>
        <w:t xml:space="preserve">  </w:t>
      </w:r>
      <w:r w:rsidRPr="007B58C7">
        <w:rPr>
          <w:rFonts w:ascii="Times New Roman" w:eastAsia="Times New Roman" w:hAnsi="Times New Roman" w:cs="Times New Roman"/>
          <w:sz w:val="24"/>
          <w:szCs w:val="24"/>
        </w:rPr>
        <w:tab/>
      </w:r>
      <w:r w:rsidRPr="007B58C7">
        <w:rPr>
          <w:rFonts w:ascii="Calibri" w:eastAsia="Calibri" w:hAnsi="Calibri" w:cs="Calibri"/>
          <w:b/>
          <w:bCs/>
          <w:sz w:val="24"/>
          <w:szCs w:val="24"/>
        </w:rPr>
        <w:t>Ex</w:t>
      </w:r>
      <w:r w:rsidRPr="007B58C7">
        <w:rPr>
          <w:rFonts w:ascii="Calibri" w:eastAsia="Calibri" w:hAnsi="Calibri" w:cs="Calibri"/>
          <w:b/>
          <w:bCs/>
          <w:spacing w:val="1"/>
          <w:sz w:val="24"/>
          <w:szCs w:val="24"/>
        </w:rPr>
        <w:t>a</w:t>
      </w:r>
      <w:r w:rsidRPr="007B58C7">
        <w:rPr>
          <w:rFonts w:ascii="Calibri" w:eastAsia="Calibri" w:hAnsi="Calibri" w:cs="Calibri"/>
          <w:b/>
          <w:bCs/>
          <w:spacing w:val="-1"/>
          <w:sz w:val="24"/>
          <w:szCs w:val="24"/>
        </w:rPr>
        <w:t>m</w:t>
      </w:r>
      <w:r w:rsidRPr="007B58C7">
        <w:rPr>
          <w:rFonts w:ascii="Calibri" w:eastAsia="Calibri" w:hAnsi="Calibri" w:cs="Calibri"/>
          <w:b/>
          <w:bCs/>
          <w:sz w:val="24"/>
          <w:szCs w:val="24"/>
        </w:rPr>
        <w:t>p</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e</w:t>
      </w:r>
      <w:r w:rsidRPr="007B58C7">
        <w:rPr>
          <w:rFonts w:ascii="Calibri" w:eastAsia="Calibri" w:hAnsi="Calibri" w:cs="Calibri"/>
          <w:b/>
          <w:bCs/>
          <w:spacing w:val="-4"/>
          <w:sz w:val="24"/>
          <w:szCs w:val="24"/>
        </w:rPr>
        <w:t xml:space="preserve"> </w:t>
      </w:r>
      <w:r w:rsidRPr="007B58C7">
        <w:rPr>
          <w:rFonts w:ascii="Calibri" w:eastAsia="Calibri" w:hAnsi="Calibri" w:cs="Calibri"/>
          <w:b/>
          <w:bCs/>
          <w:spacing w:val="-2"/>
          <w:sz w:val="24"/>
          <w:szCs w:val="24"/>
        </w:rPr>
        <w:t>o</w:t>
      </w:r>
      <w:r w:rsidRPr="007B58C7">
        <w:rPr>
          <w:rFonts w:ascii="Calibri" w:eastAsia="Calibri" w:hAnsi="Calibri" w:cs="Calibri"/>
          <w:b/>
          <w:bCs/>
          <w:sz w:val="24"/>
          <w:szCs w:val="24"/>
        </w:rPr>
        <w:t>f</w:t>
      </w:r>
      <w:r w:rsidRPr="007B58C7">
        <w:rPr>
          <w:rFonts w:ascii="Calibri" w:eastAsia="Calibri" w:hAnsi="Calibri" w:cs="Calibri"/>
          <w:b/>
          <w:bCs/>
          <w:spacing w:val="1"/>
          <w:sz w:val="24"/>
          <w:szCs w:val="24"/>
        </w:rPr>
        <w:t xml:space="preserve"> </w:t>
      </w:r>
      <w:r w:rsidRPr="007B58C7">
        <w:rPr>
          <w:rFonts w:ascii="Calibri" w:eastAsia="Calibri" w:hAnsi="Calibri" w:cs="Calibri"/>
          <w:b/>
          <w:bCs/>
          <w:spacing w:val="-2"/>
          <w:sz w:val="24"/>
          <w:szCs w:val="24"/>
        </w:rPr>
        <w:t>C</w:t>
      </w:r>
      <w:r w:rsidRPr="007B58C7">
        <w:rPr>
          <w:rFonts w:ascii="Calibri" w:eastAsia="Calibri" w:hAnsi="Calibri" w:cs="Calibri"/>
          <w:b/>
          <w:bCs/>
          <w:spacing w:val="1"/>
          <w:sz w:val="24"/>
          <w:szCs w:val="24"/>
        </w:rPr>
        <w:t>l</w:t>
      </w:r>
      <w:r w:rsidRPr="007B58C7">
        <w:rPr>
          <w:rFonts w:ascii="Calibri" w:eastAsia="Calibri" w:hAnsi="Calibri" w:cs="Calibri"/>
          <w:b/>
          <w:bCs/>
          <w:sz w:val="24"/>
          <w:szCs w:val="24"/>
        </w:rPr>
        <w:t>ub</w:t>
      </w:r>
      <w:r w:rsidRPr="007B58C7">
        <w:rPr>
          <w:rFonts w:ascii="Calibri" w:eastAsia="Calibri" w:hAnsi="Calibri" w:cs="Calibri"/>
          <w:b/>
          <w:bCs/>
          <w:spacing w:val="-2"/>
          <w:sz w:val="24"/>
          <w:szCs w:val="24"/>
        </w:rPr>
        <w:t xml:space="preserve"> </w:t>
      </w:r>
      <w:r w:rsidRPr="007B58C7">
        <w:rPr>
          <w:rFonts w:ascii="Calibri" w:eastAsia="Calibri" w:hAnsi="Calibri" w:cs="Calibri"/>
          <w:b/>
          <w:bCs/>
          <w:spacing w:val="-3"/>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k:</w:t>
      </w:r>
    </w:p>
    <w:p w14:paraId="320578C3" w14:textId="77777777" w:rsidR="00351585" w:rsidRPr="007B58C7" w:rsidRDefault="00351585" w:rsidP="00351585">
      <w:pPr>
        <w:spacing w:before="7" w:after="0" w:line="190" w:lineRule="exact"/>
        <w:ind w:left="180"/>
        <w:rPr>
          <w:sz w:val="24"/>
          <w:szCs w:val="24"/>
        </w:rPr>
      </w:pPr>
    </w:p>
    <w:p w14:paraId="16F6910E" w14:textId="77777777" w:rsidR="00351585" w:rsidRPr="007B58C7" w:rsidRDefault="00351585">
      <w:pPr>
        <w:widowControl w:val="0"/>
        <w:numPr>
          <w:ilvl w:val="0"/>
          <w:numId w:val="37"/>
        </w:numPr>
        <w:spacing w:after="0" w:line="292" w:lineRule="exact"/>
        <w:ind w:left="1080"/>
        <w:rPr>
          <w:rFonts w:ascii="Calibri" w:eastAsia="Calibri" w:hAnsi="Calibri" w:cs="Calibri"/>
          <w:sz w:val="24"/>
          <w:szCs w:val="24"/>
        </w:rPr>
      </w:pPr>
      <w:r w:rsidRPr="007B58C7">
        <w:rPr>
          <w:rFonts w:ascii="Calibri" w:eastAsia="Calibri" w:hAnsi="Calibri" w:cs="Calibri"/>
          <w:sz w:val="24"/>
          <w:szCs w:val="24"/>
        </w:rPr>
        <w:t>Risk</w:t>
      </w:r>
      <w:r w:rsidRPr="007B58C7">
        <w:rPr>
          <w:rFonts w:ascii="Calibri" w:eastAsia="Calibri" w:hAnsi="Calibri" w:cs="Calibri"/>
          <w:spacing w:val="28"/>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f</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on</w:t>
      </w:r>
      <w:r w:rsidRPr="007B58C7">
        <w:rPr>
          <w:rFonts w:ascii="Calibri" w:eastAsia="Calibri" w:hAnsi="Calibri" w:cs="Calibri"/>
          <w:sz w:val="24"/>
          <w:szCs w:val="24"/>
        </w:rPr>
        <w:t>:</w:t>
      </w:r>
      <w:r w:rsidRPr="007B58C7">
        <w:rPr>
          <w:rFonts w:ascii="Calibri" w:eastAsia="Calibri" w:hAnsi="Calibri" w:cs="Calibri"/>
          <w:spacing w:val="26"/>
          <w:sz w:val="24"/>
          <w:szCs w:val="24"/>
        </w:rPr>
        <w:t xml:space="preserve"> </w:t>
      </w:r>
      <w:r w:rsidRPr="007B58C7">
        <w:rPr>
          <w:rFonts w:ascii="Calibri" w:eastAsia="Calibri" w:hAnsi="Calibri" w:cs="Calibri"/>
          <w:sz w:val="24"/>
          <w:szCs w:val="24"/>
        </w:rPr>
        <w:t>Cl</w:t>
      </w:r>
      <w:r w:rsidRPr="007B58C7">
        <w:rPr>
          <w:rFonts w:ascii="Calibri" w:eastAsia="Calibri" w:hAnsi="Calibri" w:cs="Calibri"/>
          <w:spacing w:val="-1"/>
          <w:sz w:val="24"/>
          <w:szCs w:val="24"/>
        </w:rPr>
        <w:t>u</w:t>
      </w:r>
      <w:r w:rsidRPr="007B58C7">
        <w:rPr>
          <w:rFonts w:ascii="Calibri" w:eastAsia="Calibri" w:hAnsi="Calibri" w:cs="Calibri"/>
          <w:sz w:val="24"/>
          <w:szCs w:val="24"/>
        </w:rPr>
        <w:t>b</w:t>
      </w:r>
      <w:r w:rsidRPr="007B58C7">
        <w:rPr>
          <w:rFonts w:ascii="Calibri" w:eastAsia="Calibri" w:hAnsi="Calibri" w:cs="Calibri"/>
          <w:spacing w:val="31"/>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z w:val="24"/>
          <w:szCs w:val="24"/>
        </w:rPr>
        <w:t>is</w:t>
      </w:r>
      <w:r w:rsidRPr="007B58C7">
        <w:rPr>
          <w:rFonts w:ascii="Calibri" w:eastAsia="Calibri" w:hAnsi="Calibri" w:cs="Calibri"/>
          <w:spacing w:val="-1"/>
          <w:sz w:val="24"/>
          <w:szCs w:val="24"/>
        </w:rPr>
        <w:t>h</w:t>
      </w:r>
      <w:r w:rsidRPr="007B58C7">
        <w:rPr>
          <w:rFonts w:ascii="Calibri" w:eastAsia="Calibri" w:hAnsi="Calibri" w:cs="Calibri"/>
          <w:sz w:val="24"/>
          <w:szCs w:val="24"/>
        </w:rPr>
        <w:t>es</w:t>
      </w:r>
      <w:r w:rsidRPr="007B58C7">
        <w:rPr>
          <w:rFonts w:ascii="Calibri" w:eastAsia="Calibri" w:hAnsi="Calibri" w:cs="Calibri"/>
          <w:spacing w:val="2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2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ak</w:t>
      </w:r>
      <w:r w:rsidRPr="007B58C7">
        <w:rPr>
          <w:rFonts w:ascii="Calibri" w:eastAsia="Calibri" w:hAnsi="Calibri" w:cs="Calibri"/>
          <w:sz w:val="24"/>
          <w:szCs w:val="24"/>
        </w:rPr>
        <w:t>e</w:t>
      </w:r>
      <w:r w:rsidRPr="007B58C7">
        <w:rPr>
          <w:rFonts w:ascii="Calibri" w:eastAsia="Calibri" w:hAnsi="Calibri" w:cs="Calibri"/>
          <w:spacing w:val="27"/>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er</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25"/>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ud</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s</w:t>
      </w:r>
      <w:r w:rsidRPr="007B58C7">
        <w:rPr>
          <w:rFonts w:ascii="Calibri" w:eastAsia="Calibri" w:hAnsi="Calibri" w:cs="Calibri"/>
          <w:spacing w:val="2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28"/>
          <w:sz w:val="24"/>
          <w:szCs w:val="24"/>
        </w:rPr>
        <w:t xml:space="preserve"> </w:t>
      </w:r>
      <w:r w:rsidRPr="007B58C7">
        <w:rPr>
          <w:rFonts w:ascii="Calibri" w:eastAsia="Calibri" w:hAnsi="Calibri" w:cs="Calibri"/>
          <w:spacing w:val="1"/>
          <w:sz w:val="24"/>
          <w:szCs w:val="24"/>
        </w:rPr>
        <w:t>M</w:t>
      </w:r>
      <w:r w:rsidRPr="007B58C7">
        <w:rPr>
          <w:rFonts w:ascii="Calibri" w:eastAsia="Calibri" w:hAnsi="Calibri" w:cs="Calibri"/>
          <w:sz w:val="24"/>
          <w:szCs w:val="24"/>
        </w:rPr>
        <w:t>exic</w:t>
      </w:r>
      <w:r w:rsidRPr="007B58C7">
        <w:rPr>
          <w:rFonts w:ascii="Calibri" w:eastAsia="Calibri" w:hAnsi="Calibri" w:cs="Calibri"/>
          <w:spacing w:val="7"/>
          <w:sz w:val="24"/>
          <w:szCs w:val="24"/>
        </w:rPr>
        <w:t>o</w:t>
      </w:r>
      <w:r w:rsidRPr="007B58C7">
        <w:rPr>
          <w:rFonts w:ascii="Calibri" w:eastAsia="Calibri" w:hAnsi="Calibri" w:cs="Calibri"/>
          <w:sz w:val="24"/>
          <w:szCs w:val="24"/>
        </w:rPr>
        <w:t xml:space="preserve">.  </w:t>
      </w:r>
      <w:r w:rsidRPr="007B58C7">
        <w:rPr>
          <w:rFonts w:ascii="Calibri" w:eastAsia="Calibri" w:hAnsi="Calibri" w:cs="Calibri"/>
          <w:spacing w:val="3"/>
          <w:sz w:val="24"/>
          <w:szCs w:val="24"/>
        </w:rPr>
        <w:t xml:space="preserve"> </w:t>
      </w:r>
      <w:r w:rsidRPr="007B58C7">
        <w:rPr>
          <w:rFonts w:ascii="Calibri" w:eastAsia="Calibri" w:hAnsi="Calibri" w:cs="Calibri"/>
          <w:spacing w:val="-2"/>
          <w:sz w:val="24"/>
          <w:szCs w:val="24"/>
        </w:rPr>
        <w:t>W</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29"/>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27"/>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ll</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po</w:t>
      </w:r>
      <w:r w:rsidRPr="007B58C7">
        <w:rPr>
          <w:rFonts w:ascii="Calibri" w:eastAsia="Calibri" w:hAnsi="Calibri" w:cs="Calibri"/>
          <w:spacing w:val="1"/>
          <w:sz w:val="24"/>
          <w:szCs w:val="24"/>
        </w:rPr>
        <w:t>t</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s?</w:t>
      </w:r>
    </w:p>
    <w:p w14:paraId="0C27931E" w14:textId="77777777" w:rsidR="00351585" w:rsidRPr="007B58C7" w:rsidRDefault="00351585" w:rsidP="00351585">
      <w:pPr>
        <w:spacing w:before="2" w:after="0" w:line="200" w:lineRule="exact"/>
        <w:ind w:left="900"/>
        <w:rPr>
          <w:sz w:val="24"/>
          <w:szCs w:val="24"/>
        </w:rPr>
      </w:pPr>
    </w:p>
    <w:p w14:paraId="65438EE2" w14:textId="77777777" w:rsidR="00351585" w:rsidRPr="007B58C7" w:rsidRDefault="00351585">
      <w:pPr>
        <w:widowControl w:val="0"/>
        <w:numPr>
          <w:ilvl w:val="0"/>
          <w:numId w:val="37"/>
        </w:numPr>
        <w:spacing w:after="0" w:line="292" w:lineRule="exact"/>
        <w:ind w:left="1080"/>
        <w:rPr>
          <w:rFonts w:ascii="Calibri" w:eastAsia="Calibri" w:hAnsi="Calibri" w:cs="Calibri"/>
          <w:sz w:val="24"/>
          <w:szCs w:val="24"/>
        </w:rPr>
      </w:pPr>
      <w:r w:rsidRPr="007B58C7">
        <w:rPr>
          <w:rFonts w:ascii="Calibri" w:eastAsia="Calibri" w:hAnsi="Calibri" w:cs="Calibri"/>
          <w:sz w:val="24"/>
          <w:szCs w:val="24"/>
        </w:rPr>
        <w:t>W</w:t>
      </w:r>
      <w:r w:rsidRPr="007B58C7">
        <w:rPr>
          <w:rFonts w:ascii="Calibri" w:eastAsia="Calibri" w:hAnsi="Calibri" w:cs="Calibri"/>
          <w:spacing w:val="-1"/>
          <w:sz w:val="24"/>
          <w:szCs w:val="24"/>
        </w:rPr>
        <w:t>h</w:t>
      </w:r>
      <w:r w:rsidRPr="007B58C7">
        <w:rPr>
          <w:rFonts w:ascii="Calibri" w:eastAsia="Calibri" w:hAnsi="Calibri" w:cs="Calibri"/>
          <w:sz w:val="24"/>
          <w:szCs w:val="24"/>
        </w:rPr>
        <w:t>o</w:t>
      </w:r>
      <w:r w:rsidRPr="007B58C7">
        <w:rPr>
          <w:rFonts w:ascii="Calibri" w:eastAsia="Calibri" w:hAnsi="Calibri" w:cs="Calibri"/>
          <w:spacing w:val="31"/>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32"/>
          <w:sz w:val="24"/>
          <w:szCs w:val="24"/>
        </w:rPr>
        <w:t xml:space="preserve"> </w:t>
      </w:r>
      <w:r w:rsidRPr="007B58C7">
        <w:rPr>
          <w:rFonts w:ascii="Calibri" w:eastAsia="Calibri" w:hAnsi="Calibri" w:cs="Calibri"/>
          <w:sz w:val="24"/>
          <w:szCs w:val="24"/>
        </w:rPr>
        <w:t>res</w:t>
      </w:r>
      <w:r w:rsidRPr="007B58C7">
        <w:rPr>
          <w:rFonts w:ascii="Calibri" w:eastAsia="Calibri" w:hAnsi="Calibri" w:cs="Calibri"/>
          <w:spacing w:val="-1"/>
          <w:sz w:val="24"/>
          <w:szCs w:val="24"/>
        </w:rPr>
        <w:t>p</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n</w:t>
      </w:r>
      <w:r w:rsidRPr="007B58C7">
        <w:rPr>
          <w:rFonts w:ascii="Calibri" w:eastAsia="Calibri" w:hAnsi="Calibri" w:cs="Calibri"/>
          <w:sz w:val="24"/>
          <w:szCs w:val="24"/>
        </w:rPr>
        <w:t>si</w:t>
      </w:r>
      <w:r w:rsidRPr="007B58C7">
        <w:rPr>
          <w:rFonts w:ascii="Calibri" w:eastAsia="Calibri" w:hAnsi="Calibri" w:cs="Calibri"/>
          <w:spacing w:val="-1"/>
          <w:sz w:val="24"/>
          <w:szCs w:val="24"/>
        </w:rPr>
        <w:t>b</w:t>
      </w:r>
      <w:r w:rsidRPr="007B58C7">
        <w:rPr>
          <w:rFonts w:ascii="Calibri" w:eastAsia="Calibri" w:hAnsi="Calibri" w:cs="Calibri"/>
          <w:sz w:val="24"/>
          <w:szCs w:val="24"/>
        </w:rPr>
        <w:t>le</w:t>
      </w:r>
      <w:r w:rsidRPr="007B58C7">
        <w:rPr>
          <w:rFonts w:ascii="Calibri" w:eastAsia="Calibri" w:hAnsi="Calibri" w:cs="Calibri"/>
          <w:spacing w:val="28"/>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ph</w:t>
      </w:r>
      <w:r w:rsidRPr="007B58C7">
        <w:rPr>
          <w:rFonts w:ascii="Calibri" w:eastAsia="Calibri" w:hAnsi="Calibri" w:cs="Calibri"/>
          <w:sz w:val="24"/>
          <w:szCs w:val="24"/>
        </w:rPr>
        <w:t>ysi</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32"/>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j</w:t>
      </w:r>
      <w:r w:rsidRPr="007B58C7">
        <w:rPr>
          <w:rFonts w:ascii="Calibri" w:eastAsia="Calibri" w:hAnsi="Calibri" w:cs="Calibri"/>
          <w:spacing w:val="-1"/>
          <w:sz w:val="24"/>
          <w:szCs w:val="24"/>
        </w:rPr>
        <w:t>u</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e</w:t>
      </w:r>
      <w:r w:rsidRPr="007B58C7">
        <w:rPr>
          <w:rFonts w:ascii="Calibri" w:eastAsia="Calibri" w:hAnsi="Calibri" w:cs="Calibri"/>
          <w:spacing w:val="1"/>
          <w:sz w:val="24"/>
          <w:szCs w:val="24"/>
        </w:rPr>
        <w:t>s</w:t>
      </w:r>
      <w:r w:rsidRPr="007B58C7">
        <w:rPr>
          <w:rFonts w:ascii="Calibri" w:eastAsia="Calibri" w:hAnsi="Calibri" w:cs="Calibri"/>
          <w:sz w:val="24"/>
          <w:szCs w:val="24"/>
        </w:rPr>
        <w:t>,</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k</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dn</w:t>
      </w:r>
      <w:r w:rsidRPr="007B58C7">
        <w:rPr>
          <w:rFonts w:ascii="Calibri" w:eastAsia="Calibri" w:hAnsi="Calibri" w:cs="Calibri"/>
          <w:spacing w:val="1"/>
          <w:sz w:val="24"/>
          <w:szCs w:val="24"/>
        </w:rPr>
        <w:t>ap</w:t>
      </w:r>
      <w:r w:rsidRPr="007B58C7">
        <w:rPr>
          <w:rFonts w:ascii="Calibri" w:eastAsia="Calibri" w:hAnsi="Calibri" w:cs="Calibri"/>
          <w:spacing w:val="-1"/>
          <w:sz w:val="24"/>
          <w:szCs w:val="24"/>
        </w:rPr>
        <w:t>p</w:t>
      </w:r>
      <w:r w:rsidRPr="007B58C7">
        <w:rPr>
          <w:rFonts w:ascii="Calibri" w:eastAsia="Calibri" w:hAnsi="Calibri" w:cs="Calibri"/>
          <w:sz w:val="24"/>
          <w:szCs w:val="24"/>
        </w:rPr>
        <w:t>i</w:t>
      </w:r>
      <w:r w:rsidRPr="007B58C7">
        <w:rPr>
          <w:rFonts w:ascii="Calibri" w:eastAsia="Calibri" w:hAnsi="Calibri" w:cs="Calibri"/>
          <w:spacing w:val="-1"/>
          <w:sz w:val="24"/>
          <w:szCs w:val="24"/>
        </w:rPr>
        <w:t>ng</w:t>
      </w:r>
      <w:r w:rsidRPr="007B58C7">
        <w:rPr>
          <w:rFonts w:ascii="Calibri" w:eastAsia="Calibri" w:hAnsi="Calibri" w:cs="Calibri"/>
          <w:sz w:val="24"/>
          <w:szCs w:val="24"/>
        </w:rPr>
        <w:t>,</w:t>
      </w:r>
      <w:r w:rsidRPr="007B58C7">
        <w:rPr>
          <w:rFonts w:ascii="Calibri" w:eastAsia="Calibri" w:hAnsi="Calibri" w:cs="Calibri"/>
          <w:spacing w:val="31"/>
          <w:sz w:val="24"/>
          <w:szCs w:val="24"/>
        </w:rPr>
        <w:t xml:space="preserve"> </w:t>
      </w:r>
      <w:r w:rsidRPr="007B58C7">
        <w:rPr>
          <w:rFonts w:ascii="Calibri" w:eastAsia="Calibri" w:hAnsi="Calibri" w:cs="Calibri"/>
          <w:sz w:val="24"/>
          <w:szCs w:val="24"/>
        </w:rPr>
        <w:t>e</w:t>
      </w:r>
      <w:r w:rsidRPr="007B58C7">
        <w:rPr>
          <w:rFonts w:ascii="Calibri" w:eastAsia="Calibri" w:hAnsi="Calibri" w:cs="Calibri"/>
          <w:spacing w:val="2"/>
          <w:sz w:val="24"/>
          <w:szCs w:val="24"/>
        </w:rPr>
        <w:t>t</w:t>
      </w:r>
      <w:r w:rsidRPr="007B58C7">
        <w:rPr>
          <w:rFonts w:ascii="Calibri" w:eastAsia="Calibri" w:hAnsi="Calibri" w:cs="Calibri"/>
          <w:spacing w:val="1"/>
          <w:sz w:val="24"/>
          <w:szCs w:val="24"/>
        </w:rPr>
        <w:t>c.</w:t>
      </w:r>
      <w:r w:rsidRPr="007B58C7">
        <w:rPr>
          <w:rFonts w:ascii="Calibri" w:eastAsia="Calibri" w:hAnsi="Calibri" w:cs="Calibri"/>
          <w:sz w:val="24"/>
          <w:szCs w:val="24"/>
        </w:rPr>
        <w:t>?</w:t>
      </w:r>
      <w:r w:rsidRPr="007B58C7">
        <w:rPr>
          <w:rFonts w:ascii="Calibri" w:eastAsia="Calibri" w:hAnsi="Calibri" w:cs="Calibri"/>
          <w:spacing w:val="29"/>
          <w:sz w:val="24"/>
          <w:szCs w:val="24"/>
        </w:rPr>
        <w:t xml:space="preserve"> </w:t>
      </w:r>
      <w:r w:rsidRPr="007B58C7">
        <w:rPr>
          <w:rFonts w:ascii="Calibri" w:eastAsia="Calibri" w:hAnsi="Calibri" w:cs="Calibri"/>
          <w:spacing w:val="-1"/>
          <w:sz w:val="24"/>
          <w:szCs w:val="24"/>
        </w:rPr>
        <w:t>Ba</w:t>
      </w:r>
      <w:r w:rsidRPr="007B58C7">
        <w:rPr>
          <w:rFonts w:ascii="Calibri" w:eastAsia="Calibri" w:hAnsi="Calibri" w:cs="Calibri"/>
          <w:sz w:val="24"/>
          <w:szCs w:val="24"/>
        </w:rPr>
        <w:t>d</w:t>
      </w:r>
      <w:r w:rsidRPr="007B58C7">
        <w:rPr>
          <w:rFonts w:ascii="Calibri" w:eastAsia="Calibri" w:hAnsi="Calibri" w:cs="Calibri"/>
          <w:spacing w:val="32"/>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eh</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8"/>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3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pa</w:t>
      </w:r>
      <w:r w:rsidRPr="007B58C7">
        <w:rPr>
          <w:rFonts w:ascii="Calibri" w:eastAsia="Calibri" w:hAnsi="Calibri" w:cs="Calibri"/>
          <w:sz w:val="24"/>
          <w:szCs w:val="24"/>
        </w:rPr>
        <w:t>rt</w:t>
      </w:r>
      <w:r w:rsidRPr="007B58C7">
        <w:rPr>
          <w:rFonts w:ascii="Calibri" w:eastAsia="Calibri" w:hAnsi="Calibri" w:cs="Calibri"/>
          <w:spacing w:val="31"/>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f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h</w:t>
      </w:r>
      <w:r w:rsidRPr="007B58C7">
        <w:rPr>
          <w:rFonts w:ascii="Calibri" w:eastAsia="Calibri" w:hAnsi="Calibri" w:cs="Calibri"/>
          <w:sz w:val="24"/>
          <w:szCs w:val="24"/>
        </w:rPr>
        <w:t>il</w:t>
      </w:r>
      <w:r w:rsidRPr="007B58C7">
        <w:rPr>
          <w:rFonts w:ascii="Calibri" w:eastAsia="Calibri" w:hAnsi="Calibri" w:cs="Calibri"/>
          <w:spacing w:val="-1"/>
          <w:sz w:val="24"/>
          <w:szCs w:val="24"/>
        </w:rPr>
        <w:t>d</w:t>
      </w:r>
      <w:r w:rsidRPr="007B58C7">
        <w:rPr>
          <w:rFonts w:ascii="Calibri" w:eastAsia="Calibri" w:hAnsi="Calibri" w:cs="Calibri"/>
          <w:sz w:val="24"/>
          <w:szCs w:val="24"/>
        </w:rPr>
        <w:t>ren</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a</w:t>
      </w:r>
      <w:r w:rsidRPr="007B58C7">
        <w:rPr>
          <w:rFonts w:ascii="Calibri" w:eastAsia="Calibri" w:hAnsi="Calibri" w:cs="Calibri"/>
          <w:spacing w:val="1"/>
          <w:sz w:val="24"/>
          <w:szCs w:val="24"/>
        </w:rPr>
        <w:t>d</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s? </w:t>
      </w:r>
      <w:r w:rsidRPr="007B58C7">
        <w:rPr>
          <w:rFonts w:ascii="Calibri" w:eastAsia="Calibri" w:hAnsi="Calibri" w:cs="Calibri"/>
          <w:spacing w:val="1"/>
          <w:sz w:val="24"/>
          <w:szCs w:val="24"/>
        </w:rPr>
        <w:t>D</w:t>
      </w:r>
      <w:r w:rsidRPr="007B58C7">
        <w:rPr>
          <w:rFonts w:ascii="Calibri" w:eastAsia="Calibri" w:hAnsi="Calibri" w:cs="Calibri"/>
          <w:spacing w:val="-1"/>
          <w:sz w:val="24"/>
          <w:szCs w:val="24"/>
        </w:rPr>
        <w:t>a</w:t>
      </w:r>
      <w:r w:rsidRPr="007B58C7">
        <w:rPr>
          <w:rFonts w:ascii="Calibri" w:eastAsia="Calibri" w:hAnsi="Calibri" w:cs="Calibri"/>
          <w:sz w:val="24"/>
          <w:szCs w:val="24"/>
        </w:rPr>
        <w:t>m</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g</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Vehic</w:t>
      </w:r>
      <w:r w:rsidRPr="007B58C7">
        <w:rPr>
          <w:rFonts w:ascii="Calibri" w:eastAsia="Calibri" w:hAnsi="Calibri" w:cs="Calibri"/>
          <w:spacing w:val="-2"/>
          <w:sz w:val="24"/>
          <w:szCs w:val="24"/>
        </w:rPr>
        <w:t>l</w:t>
      </w:r>
      <w:r w:rsidRPr="007B58C7">
        <w:rPr>
          <w:rFonts w:ascii="Calibri" w:eastAsia="Calibri" w:hAnsi="Calibri" w:cs="Calibri"/>
          <w:sz w:val="24"/>
          <w:szCs w:val="24"/>
        </w:rPr>
        <w:t>es</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p</w:t>
      </w:r>
      <w:r w:rsidRPr="007B58C7">
        <w:rPr>
          <w:rFonts w:ascii="Calibri" w:eastAsia="Calibri" w:hAnsi="Calibri" w:cs="Calibri"/>
          <w:sz w:val="24"/>
          <w:szCs w:val="24"/>
        </w:rPr>
        <w:t>r</w:t>
      </w:r>
      <w:r w:rsidRPr="007B58C7">
        <w:rPr>
          <w:rFonts w:ascii="Calibri" w:eastAsia="Calibri" w:hAnsi="Calibri" w:cs="Calibri"/>
          <w:spacing w:val="-1"/>
          <w:sz w:val="24"/>
          <w:szCs w:val="24"/>
        </w:rPr>
        <w:t>op</w:t>
      </w:r>
      <w:r w:rsidRPr="007B58C7">
        <w:rPr>
          <w:rFonts w:ascii="Calibri" w:eastAsia="Calibri" w:hAnsi="Calibri" w:cs="Calibri"/>
          <w:sz w:val="24"/>
          <w:szCs w:val="24"/>
        </w:rPr>
        <w:t>er</w:t>
      </w:r>
      <w:r w:rsidRPr="007B58C7">
        <w:rPr>
          <w:rFonts w:ascii="Calibri" w:eastAsia="Calibri" w:hAnsi="Calibri" w:cs="Calibri"/>
          <w:spacing w:val="1"/>
          <w:sz w:val="24"/>
          <w:szCs w:val="24"/>
        </w:rPr>
        <w:t>t</w:t>
      </w:r>
      <w:r w:rsidRPr="007B58C7">
        <w:rPr>
          <w:rFonts w:ascii="Calibri" w:eastAsia="Calibri" w:hAnsi="Calibri" w:cs="Calibri"/>
          <w:sz w:val="24"/>
          <w:szCs w:val="24"/>
        </w:rPr>
        <w:t>y?</w:t>
      </w:r>
    </w:p>
    <w:p w14:paraId="6BCD5BA6" w14:textId="77777777" w:rsidR="00351585" w:rsidRPr="007B58C7" w:rsidRDefault="00351585" w:rsidP="00351585">
      <w:pPr>
        <w:spacing w:before="5" w:after="0" w:line="200" w:lineRule="exact"/>
        <w:ind w:left="900"/>
        <w:rPr>
          <w:sz w:val="24"/>
          <w:szCs w:val="24"/>
        </w:rPr>
      </w:pPr>
    </w:p>
    <w:p w14:paraId="4041F08E" w14:textId="77777777" w:rsidR="00351585" w:rsidRPr="007B58C7" w:rsidRDefault="00351585">
      <w:pPr>
        <w:widowControl w:val="0"/>
        <w:numPr>
          <w:ilvl w:val="0"/>
          <w:numId w:val="37"/>
        </w:numPr>
        <w:spacing w:after="0" w:line="240" w:lineRule="auto"/>
        <w:ind w:left="1080"/>
        <w:rPr>
          <w:rFonts w:ascii="Calibri" w:eastAsia="Calibri" w:hAnsi="Calibri" w:cs="Calibri"/>
          <w:sz w:val="24"/>
          <w:szCs w:val="24"/>
        </w:rPr>
      </w:pPr>
      <w:r w:rsidRPr="007B58C7">
        <w:rPr>
          <w:rFonts w:ascii="Calibri" w:eastAsia="Calibri" w:hAnsi="Calibri" w:cs="Calibri"/>
          <w:spacing w:val="1"/>
          <w:sz w:val="24"/>
          <w:szCs w:val="24"/>
        </w:rPr>
        <w:t>M</w:t>
      </w:r>
      <w:r w:rsidRPr="007B58C7">
        <w:rPr>
          <w:rFonts w:ascii="Calibri" w:eastAsia="Calibri" w:hAnsi="Calibri" w:cs="Calibri"/>
          <w:spacing w:val="-1"/>
          <w:sz w:val="24"/>
          <w:szCs w:val="24"/>
        </w:rPr>
        <w:t>anag</w:t>
      </w:r>
      <w:r w:rsidRPr="007B58C7">
        <w:rPr>
          <w:rFonts w:ascii="Calibri" w:eastAsia="Calibri" w:hAnsi="Calibri" w:cs="Calibri"/>
          <w:sz w:val="24"/>
          <w:szCs w:val="24"/>
        </w:rPr>
        <w:t>em</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W</w:t>
      </w:r>
      <w:r w:rsidRPr="007B58C7">
        <w:rPr>
          <w:rFonts w:ascii="Calibri" w:eastAsia="Calibri" w:hAnsi="Calibri" w:cs="Calibri"/>
          <w:spacing w:val="-1"/>
          <w:sz w:val="24"/>
          <w:szCs w:val="24"/>
        </w:rPr>
        <w:t>h</w:t>
      </w:r>
      <w:r w:rsidRPr="007B58C7">
        <w:rPr>
          <w:rFonts w:ascii="Calibri" w:eastAsia="Calibri" w:hAnsi="Calibri" w:cs="Calibri"/>
          <w:sz w:val="24"/>
          <w:szCs w:val="24"/>
        </w:rPr>
        <w:t>o</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is</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 xml:space="preserve">in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ha</w:t>
      </w:r>
      <w:r w:rsidRPr="007B58C7">
        <w:rPr>
          <w:rFonts w:ascii="Calibri" w:eastAsia="Calibri" w:hAnsi="Calibri" w:cs="Calibri"/>
          <w:sz w:val="24"/>
          <w:szCs w:val="24"/>
        </w:rPr>
        <w:t>r</w:t>
      </w:r>
      <w:r w:rsidRPr="007B58C7">
        <w:rPr>
          <w:rFonts w:ascii="Calibri" w:eastAsia="Calibri" w:hAnsi="Calibri" w:cs="Calibri"/>
          <w:spacing w:val="-2"/>
          <w:sz w:val="24"/>
          <w:szCs w:val="24"/>
        </w:rPr>
        <w:t>g</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W</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o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ey</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u</w:t>
      </w:r>
      <w:r w:rsidRPr="007B58C7">
        <w:rPr>
          <w:rFonts w:ascii="Calibri" w:eastAsia="Calibri" w:hAnsi="Calibri" w:cs="Calibri"/>
          <w:sz w:val="24"/>
          <w:szCs w:val="24"/>
        </w:rPr>
        <w:t>ss</w:t>
      </w:r>
      <w:r w:rsidRPr="007B58C7">
        <w:rPr>
          <w:rFonts w:ascii="Calibri" w:eastAsia="Calibri" w:hAnsi="Calibri" w:cs="Calibri"/>
          <w:spacing w:val="1"/>
          <w:sz w:val="24"/>
          <w:szCs w:val="24"/>
        </w:rPr>
        <w:t>e</w:t>
      </w:r>
      <w:r w:rsidRPr="007B58C7">
        <w:rPr>
          <w:rFonts w:ascii="Calibri" w:eastAsia="Calibri" w:hAnsi="Calibri" w:cs="Calibri"/>
          <w:sz w:val="24"/>
          <w:szCs w:val="24"/>
        </w:rPr>
        <w:t>d</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is </w:t>
      </w:r>
      <w:r w:rsidRPr="007B58C7">
        <w:rPr>
          <w:rFonts w:ascii="Calibri" w:eastAsia="Calibri" w:hAnsi="Calibri" w:cs="Calibri"/>
          <w:spacing w:val="-1"/>
          <w:sz w:val="24"/>
          <w:szCs w:val="24"/>
        </w:rPr>
        <w:t>w</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w:t>
      </w:r>
    </w:p>
    <w:p w14:paraId="3CB65E2A" w14:textId="77777777" w:rsidR="00351585" w:rsidRPr="007B58C7" w:rsidRDefault="00351585" w:rsidP="00351585">
      <w:pPr>
        <w:spacing w:before="3" w:after="0" w:line="180" w:lineRule="exact"/>
        <w:ind w:left="900"/>
        <w:rPr>
          <w:sz w:val="24"/>
          <w:szCs w:val="24"/>
        </w:rPr>
      </w:pPr>
    </w:p>
    <w:p w14:paraId="3B473E49" w14:textId="77777777" w:rsidR="00351585" w:rsidRPr="007B58C7" w:rsidRDefault="00351585">
      <w:pPr>
        <w:widowControl w:val="0"/>
        <w:numPr>
          <w:ilvl w:val="0"/>
          <w:numId w:val="37"/>
        </w:numPr>
        <w:spacing w:after="0" w:line="296" w:lineRule="exact"/>
        <w:ind w:left="1080"/>
        <w:rPr>
          <w:rFonts w:ascii="Calibri" w:eastAsia="Calibri" w:hAnsi="Calibri" w:cs="Calibri"/>
          <w:sz w:val="24"/>
          <w:szCs w:val="24"/>
        </w:rPr>
      </w:pPr>
      <w:r w:rsidRPr="007B58C7">
        <w:rPr>
          <w:rFonts w:ascii="Calibri" w:eastAsia="Calibri" w:hAnsi="Calibri" w:cs="Calibri"/>
          <w:sz w:val="24"/>
          <w:szCs w:val="24"/>
        </w:rPr>
        <w:t>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f</w:t>
      </w:r>
      <w:r w:rsidRPr="007B58C7">
        <w:rPr>
          <w:rFonts w:ascii="Calibri" w:eastAsia="Calibri" w:hAnsi="Calibri" w:cs="Calibri"/>
          <w:sz w:val="24"/>
          <w:szCs w:val="24"/>
        </w:rPr>
        <w:t>er:</w:t>
      </w:r>
      <w:r w:rsidRPr="007B58C7">
        <w:rPr>
          <w:rFonts w:ascii="Calibri" w:eastAsia="Calibri" w:hAnsi="Calibri" w:cs="Calibri"/>
          <w:spacing w:val="11"/>
          <w:sz w:val="24"/>
          <w:szCs w:val="24"/>
        </w:rPr>
        <w:t xml:space="preserve"> </w:t>
      </w:r>
      <w:r w:rsidRPr="007B58C7">
        <w:rPr>
          <w:rFonts w:ascii="Calibri" w:eastAsia="Calibri" w:hAnsi="Calibri" w:cs="Calibri"/>
          <w:sz w:val="24"/>
          <w:szCs w:val="24"/>
        </w:rPr>
        <w:t>C</w:t>
      </w:r>
      <w:r w:rsidRPr="007B58C7">
        <w:rPr>
          <w:rFonts w:ascii="Calibri" w:eastAsia="Calibri" w:hAnsi="Calibri" w:cs="Calibri"/>
          <w:spacing w:val="-2"/>
          <w:sz w:val="24"/>
          <w:szCs w:val="24"/>
        </w:rPr>
        <w:t>a</w:t>
      </w:r>
      <w:r w:rsidRPr="007B58C7">
        <w:rPr>
          <w:rFonts w:ascii="Calibri" w:eastAsia="Calibri" w:hAnsi="Calibri" w:cs="Calibri"/>
          <w:sz w:val="24"/>
          <w:szCs w:val="24"/>
        </w:rPr>
        <w:t>n</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i</w:t>
      </w:r>
      <w:r w:rsidRPr="007B58C7">
        <w:rPr>
          <w:rFonts w:ascii="Calibri" w:eastAsia="Calibri" w:hAnsi="Calibri" w:cs="Calibri"/>
          <w:sz w:val="24"/>
          <w:szCs w:val="24"/>
        </w:rPr>
        <w:t>sk</w:t>
      </w:r>
      <w:r w:rsidRPr="007B58C7">
        <w:rPr>
          <w:rFonts w:ascii="Calibri" w:eastAsia="Calibri" w:hAnsi="Calibri" w:cs="Calibri"/>
          <w:spacing w:val="12"/>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4"/>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f</w:t>
      </w:r>
      <w:r w:rsidRPr="007B58C7">
        <w:rPr>
          <w:rFonts w:ascii="Calibri" w:eastAsia="Calibri" w:hAnsi="Calibri" w:cs="Calibri"/>
          <w:sz w:val="24"/>
          <w:szCs w:val="24"/>
        </w:rPr>
        <w:t>er</w:t>
      </w:r>
      <w:r w:rsidRPr="007B58C7">
        <w:rPr>
          <w:rFonts w:ascii="Calibri" w:eastAsia="Calibri" w:hAnsi="Calibri" w:cs="Calibri"/>
          <w:spacing w:val="-1"/>
          <w:sz w:val="24"/>
          <w:szCs w:val="24"/>
        </w:rPr>
        <w:t>r</w:t>
      </w:r>
      <w:r w:rsidRPr="007B58C7">
        <w:rPr>
          <w:rFonts w:ascii="Calibri" w:eastAsia="Calibri" w:hAnsi="Calibri" w:cs="Calibri"/>
          <w:sz w:val="24"/>
          <w:szCs w:val="24"/>
        </w:rPr>
        <w:t>ed</w:t>
      </w:r>
      <w:r w:rsidRPr="007B58C7">
        <w:rPr>
          <w:rFonts w:ascii="Calibri" w:eastAsia="Calibri" w:hAnsi="Calibri" w:cs="Calibri"/>
          <w:spacing w:val="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r</w:t>
      </w:r>
      <w:r w:rsidRPr="007B58C7">
        <w:rPr>
          <w:rFonts w:ascii="Calibri" w:eastAsia="Calibri" w:hAnsi="Calibri" w:cs="Calibri"/>
          <w:spacing w:val="-1"/>
          <w:sz w:val="24"/>
          <w:szCs w:val="24"/>
        </w:rPr>
        <w:t>oug</w:t>
      </w:r>
      <w:r w:rsidRPr="007B58C7">
        <w:rPr>
          <w:rFonts w:ascii="Calibri" w:eastAsia="Calibri" w:hAnsi="Calibri" w:cs="Calibri"/>
          <w:sz w:val="24"/>
          <w:szCs w:val="24"/>
        </w:rPr>
        <w:t>h</w:t>
      </w:r>
      <w:r w:rsidRPr="007B58C7">
        <w:rPr>
          <w:rFonts w:ascii="Calibri" w:eastAsia="Calibri" w:hAnsi="Calibri" w:cs="Calibri"/>
          <w:spacing w:val="11"/>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z w:val="24"/>
          <w:szCs w:val="24"/>
        </w:rPr>
        <w:t>ra</w:t>
      </w:r>
      <w:r w:rsidRPr="007B58C7">
        <w:rPr>
          <w:rFonts w:ascii="Calibri" w:eastAsia="Calibri" w:hAnsi="Calibri" w:cs="Calibri"/>
          <w:spacing w:val="1"/>
          <w:sz w:val="24"/>
          <w:szCs w:val="24"/>
        </w:rPr>
        <w:t>nc</w:t>
      </w:r>
      <w:r w:rsidRPr="007B58C7">
        <w:rPr>
          <w:rFonts w:ascii="Calibri" w:eastAsia="Calibri" w:hAnsi="Calibri" w:cs="Calibri"/>
          <w:sz w:val="24"/>
          <w:szCs w:val="24"/>
        </w:rPr>
        <w:t>e?</w:t>
      </w:r>
      <w:r w:rsidRPr="007B58C7">
        <w:rPr>
          <w:rFonts w:ascii="Calibri" w:eastAsia="Calibri" w:hAnsi="Calibri" w:cs="Calibri"/>
          <w:spacing w:val="11"/>
          <w:sz w:val="24"/>
          <w:szCs w:val="24"/>
        </w:rPr>
        <w:t xml:space="preserve"> </w:t>
      </w:r>
      <w:r w:rsidRPr="007B58C7">
        <w:rPr>
          <w:rFonts w:ascii="Calibri" w:eastAsia="Calibri" w:hAnsi="Calibri" w:cs="Calibri"/>
          <w:spacing w:val="-1"/>
          <w:sz w:val="24"/>
          <w:szCs w:val="24"/>
        </w:rPr>
        <w:t>M</w:t>
      </w:r>
      <w:r w:rsidRPr="007B58C7">
        <w:rPr>
          <w:rFonts w:ascii="Calibri" w:eastAsia="Calibri" w:hAnsi="Calibri" w:cs="Calibri"/>
          <w:sz w:val="24"/>
          <w:szCs w:val="24"/>
        </w:rPr>
        <w:t>exican</w:t>
      </w:r>
      <w:r w:rsidRPr="007B58C7">
        <w:rPr>
          <w:rFonts w:ascii="Calibri" w:eastAsia="Calibri" w:hAnsi="Calibri" w:cs="Calibri"/>
          <w:spacing w:val="12"/>
          <w:sz w:val="24"/>
          <w:szCs w:val="24"/>
        </w:rPr>
        <w:t xml:space="preserve"> </w:t>
      </w:r>
      <w:r w:rsidRPr="007B58C7">
        <w:rPr>
          <w:rFonts w:ascii="Calibri" w:eastAsia="Calibri" w:hAnsi="Calibri" w:cs="Calibri"/>
          <w:spacing w:val="1"/>
          <w:sz w:val="24"/>
          <w:szCs w:val="24"/>
        </w:rPr>
        <w:t>v</w:t>
      </w:r>
      <w:r w:rsidRPr="007B58C7">
        <w:rPr>
          <w:rFonts w:ascii="Calibri" w:eastAsia="Calibri" w:hAnsi="Calibri" w:cs="Calibri"/>
          <w:sz w:val="24"/>
          <w:szCs w:val="24"/>
        </w:rPr>
        <w:t>ehic</w:t>
      </w:r>
      <w:r w:rsidRPr="007B58C7">
        <w:rPr>
          <w:rFonts w:ascii="Calibri" w:eastAsia="Calibri" w:hAnsi="Calibri" w:cs="Calibri"/>
          <w:spacing w:val="-2"/>
          <w:sz w:val="24"/>
          <w:szCs w:val="24"/>
        </w:rPr>
        <w:t>l</w:t>
      </w:r>
      <w:r w:rsidRPr="007B58C7">
        <w:rPr>
          <w:rFonts w:ascii="Calibri" w:eastAsia="Calibri" w:hAnsi="Calibri" w:cs="Calibri"/>
          <w:sz w:val="24"/>
          <w:szCs w:val="24"/>
        </w:rPr>
        <w:t>e</w:t>
      </w:r>
      <w:r w:rsidRPr="007B58C7">
        <w:rPr>
          <w:rFonts w:ascii="Calibri" w:eastAsia="Calibri" w:hAnsi="Calibri" w:cs="Calibri"/>
          <w:spacing w:val="14"/>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3"/>
          <w:sz w:val="24"/>
          <w:szCs w:val="24"/>
        </w:rPr>
        <w:t>u</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11"/>
          <w:sz w:val="24"/>
          <w:szCs w:val="24"/>
        </w:rPr>
        <w:t xml:space="preserve"> </w:t>
      </w:r>
      <w:r w:rsidRPr="007B58C7">
        <w:rPr>
          <w:rFonts w:ascii="Calibri" w:eastAsia="Calibri" w:hAnsi="Calibri" w:cs="Calibri"/>
          <w:sz w:val="24"/>
          <w:szCs w:val="24"/>
        </w:rPr>
        <w:t>Sch</w:t>
      </w:r>
      <w:r w:rsidRPr="007B58C7">
        <w:rPr>
          <w:rFonts w:ascii="Calibri" w:eastAsia="Calibri" w:hAnsi="Calibri" w:cs="Calibri"/>
          <w:spacing w:val="-1"/>
          <w:sz w:val="24"/>
          <w:szCs w:val="24"/>
        </w:rPr>
        <w:t>oo</w:t>
      </w:r>
      <w:r w:rsidRPr="007B58C7">
        <w:rPr>
          <w:rFonts w:ascii="Calibri" w:eastAsia="Calibri" w:hAnsi="Calibri" w:cs="Calibri"/>
          <w:sz w:val="24"/>
          <w:szCs w:val="24"/>
        </w:rPr>
        <w:t xml:space="preserve">l </w:t>
      </w:r>
      <w:r w:rsidRPr="007B58C7">
        <w:rPr>
          <w:rFonts w:ascii="Calibri" w:eastAsia="Calibri" w:hAnsi="Calibri" w:cs="Calibri"/>
          <w:spacing w:val="-1"/>
          <w:sz w:val="24"/>
          <w:szCs w:val="24"/>
        </w:rPr>
        <w:t>h</w:t>
      </w:r>
      <w:r w:rsidRPr="007B58C7">
        <w:rPr>
          <w:rFonts w:ascii="Calibri" w:eastAsia="Calibri" w:hAnsi="Calibri" w:cs="Calibri"/>
          <w:sz w:val="24"/>
          <w:szCs w:val="24"/>
        </w:rPr>
        <w:t>eal</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h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re?</w:t>
      </w:r>
    </w:p>
    <w:p w14:paraId="372D45DF" w14:textId="77777777" w:rsidR="00351585" w:rsidRPr="007B58C7" w:rsidRDefault="00351585" w:rsidP="00351585">
      <w:pPr>
        <w:spacing w:after="0" w:line="296" w:lineRule="exact"/>
        <w:ind w:left="900" w:hanging="360"/>
        <w:rPr>
          <w:rFonts w:ascii="Calibri" w:eastAsia="Calibri" w:hAnsi="Calibri" w:cs="Calibri"/>
          <w:sz w:val="24"/>
          <w:szCs w:val="24"/>
        </w:rPr>
      </w:pPr>
    </w:p>
    <w:p w14:paraId="5EDE3D33" w14:textId="77777777" w:rsidR="00351585" w:rsidRPr="007B58C7" w:rsidRDefault="00351585">
      <w:pPr>
        <w:widowControl w:val="0"/>
        <w:numPr>
          <w:ilvl w:val="0"/>
          <w:numId w:val="37"/>
        </w:numPr>
        <w:spacing w:after="0" w:line="294" w:lineRule="exact"/>
        <w:ind w:left="1080"/>
        <w:rPr>
          <w:rFonts w:ascii="Calibri" w:eastAsia="Calibri" w:hAnsi="Calibri" w:cs="Calibri"/>
          <w:sz w:val="24"/>
          <w:szCs w:val="24"/>
        </w:rPr>
      </w:pPr>
      <w:r w:rsidRPr="007B58C7">
        <w:rPr>
          <w:rFonts w:ascii="Calibri" w:eastAsia="Calibri" w:hAnsi="Calibri" w:cs="Calibri"/>
          <w:spacing w:val="1"/>
          <w:sz w:val="24"/>
          <w:szCs w:val="24"/>
        </w:rPr>
        <w:t>M</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ig</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ion: </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ave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7"/>
          <w:sz w:val="24"/>
          <w:szCs w:val="24"/>
        </w:rPr>
        <w:t xml:space="preserve"> </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du</w:t>
      </w:r>
      <w:r w:rsidRPr="007B58C7">
        <w:rPr>
          <w:rFonts w:ascii="Calibri" w:eastAsia="Calibri" w:hAnsi="Calibri" w:cs="Calibri"/>
          <w:sz w:val="24"/>
          <w:szCs w:val="24"/>
        </w:rPr>
        <w:t>l</w:t>
      </w:r>
      <w:r w:rsidRPr="007B58C7">
        <w:rPr>
          <w:rFonts w:ascii="Calibri" w:eastAsia="Calibri" w:hAnsi="Calibri" w:cs="Calibri"/>
          <w:spacing w:val="1"/>
          <w:sz w:val="24"/>
          <w:szCs w:val="24"/>
        </w:rPr>
        <w:t>t</w:t>
      </w:r>
      <w:r w:rsidRPr="007B58C7">
        <w:rPr>
          <w:rFonts w:ascii="Calibri" w:eastAsia="Calibri" w:hAnsi="Calibri" w:cs="Calibri"/>
          <w:sz w:val="24"/>
          <w:szCs w:val="24"/>
        </w:rPr>
        <w:t>s g</w:t>
      </w:r>
      <w:r w:rsidRPr="007B58C7">
        <w:rPr>
          <w:rFonts w:ascii="Calibri" w:eastAsia="Calibri" w:hAnsi="Calibri" w:cs="Calibri"/>
          <w:spacing w:val="-2"/>
          <w:sz w:val="24"/>
          <w:szCs w:val="24"/>
        </w:rPr>
        <w:t>o</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u</w:t>
      </w:r>
      <w:r w:rsidRPr="007B58C7">
        <w:rPr>
          <w:rFonts w:ascii="Calibri" w:eastAsia="Calibri" w:hAnsi="Calibri" w:cs="Calibri"/>
          <w:sz w:val="24"/>
          <w:szCs w:val="24"/>
        </w:rPr>
        <w:t>gh y</w:t>
      </w:r>
      <w:r w:rsidRPr="007B58C7">
        <w:rPr>
          <w:rFonts w:ascii="Calibri" w:eastAsia="Calibri" w:hAnsi="Calibri" w:cs="Calibri"/>
          <w:spacing w:val="-2"/>
          <w:sz w:val="24"/>
          <w:szCs w:val="24"/>
        </w:rPr>
        <w:t>o</w:t>
      </w:r>
      <w:r w:rsidRPr="007B58C7">
        <w:rPr>
          <w:rFonts w:ascii="Calibri" w:eastAsia="Calibri" w:hAnsi="Calibri" w:cs="Calibri"/>
          <w:spacing w:val="1"/>
          <w:sz w:val="24"/>
          <w:szCs w:val="24"/>
        </w:rPr>
        <w:t>ut</w:t>
      </w:r>
      <w:r w:rsidRPr="007B58C7">
        <w:rPr>
          <w:rFonts w:ascii="Calibri" w:eastAsia="Calibri" w:hAnsi="Calibri" w:cs="Calibri"/>
          <w:sz w:val="24"/>
          <w:szCs w:val="24"/>
        </w:rPr>
        <w:t xml:space="preserve">h </w:t>
      </w:r>
      <w:r w:rsidRPr="007B58C7">
        <w:rPr>
          <w:rFonts w:ascii="Calibri" w:eastAsia="Calibri" w:hAnsi="Calibri" w:cs="Calibri"/>
          <w:spacing w:val="1"/>
          <w:sz w:val="24"/>
          <w:szCs w:val="24"/>
        </w:rPr>
        <w:t>t</w:t>
      </w:r>
      <w:r w:rsidRPr="007B58C7">
        <w:rPr>
          <w:rFonts w:ascii="Calibri" w:eastAsia="Calibri" w:hAnsi="Calibri" w:cs="Calibri"/>
          <w:sz w:val="24"/>
          <w:szCs w:val="24"/>
        </w:rPr>
        <w:t>rai</w:t>
      </w:r>
      <w:r w:rsidRPr="007B58C7">
        <w:rPr>
          <w:rFonts w:ascii="Calibri" w:eastAsia="Calibri" w:hAnsi="Calibri" w:cs="Calibri"/>
          <w:spacing w:val="2"/>
          <w:sz w:val="24"/>
          <w:szCs w:val="24"/>
        </w:rPr>
        <w:t>n</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g? </w:t>
      </w:r>
      <w:r w:rsidRPr="007B58C7">
        <w:rPr>
          <w:rFonts w:ascii="Calibri" w:eastAsia="Calibri" w:hAnsi="Calibri" w:cs="Calibri"/>
          <w:spacing w:val="19"/>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2"/>
          <w:sz w:val="24"/>
          <w:szCs w:val="24"/>
        </w:rPr>
        <w:t>r</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p</w:t>
      </w:r>
      <w:r w:rsidRPr="007B58C7">
        <w:rPr>
          <w:rFonts w:ascii="Calibri" w:eastAsia="Calibri" w:hAnsi="Calibri" w:cs="Calibri"/>
          <w:sz w:val="24"/>
          <w:szCs w:val="24"/>
        </w:rPr>
        <w:t>ar</w:t>
      </w:r>
      <w:r w:rsidRPr="007B58C7">
        <w:rPr>
          <w:rFonts w:ascii="Calibri" w:eastAsia="Calibri" w:hAnsi="Calibri" w:cs="Calibri"/>
          <w:spacing w:val="-1"/>
          <w:sz w:val="24"/>
          <w:szCs w:val="24"/>
        </w:rPr>
        <w:t>e</w:t>
      </w:r>
      <w:r w:rsidRPr="007B58C7">
        <w:rPr>
          <w:rFonts w:ascii="Calibri" w:eastAsia="Calibri" w:hAnsi="Calibri" w:cs="Calibri"/>
          <w:spacing w:val="1"/>
          <w:sz w:val="24"/>
          <w:szCs w:val="24"/>
        </w:rPr>
        <w:t>nt</w:t>
      </w:r>
      <w:r w:rsidRPr="007B58C7">
        <w:rPr>
          <w:rFonts w:ascii="Calibri" w:eastAsia="Calibri" w:hAnsi="Calibri" w:cs="Calibri"/>
          <w:sz w:val="24"/>
          <w:szCs w:val="24"/>
        </w:rPr>
        <w:t>s goi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 ac</w:t>
      </w:r>
      <w:r w:rsidRPr="007B58C7">
        <w:rPr>
          <w:rFonts w:ascii="Calibri" w:eastAsia="Calibri" w:hAnsi="Calibri" w:cs="Calibri"/>
          <w:spacing w:val="-1"/>
          <w:sz w:val="24"/>
          <w:szCs w:val="24"/>
        </w:rPr>
        <w:t>c</w:t>
      </w:r>
      <w:r w:rsidRPr="007B58C7">
        <w:rPr>
          <w:rFonts w:ascii="Calibri" w:eastAsia="Calibri" w:hAnsi="Calibri" w:cs="Calibri"/>
          <w:sz w:val="24"/>
          <w:szCs w:val="24"/>
        </w:rPr>
        <w:t>om</w:t>
      </w:r>
      <w:r w:rsidRPr="007B58C7">
        <w:rPr>
          <w:rFonts w:ascii="Calibri" w:eastAsia="Calibri" w:hAnsi="Calibri" w:cs="Calibri"/>
          <w:spacing w:val="1"/>
          <w:sz w:val="24"/>
          <w:szCs w:val="24"/>
        </w:rPr>
        <w:t>p</w:t>
      </w:r>
      <w:r w:rsidRPr="007B58C7">
        <w:rPr>
          <w:rFonts w:ascii="Calibri" w:eastAsia="Calibri" w:hAnsi="Calibri" w:cs="Calibri"/>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y</w:t>
      </w:r>
      <w:r w:rsidRPr="007B58C7">
        <w:rPr>
          <w:rFonts w:ascii="Calibri" w:eastAsia="Calibri" w:hAnsi="Calibri" w:cs="Calibri"/>
          <w:spacing w:val="-1"/>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c</w:t>
      </w:r>
      <w:r w:rsidRPr="007B58C7">
        <w:rPr>
          <w:rFonts w:ascii="Calibri" w:eastAsia="Calibri" w:hAnsi="Calibri" w:cs="Calibri"/>
          <w:spacing w:val="1"/>
          <w:sz w:val="24"/>
          <w:szCs w:val="24"/>
        </w:rPr>
        <w:t>h</w:t>
      </w:r>
      <w:r w:rsidRPr="007B58C7">
        <w:rPr>
          <w:rFonts w:ascii="Calibri" w:eastAsia="Calibri" w:hAnsi="Calibri" w:cs="Calibri"/>
          <w:sz w:val="24"/>
          <w:szCs w:val="24"/>
        </w:rPr>
        <w:t>i</w:t>
      </w:r>
      <w:r w:rsidRPr="007B58C7">
        <w:rPr>
          <w:rFonts w:ascii="Calibri" w:eastAsia="Calibri" w:hAnsi="Calibri" w:cs="Calibri"/>
          <w:spacing w:val="-2"/>
          <w:sz w:val="24"/>
          <w:szCs w:val="24"/>
        </w:rPr>
        <w:t>l</w:t>
      </w:r>
      <w:r w:rsidRPr="007B58C7">
        <w:rPr>
          <w:rFonts w:ascii="Calibri" w:eastAsia="Calibri" w:hAnsi="Calibri" w:cs="Calibri"/>
          <w:spacing w:val="1"/>
          <w:sz w:val="24"/>
          <w:szCs w:val="24"/>
        </w:rPr>
        <w:t>d</w:t>
      </w:r>
      <w:r w:rsidRPr="007B58C7">
        <w:rPr>
          <w:rFonts w:ascii="Calibri" w:eastAsia="Calibri" w:hAnsi="Calibri" w:cs="Calibri"/>
          <w:spacing w:val="-2"/>
          <w:sz w:val="24"/>
          <w:szCs w:val="24"/>
        </w:rPr>
        <w:t>r</w:t>
      </w:r>
      <w:r w:rsidRPr="007B58C7">
        <w:rPr>
          <w:rFonts w:ascii="Calibri" w:eastAsia="Calibri" w:hAnsi="Calibri" w:cs="Calibri"/>
          <w:sz w:val="24"/>
          <w:szCs w:val="24"/>
        </w:rPr>
        <w:t>e</w:t>
      </w:r>
      <w:r w:rsidRPr="007B58C7">
        <w:rPr>
          <w:rFonts w:ascii="Calibri" w:eastAsia="Calibri" w:hAnsi="Calibri" w:cs="Calibri"/>
          <w:spacing w:val="4"/>
          <w:sz w:val="24"/>
          <w:szCs w:val="24"/>
        </w:rPr>
        <w:t>n</w:t>
      </w:r>
      <w:r w:rsidRPr="007B58C7">
        <w:rPr>
          <w:rFonts w:ascii="Calibri" w:eastAsia="Calibri" w:hAnsi="Calibri" w:cs="Calibri"/>
          <w:sz w:val="24"/>
          <w:szCs w:val="24"/>
        </w:rPr>
        <w:t>?</w:t>
      </w:r>
    </w:p>
    <w:p w14:paraId="0EDEA86B" w14:textId="77777777" w:rsidR="00351585" w:rsidRPr="007B58C7" w:rsidRDefault="00351585" w:rsidP="00351585">
      <w:pPr>
        <w:ind w:left="180"/>
        <w:rPr>
          <w:rFonts w:ascii="Calibri" w:eastAsia="Calibri" w:hAnsi="Calibri" w:cs="Calibri"/>
          <w:sz w:val="24"/>
          <w:szCs w:val="24"/>
        </w:rPr>
      </w:pPr>
      <w:r w:rsidRPr="007B58C7">
        <w:rPr>
          <w:rFonts w:ascii="Calibri" w:eastAsia="Calibri" w:hAnsi="Calibri" w:cs="Calibri"/>
          <w:sz w:val="24"/>
          <w:szCs w:val="24"/>
        </w:rPr>
        <w:br w:type="page"/>
      </w:r>
    </w:p>
    <w:p w14:paraId="0EEFD103" w14:textId="77777777" w:rsidR="00351585" w:rsidRPr="007B58C7" w:rsidRDefault="00351585" w:rsidP="00351585">
      <w:pPr>
        <w:spacing w:before="47" w:after="0" w:line="240" w:lineRule="auto"/>
        <w:ind w:left="180"/>
        <w:outlineLvl w:val="0"/>
        <w:rPr>
          <w:rFonts w:ascii="Calibri" w:eastAsia="Calibri" w:hAnsi="Calibri" w:cs="Calibri"/>
          <w:sz w:val="24"/>
          <w:szCs w:val="24"/>
        </w:rPr>
      </w:pPr>
      <w:r w:rsidRPr="007B58C7">
        <w:rPr>
          <w:rFonts w:ascii="Calibri" w:eastAsia="Calibri" w:hAnsi="Calibri" w:cs="Calibri"/>
          <w:b/>
          <w:bCs/>
          <w:spacing w:val="-1"/>
          <w:sz w:val="24"/>
          <w:szCs w:val="24"/>
        </w:rPr>
        <w:lastRenderedPageBreak/>
        <w:t>R</w:t>
      </w:r>
      <w:r w:rsidRPr="007B58C7">
        <w:rPr>
          <w:rFonts w:ascii="Calibri" w:eastAsia="Calibri" w:hAnsi="Calibri" w:cs="Calibri"/>
          <w:b/>
          <w:bCs/>
          <w:spacing w:val="1"/>
          <w:sz w:val="24"/>
          <w:szCs w:val="24"/>
        </w:rPr>
        <w:t>IS</w:t>
      </w:r>
      <w:r w:rsidRPr="007B58C7">
        <w:rPr>
          <w:rFonts w:ascii="Calibri" w:eastAsia="Calibri" w:hAnsi="Calibri" w:cs="Calibri"/>
          <w:b/>
          <w:bCs/>
          <w:sz w:val="24"/>
          <w:szCs w:val="24"/>
        </w:rPr>
        <w:t>K</w:t>
      </w:r>
      <w:r w:rsidRPr="007B58C7">
        <w:rPr>
          <w:rFonts w:ascii="Calibri" w:eastAsia="Calibri" w:hAnsi="Calibri" w:cs="Calibri"/>
          <w:b/>
          <w:bCs/>
          <w:spacing w:val="-2"/>
          <w:sz w:val="24"/>
          <w:szCs w:val="24"/>
        </w:rPr>
        <w:t xml:space="preserve"> </w:t>
      </w:r>
      <w:r w:rsidRPr="007B58C7">
        <w:rPr>
          <w:rFonts w:ascii="Calibri" w:eastAsia="Calibri" w:hAnsi="Calibri" w:cs="Calibri"/>
          <w:b/>
          <w:bCs/>
          <w:spacing w:val="-1"/>
          <w:sz w:val="24"/>
          <w:szCs w:val="24"/>
        </w:rPr>
        <w:t>MA</w:t>
      </w:r>
      <w:r w:rsidRPr="007B58C7">
        <w:rPr>
          <w:rFonts w:ascii="Calibri" w:eastAsia="Calibri" w:hAnsi="Calibri" w:cs="Calibri"/>
          <w:b/>
          <w:bCs/>
          <w:spacing w:val="1"/>
          <w:sz w:val="24"/>
          <w:szCs w:val="24"/>
        </w:rPr>
        <w:t>NA</w:t>
      </w:r>
      <w:r w:rsidRPr="007B58C7">
        <w:rPr>
          <w:rFonts w:ascii="Calibri" w:eastAsia="Calibri" w:hAnsi="Calibri" w:cs="Calibri"/>
          <w:b/>
          <w:bCs/>
          <w:sz w:val="24"/>
          <w:szCs w:val="24"/>
        </w:rPr>
        <w:t>G</w:t>
      </w:r>
      <w:r w:rsidRPr="007B58C7">
        <w:rPr>
          <w:rFonts w:ascii="Calibri" w:eastAsia="Calibri" w:hAnsi="Calibri" w:cs="Calibri"/>
          <w:b/>
          <w:bCs/>
          <w:spacing w:val="1"/>
          <w:sz w:val="24"/>
          <w:szCs w:val="24"/>
        </w:rPr>
        <w:t>E</w:t>
      </w:r>
      <w:r w:rsidRPr="007B58C7">
        <w:rPr>
          <w:rFonts w:ascii="Calibri" w:eastAsia="Calibri" w:hAnsi="Calibri" w:cs="Calibri"/>
          <w:b/>
          <w:bCs/>
          <w:spacing w:val="-1"/>
          <w:sz w:val="24"/>
          <w:szCs w:val="24"/>
        </w:rPr>
        <w:t>M</w:t>
      </w:r>
      <w:r w:rsidRPr="007B58C7">
        <w:rPr>
          <w:rFonts w:ascii="Calibri" w:eastAsia="Calibri" w:hAnsi="Calibri" w:cs="Calibri"/>
          <w:b/>
          <w:bCs/>
          <w:spacing w:val="-2"/>
          <w:sz w:val="24"/>
          <w:szCs w:val="24"/>
        </w:rPr>
        <w:t>E</w:t>
      </w:r>
      <w:r w:rsidRPr="007B58C7">
        <w:rPr>
          <w:rFonts w:ascii="Calibri" w:eastAsia="Calibri" w:hAnsi="Calibri" w:cs="Calibri"/>
          <w:b/>
          <w:bCs/>
          <w:spacing w:val="1"/>
          <w:sz w:val="24"/>
          <w:szCs w:val="24"/>
        </w:rPr>
        <w:t>N</w:t>
      </w:r>
      <w:r w:rsidRPr="007B58C7">
        <w:rPr>
          <w:rFonts w:ascii="Calibri" w:eastAsia="Calibri" w:hAnsi="Calibri" w:cs="Calibri"/>
          <w:b/>
          <w:bCs/>
          <w:sz w:val="24"/>
          <w:szCs w:val="24"/>
        </w:rPr>
        <w:t>T</w:t>
      </w:r>
      <w:r w:rsidRPr="007B58C7">
        <w:rPr>
          <w:rFonts w:ascii="Calibri" w:eastAsia="Calibri" w:hAnsi="Calibri" w:cs="Calibri"/>
          <w:b/>
          <w:bCs/>
          <w:spacing w:val="-4"/>
          <w:sz w:val="24"/>
          <w:szCs w:val="24"/>
        </w:rPr>
        <w:t xml:space="preserve"> </w:t>
      </w:r>
      <w:r w:rsidRPr="007B58C7">
        <w:rPr>
          <w:rFonts w:ascii="Calibri" w:eastAsia="Calibri" w:hAnsi="Calibri" w:cs="Calibri"/>
          <w:b/>
          <w:bCs/>
          <w:sz w:val="24"/>
          <w:szCs w:val="24"/>
        </w:rPr>
        <w:t>F</w:t>
      </w:r>
      <w:r w:rsidRPr="007B58C7">
        <w:rPr>
          <w:rFonts w:ascii="Calibri" w:eastAsia="Calibri" w:hAnsi="Calibri" w:cs="Calibri"/>
          <w:b/>
          <w:bCs/>
          <w:spacing w:val="-2"/>
          <w:sz w:val="24"/>
          <w:szCs w:val="24"/>
        </w:rPr>
        <w:t>O</w:t>
      </w:r>
      <w:r w:rsidRPr="007B58C7">
        <w:rPr>
          <w:rFonts w:ascii="Calibri" w:eastAsia="Calibri" w:hAnsi="Calibri" w:cs="Calibri"/>
          <w:b/>
          <w:bCs/>
          <w:spacing w:val="-1"/>
          <w:sz w:val="24"/>
          <w:szCs w:val="24"/>
        </w:rPr>
        <w:t>R</w:t>
      </w:r>
      <w:r w:rsidRPr="007B58C7">
        <w:rPr>
          <w:rFonts w:ascii="Calibri" w:eastAsia="Calibri" w:hAnsi="Calibri" w:cs="Calibri"/>
          <w:b/>
          <w:bCs/>
          <w:sz w:val="24"/>
          <w:szCs w:val="24"/>
        </w:rPr>
        <w:t>M</w:t>
      </w:r>
    </w:p>
    <w:p w14:paraId="21322626" w14:textId="77777777" w:rsidR="00351585" w:rsidRPr="007B58C7" w:rsidRDefault="00351585" w:rsidP="00351585">
      <w:pPr>
        <w:spacing w:after="0" w:line="200" w:lineRule="exact"/>
        <w:ind w:left="180"/>
        <w:rPr>
          <w:sz w:val="24"/>
          <w:szCs w:val="24"/>
        </w:rPr>
      </w:pPr>
    </w:p>
    <w:p w14:paraId="1BEE5347" w14:textId="77777777" w:rsidR="00351585" w:rsidRPr="007B58C7" w:rsidRDefault="00351585" w:rsidP="00351585">
      <w:pPr>
        <w:spacing w:after="0" w:line="200" w:lineRule="exact"/>
        <w:ind w:left="180"/>
        <w:rPr>
          <w:sz w:val="24"/>
          <w:szCs w:val="24"/>
        </w:rPr>
      </w:pPr>
    </w:p>
    <w:p w14:paraId="20FD8B9C" w14:textId="77777777" w:rsidR="00351585" w:rsidRPr="007B58C7" w:rsidRDefault="00351585" w:rsidP="00351585">
      <w:pPr>
        <w:spacing w:before="14" w:after="0" w:line="280" w:lineRule="exact"/>
        <w:ind w:left="180"/>
        <w:rPr>
          <w:sz w:val="24"/>
          <w:szCs w:val="24"/>
        </w:rPr>
      </w:pPr>
    </w:p>
    <w:p w14:paraId="39E197B8" w14:textId="77777777" w:rsidR="00351585" w:rsidRPr="007B58C7" w:rsidRDefault="00351585" w:rsidP="00351585">
      <w:pPr>
        <w:tabs>
          <w:tab w:val="left" w:pos="6680"/>
        </w:tabs>
        <w:spacing w:after="0" w:line="289" w:lineRule="exact"/>
        <w:ind w:left="180"/>
        <w:outlineLvl w:val="0"/>
        <w:rPr>
          <w:rFonts w:ascii="Calibri" w:eastAsia="Calibri" w:hAnsi="Calibri" w:cs="Calibri"/>
          <w:sz w:val="24"/>
          <w:szCs w:val="24"/>
        </w:rPr>
      </w:pPr>
      <w:r w:rsidRPr="007B58C7">
        <w:rPr>
          <w:rFonts w:ascii="Calibri" w:eastAsia="Calibri" w:hAnsi="Calibri" w:cs="Calibri"/>
          <w:b/>
          <w:bCs/>
          <w:spacing w:val="-1"/>
          <w:w w:val="99"/>
          <w:sz w:val="24"/>
          <w:szCs w:val="24"/>
        </w:rPr>
        <w:t>R</w:t>
      </w:r>
      <w:r w:rsidRPr="007B58C7">
        <w:rPr>
          <w:rFonts w:ascii="Calibri" w:eastAsia="Calibri" w:hAnsi="Calibri" w:cs="Calibri"/>
          <w:b/>
          <w:bCs/>
          <w:sz w:val="24"/>
          <w:szCs w:val="24"/>
        </w:rPr>
        <w:t>O</w:t>
      </w:r>
      <w:r w:rsidRPr="007B58C7">
        <w:rPr>
          <w:rFonts w:ascii="Calibri" w:eastAsia="Calibri" w:hAnsi="Calibri" w:cs="Calibri"/>
          <w:b/>
          <w:bCs/>
          <w:spacing w:val="1"/>
          <w:sz w:val="24"/>
          <w:szCs w:val="24"/>
        </w:rPr>
        <w:t>T</w:t>
      </w:r>
      <w:r w:rsidRPr="007B58C7">
        <w:rPr>
          <w:rFonts w:ascii="Calibri" w:eastAsia="Calibri" w:hAnsi="Calibri" w:cs="Calibri"/>
          <w:b/>
          <w:bCs/>
          <w:spacing w:val="1"/>
          <w:w w:val="99"/>
          <w:sz w:val="24"/>
          <w:szCs w:val="24"/>
        </w:rPr>
        <w:t>A</w:t>
      </w:r>
      <w:r w:rsidRPr="007B58C7">
        <w:rPr>
          <w:rFonts w:ascii="Calibri" w:eastAsia="Calibri" w:hAnsi="Calibri" w:cs="Calibri"/>
          <w:b/>
          <w:bCs/>
          <w:spacing w:val="-1"/>
          <w:w w:val="99"/>
          <w:sz w:val="24"/>
          <w:szCs w:val="24"/>
        </w:rPr>
        <w:t>R</w:t>
      </w:r>
      <w:r w:rsidRPr="007B58C7">
        <w:rPr>
          <w:rFonts w:ascii="Calibri" w:eastAsia="Calibri" w:hAnsi="Calibri" w:cs="Calibri"/>
          <w:b/>
          <w:bCs/>
          <w:w w:val="99"/>
          <w:sz w:val="24"/>
          <w:szCs w:val="24"/>
        </w:rPr>
        <w:t>Y</w:t>
      </w:r>
      <w:r w:rsidRPr="007B58C7">
        <w:rPr>
          <w:rFonts w:ascii="Calibri" w:eastAsia="Calibri" w:hAnsi="Calibri" w:cs="Calibri"/>
          <w:b/>
          <w:bCs/>
          <w:spacing w:val="1"/>
          <w:sz w:val="24"/>
          <w:szCs w:val="24"/>
        </w:rPr>
        <w:t xml:space="preserve"> </w:t>
      </w:r>
      <w:r w:rsidRPr="007B58C7">
        <w:rPr>
          <w:rFonts w:ascii="Calibri" w:eastAsia="Calibri" w:hAnsi="Calibri" w:cs="Calibri"/>
          <w:b/>
          <w:bCs/>
          <w:w w:val="99"/>
          <w:sz w:val="24"/>
          <w:szCs w:val="24"/>
        </w:rPr>
        <w:t>CL</w:t>
      </w:r>
      <w:r w:rsidRPr="007B58C7">
        <w:rPr>
          <w:rFonts w:ascii="Calibri" w:eastAsia="Calibri" w:hAnsi="Calibri" w:cs="Calibri"/>
          <w:b/>
          <w:bCs/>
          <w:spacing w:val="-1"/>
          <w:w w:val="99"/>
          <w:sz w:val="24"/>
          <w:szCs w:val="24"/>
        </w:rPr>
        <w:t>U</w:t>
      </w:r>
      <w:r w:rsidRPr="007B58C7">
        <w:rPr>
          <w:rFonts w:ascii="Calibri" w:eastAsia="Calibri" w:hAnsi="Calibri" w:cs="Calibri"/>
          <w:b/>
          <w:bCs/>
          <w:w w:val="99"/>
          <w:sz w:val="24"/>
          <w:szCs w:val="24"/>
        </w:rPr>
        <w:t>B</w:t>
      </w:r>
      <w:r w:rsidRPr="007B58C7">
        <w:rPr>
          <w:rFonts w:ascii="Calibri" w:eastAsia="Calibri" w:hAnsi="Calibri" w:cs="Calibri"/>
          <w:b/>
          <w:bCs/>
          <w:sz w:val="24"/>
          <w:szCs w:val="24"/>
          <w:u w:val="thick" w:color="000000"/>
        </w:rPr>
        <w:t xml:space="preserve"> </w:t>
      </w:r>
      <w:r w:rsidRPr="007B58C7">
        <w:rPr>
          <w:rFonts w:ascii="Calibri" w:eastAsia="Calibri" w:hAnsi="Calibri" w:cs="Calibri"/>
          <w:b/>
          <w:bCs/>
          <w:sz w:val="24"/>
          <w:szCs w:val="24"/>
          <w:u w:val="thick" w:color="000000"/>
        </w:rPr>
        <w:tab/>
      </w:r>
    </w:p>
    <w:p w14:paraId="1E864297" w14:textId="77777777" w:rsidR="00351585" w:rsidRPr="007B58C7" w:rsidRDefault="00351585" w:rsidP="00351585">
      <w:pPr>
        <w:spacing w:after="0" w:line="200" w:lineRule="exact"/>
        <w:ind w:left="180"/>
        <w:rPr>
          <w:sz w:val="24"/>
          <w:szCs w:val="24"/>
        </w:rPr>
      </w:pPr>
    </w:p>
    <w:p w14:paraId="1FB55F0B" w14:textId="77777777" w:rsidR="00351585" w:rsidRPr="007B58C7" w:rsidRDefault="00351585" w:rsidP="00351585">
      <w:pPr>
        <w:spacing w:after="0" w:line="200" w:lineRule="exact"/>
        <w:ind w:left="180"/>
        <w:rPr>
          <w:sz w:val="24"/>
          <w:szCs w:val="24"/>
        </w:rPr>
      </w:pPr>
    </w:p>
    <w:p w14:paraId="0C0BE7B7" w14:textId="77777777" w:rsidR="00351585" w:rsidRPr="007B58C7" w:rsidRDefault="00351585" w:rsidP="00351585">
      <w:pPr>
        <w:spacing w:before="6" w:after="0" w:line="280" w:lineRule="exact"/>
        <w:ind w:left="180"/>
        <w:rPr>
          <w:sz w:val="24"/>
          <w:szCs w:val="24"/>
        </w:rPr>
      </w:pPr>
    </w:p>
    <w:p w14:paraId="3FC50C3B" w14:textId="77777777" w:rsidR="00351585" w:rsidRPr="007B58C7" w:rsidRDefault="00351585" w:rsidP="00351585">
      <w:pPr>
        <w:spacing w:before="11" w:after="0" w:line="240" w:lineRule="auto"/>
        <w:ind w:left="540" w:hanging="360"/>
        <w:rPr>
          <w:rFonts w:ascii="Calibri" w:eastAsia="Calibri" w:hAnsi="Calibri" w:cs="Calibri"/>
          <w:sz w:val="24"/>
          <w:szCs w:val="24"/>
        </w:rPr>
      </w:pPr>
      <w:r w:rsidRPr="007B58C7">
        <w:rPr>
          <w:rFonts w:ascii="Calibri" w:eastAsia="Calibri" w:hAnsi="Calibri" w:cs="Calibri"/>
          <w:spacing w:val="1"/>
          <w:sz w:val="24"/>
          <w:szCs w:val="24"/>
        </w:rPr>
        <w:t>1</w:t>
      </w:r>
      <w:r w:rsidRPr="007B58C7">
        <w:rPr>
          <w:rFonts w:ascii="Calibri" w:eastAsia="Calibri" w:hAnsi="Calibri" w:cs="Calibri"/>
          <w:sz w:val="24"/>
          <w:szCs w:val="24"/>
        </w:rPr>
        <w:t xml:space="preserve">.  </w:t>
      </w:r>
      <w:r w:rsidRPr="007B58C7">
        <w:rPr>
          <w:rFonts w:ascii="Calibri" w:eastAsia="Calibri" w:hAnsi="Calibri" w:cs="Calibri"/>
          <w:sz w:val="24"/>
          <w:szCs w:val="24"/>
        </w:rPr>
        <w:tab/>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1"/>
          <w:sz w:val="24"/>
          <w:szCs w:val="24"/>
        </w:rPr>
        <w:t>sc</w:t>
      </w:r>
      <w:r w:rsidRPr="007B58C7">
        <w:rPr>
          <w:rFonts w:ascii="Calibri" w:eastAsia="Calibri" w:hAnsi="Calibri" w:cs="Calibri"/>
          <w:sz w:val="24"/>
          <w:szCs w:val="24"/>
        </w:rPr>
        <w:t>r</w:t>
      </w:r>
      <w:r w:rsidRPr="007B58C7">
        <w:rPr>
          <w:rFonts w:ascii="Calibri" w:eastAsia="Calibri" w:hAnsi="Calibri" w:cs="Calibri"/>
          <w:spacing w:val="-1"/>
          <w:sz w:val="24"/>
          <w:szCs w:val="24"/>
        </w:rPr>
        <w:t>ib</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a</w:t>
      </w:r>
      <w:r w:rsidRPr="007B58C7">
        <w:rPr>
          <w:rFonts w:ascii="Calibri" w:eastAsia="Calibri" w:hAnsi="Calibri" w:cs="Calibri"/>
          <w:spacing w:val="1"/>
          <w:sz w:val="24"/>
          <w:szCs w:val="24"/>
        </w:rPr>
        <w:t>ct</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eing</w:t>
      </w:r>
      <w:r w:rsidRPr="007B58C7">
        <w:rPr>
          <w:rFonts w:ascii="Calibri" w:eastAsia="Calibri" w:hAnsi="Calibri" w:cs="Calibri"/>
          <w:spacing w:val="-1"/>
          <w:sz w:val="24"/>
          <w:szCs w:val="24"/>
        </w:rPr>
        <w:t xml:space="preserve"> und</w:t>
      </w:r>
      <w:r w:rsidRPr="007B58C7">
        <w:rPr>
          <w:rFonts w:ascii="Calibri" w:eastAsia="Calibri" w:hAnsi="Calibri" w:cs="Calibri"/>
          <w:sz w:val="24"/>
          <w:szCs w:val="24"/>
        </w:rPr>
        <w:t>er</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ak</w:t>
      </w:r>
      <w:r w:rsidRPr="007B58C7">
        <w:rPr>
          <w:rFonts w:ascii="Calibri" w:eastAsia="Calibri" w:hAnsi="Calibri" w:cs="Calibri"/>
          <w:sz w:val="24"/>
          <w:szCs w:val="24"/>
        </w:rPr>
        <w:t>en.</w:t>
      </w:r>
    </w:p>
    <w:p w14:paraId="0573087B" w14:textId="77777777" w:rsidR="00351585" w:rsidRPr="007B58C7" w:rsidRDefault="00351585" w:rsidP="00351585">
      <w:pPr>
        <w:spacing w:before="9" w:after="0" w:line="190" w:lineRule="exact"/>
        <w:ind w:left="540" w:hanging="360"/>
        <w:rPr>
          <w:sz w:val="24"/>
          <w:szCs w:val="24"/>
        </w:rPr>
      </w:pPr>
    </w:p>
    <w:p w14:paraId="29191061" w14:textId="77777777" w:rsidR="00351585" w:rsidRPr="007B58C7" w:rsidRDefault="00351585" w:rsidP="00351585">
      <w:pPr>
        <w:spacing w:after="0" w:line="240" w:lineRule="auto"/>
        <w:ind w:left="540" w:hanging="360"/>
        <w:jc w:val="both"/>
        <w:rPr>
          <w:rFonts w:ascii="Calibri" w:eastAsia="Calibri" w:hAnsi="Calibri" w:cs="Calibri"/>
          <w:sz w:val="24"/>
          <w:szCs w:val="24"/>
        </w:rPr>
      </w:pPr>
      <w:r w:rsidRPr="007B58C7">
        <w:rPr>
          <w:rFonts w:ascii="Calibri" w:eastAsia="Calibri" w:hAnsi="Calibri" w:cs="Calibri"/>
          <w:spacing w:val="1"/>
          <w:sz w:val="24"/>
          <w:szCs w:val="24"/>
        </w:rPr>
        <w:t>2</w:t>
      </w:r>
      <w:r w:rsidRPr="007B58C7">
        <w:rPr>
          <w:rFonts w:ascii="Calibri" w:eastAsia="Calibri" w:hAnsi="Calibri" w:cs="Calibri"/>
          <w:sz w:val="24"/>
          <w:szCs w:val="24"/>
        </w:rPr>
        <w:t>.</w:t>
      </w:r>
      <w:r w:rsidRPr="007B58C7">
        <w:rPr>
          <w:rFonts w:ascii="Calibri" w:eastAsia="Calibri" w:hAnsi="Calibri" w:cs="Calibri"/>
          <w:sz w:val="24"/>
          <w:szCs w:val="24"/>
        </w:rPr>
        <w:tab/>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2"/>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il</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eo</w:t>
      </w:r>
      <w:r w:rsidRPr="007B58C7">
        <w:rPr>
          <w:rFonts w:ascii="Calibri" w:eastAsia="Calibri" w:hAnsi="Calibri" w:cs="Calibri"/>
          <w:spacing w:val="-1"/>
          <w:sz w:val="24"/>
          <w:szCs w:val="24"/>
        </w:rPr>
        <w:t>p</w:t>
      </w:r>
      <w:r w:rsidRPr="007B58C7">
        <w:rPr>
          <w:rFonts w:ascii="Calibri" w:eastAsia="Calibri" w:hAnsi="Calibri" w:cs="Calibri"/>
          <w:sz w:val="24"/>
          <w:szCs w:val="24"/>
        </w:rPr>
        <w:t>le</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pa</w:t>
      </w:r>
      <w:r w:rsidRPr="007B58C7">
        <w:rPr>
          <w:rFonts w:ascii="Calibri" w:eastAsia="Calibri" w:hAnsi="Calibri" w:cs="Calibri"/>
          <w:sz w:val="24"/>
          <w:szCs w:val="24"/>
        </w:rPr>
        <w:t>rti</w:t>
      </w:r>
      <w:r w:rsidRPr="007B58C7">
        <w:rPr>
          <w:rFonts w:ascii="Calibri" w:eastAsia="Calibri" w:hAnsi="Calibri" w:cs="Calibri"/>
          <w:spacing w:val="1"/>
          <w:sz w:val="24"/>
          <w:szCs w:val="24"/>
        </w:rPr>
        <w:t>c</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pa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8"/>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y/p</w:t>
      </w:r>
      <w:r w:rsidRPr="007B58C7">
        <w:rPr>
          <w:rFonts w:ascii="Calibri" w:eastAsia="Calibri" w:hAnsi="Calibri" w:cs="Calibri"/>
          <w:spacing w:val="-1"/>
          <w:sz w:val="24"/>
          <w:szCs w:val="24"/>
        </w:rPr>
        <w:t>ro</w:t>
      </w:r>
      <w:r w:rsidRPr="007B58C7">
        <w:rPr>
          <w:rFonts w:ascii="Calibri" w:eastAsia="Calibri" w:hAnsi="Calibri" w:cs="Calibri"/>
          <w:sz w:val="24"/>
          <w:szCs w:val="24"/>
        </w:rPr>
        <w:t>j</w:t>
      </w:r>
      <w:r w:rsidRPr="007B58C7">
        <w:rPr>
          <w:rFonts w:ascii="Calibri" w:eastAsia="Calibri" w:hAnsi="Calibri" w:cs="Calibri"/>
          <w:spacing w:val="1"/>
          <w:sz w:val="24"/>
          <w:szCs w:val="24"/>
        </w:rPr>
        <w:t>ec</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(do</w:t>
      </w:r>
      <w:r w:rsidRPr="007B58C7">
        <w:rPr>
          <w:rFonts w:ascii="Calibri" w:eastAsia="Calibri" w:hAnsi="Calibri" w:cs="Calibri"/>
          <w:sz w:val="24"/>
          <w:szCs w:val="24"/>
        </w:rPr>
        <w:t>es</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it</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v</w:t>
      </w:r>
      <w:r w:rsidRPr="007B58C7">
        <w:rPr>
          <w:rFonts w:ascii="Calibri" w:eastAsia="Calibri" w:hAnsi="Calibri" w:cs="Calibri"/>
          <w:spacing w:val="-1"/>
          <w:sz w:val="24"/>
          <w:szCs w:val="24"/>
        </w:rPr>
        <w:t>o</w:t>
      </w:r>
      <w:r w:rsidRPr="007B58C7">
        <w:rPr>
          <w:rFonts w:ascii="Calibri" w:eastAsia="Calibri" w:hAnsi="Calibri" w:cs="Calibri"/>
          <w:sz w:val="24"/>
          <w:szCs w:val="24"/>
        </w:rPr>
        <w:t>l</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no</w:t>
      </w:r>
      <w:r w:rsidRPr="007B58C7">
        <w:rPr>
          <w:rFonts w:ascii="Calibri" w:eastAsia="Calibri" w:hAnsi="Calibri" w:cs="Calibri"/>
          <w:sz w:val="24"/>
          <w:szCs w:val="24"/>
        </w:rPr>
        <w:t>n</w:t>
      </w:r>
      <w:r w:rsidRPr="007B58C7">
        <w:rPr>
          <w:rFonts w:ascii="Calibri" w:eastAsia="Calibri" w:hAnsi="Calibri" w:cs="Calibri"/>
          <w:spacing w:val="8"/>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1"/>
          <w:sz w:val="24"/>
          <w:szCs w:val="24"/>
        </w:rPr>
        <w:t>ian</w:t>
      </w:r>
      <w:r w:rsidRPr="007B58C7">
        <w:rPr>
          <w:rFonts w:ascii="Calibri" w:eastAsia="Calibri" w:hAnsi="Calibri" w:cs="Calibri"/>
          <w:sz w:val="24"/>
          <w:szCs w:val="24"/>
        </w:rPr>
        <w:t>s,</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mem</w:t>
      </w:r>
      <w:r w:rsidRPr="007B58C7">
        <w:rPr>
          <w:rFonts w:ascii="Calibri" w:eastAsia="Calibri" w:hAnsi="Calibri" w:cs="Calibri"/>
          <w:spacing w:val="-1"/>
          <w:sz w:val="24"/>
          <w:szCs w:val="24"/>
        </w:rPr>
        <w:t>b</w:t>
      </w:r>
      <w:r w:rsidRPr="007B58C7">
        <w:rPr>
          <w:rFonts w:ascii="Calibri" w:eastAsia="Calibri" w:hAnsi="Calibri" w:cs="Calibri"/>
          <w:sz w:val="24"/>
          <w:szCs w:val="24"/>
        </w:rPr>
        <w:t xml:space="preserve">ers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10"/>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pub</w:t>
      </w:r>
      <w:r w:rsidRPr="007B58C7">
        <w:rPr>
          <w:rFonts w:ascii="Calibri" w:eastAsia="Calibri" w:hAnsi="Calibri" w:cs="Calibri"/>
          <w:sz w:val="24"/>
          <w:szCs w:val="24"/>
        </w:rPr>
        <w:t>lic</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other</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rg</w:t>
      </w:r>
      <w:r w:rsidRPr="007B58C7">
        <w:rPr>
          <w:rFonts w:ascii="Calibri" w:eastAsia="Calibri" w:hAnsi="Calibri" w:cs="Calibri"/>
          <w:spacing w:val="-1"/>
          <w:sz w:val="24"/>
          <w:szCs w:val="24"/>
        </w:rPr>
        <w:t>an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3"/>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on</w:t>
      </w:r>
      <w:r w:rsidRPr="007B58C7">
        <w:rPr>
          <w:rFonts w:ascii="Calibri" w:eastAsia="Calibri" w:hAnsi="Calibri" w:cs="Calibri"/>
          <w:sz w:val="24"/>
          <w:szCs w:val="24"/>
        </w:rPr>
        <w:t>s?</w:t>
      </w:r>
      <w:r w:rsidRPr="007B58C7">
        <w:rPr>
          <w:rFonts w:ascii="Calibri" w:eastAsia="Calibri" w:hAnsi="Calibri" w:cs="Calibri"/>
          <w:spacing w:val="1"/>
          <w:sz w:val="24"/>
          <w:szCs w:val="24"/>
        </w:rPr>
        <w:t>)</w:t>
      </w:r>
      <w:r w:rsidRPr="007B58C7">
        <w:rPr>
          <w:rFonts w:ascii="Calibri" w:eastAsia="Calibri" w:hAnsi="Calibri" w:cs="Calibri"/>
          <w:sz w:val="24"/>
          <w:szCs w:val="24"/>
        </w:rPr>
        <w:t>.</w:t>
      </w:r>
    </w:p>
    <w:p w14:paraId="41962DD5" w14:textId="77777777" w:rsidR="00351585" w:rsidRPr="007B58C7" w:rsidRDefault="00351585" w:rsidP="00351585">
      <w:pPr>
        <w:spacing w:before="9" w:after="0" w:line="190" w:lineRule="exact"/>
        <w:ind w:left="540" w:hanging="360"/>
        <w:rPr>
          <w:sz w:val="24"/>
          <w:szCs w:val="24"/>
        </w:rPr>
      </w:pPr>
    </w:p>
    <w:p w14:paraId="396920FE" w14:textId="77777777" w:rsidR="00351585" w:rsidRPr="007B58C7" w:rsidRDefault="00351585" w:rsidP="00351585">
      <w:pPr>
        <w:spacing w:after="0" w:line="240" w:lineRule="auto"/>
        <w:ind w:left="540" w:hanging="360"/>
        <w:jc w:val="both"/>
        <w:rPr>
          <w:rFonts w:ascii="Calibri" w:eastAsia="Calibri" w:hAnsi="Calibri" w:cs="Calibri"/>
          <w:sz w:val="24"/>
          <w:szCs w:val="24"/>
        </w:rPr>
      </w:pPr>
      <w:r w:rsidRPr="007B58C7">
        <w:rPr>
          <w:rFonts w:ascii="Calibri" w:eastAsia="Calibri" w:hAnsi="Calibri" w:cs="Calibri"/>
          <w:spacing w:val="1"/>
          <w:sz w:val="24"/>
          <w:szCs w:val="24"/>
        </w:rPr>
        <w:t>3</w:t>
      </w:r>
      <w:r w:rsidRPr="007B58C7">
        <w:rPr>
          <w:rFonts w:ascii="Calibri" w:eastAsia="Calibri" w:hAnsi="Calibri" w:cs="Calibri"/>
          <w:sz w:val="24"/>
          <w:szCs w:val="24"/>
        </w:rPr>
        <w:t>.</w:t>
      </w:r>
      <w:r w:rsidRPr="007B58C7">
        <w:rPr>
          <w:rFonts w:ascii="Calibri" w:eastAsia="Calibri" w:hAnsi="Calibri" w:cs="Calibri"/>
          <w:sz w:val="24"/>
          <w:szCs w:val="24"/>
        </w:rPr>
        <w:tab/>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30"/>
          <w:sz w:val="24"/>
          <w:szCs w:val="24"/>
        </w:rPr>
        <w:t xml:space="preserve"> </w:t>
      </w:r>
      <w:r w:rsidRPr="007B58C7">
        <w:rPr>
          <w:rFonts w:ascii="Calibri" w:eastAsia="Calibri" w:hAnsi="Calibri" w:cs="Calibri"/>
          <w:sz w:val="24"/>
          <w:szCs w:val="24"/>
        </w:rPr>
        <w:t>y</w:t>
      </w:r>
      <w:r w:rsidRPr="007B58C7">
        <w:rPr>
          <w:rFonts w:ascii="Calibri" w:eastAsia="Calibri" w:hAnsi="Calibri" w:cs="Calibri"/>
          <w:spacing w:val="-1"/>
          <w:sz w:val="24"/>
          <w:szCs w:val="24"/>
        </w:rPr>
        <w:t>o</w:t>
      </w:r>
      <w:r w:rsidRPr="007B58C7">
        <w:rPr>
          <w:rFonts w:ascii="Calibri" w:eastAsia="Calibri" w:hAnsi="Calibri" w:cs="Calibri"/>
          <w:sz w:val="24"/>
          <w:szCs w:val="24"/>
        </w:rPr>
        <w:t>u</w:t>
      </w:r>
      <w:r w:rsidRPr="007B58C7">
        <w:rPr>
          <w:rFonts w:ascii="Calibri" w:eastAsia="Calibri" w:hAnsi="Calibri" w:cs="Calibri"/>
          <w:spacing w:val="31"/>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qu</w:t>
      </w:r>
      <w:r w:rsidRPr="007B58C7">
        <w:rPr>
          <w:rFonts w:ascii="Calibri" w:eastAsia="Calibri" w:hAnsi="Calibri" w:cs="Calibri"/>
          <w:sz w:val="24"/>
          <w:szCs w:val="24"/>
        </w:rPr>
        <w:t>i</w:t>
      </w:r>
      <w:r w:rsidRPr="007B58C7">
        <w:rPr>
          <w:rFonts w:ascii="Calibri" w:eastAsia="Calibri" w:hAnsi="Calibri" w:cs="Calibri"/>
          <w:spacing w:val="-1"/>
          <w:sz w:val="24"/>
          <w:szCs w:val="24"/>
        </w:rPr>
        <w:t>r</w:t>
      </w:r>
      <w:r w:rsidRPr="007B58C7">
        <w:rPr>
          <w:rFonts w:ascii="Calibri" w:eastAsia="Calibri" w:hAnsi="Calibri" w:cs="Calibri"/>
          <w:sz w:val="24"/>
          <w:szCs w:val="24"/>
        </w:rPr>
        <w:t>ed</w:t>
      </w:r>
      <w:r w:rsidRPr="007B58C7">
        <w:rPr>
          <w:rFonts w:ascii="Calibri" w:eastAsia="Calibri" w:hAnsi="Calibri" w:cs="Calibri"/>
          <w:spacing w:val="2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30"/>
          <w:sz w:val="24"/>
          <w:szCs w:val="24"/>
        </w:rPr>
        <w:t xml:space="preserve"> </w:t>
      </w:r>
      <w:r w:rsidRPr="007B58C7">
        <w:rPr>
          <w:rFonts w:ascii="Calibri" w:eastAsia="Calibri" w:hAnsi="Calibri" w:cs="Calibri"/>
          <w:spacing w:val="-3"/>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er</w:t>
      </w:r>
      <w:r w:rsidRPr="007B58C7">
        <w:rPr>
          <w:rFonts w:ascii="Calibri" w:eastAsia="Calibri" w:hAnsi="Calibri" w:cs="Calibri"/>
          <w:spacing w:val="29"/>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
          <w:sz w:val="24"/>
          <w:szCs w:val="24"/>
        </w:rPr>
        <w:t>g</w:t>
      </w:r>
      <w:r w:rsidRPr="007B58C7">
        <w:rPr>
          <w:rFonts w:ascii="Calibri" w:eastAsia="Calibri" w:hAnsi="Calibri" w:cs="Calibri"/>
          <w:spacing w:val="-1"/>
          <w:sz w:val="24"/>
          <w:szCs w:val="24"/>
        </w:rPr>
        <w:t>an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on</w:t>
      </w:r>
      <w:r w:rsidRPr="007B58C7">
        <w:rPr>
          <w:rFonts w:ascii="Calibri" w:eastAsia="Calibri" w:hAnsi="Calibri" w:cs="Calibri"/>
          <w:sz w:val="24"/>
          <w:szCs w:val="24"/>
        </w:rPr>
        <w:t>s,</w:t>
      </w:r>
      <w:r w:rsidRPr="007B58C7">
        <w:rPr>
          <w:rFonts w:ascii="Calibri" w:eastAsia="Calibri" w:hAnsi="Calibri" w:cs="Calibri"/>
          <w:spacing w:val="28"/>
          <w:sz w:val="24"/>
          <w:szCs w:val="24"/>
        </w:rPr>
        <w:t xml:space="preserve"> </w:t>
      </w:r>
      <w:r w:rsidRPr="007B58C7">
        <w:rPr>
          <w:rFonts w:ascii="Calibri" w:eastAsia="Calibri" w:hAnsi="Calibri" w:cs="Calibri"/>
          <w:spacing w:val="-1"/>
          <w:sz w:val="24"/>
          <w:szCs w:val="24"/>
        </w:rPr>
        <w:t>g</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u</w:t>
      </w:r>
      <w:r w:rsidRPr="007B58C7">
        <w:rPr>
          <w:rFonts w:ascii="Calibri" w:eastAsia="Calibri" w:hAnsi="Calibri" w:cs="Calibri"/>
          <w:sz w:val="24"/>
          <w:szCs w:val="24"/>
        </w:rPr>
        <w:t>p</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ers</w:t>
      </w:r>
      <w:r w:rsidRPr="007B58C7">
        <w:rPr>
          <w:rFonts w:ascii="Calibri" w:eastAsia="Calibri" w:hAnsi="Calibri" w:cs="Calibri"/>
          <w:spacing w:val="-1"/>
          <w:sz w:val="24"/>
          <w:szCs w:val="24"/>
        </w:rPr>
        <w:t>on</w:t>
      </w:r>
      <w:r w:rsidRPr="007B58C7">
        <w:rPr>
          <w:rFonts w:ascii="Calibri" w:eastAsia="Calibri" w:hAnsi="Calibri" w:cs="Calibri"/>
          <w:sz w:val="24"/>
          <w:szCs w:val="24"/>
        </w:rPr>
        <w:t>s</w:t>
      </w:r>
      <w:r w:rsidRPr="007B58C7">
        <w:rPr>
          <w:rFonts w:ascii="Calibri" w:eastAsia="Calibri" w:hAnsi="Calibri" w:cs="Calibri"/>
          <w:spacing w:val="2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ak</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29"/>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pacing w:val="-1"/>
          <w:sz w:val="24"/>
          <w:szCs w:val="24"/>
        </w:rPr>
        <w:t>a</w:t>
      </w:r>
      <w:r w:rsidRPr="007B58C7">
        <w:rPr>
          <w:rFonts w:ascii="Calibri" w:eastAsia="Calibri" w:hAnsi="Calibri" w:cs="Calibri"/>
          <w:sz w:val="24"/>
          <w:szCs w:val="24"/>
        </w:rPr>
        <w:t>rt</w:t>
      </w:r>
      <w:r w:rsidRPr="007B58C7">
        <w:rPr>
          <w:rFonts w:ascii="Calibri" w:eastAsia="Calibri" w:hAnsi="Calibri" w:cs="Calibri"/>
          <w:spacing w:val="31"/>
          <w:sz w:val="24"/>
          <w:szCs w:val="24"/>
        </w:rPr>
        <w:t xml:space="preserve"> </w:t>
      </w:r>
      <w:r w:rsidRPr="007B58C7">
        <w:rPr>
          <w:rFonts w:ascii="Calibri" w:eastAsia="Calibri" w:hAnsi="Calibri" w:cs="Calibri"/>
          <w:sz w:val="24"/>
          <w:szCs w:val="24"/>
        </w:rPr>
        <w:t>in</w:t>
      </w:r>
      <w:r w:rsidRPr="007B58C7">
        <w:rPr>
          <w:rFonts w:ascii="Calibri" w:eastAsia="Calibri" w:hAnsi="Calibri" w:cs="Calibri"/>
          <w:spacing w:val="3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8"/>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28"/>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30"/>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eir</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ow</w:t>
      </w:r>
      <w:r w:rsidRPr="007B58C7">
        <w:rPr>
          <w:rFonts w:ascii="Calibri" w:eastAsia="Calibri" w:hAnsi="Calibri" w:cs="Calibri"/>
          <w:sz w:val="24"/>
          <w:szCs w:val="24"/>
        </w:rPr>
        <w:t>n</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Li</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b</w:t>
      </w:r>
      <w:r w:rsidRPr="007B58C7">
        <w:rPr>
          <w:rFonts w:ascii="Calibri" w:eastAsia="Calibri" w:hAnsi="Calibri" w:cs="Calibri"/>
          <w:sz w:val="24"/>
          <w:szCs w:val="24"/>
        </w:rPr>
        <w:t>ili</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 xml:space="preserve">e?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er </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rg</w:t>
      </w:r>
      <w:r w:rsidRPr="007B58C7">
        <w:rPr>
          <w:rFonts w:ascii="Calibri" w:eastAsia="Calibri" w:hAnsi="Calibri" w:cs="Calibri"/>
          <w:spacing w:val="-1"/>
          <w:sz w:val="24"/>
          <w:szCs w:val="24"/>
        </w:rPr>
        <w:t>an</w:t>
      </w:r>
      <w:r w:rsidRPr="007B58C7">
        <w:rPr>
          <w:rFonts w:ascii="Calibri" w:eastAsia="Calibri" w:hAnsi="Calibri" w:cs="Calibri"/>
          <w:sz w:val="24"/>
          <w:szCs w:val="24"/>
        </w:rPr>
        <w:t>i</w:t>
      </w:r>
      <w:r w:rsidRPr="007B58C7">
        <w:rPr>
          <w:rFonts w:ascii="Calibri" w:eastAsia="Calibri" w:hAnsi="Calibri" w:cs="Calibri"/>
          <w:spacing w:val="1"/>
          <w:sz w:val="24"/>
          <w:szCs w:val="24"/>
        </w:rPr>
        <w:t>zat</w:t>
      </w:r>
      <w:r w:rsidRPr="007B58C7">
        <w:rPr>
          <w:rFonts w:ascii="Calibri" w:eastAsia="Calibri" w:hAnsi="Calibri" w:cs="Calibri"/>
          <w:sz w:val="24"/>
          <w:szCs w:val="24"/>
        </w:rPr>
        <w:t>i</w:t>
      </w:r>
      <w:r w:rsidRPr="007B58C7">
        <w:rPr>
          <w:rFonts w:ascii="Calibri" w:eastAsia="Calibri" w:hAnsi="Calibri" w:cs="Calibri"/>
          <w:spacing w:val="-1"/>
          <w:sz w:val="24"/>
          <w:szCs w:val="24"/>
        </w:rPr>
        <w:t>on</w:t>
      </w:r>
      <w:r w:rsidRPr="007B58C7">
        <w:rPr>
          <w:rFonts w:ascii="Calibri" w:eastAsia="Calibri" w:hAnsi="Calibri" w:cs="Calibri"/>
          <w:sz w:val="24"/>
          <w:szCs w:val="24"/>
        </w:rPr>
        <w:t xml:space="preserve">s </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r </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g</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oup</w:t>
      </w:r>
      <w:r w:rsidRPr="007B58C7">
        <w:rPr>
          <w:rFonts w:ascii="Calibri" w:eastAsia="Calibri" w:hAnsi="Calibri" w:cs="Calibri"/>
          <w:sz w:val="24"/>
          <w:szCs w:val="24"/>
        </w:rPr>
        <w:t xml:space="preserve">s </w:t>
      </w:r>
      <w:r w:rsidRPr="007B58C7">
        <w:rPr>
          <w:rFonts w:ascii="Calibri" w:eastAsia="Calibri" w:hAnsi="Calibri" w:cs="Calibri"/>
          <w:spacing w:val="4"/>
          <w:sz w:val="24"/>
          <w:szCs w:val="24"/>
        </w:rPr>
        <w:t xml:space="preserve"> </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hou</w:t>
      </w:r>
      <w:r w:rsidRPr="007B58C7">
        <w:rPr>
          <w:rFonts w:ascii="Calibri" w:eastAsia="Calibri" w:hAnsi="Calibri" w:cs="Calibri"/>
          <w:spacing w:val="2"/>
          <w:sz w:val="24"/>
          <w:szCs w:val="24"/>
        </w:rPr>
        <w:t>l</w:t>
      </w:r>
      <w:r w:rsidRPr="007B58C7">
        <w:rPr>
          <w:rFonts w:ascii="Calibri" w:eastAsia="Calibri" w:hAnsi="Calibri" w:cs="Calibri"/>
          <w:sz w:val="24"/>
          <w:szCs w:val="24"/>
        </w:rPr>
        <w:t xml:space="preserve">d </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 xml:space="preserve">e </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eir </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ow</w:t>
      </w:r>
      <w:r w:rsidRPr="007B58C7">
        <w:rPr>
          <w:rFonts w:ascii="Calibri" w:eastAsia="Calibri" w:hAnsi="Calibri" w:cs="Calibri"/>
          <w:sz w:val="24"/>
          <w:szCs w:val="24"/>
        </w:rPr>
        <w:t xml:space="preserve">n </w:t>
      </w:r>
      <w:r w:rsidRPr="007B58C7">
        <w:rPr>
          <w:rFonts w:ascii="Calibri" w:eastAsia="Calibri" w:hAnsi="Calibri" w:cs="Calibri"/>
          <w:spacing w:val="3"/>
          <w:sz w:val="24"/>
          <w:szCs w:val="24"/>
        </w:rPr>
        <w:t xml:space="preserve"> </w:t>
      </w:r>
      <w:r w:rsidRPr="007B58C7">
        <w:rPr>
          <w:rFonts w:ascii="Calibri" w:eastAsia="Calibri" w:hAnsi="Calibri" w:cs="Calibri"/>
          <w:sz w:val="24"/>
          <w:szCs w:val="24"/>
        </w:rPr>
        <w:t>Li</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b</w:t>
      </w:r>
      <w:r w:rsidRPr="007B58C7">
        <w:rPr>
          <w:rFonts w:ascii="Calibri" w:eastAsia="Calibri" w:hAnsi="Calibri" w:cs="Calibri"/>
          <w:sz w:val="24"/>
          <w:szCs w:val="24"/>
        </w:rPr>
        <w:t>il</w:t>
      </w:r>
      <w:r w:rsidRPr="007B58C7">
        <w:rPr>
          <w:rFonts w:ascii="Calibri" w:eastAsia="Calibri" w:hAnsi="Calibri" w:cs="Calibri"/>
          <w:spacing w:val="3"/>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y 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an</w:t>
      </w:r>
      <w:r w:rsidRPr="007B58C7">
        <w:rPr>
          <w:rFonts w:ascii="Calibri" w:eastAsia="Calibri" w:hAnsi="Calibri" w:cs="Calibri"/>
          <w:spacing w:val="1"/>
          <w:sz w:val="24"/>
          <w:szCs w:val="24"/>
        </w:rPr>
        <w:t>ce</w:t>
      </w:r>
      <w:r w:rsidRPr="007B58C7">
        <w:rPr>
          <w:rFonts w:ascii="Calibri" w:eastAsia="Calibri" w:hAnsi="Calibri" w:cs="Calibri"/>
          <w:sz w:val="24"/>
          <w:szCs w:val="24"/>
        </w:rPr>
        <w:t xml:space="preserve">. </w:t>
      </w:r>
      <w:r w:rsidRPr="007B58C7">
        <w:rPr>
          <w:rFonts w:ascii="Calibri" w:eastAsia="Calibri" w:hAnsi="Calibri" w:cs="Calibri"/>
          <w:spacing w:val="33"/>
          <w:sz w:val="24"/>
          <w:szCs w:val="24"/>
        </w:rPr>
        <w:t xml:space="preserve"> </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15"/>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hou</w:t>
      </w:r>
      <w:r w:rsidRPr="007B58C7">
        <w:rPr>
          <w:rFonts w:ascii="Calibri" w:eastAsia="Calibri" w:hAnsi="Calibri" w:cs="Calibri"/>
          <w:spacing w:val="2"/>
          <w:sz w:val="24"/>
          <w:szCs w:val="24"/>
        </w:rPr>
        <w:t>l</w:t>
      </w:r>
      <w:r w:rsidRPr="007B58C7">
        <w:rPr>
          <w:rFonts w:ascii="Calibri" w:eastAsia="Calibri" w:hAnsi="Calibri" w:cs="Calibri"/>
          <w:sz w:val="24"/>
          <w:szCs w:val="24"/>
        </w:rPr>
        <w:t>d</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eir</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pacing w:val="5"/>
          <w:sz w:val="24"/>
          <w:szCs w:val="24"/>
        </w:rPr>
        <w:t>w</w:t>
      </w:r>
      <w:r w:rsidRPr="007B58C7">
        <w:rPr>
          <w:rFonts w:ascii="Calibri" w:eastAsia="Calibri" w:hAnsi="Calibri" w:cs="Calibri"/>
          <w:sz w:val="24"/>
          <w:szCs w:val="24"/>
        </w:rPr>
        <w:t>n</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er</w:t>
      </w:r>
      <w:r w:rsidRPr="007B58C7">
        <w:rPr>
          <w:rFonts w:ascii="Calibri" w:eastAsia="Calibri" w:hAnsi="Calibri" w:cs="Calibri"/>
          <w:spacing w:val="-1"/>
          <w:sz w:val="24"/>
          <w:szCs w:val="24"/>
        </w:rPr>
        <w:t>ag</w:t>
      </w:r>
      <w:r w:rsidRPr="007B58C7">
        <w:rPr>
          <w:rFonts w:ascii="Calibri" w:eastAsia="Calibri" w:hAnsi="Calibri" w:cs="Calibri"/>
          <w:sz w:val="24"/>
          <w:szCs w:val="24"/>
        </w:rPr>
        <w:t>e</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t</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least</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m</w:t>
      </w:r>
      <w:r w:rsidRPr="007B58C7">
        <w:rPr>
          <w:rFonts w:ascii="Calibri" w:eastAsia="Calibri" w:hAnsi="Calibri" w:cs="Calibri"/>
          <w:spacing w:val="-1"/>
          <w:sz w:val="24"/>
          <w:szCs w:val="24"/>
        </w:rPr>
        <w:t>ad</w:t>
      </w:r>
      <w:r w:rsidRPr="007B58C7">
        <w:rPr>
          <w:rFonts w:ascii="Calibri" w:eastAsia="Calibri" w:hAnsi="Calibri" w:cs="Calibri"/>
          <w:sz w:val="24"/>
          <w:szCs w:val="24"/>
        </w:rPr>
        <w:t>e</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aw</w:t>
      </w:r>
      <w:r w:rsidRPr="007B58C7">
        <w:rPr>
          <w:rFonts w:ascii="Calibri" w:eastAsia="Calibri" w:hAnsi="Calibri" w:cs="Calibri"/>
          <w:spacing w:val="1"/>
          <w:sz w:val="24"/>
          <w:szCs w:val="24"/>
        </w:rPr>
        <w:t>a</w:t>
      </w:r>
      <w:r w:rsidRPr="007B58C7">
        <w:rPr>
          <w:rFonts w:ascii="Calibri" w:eastAsia="Calibri" w:hAnsi="Calibri" w:cs="Calibri"/>
          <w:sz w:val="24"/>
          <w:szCs w:val="24"/>
        </w:rPr>
        <w:t>re</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ey</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re </w:t>
      </w:r>
      <w:r w:rsidRPr="007B58C7">
        <w:rPr>
          <w:rFonts w:ascii="Calibri" w:eastAsia="Calibri" w:hAnsi="Calibri" w:cs="Calibri"/>
          <w:spacing w:val="-1"/>
          <w:sz w:val="24"/>
          <w:szCs w:val="24"/>
        </w:rPr>
        <w:t>no</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c</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ered</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und</w:t>
      </w:r>
      <w:r w:rsidRPr="007B58C7">
        <w:rPr>
          <w:rFonts w:ascii="Calibri" w:eastAsia="Calibri" w:hAnsi="Calibri" w:cs="Calibri"/>
          <w:sz w:val="24"/>
          <w:szCs w:val="24"/>
        </w:rPr>
        <w:t>er</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r</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C</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er</w:t>
      </w:r>
      <w:r w:rsidRPr="007B58C7">
        <w:rPr>
          <w:rFonts w:ascii="Calibri" w:eastAsia="Calibri" w:hAnsi="Calibri" w:cs="Calibri"/>
          <w:spacing w:val="-1"/>
          <w:sz w:val="24"/>
          <w:szCs w:val="24"/>
        </w:rPr>
        <w:t>ag</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un</w:t>
      </w:r>
      <w:r w:rsidRPr="007B58C7">
        <w:rPr>
          <w:rFonts w:ascii="Calibri" w:eastAsia="Calibri" w:hAnsi="Calibri" w:cs="Calibri"/>
          <w:sz w:val="24"/>
          <w:szCs w:val="24"/>
        </w:rPr>
        <w:t>le</w:t>
      </w:r>
      <w:r w:rsidRPr="007B58C7">
        <w:rPr>
          <w:rFonts w:ascii="Calibri" w:eastAsia="Calibri" w:hAnsi="Calibri" w:cs="Calibri"/>
          <w:spacing w:val="1"/>
          <w:sz w:val="24"/>
          <w:szCs w:val="24"/>
        </w:rPr>
        <w:t>s</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p</w:t>
      </w:r>
      <w:r w:rsidRPr="007B58C7">
        <w:rPr>
          <w:rFonts w:ascii="Calibri" w:eastAsia="Calibri" w:hAnsi="Calibri" w:cs="Calibri"/>
          <w:sz w:val="24"/>
          <w:szCs w:val="24"/>
        </w:rPr>
        <w:t>e</w:t>
      </w:r>
      <w:r w:rsidRPr="007B58C7">
        <w:rPr>
          <w:rFonts w:ascii="Calibri" w:eastAsia="Calibri" w:hAnsi="Calibri" w:cs="Calibri"/>
          <w:spacing w:val="1"/>
          <w:sz w:val="24"/>
          <w:szCs w:val="24"/>
        </w:rPr>
        <w:t>c</w:t>
      </w:r>
      <w:r w:rsidRPr="007B58C7">
        <w:rPr>
          <w:rFonts w:ascii="Calibri" w:eastAsia="Calibri" w:hAnsi="Calibri" w:cs="Calibri"/>
          <w:sz w:val="24"/>
          <w:szCs w:val="24"/>
        </w:rPr>
        <w:t>i</w:t>
      </w:r>
      <w:r w:rsidRPr="007B58C7">
        <w:rPr>
          <w:rFonts w:ascii="Calibri" w:eastAsia="Calibri" w:hAnsi="Calibri" w:cs="Calibri"/>
          <w:spacing w:val="1"/>
          <w:sz w:val="24"/>
          <w:szCs w:val="24"/>
        </w:rPr>
        <w:t>f</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lly</w:t>
      </w:r>
      <w:r w:rsidRPr="007B58C7">
        <w:rPr>
          <w:rFonts w:ascii="Calibri" w:eastAsia="Calibri" w:hAnsi="Calibri" w:cs="Calibri"/>
          <w:spacing w:val="-1"/>
          <w:sz w:val="24"/>
          <w:szCs w:val="24"/>
        </w:rPr>
        <w:t xml:space="preserve"> no</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ed). </w:t>
      </w:r>
      <w:r w:rsidRPr="007B58C7">
        <w:rPr>
          <w:rFonts w:ascii="Calibri" w:eastAsia="Calibri" w:hAnsi="Calibri" w:cs="Calibri"/>
          <w:spacing w:val="-2"/>
          <w:sz w:val="24"/>
          <w:szCs w:val="24"/>
        </w:rPr>
        <w:t>P</w:t>
      </w:r>
      <w:r w:rsidRPr="007B58C7">
        <w:rPr>
          <w:rFonts w:ascii="Calibri" w:eastAsia="Calibri" w:hAnsi="Calibri" w:cs="Calibri"/>
          <w:sz w:val="24"/>
          <w:szCs w:val="24"/>
        </w:rPr>
        <w:t>lease</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p</w:t>
      </w:r>
      <w:r w:rsidRPr="007B58C7">
        <w:rPr>
          <w:rFonts w:ascii="Calibri" w:eastAsia="Calibri" w:hAnsi="Calibri" w:cs="Calibri"/>
          <w:sz w:val="24"/>
          <w:szCs w:val="24"/>
        </w:rPr>
        <w:t>e</w:t>
      </w:r>
      <w:r w:rsidRPr="007B58C7">
        <w:rPr>
          <w:rFonts w:ascii="Calibri" w:eastAsia="Calibri" w:hAnsi="Calibri" w:cs="Calibri"/>
          <w:spacing w:val="-1"/>
          <w:sz w:val="24"/>
          <w:szCs w:val="24"/>
        </w:rPr>
        <w:t>c</w:t>
      </w:r>
      <w:r w:rsidRPr="007B58C7">
        <w:rPr>
          <w:rFonts w:ascii="Calibri" w:eastAsia="Calibri" w:hAnsi="Calibri" w:cs="Calibri"/>
          <w:sz w:val="24"/>
          <w:szCs w:val="24"/>
        </w:rPr>
        <w:t>i</w:t>
      </w:r>
      <w:r w:rsidRPr="007B58C7">
        <w:rPr>
          <w:rFonts w:ascii="Calibri" w:eastAsia="Calibri" w:hAnsi="Calibri" w:cs="Calibri"/>
          <w:spacing w:val="1"/>
          <w:sz w:val="24"/>
          <w:szCs w:val="24"/>
        </w:rPr>
        <w:t>f</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d</w:t>
      </w:r>
      <w:r w:rsidRPr="007B58C7">
        <w:rPr>
          <w:rFonts w:ascii="Calibri" w:eastAsia="Calibri" w:hAnsi="Calibri" w:cs="Calibri"/>
          <w:spacing w:val="-2"/>
          <w:sz w:val="24"/>
          <w:szCs w:val="24"/>
        </w:rPr>
        <w:t>e</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ils</w:t>
      </w:r>
    </w:p>
    <w:p w14:paraId="1123773C" w14:textId="77777777" w:rsidR="00351585" w:rsidRPr="007B58C7" w:rsidRDefault="00351585" w:rsidP="00351585">
      <w:pPr>
        <w:spacing w:before="8" w:after="0" w:line="190" w:lineRule="exact"/>
        <w:ind w:left="540" w:hanging="360"/>
        <w:rPr>
          <w:sz w:val="24"/>
          <w:szCs w:val="24"/>
        </w:rPr>
      </w:pPr>
    </w:p>
    <w:p w14:paraId="18A1ECCD" w14:textId="77777777" w:rsidR="00351585" w:rsidRPr="007B58C7" w:rsidRDefault="00351585" w:rsidP="00351585">
      <w:pPr>
        <w:spacing w:after="0" w:line="240" w:lineRule="auto"/>
        <w:ind w:left="540" w:hanging="360"/>
        <w:jc w:val="both"/>
        <w:rPr>
          <w:rFonts w:ascii="Calibri" w:eastAsia="Calibri" w:hAnsi="Calibri" w:cs="Calibri"/>
          <w:sz w:val="24"/>
          <w:szCs w:val="24"/>
        </w:rPr>
      </w:pPr>
      <w:r w:rsidRPr="007B58C7">
        <w:rPr>
          <w:rFonts w:ascii="Calibri" w:eastAsia="Calibri" w:hAnsi="Calibri" w:cs="Calibri"/>
          <w:spacing w:val="1"/>
          <w:sz w:val="24"/>
          <w:szCs w:val="24"/>
        </w:rPr>
        <w:t>4</w:t>
      </w:r>
      <w:r w:rsidRPr="007B58C7">
        <w:rPr>
          <w:rFonts w:ascii="Calibri" w:eastAsia="Calibri" w:hAnsi="Calibri" w:cs="Calibri"/>
          <w:sz w:val="24"/>
          <w:szCs w:val="24"/>
        </w:rPr>
        <w:t>.</w:t>
      </w:r>
      <w:r w:rsidRPr="007B58C7">
        <w:rPr>
          <w:rFonts w:ascii="Calibri" w:eastAsia="Calibri" w:hAnsi="Calibri" w:cs="Calibri"/>
          <w:sz w:val="24"/>
          <w:szCs w:val="24"/>
        </w:rPr>
        <w:tab/>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16"/>
          <w:sz w:val="24"/>
          <w:szCs w:val="24"/>
        </w:rPr>
        <w:t xml:space="preserve"> </w:t>
      </w:r>
      <w:r w:rsidRPr="007B58C7">
        <w:rPr>
          <w:rFonts w:ascii="Calibri" w:eastAsia="Calibri" w:hAnsi="Calibri" w:cs="Calibri"/>
          <w:sz w:val="24"/>
          <w:szCs w:val="24"/>
        </w:rPr>
        <w:t>y</w:t>
      </w:r>
      <w:r w:rsidRPr="007B58C7">
        <w:rPr>
          <w:rFonts w:ascii="Calibri" w:eastAsia="Calibri" w:hAnsi="Calibri" w:cs="Calibri"/>
          <w:spacing w:val="-1"/>
          <w:sz w:val="24"/>
          <w:szCs w:val="24"/>
        </w:rPr>
        <w:t>o</w:t>
      </w:r>
      <w:r w:rsidRPr="007B58C7">
        <w:rPr>
          <w:rFonts w:ascii="Calibri" w:eastAsia="Calibri" w:hAnsi="Calibri" w:cs="Calibri"/>
          <w:sz w:val="24"/>
          <w:szCs w:val="24"/>
        </w:rPr>
        <w:t>u</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z w:val="24"/>
          <w:szCs w:val="24"/>
        </w:rPr>
        <w:t>n</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w:t>
      </w:r>
      <w:r w:rsidRPr="007B58C7">
        <w:rPr>
          <w:rFonts w:ascii="Calibri" w:eastAsia="Calibri" w:hAnsi="Calibri" w:cs="Calibri"/>
          <w:spacing w:val="-1"/>
          <w:sz w:val="24"/>
          <w:szCs w:val="24"/>
        </w:rPr>
        <w:t>k</w:t>
      </w:r>
      <w:r w:rsidRPr="007B58C7">
        <w:rPr>
          <w:rFonts w:ascii="Calibri" w:eastAsia="Calibri" w:hAnsi="Calibri" w:cs="Calibri"/>
          <w:sz w:val="24"/>
          <w:szCs w:val="24"/>
        </w:rPr>
        <w:t>ed</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y</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y</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er</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2"/>
          <w:sz w:val="24"/>
          <w:szCs w:val="24"/>
        </w:rPr>
        <w:t>g</w:t>
      </w:r>
      <w:r w:rsidRPr="007B58C7">
        <w:rPr>
          <w:rFonts w:ascii="Calibri" w:eastAsia="Calibri" w:hAnsi="Calibri" w:cs="Calibri"/>
          <w:spacing w:val="-1"/>
          <w:sz w:val="24"/>
          <w:szCs w:val="24"/>
        </w:rPr>
        <w:t>an</w:t>
      </w:r>
      <w:r w:rsidRPr="007B58C7">
        <w:rPr>
          <w:rFonts w:ascii="Calibri" w:eastAsia="Calibri" w:hAnsi="Calibri" w:cs="Calibri"/>
          <w:sz w:val="24"/>
          <w:szCs w:val="24"/>
        </w:rPr>
        <w:t>i</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ers</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6"/>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nd</w:t>
      </w:r>
      <w:r w:rsidRPr="007B58C7">
        <w:rPr>
          <w:rFonts w:ascii="Calibri" w:eastAsia="Calibri" w:hAnsi="Calibri" w:cs="Calibri"/>
          <w:sz w:val="24"/>
          <w:szCs w:val="24"/>
        </w:rPr>
        <w:t>em</w:t>
      </w:r>
      <w:r w:rsidRPr="007B58C7">
        <w:rPr>
          <w:rFonts w:ascii="Calibri" w:eastAsia="Calibri" w:hAnsi="Calibri" w:cs="Calibri"/>
          <w:spacing w:val="-1"/>
          <w:sz w:val="24"/>
          <w:szCs w:val="24"/>
        </w:rPr>
        <w:t>n</w:t>
      </w:r>
      <w:r w:rsidRPr="007B58C7">
        <w:rPr>
          <w:rFonts w:ascii="Calibri" w:eastAsia="Calibri" w:hAnsi="Calibri" w:cs="Calibri"/>
          <w:sz w:val="24"/>
          <w:szCs w:val="24"/>
        </w:rPr>
        <w:t>i</w:t>
      </w:r>
      <w:r w:rsidRPr="007B58C7">
        <w:rPr>
          <w:rFonts w:ascii="Calibri" w:eastAsia="Calibri" w:hAnsi="Calibri" w:cs="Calibri"/>
          <w:spacing w:val="1"/>
          <w:sz w:val="24"/>
          <w:szCs w:val="24"/>
        </w:rPr>
        <w:t>f</w:t>
      </w:r>
      <w:r w:rsidRPr="007B58C7">
        <w:rPr>
          <w:rFonts w:ascii="Calibri" w:eastAsia="Calibri" w:hAnsi="Calibri" w:cs="Calibri"/>
          <w:sz w:val="24"/>
          <w:szCs w:val="24"/>
        </w:rPr>
        <w:t>y</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th</w:t>
      </w:r>
      <w:r w:rsidRPr="007B58C7">
        <w:rPr>
          <w:rFonts w:ascii="Calibri" w:eastAsia="Calibri" w:hAnsi="Calibri" w:cs="Calibri"/>
          <w:sz w:val="24"/>
          <w:szCs w:val="24"/>
        </w:rPr>
        <w:t>em</w:t>
      </w:r>
      <w:r w:rsidRPr="007B58C7">
        <w:rPr>
          <w:rFonts w:ascii="Calibri" w:eastAsia="Calibri" w:hAnsi="Calibri" w:cs="Calibri"/>
          <w:spacing w:val="14"/>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z w:val="24"/>
          <w:szCs w:val="24"/>
        </w:rPr>
        <w:t>s</w:t>
      </w:r>
      <w:r w:rsidRPr="007B58C7">
        <w:rPr>
          <w:rFonts w:ascii="Calibri" w:eastAsia="Calibri" w:hAnsi="Calibri" w:cs="Calibri"/>
          <w:spacing w:val="18"/>
          <w:sz w:val="24"/>
          <w:szCs w:val="24"/>
        </w:rPr>
        <w:t xml:space="preserve"> </w:t>
      </w:r>
      <w:r w:rsidRPr="007B58C7">
        <w:rPr>
          <w:rFonts w:ascii="Calibri" w:eastAsia="Calibri" w:hAnsi="Calibri" w:cs="Calibri"/>
          <w:sz w:val="24"/>
          <w:szCs w:val="24"/>
        </w:rPr>
        <w:t>a</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i</w:t>
      </w:r>
      <w:r w:rsidRPr="007B58C7">
        <w:rPr>
          <w:rFonts w:ascii="Calibri" w:eastAsia="Calibri" w:hAnsi="Calibri" w:cs="Calibri"/>
          <w:spacing w:val="-1"/>
          <w:sz w:val="24"/>
          <w:szCs w:val="24"/>
        </w:rPr>
        <w:t>r</w:t>
      </w:r>
      <w:r w:rsidRPr="007B58C7">
        <w:rPr>
          <w:rFonts w:ascii="Calibri" w:eastAsia="Calibri" w:hAnsi="Calibri" w:cs="Calibri"/>
          <w:sz w:val="24"/>
          <w:szCs w:val="24"/>
        </w:rPr>
        <w:t>d</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pa</w:t>
      </w:r>
      <w:r w:rsidRPr="007B58C7">
        <w:rPr>
          <w:rFonts w:ascii="Calibri" w:eastAsia="Calibri" w:hAnsi="Calibri" w:cs="Calibri"/>
          <w:sz w:val="24"/>
          <w:szCs w:val="24"/>
        </w:rPr>
        <w:t>rty</w:t>
      </w:r>
      <w:r w:rsidRPr="007B58C7">
        <w:rPr>
          <w:rFonts w:ascii="Calibri" w:eastAsia="Calibri" w:hAnsi="Calibri" w:cs="Calibri"/>
          <w:spacing w:val="18"/>
          <w:sz w:val="24"/>
          <w:szCs w:val="24"/>
        </w:rPr>
        <w:t xml:space="preserve"> </w:t>
      </w:r>
      <w:r w:rsidRPr="007B58C7">
        <w:rPr>
          <w:rFonts w:ascii="Calibri" w:eastAsia="Calibri" w:hAnsi="Calibri" w:cs="Calibri"/>
          <w:spacing w:val="-1"/>
          <w:sz w:val="24"/>
          <w:szCs w:val="24"/>
        </w:rPr>
        <w:t>und</w:t>
      </w:r>
      <w:r w:rsidRPr="007B58C7">
        <w:rPr>
          <w:rFonts w:ascii="Calibri" w:eastAsia="Calibri" w:hAnsi="Calibri" w:cs="Calibri"/>
          <w:sz w:val="24"/>
          <w:szCs w:val="24"/>
        </w:rPr>
        <w:t xml:space="preserve">er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ry</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u</w:t>
      </w:r>
      <w:r w:rsidRPr="007B58C7">
        <w:rPr>
          <w:rFonts w:ascii="Calibri" w:eastAsia="Calibri" w:hAnsi="Calibri" w:cs="Calibri"/>
          <w:sz w:val="24"/>
          <w:szCs w:val="24"/>
        </w:rPr>
        <w:t>ra</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pacing w:val="3"/>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ct</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y? </w:t>
      </w:r>
      <w:r w:rsidRPr="007B58C7">
        <w:rPr>
          <w:rFonts w:ascii="Calibri" w:eastAsia="Calibri" w:hAnsi="Calibri" w:cs="Calibri"/>
          <w:spacing w:val="-1"/>
          <w:sz w:val="24"/>
          <w:szCs w:val="24"/>
        </w:rPr>
        <w:t>(</w:t>
      </w:r>
      <w:r w:rsidRPr="007B58C7">
        <w:rPr>
          <w:rFonts w:ascii="Calibri" w:eastAsia="Calibri" w:hAnsi="Calibri" w:cs="Calibri"/>
          <w:sz w:val="24"/>
          <w:szCs w:val="24"/>
        </w:rPr>
        <w:t>If</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ye</w:t>
      </w:r>
      <w:r w:rsidRPr="007B58C7">
        <w:rPr>
          <w:rFonts w:ascii="Calibri" w:eastAsia="Calibri" w:hAnsi="Calibri" w:cs="Calibri"/>
          <w:spacing w:val="1"/>
          <w:sz w:val="24"/>
          <w:szCs w:val="24"/>
        </w:rPr>
        <w:t>s</w:t>
      </w:r>
      <w:r w:rsidRPr="007B58C7">
        <w:rPr>
          <w:rFonts w:ascii="Calibri" w:eastAsia="Calibri" w:hAnsi="Calibri" w:cs="Calibri"/>
          <w:sz w:val="24"/>
          <w:szCs w:val="24"/>
        </w:rPr>
        <w:t>, r</w:t>
      </w:r>
      <w:r w:rsidRPr="007B58C7">
        <w:rPr>
          <w:rFonts w:ascii="Calibri" w:eastAsia="Calibri" w:hAnsi="Calibri" w:cs="Calibri"/>
          <w:spacing w:val="-2"/>
          <w:sz w:val="24"/>
          <w:szCs w:val="24"/>
        </w:rPr>
        <w:t>e</w:t>
      </w:r>
      <w:r w:rsidRPr="007B58C7">
        <w:rPr>
          <w:rFonts w:ascii="Calibri" w:eastAsia="Calibri" w:hAnsi="Calibri" w:cs="Calibri"/>
          <w:spacing w:val="1"/>
          <w:sz w:val="24"/>
          <w:szCs w:val="24"/>
        </w:rPr>
        <w:t>f</w:t>
      </w:r>
      <w:r w:rsidRPr="007B58C7">
        <w:rPr>
          <w:rFonts w:ascii="Calibri" w:eastAsia="Calibri" w:hAnsi="Calibri" w:cs="Calibri"/>
          <w:sz w:val="24"/>
          <w:szCs w:val="24"/>
        </w:rPr>
        <w:t>er</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3"/>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t</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Of</w:t>
      </w:r>
      <w:r w:rsidRPr="007B58C7">
        <w:rPr>
          <w:rFonts w:ascii="Calibri" w:eastAsia="Calibri" w:hAnsi="Calibri" w:cs="Calibri"/>
          <w:spacing w:val="1"/>
          <w:sz w:val="24"/>
          <w:szCs w:val="24"/>
        </w:rPr>
        <w:t>f</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ad</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2"/>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re</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eri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o </w:t>
      </w:r>
      <w:r w:rsidRPr="007B58C7">
        <w:rPr>
          <w:rFonts w:ascii="Calibri" w:eastAsia="Calibri" w:hAnsi="Calibri" w:cs="Calibri"/>
          <w:spacing w:val="-1"/>
          <w:sz w:val="24"/>
          <w:szCs w:val="24"/>
        </w:rPr>
        <w:t>an</w:t>
      </w:r>
      <w:r w:rsidRPr="007B58C7">
        <w:rPr>
          <w:rFonts w:ascii="Calibri" w:eastAsia="Calibri" w:hAnsi="Calibri" w:cs="Calibri"/>
          <w:sz w:val="24"/>
          <w:szCs w:val="24"/>
        </w:rPr>
        <w:t>y</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ag</w:t>
      </w:r>
      <w:r w:rsidRPr="007B58C7">
        <w:rPr>
          <w:rFonts w:ascii="Calibri" w:eastAsia="Calibri" w:hAnsi="Calibri" w:cs="Calibri"/>
          <w:sz w:val="24"/>
          <w:szCs w:val="24"/>
        </w:rPr>
        <w:t>reemen</w:t>
      </w:r>
      <w:r w:rsidRPr="007B58C7">
        <w:rPr>
          <w:rFonts w:ascii="Calibri" w:eastAsia="Calibri" w:hAnsi="Calibri" w:cs="Calibri"/>
          <w:spacing w:val="1"/>
          <w:sz w:val="24"/>
          <w:szCs w:val="24"/>
        </w:rPr>
        <w:t>t</w:t>
      </w:r>
      <w:r w:rsidRPr="007B58C7">
        <w:rPr>
          <w:rFonts w:ascii="Calibri" w:eastAsia="Calibri" w:hAnsi="Calibri" w:cs="Calibri"/>
          <w:sz w:val="24"/>
          <w:szCs w:val="24"/>
        </w:rPr>
        <w:t>.)</w:t>
      </w:r>
    </w:p>
    <w:p w14:paraId="17062A33" w14:textId="77777777" w:rsidR="00351585" w:rsidRPr="007B58C7" w:rsidRDefault="00351585" w:rsidP="00351585">
      <w:pPr>
        <w:spacing w:before="1" w:after="0" w:line="200" w:lineRule="exact"/>
        <w:ind w:left="540" w:hanging="360"/>
        <w:rPr>
          <w:sz w:val="24"/>
          <w:szCs w:val="24"/>
        </w:rPr>
      </w:pPr>
    </w:p>
    <w:p w14:paraId="628DA311" w14:textId="77777777" w:rsidR="00351585" w:rsidRPr="007B58C7" w:rsidRDefault="00351585" w:rsidP="00351585">
      <w:pPr>
        <w:spacing w:after="0" w:line="240" w:lineRule="auto"/>
        <w:ind w:left="540" w:hanging="360"/>
        <w:rPr>
          <w:rFonts w:ascii="Calibri" w:eastAsia="Calibri" w:hAnsi="Calibri" w:cs="Calibri"/>
          <w:sz w:val="24"/>
          <w:szCs w:val="24"/>
        </w:rPr>
      </w:pPr>
      <w:r w:rsidRPr="007B58C7">
        <w:rPr>
          <w:rFonts w:ascii="Calibri" w:eastAsia="Calibri" w:hAnsi="Calibri" w:cs="Calibri"/>
          <w:spacing w:val="1"/>
          <w:sz w:val="24"/>
          <w:szCs w:val="24"/>
        </w:rPr>
        <w:t>5</w:t>
      </w:r>
      <w:r w:rsidRPr="007B58C7">
        <w:rPr>
          <w:rFonts w:ascii="Calibri" w:eastAsia="Calibri" w:hAnsi="Calibri" w:cs="Calibri"/>
          <w:sz w:val="24"/>
          <w:szCs w:val="24"/>
        </w:rPr>
        <w:t xml:space="preserve">. </w:t>
      </w:r>
      <w:r w:rsidRPr="007B58C7">
        <w:rPr>
          <w:rFonts w:ascii="Calibri" w:eastAsia="Calibri" w:hAnsi="Calibri" w:cs="Calibri"/>
          <w:sz w:val="24"/>
          <w:szCs w:val="24"/>
        </w:rPr>
        <w:tab/>
      </w:r>
      <w:r w:rsidRPr="007B58C7">
        <w:rPr>
          <w:rFonts w:ascii="Calibri" w:eastAsia="Calibri" w:hAnsi="Calibri" w:cs="Calibri"/>
          <w:spacing w:val="1"/>
          <w:sz w:val="24"/>
          <w:szCs w:val="24"/>
        </w:rPr>
        <w:t>D</w:t>
      </w:r>
      <w:r w:rsidRPr="007B58C7">
        <w:rPr>
          <w:rFonts w:ascii="Calibri" w:eastAsia="Calibri" w:hAnsi="Calibri" w:cs="Calibri"/>
          <w:sz w:val="24"/>
          <w:szCs w:val="24"/>
        </w:rPr>
        <w:t>e</w:t>
      </w:r>
      <w:r w:rsidRPr="007B58C7">
        <w:rPr>
          <w:rFonts w:ascii="Calibri" w:eastAsia="Calibri" w:hAnsi="Calibri" w:cs="Calibri"/>
          <w:spacing w:val="1"/>
          <w:sz w:val="24"/>
          <w:szCs w:val="24"/>
        </w:rPr>
        <w:t>sc</w:t>
      </w:r>
      <w:r w:rsidRPr="007B58C7">
        <w:rPr>
          <w:rFonts w:ascii="Calibri" w:eastAsia="Calibri" w:hAnsi="Calibri" w:cs="Calibri"/>
          <w:sz w:val="24"/>
          <w:szCs w:val="24"/>
        </w:rPr>
        <w:t>r</w:t>
      </w:r>
      <w:r w:rsidRPr="007B58C7">
        <w:rPr>
          <w:rFonts w:ascii="Calibri" w:eastAsia="Calibri" w:hAnsi="Calibri" w:cs="Calibri"/>
          <w:spacing w:val="-1"/>
          <w:sz w:val="24"/>
          <w:szCs w:val="24"/>
        </w:rPr>
        <w:t>ib</w:t>
      </w:r>
      <w:r w:rsidRPr="007B58C7">
        <w:rPr>
          <w:rFonts w:ascii="Calibri" w:eastAsia="Calibri" w:hAnsi="Calibri" w:cs="Calibri"/>
          <w:sz w:val="24"/>
          <w:szCs w:val="24"/>
        </w:rPr>
        <w:t>e</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po</w:t>
      </w:r>
      <w:r w:rsidRPr="007B58C7">
        <w:rPr>
          <w:rFonts w:ascii="Calibri" w:eastAsia="Calibri" w:hAnsi="Calibri" w:cs="Calibri"/>
          <w:spacing w:val="1"/>
          <w:sz w:val="24"/>
          <w:szCs w:val="24"/>
        </w:rPr>
        <w:t>t</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2"/>
          <w:sz w:val="24"/>
          <w:szCs w:val="24"/>
        </w:rPr>
        <w:t>d</w:t>
      </w:r>
      <w:r w:rsidRPr="007B58C7">
        <w:rPr>
          <w:rFonts w:ascii="Calibri" w:eastAsia="Calibri" w:hAnsi="Calibri" w:cs="Calibri"/>
          <w:sz w:val="24"/>
          <w:szCs w:val="24"/>
        </w:rPr>
        <w:t>s</w:t>
      </w:r>
      <w:r w:rsidRPr="007B58C7">
        <w:rPr>
          <w:rFonts w:ascii="Calibri" w:eastAsia="Calibri" w:hAnsi="Calibri" w:cs="Calibri"/>
          <w:spacing w:val="-1"/>
          <w:sz w:val="24"/>
          <w:szCs w:val="24"/>
        </w:rPr>
        <w:t xml:space="preserve"> (o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pacing w:val="-1"/>
          <w:sz w:val="24"/>
          <w:szCs w:val="24"/>
        </w:rPr>
        <w:t>ang</w:t>
      </w:r>
      <w:r w:rsidRPr="007B58C7">
        <w:rPr>
          <w:rFonts w:ascii="Calibri" w:eastAsia="Calibri" w:hAnsi="Calibri" w:cs="Calibri"/>
          <w:sz w:val="24"/>
          <w:szCs w:val="24"/>
        </w:rPr>
        <w:t>ers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o</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g</w:t>
      </w:r>
      <w:r w:rsidRPr="007B58C7">
        <w:rPr>
          <w:rFonts w:ascii="Calibri" w:eastAsia="Calibri" w:hAnsi="Calibri" w:cs="Calibri"/>
          <w:sz w:val="24"/>
          <w:szCs w:val="24"/>
        </w:rPr>
        <w:t>ener</w:t>
      </w:r>
      <w:r w:rsidRPr="007B58C7">
        <w:rPr>
          <w:rFonts w:ascii="Calibri" w:eastAsia="Calibri" w:hAnsi="Calibri" w:cs="Calibri"/>
          <w:spacing w:val="-1"/>
          <w:sz w:val="24"/>
          <w:szCs w:val="24"/>
        </w:rPr>
        <w:t>a</w:t>
      </w:r>
      <w:r w:rsidRPr="007B58C7">
        <w:rPr>
          <w:rFonts w:ascii="Calibri" w:eastAsia="Calibri" w:hAnsi="Calibri" w:cs="Calibri"/>
          <w:sz w:val="24"/>
          <w:szCs w:val="24"/>
        </w:rPr>
        <w:t>l</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pacing w:val="1"/>
          <w:sz w:val="24"/>
          <w:szCs w:val="24"/>
        </w:rPr>
        <w:t>u</w:t>
      </w:r>
      <w:r w:rsidRPr="007B58C7">
        <w:rPr>
          <w:rFonts w:ascii="Calibri" w:eastAsia="Calibri" w:hAnsi="Calibri" w:cs="Calibri"/>
          <w:spacing w:val="-1"/>
          <w:sz w:val="24"/>
          <w:szCs w:val="24"/>
        </w:rPr>
        <w:t>b</w:t>
      </w:r>
      <w:r w:rsidRPr="007B58C7">
        <w:rPr>
          <w:rFonts w:ascii="Calibri" w:eastAsia="Calibri" w:hAnsi="Calibri" w:cs="Calibri"/>
          <w:sz w:val="24"/>
          <w:szCs w:val="24"/>
        </w:rPr>
        <w:t>lic</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an</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p</w:t>
      </w:r>
      <w:r w:rsidRPr="007B58C7">
        <w:rPr>
          <w:rFonts w:ascii="Calibri" w:eastAsia="Calibri" w:hAnsi="Calibri" w:cs="Calibri"/>
          <w:sz w:val="24"/>
          <w:szCs w:val="24"/>
        </w:rPr>
        <w:t>er</w:t>
      </w:r>
      <w:r w:rsidRPr="007B58C7">
        <w:rPr>
          <w:rFonts w:ascii="Calibri" w:eastAsia="Calibri" w:hAnsi="Calibri" w:cs="Calibri"/>
          <w:spacing w:val="2"/>
          <w:sz w:val="24"/>
          <w:szCs w:val="24"/>
        </w:rPr>
        <w:t>s</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wo</w:t>
      </w:r>
      <w:r w:rsidRPr="007B58C7">
        <w:rPr>
          <w:rFonts w:ascii="Calibri" w:eastAsia="Calibri" w:hAnsi="Calibri" w:cs="Calibri"/>
          <w:spacing w:val="1"/>
          <w:sz w:val="24"/>
          <w:szCs w:val="24"/>
        </w:rPr>
        <w:t>r</w:t>
      </w:r>
      <w:r w:rsidRPr="007B58C7">
        <w:rPr>
          <w:rFonts w:ascii="Calibri" w:eastAsia="Calibri" w:hAnsi="Calibri" w:cs="Calibri"/>
          <w:spacing w:val="-1"/>
          <w:sz w:val="24"/>
          <w:szCs w:val="24"/>
        </w:rPr>
        <w:t>k</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n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w:t>
      </w:r>
      <w:r w:rsidRPr="007B58C7">
        <w:rPr>
          <w:rFonts w:ascii="Calibri" w:eastAsia="Calibri" w:hAnsi="Calibri" w:cs="Calibri"/>
          <w:spacing w:val="1"/>
          <w:sz w:val="24"/>
          <w:szCs w:val="24"/>
        </w:rPr>
        <w:t>ect</w:t>
      </w:r>
      <w:r w:rsidRPr="007B58C7">
        <w:rPr>
          <w:rFonts w:ascii="Calibri" w:eastAsia="Calibri" w:hAnsi="Calibri" w:cs="Calibri"/>
          <w:spacing w:val="-1"/>
          <w:sz w:val="24"/>
          <w:szCs w:val="24"/>
        </w:rPr>
        <w:t>)</w:t>
      </w:r>
      <w:r w:rsidRPr="007B58C7">
        <w:rPr>
          <w:rFonts w:ascii="Calibri" w:eastAsia="Calibri" w:hAnsi="Calibri" w:cs="Calibri"/>
          <w:sz w:val="24"/>
          <w:szCs w:val="24"/>
        </w:rPr>
        <w:t>.</w:t>
      </w:r>
    </w:p>
    <w:p w14:paraId="6EB5BA62" w14:textId="77777777" w:rsidR="00351585" w:rsidRPr="007B58C7" w:rsidRDefault="00351585" w:rsidP="00351585">
      <w:pPr>
        <w:spacing w:before="9" w:after="0" w:line="190" w:lineRule="exact"/>
        <w:ind w:left="540" w:hanging="360"/>
        <w:rPr>
          <w:sz w:val="24"/>
          <w:szCs w:val="24"/>
        </w:rPr>
      </w:pPr>
    </w:p>
    <w:p w14:paraId="4CBC416E" w14:textId="77777777" w:rsidR="00351585" w:rsidRPr="007B58C7" w:rsidRDefault="00351585" w:rsidP="00351585">
      <w:pPr>
        <w:tabs>
          <w:tab w:val="left" w:pos="7980"/>
        </w:tabs>
        <w:spacing w:after="0" w:line="240" w:lineRule="auto"/>
        <w:ind w:left="540" w:hanging="360"/>
        <w:rPr>
          <w:rFonts w:ascii="Calibri" w:eastAsia="Calibri" w:hAnsi="Calibri" w:cs="Calibri"/>
          <w:sz w:val="24"/>
          <w:szCs w:val="24"/>
        </w:rPr>
      </w:pPr>
      <w:r w:rsidRPr="007B58C7">
        <w:rPr>
          <w:rFonts w:ascii="Calibri" w:eastAsia="Calibri" w:hAnsi="Calibri" w:cs="Calibri"/>
          <w:spacing w:val="1"/>
          <w:sz w:val="24"/>
          <w:szCs w:val="24"/>
        </w:rPr>
        <w:t>6</w:t>
      </w:r>
      <w:r w:rsidRPr="007B58C7">
        <w:rPr>
          <w:rFonts w:ascii="Calibri" w:eastAsia="Calibri" w:hAnsi="Calibri" w:cs="Calibri"/>
          <w:sz w:val="24"/>
          <w:szCs w:val="24"/>
        </w:rPr>
        <w:t xml:space="preserve">. </w:t>
      </w:r>
      <w:r w:rsidRPr="007B58C7">
        <w:rPr>
          <w:rFonts w:ascii="Calibri" w:eastAsia="Calibri" w:hAnsi="Calibri" w:cs="Calibri"/>
          <w:sz w:val="24"/>
          <w:szCs w:val="24"/>
        </w:rPr>
        <w:tab/>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v</w:t>
      </w:r>
      <w:r w:rsidRPr="007B58C7">
        <w:rPr>
          <w:rFonts w:ascii="Calibri" w:eastAsia="Calibri" w:hAnsi="Calibri" w:cs="Calibri"/>
          <w:sz w:val="24"/>
          <w:szCs w:val="24"/>
        </w:rPr>
        <w:t xml:space="preserve">e </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ere </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1"/>
          <w:sz w:val="24"/>
          <w:szCs w:val="24"/>
        </w:rPr>
        <w:t>e</w:t>
      </w:r>
      <w:r w:rsidRPr="007B58C7">
        <w:rPr>
          <w:rFonts w:ascii="Calibri" w:eastAsia="Calibri" w:hAnsi="Calibri" w:cs="Calibri"/>
          <w:sz w:val="24"/>
          <w:szCs w:val="24"/>
        </w:rPr>
        <w:t xml:space="preserve">n </w:t>
      </w:r>
      <w:r w:rsidRPr="007B58C7">
        <w:rPr>
          <w:rFonts w:ascii="Calibri" w:eastAsia="Calibri" w:hAnsi="Calibri" w:cs="Calibri"/>
          <w:spacing w:val="13"/>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io</w:t>
      </w:r>
      <w:r w:rsidRPr="007B58C7">
        <w:rPr>
          <w:rFonts w:ascii="Calibri" w:eastAsia="Calibri" w:hAnsi="Calibri" w:cs="Calibri"/>
          <w:sz w:val="24"/>
          <w:szCs w:val="24"/>
        </w:rPr>
        <w:t xml:space="preserve">r </w:t>
      </w:r>
      <w:r w:rsidRPr="007B58C7">
        <w:rPr>
          <w:rFonts w:ascii="Calibri" w:eastAsia="Calibri" w:hAnsi="Calibri" w:cs="Calibri"/>
          <w:spacing w:val="17"/>
          <w:sz w:val="24"/>
          <w:szCs w:val="24"/>
        </w:rPr>
        <w:t xml:space="preserve"> </w:t>
      </w: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c</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s </w:t>
      </w:r>
      <w:r w:rsidRPr="007B58C7">
        <w:rPr>
          <w:rFonts w:ascii="Calibri" w:eastAsia="Calibri" w:hAnsi="Calibri" w:cs="Calibri"/>
          <w:spacing w:val="13"/>
          <w:sz w:val="24"/>
          <w:szCs w:val="24"/>
        </w:rPr>
        <w:t xml:space="preserve"> </w:t>
      </w:r>
      <w:r w:rsidRPr="007B58C7">
        <w:rPr>
          <w:rFonts w:ascii="Calibri" w:eastAsia="Calibri" w:hAnsi="Calibri" w:cs="Calibri"/>
          <w:sz w:val="24"/>
          <w:szCs w:val="24"/>
        </w:rPr>
        <w:t xml:space="preserve">/ </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cc</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en</w:t>
      </w:r>
      <w:r w:rsidRPr="007B58C7">
        <w:rPr>
          <w:rFonts w:ascii="Calibri" w:eastAsia="Calibri" w:hAnsi="Calibri" w:cs="Calibri"/>
          <w:spacing w:val="1"/>
          <w:sz w:val="24"/>
          <w:szCs w:val="24"/>
        </w:rPr>
        <w:t>t</w:t>
      </w:r>
      <w:r w:rsidRPr="007B58C7">
        <w:rPr>
          <w:rFonts w:ascii="Calibri" w:eastAsia="Calibri" w:hAnsi="Calibri" w:cs="Calibri"/>
          <w:sz w:val="24"/>
          <w:szCs w:val="24"/>
        </w:rPr>
        <w:t xml:space="preserve">s </w:t>
      </w:r>
      <w:r w:rsidRPr="007B58C7">
        <w:rPr>
          <w:rFonts w:ascii="Calibri" w:eastAsia="Calibri" w:hAnsi="Calibri" w:cs="Calibri"/>
          <w:spacing w:val="13"/>
          <w:sz w:val="24"/>
          <w:szCs w:val="24"/>
        </w:rPr>
        <w:t xml:space="preserve"> </w:t>
      </w:r>
      <w:r w:rsidRPr="007B58C7">
        <w:rPr>
          <w:rFonts w:ascii="Calibri" w:eastAsia="Calibri" w:hAnsi="Calibri" w:cs="Calibri"/>
          <w:spacing w:val="-3"/>
          <w:sz w:val="24"/>
          <w:szCs w:val="24"/>
        </w:rPr>
        <w:t>o</w:t>
      </w:r>
      <w:r w:rsidRPr="007B58C7">
        <w:rPr>
          <w:rFonts w:ascii="Calibri" w:eastAsia="Calibri" w:hAnsi="Calibri" w:cs="Calibri"/>
          <w:sz w:val="24"/>
          <w:szCs w:val="24"/>
        </w:rPr>
        <w:t xml:space="preserve">n </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 xml:space="preserve">is </w:t>
      </w:r>
      <w:r w:rsidRPr="007B58C7">
        <w:rPr>
          <w:rFonts w:ascii="Calibri" w:eastAsia="Calibri" w:hAnsi="Calibri" w:cs="Calibri"/>
          <w:spacing w:val="15"/>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z w:val="24"/>
          <w:szCs w:val="24"/>
        </w:rPr>
        <w:t>y</w:t>
      </w:r>
      <w:r w:rsidRPr="007B58C7">
        <w:rPr>
          <w:rFonts w:ascii="Calibri" w:eastAsia="Calibri" w:hAnsi="Calibri" w:cs="Calibri"/>
          <w:spacing w:val="5"/>
          <w:sz w:val="24"/>
          <w:szCs w:val="24"/>
        </w:rPr>
        <w:t>p</w:t>
      </w:r>
      <w:r w:rsidRPr="007B58C7">
        <w:rPr>
          <w:rFonts w:ascii="Calibri" w:eastAsia="Calibri" w:hAnsi="Calibri" w:cs="Calibri"/>
          <w:sz w:val="24"/>
          <w:szCs w:val="24"/>
        </w:rPr>
        <w:t xml:space="preserve">e </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f </w:t>
      </w:r>
      <w:r w:rsidRPr="007B58C7">
        <w:rPr>
          <w:rFonts w:ascii="Calibri" w:eastAsia="Calibri" w:hAnsi="Calibri" w:cs="Calibri"/>
          <w:spacing w:val="17"/>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z w:val="24"/>
          <w:szCs w:val="24"/>
        </w:rPr>
        <w:t>je</w:t>
      </w:r>
      <w:r w:rsidRPr="007B58C7">
        <w:rPr>
          <w:rFonts w:ascii="Calibri" w:eastAsia="Calibri" w:hAnsi="Calibri" w:cs="Calibri"/>
          <w:spacing w:val="1"/>
          <w:sz w:val="24"/>
          <w:szCs w:val="24"/>
        </w:rPr>
        <w:t>ct</w:t>
      </w:r>
      <w:r w:rsidRPr="007B58C7">
        <w:rPr>
          <w:rFonts w:ascii="Calibri" w:eastAsia="Calibri" w:hAnsi="Calibri" w:cs="Calibri"/>
          <w:sz w:val="24"/>
          <w:szCs w:val="24"/>
        </w:rPr>
        <w:t>?</w:t>
      </w:r>
      <w:r w:rsidRPr="007B58C7">
        <w:rPr>
          <w:rFonts w:ascii="Calibri" w:eastAsia="Calibri" w:hAnsi="Calibri" w:cs="Calibri"/>
          <w:sz w:val="24"/>
          <w:szCs w:val="24"/>
        </w:rPr>
        <w:tab/>
        <w:t>If “</w:t>
      </w:r>
      <w:r w:rsidRPr="007B58C7">
        <w:rPr>
          <w:rFonts w:ascii="Calibri" w:eastAsia="Calibri" w:hAnsi="Calibri" w:cs="Calibri"/>
          <w:spacing w:val="1"/>
          <w:sz w:val="24"/>
          <w:szCs w:val="24"/>
        </w:rPr>
        <w:t>Y</w:t>
      </w:r>
      <w:r w:rsidRPr="007B58C7">
        <w:rPr>
          <w:rFonts w:ascii="Calibri" w:eastAsia="Calibri" w:hAnsi="Calibri" w:cs="Calibri"/>
          <w:sz w:val="24"/>
          <w:szCs w:val="24"/>
        </w:rPr>
        <w:t xml:space="preserve">ES” </w:t>
      </w:r>
      <w:r w:rsidRPr="007B58C7">
        <w:rPr>
          <w:rFonts w:ascii="Calibri" w:eastAsia="Calibri" w:hAnsi="Calibri" w:cs="Calibri"/>
          <w:spacing w:val="-1"/>
          <w:sz w:val="24"/>
          <w:szCs w:val="24"/>
        </w:rPr>
        <w:t>p</w:t>
      </w:r>
      <w:r w:rsidRPr="007B58C7">
        <w:rPr>
          <w:rFonts w:ascii="Calibri" w:eastAsia="Calibri" w:hAnsi="Calibri" w:cs="Calibri"/>
          <w:sz w:val="24"/>
          <w:szCs w:val="24"/>
        </w:rPr>
        <w:t>lease</w:t>
      </w:r>
      <w:r w:rsidRPr="007B58C7">
        <w:rPr>
          <w:rFonts w:ascii="Calibri" w:eastAsia="Calibri" w:hAnsi="Calibri" w:cs="Calibri"/>
          <w:spacing w:val="16"/>
          <w:sz w:val="24"/>
          <w:szCs w:val="24"/>
        </w:rPr>
        <w:t xml:space="preserve"> </w:t>
      </w:r>
      <w:r w:rsidRPr="007B58C7">
        <w:rPr>
          <w:rFonts w:ascii="Calibri" w:eastAsia="Calibri" w:hAnsi="Calibri" w:cs="Calibri"/>
          <w:spacing w:val="-1"/>
          <w:sz w:val="24"/>
          <w:szCs w:val="24"/>
        </w:rPr>
        <w:t>p</w:t>
      </w: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i</w:t>
      </w:r>
      <w:r w:rsidRPr="007B58C7">
        <w:rPr>
          <w:rFonts w:ascii="Calibri" w:eastAsia="Calibri" w:hAnsi="Calibri" w:cs="Calibri"/>
          <w:spacing w:val="-1"/>
          <w:sz w:val="24"/>
          <w:szCs w:val="24"/>
        </w:rPr>
        <w:t>d</w:t>
      </w:r>
      <w:r w:rsidRPr="007B58C7">
        <w:rPr>
          <w:rFonts w:ascii="Calibri" w:eastAsia="Calibri" w:hAnsi="Calibri" w:cs="Calibri"/>
          <w:sz w:val="24"/>
          <w:szCs w:val="24"/>
        </w:rPr>
        <w:t>e 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f</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ma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4"/>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g</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2"/>
          <w:sz w:val="24"/>
          <w:szCs w:val="24"/>
        </w:rPr>
        <w:t>d</w:t>
      </w:r>
      <w:r w:rsidRPr="007B58C7">
        <w:rPr>
          <w:rFonts w:ascii="Calibri" w:eastAsia="Calibri" w:hAnsi="Calibri" w:cs="Calibri"/>
          <w:spacing w:val="2"/>
          <w:sz w:val="24"/>
          <w:szCs w:val="24"/>
        </w:rPr>
        <w:t>i</w:t>
      </w:r>
      <w:r w:rsidRPr="007B58C7">
        <w:rPr>
          <w:rFonts w:ascii="Calibri" w:eastAsia="Calibri" w:hAnsi="Calibri" w:cs="Calibri"/>
          <w:spacing w:val="-1"/>
          <w:sz w:val="24"/>
          <w:szCs w:val="24"/>
        </w:rPr>
        <w:t>n</w:t>
      </w:r>
      <w:r w:rsidRPr="007B58C7">
        <w:rPr>
          <w:rFonts w:ascii="Calibri" w:eastAsia="Calibri" w:hAnsi="Calibri" w:cs="Calibri"/>
          <w:sz w:val="24"/>
          <w:szCs w:val="24"/>
        </w:rPr>
        <w:t>g</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w</w:t>
      </w:r>
      <w:r w:rsidRPr="007B58C7">
        <w:rPr>
          <w:rFonts w:ascii="Calibri" w:eastAsia="Calibri" w:hAnsi="Calibri" w:cs="Calibri"/>
          <w:spacing w:val="-1"/>
          <w:sz w:val="24"/>
          <w:szCs w:val="24"/>
        </w:rPr>
        <w:t>h</w:t>
      </w:r>
      <w:r w:rsidRPr="007B58C7">
        <w:rPr>
          <w:rFonts w:ascii="Calibri" w:eastAsia="Calibri" w:hAnsi="Calibri" w:cs="Calibri"/>
          <w:sz w:val="24"/>
          <w:szCs w:val="24"/>
        </w:rPr>
        <w:t>en,</w:t>
      </w:r>
      <w:r w:rsidRPr="007B58C7">
        <w:rPr>
          <w:rFonts w:ascii="Calibri" w:eastAsia="Calibri" w:hAnsi="Calibri" w:cs="Calibri"/>
          <w:spacing w:val="-5"/>
          <w:sz w:val="24"/>
          <w:szCs w:val="24"/>
        </w:rPr>
        <w:t xml:space="preserve"> </w:t>
      </w:r>
      <w:r w:rsidRPr="007B58C7">
        <w:rPr>
          <w:rFonts w:ascii="Calibri" w:eastAsia="Calibri" w:hAnsi="Calibri" w:cs="Calibri"/>
          <w:sz w:val="24"/>
          <w:szCs w:val="24"/>
        </w:rPr>
        <w:t>h</w:t>
      </w:r>
      <w:r w:rsidRPr="007B58C7">
        <w:rPr>
          <w:rFonts w:ascii="Calibri" w:eastAsia="Calibri" w:hAnsi="Calibri" w:cs="Calibri"/>
          <w:spacing w:val="-1"/>
          <w:sz w:val="24"/>
          <w:szCs w:val="24"/>
        </w:rPr>
        <w:t>ow</w:t>
      </w:r>
      <w:r w:rsidRPr="007B58C7">
        <w:rPr>
          <w:rFonts w:ascii="Calibri" w:eastAsia="Calibri" w:hAnsi="Calibri" w:cs="Calibri"/>
          <w:sz w:val="24"/>
          <w:szCs w:val="24"/>
        </w:rPr>
        <w:t>,</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d res</w:t>
      </w:r>
      <w:r w:rsidRPr="007B58C7">
        <w:rPr>
          <w:rFonts w:ascii="Calibri" w:eastAsia="Calibri" w:hAnsi="Calibri" w:cs="Calibri"/>
          <w:spacing w:val="-1"/>
          <w:sz w:val="24"/>
          <w:szCs w:val="24"/>
        </w:rPr>
        <w:t>u</w:t>
      </w:r>
      <w:r w:rsidRPr="007B58C7">
        <w:rPr>
          <w:rFonts w:ascii="Calibri" w:eastAsia="Calibri" w:hAnsi="Calibri" w:cs="Calibri"/>
          <w:sz w:val="24"/>
          <w:szCs w:val="24"/>
        </w:rPr>
        <w:t>l</w:t>
      </w:r>
      <w:r w:rsidRPr="007B58C7">
        <w:rPr>
          <w:rFonts w:ascii="Calibri" w:eastAsia="Calibri" w:hAnsi="Calibri" w:cs="Calibri"/>
          <w:spacing w:val="1"/>
          <w:sz w:val="24"/>
          <w:szCs w:val="24"/>
        </w:rPr>
        <w:t>t</w:t>
      </w:r>
      <w:r w:rsidRPr="007B58C7">
        <w:rPr>
          <w:rFonts w:ascii="Calibri" w:eastAsia="Calibri" w:hAnsi="Calibri" w:cs="Calibri"/>
          <w:sz w:val="24"/>
          <w:szCs w:val="24"/>
        </w:rPr>
        <w:t>s.</w:t>
      </w:r>
    </w:p>
    <w:p w14:paraId="6D26EE4D" w14:textId="77777777" w:rsidR="00351585" w:rsidRPr="007B58C7" w:rsidRDefault="00351585" w:rsidP="00351585">
      <w:pPr>
        <w:spacing w:before="2" w:after="0" w:line="200" w:lineRule="exact"/>
        <w:ind w:left="540" w:hanging="360"/>
        <w:rPr>
          <w:sz w:val="24"/>
          <w:szCs w:val="24"/>
        </w:rPr>
      </w:pPr>
    </w:p>
    <w:p w14:paraId="0990FBE8" w14:textId="77777777" w:rsidR="00351585" w:rsidRPr="007B58C7" w:rsidRDefault="00351585" w:rsidP="00351585">
      <w:pPr>
        <w:spacing w:after="0" w:line="240" w:lineRule="auto"/>
        <w:ind w:left="540" w:hanging="360"/>
        <w:rPr>
          <w:rFonts w:ascii="Calibri" w:eastAsia="Calibri" w:hAnsi="Calibri" w:cs="Calibri"/>
          <w:sz w:val="24"/>
          <w:szCs w:val="24"/>
        </w:rPr>
      </w:pPr>
      <w:r w:rsidRPr="007B58C7">
        <w:rPr>
          <w:rFonts w:ascii="Calibri" w:eastAsia="Calibri" w:hAnsi="Calibri" w:cs="Calibri"/>
          <w:spacing w:val="1"/>
          <w:sz w:val="24"/>
          <w:szCs w:val="24"/>
        </w:rPr>
        <w:t>7</w:t>
      </w:r>
      <w:r w:rsidRPr="007B58C7">
        <w:rPr>
          <w:rFonts w:ascii="Calibri" w:eastAsia="Calibri" w:hAnsi="Calibri" w:cs="Calibri"/>
          <w:sz w:val="24"/>
          <w:szCs w:val="24"/>
        </w:rPr>
        <w:t>.</w:t>
      </w:r>
      <w:r w:rsidRPr="007B58C7">
        <w:rPr>
          <w:rFonts w:ascii="Calibri" w:eastAsia="Calibri" w:hAnsi="Calibri" w:cs="Calibri"/>
          <w:sz w:val="24"/>
          <w:szCs w:val="24"/>
        </w:rPr>
        <w:tab/>
        <w:t>W</w:t>
      </w:r>
      <w:r w:rsidRPr="007B58C7">
        <w:rPr>
          <w:rFonts w:ascii="Calibri" w:eastAsia="Calibri" w:hAnsi="Calibri" w:cs="Calibri"/>
          <w:spacing w:val="-1"/>
          <w:sz w:val="24"/>
          <w:szCs w:val="24"/>
        </w:rPr>
        <w:t>ha</w:t>
      </w:r>
      <w:r w:rsidRPr="007B58C7">
        <w:rPr>
          <w:rFonts w:ascii="Calibri" w:eastAsia="Calibri" w:hAnsi="Calibri" w:cs="Calibri"/>
          <w:sz w:val="24"/>
          <w:szCs w:val="24"/>
        </w:rPr>
        <w:t>t</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s</w:t>
      </w:r>
      <w:r w:rsidRPr="007B58C7">
        <w:rPr>
          <w:rFonts w:ascii="Calibri" w:eastAsia="Calibri" w:hAnsi="Calibri" w:cs="Calibri"/>
          <w:spacing w:val="1"/>
          <w:sz w:val="24"/>
          <w:szCs w:val="24"/>
        </w:rPr>
        <w:t>t</w:t>
      </w:r>
      <w:r w:rsidRPr="007B58C7">
        <w:rPr>
          <w:rFonts w:ascii="Calibri" w:eastAsia="Calibri" w:hAnsi="Calibri" w:cs="Calibri"/>
          <w:sz w:val="24"/>
          <w:szCs w:val="24"/>
        </w:rPr>
        <w:t>eps</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c</w:t>
      </w:r>
      <w:r w:rsidRPr="007B58C7">
        <w:rPr>
          <w:rFonts w:ascii="Calibri" w:eastAsia="Calibri" w:hAnsi="Calibri" w:cs="Calibri"/>
          <w:spacing w:val="-1"/>
          <w:sz w:val="24"/>
          <w:szCs w:val="24"/>
        </w:rPr>
        <w:t>a</w:t>
      </w:r>
      <w:r w:rsidRPr="007B58C7">
        <w:rPr>
          <w:rFonts w:ascii="Calibri" w:eastAsia="Calibri" w:hAnsi="Calibri" w:cs="Calibri"/>
          <w:sz w:val="24"/>
          <w:szCs w:val="24"/>
        </w:rPr>
        <w:t xml:space="preserve">n </w:t>
      </w:r>
      <w:r w:rsidRPr="007B58C7">
        <w:rPr>
          <w:rFonts w:ascii="Calibri" w:eastAsia="Calibri" w:hAnsi="Calibri" w:cs="Calibri"/>
          <w:spacing w:val="-1"/>
          <w:sz w:val="24"/>
          <w:szCs w:val="24"/>
        </w:rPr>
        <w:t>b</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ak</w:t>
      </w:r>
      <w:r w:rsidRPr="007B58C7">
        <w:rPr>
          <w:rFonts w:ascii="Calibri" w:eastAsia="Calibri" w:hAnsi="Calibri" w:cs="Calibri"/>
          <w:sz w:val="24"/>
          <w:szCs w:val="24"/>
        </w:rPr>
        <w:t>en</w:t>
      </w:r>
      <w:r w:rsidRPr="007B58C7">
        <w:rPr>
          <w:rFonts w:ascii="Calibri" w:eastAsia="Calibri" w:hAnsi="Calibri" w:cs="Calibri"/>
          <w:spacing w:val="-4"/>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o</w:t>
      </w:r>
      <w:r w:rsidRPr="007B58C7">
        <w:rPr>
          <w:rFonts w:ascii="Calibri" w:eastAsia="Calibri" w:hAnsi="Calibri" w:cs="Calibri"/>
          <w:sz w:val="24"/>
          <w:szCs w:val="24"/>
        </w:rPr>
        <w:t>:</w:t>
      </w:r>
    </w:p>
    <w:p w14:paraId="1A1CB78B" w14:textId="77777777" w:rsidR="00351585" w:rsidRPr="007B58C7" w:rsidRDefault="00351585" w:rsidP="00351585">
      <w:pPr>
        <w:spacing w:before="9" w:after="0" w:line="190" w:lineRule="exact"/>
        <w:ind w:left="540" w:hanging="360"/>
        <w:rPr>
          <w:sz w:val="24"/>
          <w:szCs w:val="24"/>
        </w:rPr>
      </w:pPr>
    </w:p>
    <w:p w14:paraId="5ABA152E" w14:textId="77777777" w:rsidR="00351585" w:rsidRPr="007B58C7" w:rsidRDefault="00351585" w:rsidP="00351585">
      <w:pPr>
        <w:spacing w:after="0"/>
        <w:ind w:left="900" w:hanging="360"/>
        <w:jc w:val="both"/>
        <w:rPr>
          <w:rFonts w:ascii="Calibri" w:eastAsia="Calibri" w:hAnsi="Calibri" w:cs="Calibri"/>
          <w:sz w:val="24"/>
          <w:szCs w:val="24"/>
        </w:rPr>
      </w:pPr>
      <w:r w:rsidRPr="007B58C7">
        <w:rPr>
          <w:rFonts w:ascii="Calibri" w:eastAsia="Calibri" w:hAnsi="Calibri" w:cs="Calibri"/>
          <w:spacing w:val="-1"/>
          <w:sz w:val="24"/>
          <w:szCs w:val="24"/>
        </w:rPr>
        <w:t>a</w:t>
      </w:r>
      <w:r w:rsidRPr="007B58C7">
        <w:rPr>
          <w:rFonts w:ascii="Calibri" w:eastAsia="Calibri" w:hAnsi="Calibri" w:cs="Calibri"/>
          <w:sz w:val="24"/>
          <w:szCs w:val="24"/>
        </w:rPr>
        <w:t>.</w:t>
      </w:r>
      <w:r w:rsidRPr="007B58C7">
        <w:rPr>
          <w:rFonts w:ascii="Calibri" w:eastAsia="Calibri" w:hAnsi="Calibri" w:cs="Calibri"/>
          <w:sz w:val="24"/>
          <w:szCs w:val="24"/>
        </w:rPr>
        <w:tab/>
        <w:t>rem</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v</w:t>
      </w:r>
      <w:r w:rsidRPr="007B58C7">
        <w:rPr>
          <w:rFonts w:ascii="Calibri" w:eastAsia="Calibri" w:hAnsi="Calibri" w:cs="Calibri"/>
          <w:sz w:val="24"/>
          <w:szCs w:val="24"/>
        </w:rPr>
        <w:t>e</w:t>
      </w:r>
      <w:r w:rsidRPr="007B58C7">
        <w:rPr>
          <w:rFonts w:ascii="Calibri" w:eastAsia="Calibri" w:hAnsi="Calibri" w:cs="Calibri"/>
          <w:spacing w:val="-6"/>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e</w:t>
      </w:r>
      <w:r w:rsidRPr="007B58C7">
        <w:rPr>
          <w:rFonts w:ascii="Calibri" w:eastAsia="Calibri" w:hAnsi="Calibri" w:cs="Calibri"/>
          <w:sz w:val="24"/>
          <w:szCs w:val="24"/>
        </w:rPr>
        <w:t>limi</w:t>
      </w:r>
      <w:r w:rsidRPr="007B58C7">
        <w:rPr>
          <w:rFonts w:ascii="Calibri" w:eastAsia="Calibri" w:hAnsi="Calibri" w:cs="Calibri"/>
          <w:spacing w:val="-1"/>
          <w:sz w:val="24"/>
          <w:szCs w:val="24"/>
        </w:rPr>
        <w:t>na</w:t>
      </w:r>
      <w:r w:rsidRPr="007B58C7">
        <w:rPr>
          <w:rFonts w:ascii="Calibri" w:eastAsia="Calibri" w:hAnsi="Calibri" w:cs="Calibri"/>
          <w:spacing w:val="1"/>
          <w:sz w:val="24"/>
          <w:szCs w:val="24"/>
        </w:rPr>
        <w:t>t</w:t>
      </w:r>
      <w:r w:rsidRPr="007B58C7">
        <w:rPr>
          <w:rFonts w:ascii="Calibri" w:eastAsia="Calibri" w:hAnsi="Calibri" w:cs="Calibri"/>
          <w:sz w:val="24"/>
          <w:szCs w:val="24"/>
        </w:rPr>
        <w:t>e</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z w:val="24"/>
          <w:szCs w:val="24"/>
        </w:rPr>
        <w:t>rd</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d</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ng</w:t>
      </w:r>
      <w:r w:rsidRPr="007B58C7">
        <w:rPr>
          <w:rFonts w:ascii="Calibri" w:eastAsia="Calibri" w:hAnsi="Calibri" w:cs="Calibri"/>
          <w:sz w:val="24"/>
          <w:szCs w:val="24"/>
        </w:rPr>
        <w:t xml:space="preserve">er; </w:t>
      </w:r>
    </w:p>
    <w:p w14:paraId="2FCB5CB4" w14:textId="77777777" w:rsidR="00351585" w:rsidRPr="007B58C7" w:rsidRDefault="00351585" w:rsidP="00351585">
      <w:pPr>
        <w:spacing w:after="0"/>
        <w:ind w:left="900" w:hanging="360"/>
        <w:jc w:val="both"/>
        <w:rPr>
          <w:rFonts w:ascii="Calibri" w:eastAsia="Calibri" w:hAnsi="Calibri" w:cs="Calibri"/>
          <w:sz w:val="24"/>
          <w:szCs w:val="24"/>
        </w:rPr>
      </w:pPr>
      <w:r w:rsidRPr="007B58C7">
        <w:rPr>
          <w:rFonts w:ascii="Calibri" w:eastAsia="Calibri" w:hAnsi="Calibri" w:cs="Calibri"/>
          <w:spacing w:val="-1"/>
          <w:sz w:val="24"/>
          <w:szCs w:val="24"/>
        </w:rPr>
        <w:t>b</w:t>
      </w:r>
      <w:r w:rsidRPr="007B58C7">
        <w:rPr>
          <w:rFonts w:ascii="Calibri" w:eastAsia="Calibri" w:hAnsi="Calibri" w:cs="Calibri"/>
          <w:sz w:val="24"/>
          <w:szCs w:val="24"/>
        </w:rPr>
        <w:t>.</w:t>
      </w:r>
      <w:r w:rsidRPr="007B58C7">
        <w:rPr>
          <w:rFonts w:ascii="Calibri" w:eastAsia="Calibri" w:hAnsi="Calibri" w:cs="Calibri"/>
          <w:sz w:val="24"/>
          <w:szCs w:val="24"/>
        </w:rPr>
        <w:tab/>
        <w:t>isol</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so</w:t>
      </w:r>
      <w:r w:rsidRPr="007B58C7">
        <w:rPr>
          <w:rFonts w:ascii="Calibri" w:eastAsia="Calibri" w:hAnsi="Calibri" w:cs="Calibri"/>
          <w:spacing w:val="-2"/>
          <w:sz w:val="24"/>
          <w:szCs w:val="24"/>
        </w:rPr>
        <w:t>u</w:t>
      </w:r>
      <w:r w:rsidRPr="007B58C7">
        <w:rPr>
          <w:rFonts w:ascii="Calibri" w:eastAsia="Calibri" w:hAnsi="Calibri" w:cs="Calibri"/>
          <w:sz w:val="24"/>
          <w:szCs w:val="24"/>
        </w:rPr>
        <w:t>rce</w:t>
      </w:r>
      <w:r w:rsidRPr="007B58C7">
        <w:rPr>
          <w:rFonts w:ascii="Calibri" w:eastAsia="Calibri" w:hAnsi="Calibri" w:cs="Calibri"/>
          <w:spacing w:val="-2"/>
          <w:sz w:val="24"/>
          <w:szCs w:val="24"/>
        </w:rPr>
        <w:t xml:space="preserve"> </w:t>
      </w:r>
      <w:r w:rsidRPr="007B58C7">
        <w:rPr>
          <w:rFonts w:ascii="Calibri" w:eastAsia="Calibri" w:hAnsi="Calibri" w:cs="Calibri"/>
          <w:spacing w:val="-3"/>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5"/>
          <w:sz w:val="24"/>
          <w:szCs w:val="24"/>
        </w:rPr>
        <w:t xml:space="preserve"> </w:t>
      </w:r>
      <w:r w:rsidRPr="007B58C7">
        <w:rPr>
          <w:rFonts w:ascii="Calibri" w:eastAsia="Calibri" w:hAnsi="Calibri" w:cs="Calibri"/>
          <w:spacing w:val="-1"/>
          <w:sz w:val="24"/>
          <w:szCs w:val="24"/>
        </w:rPr>
        <w:t>ha</w:t>
      </w:r>
      <w:r w:rsidRPr="007B58C7">
        <w:rPr>
          <w:rFonts w:ascii="Calibri" w:eastAsia="Calibri" w:hAnsi="Calibri" w:cs="Calibri"/>
          <w:spacing w:val="1"/>
          <w:sz w:val="24"/>
          <w:szCs w:val="24"/>
        </w:rPr>
        <w:t>z</w:t>
      </w:r>
      <w:r w:rsidRPr="007B58C7">
        <w:rPr>
          <w:rFonts w:ascii="Calibri" w:eastAsia="Calibri" w:hAnsi="Calibri" w:cs="Calibri"/>
          <w:spacing w:val="-1"/>
          <w:sz w:val="24"/>
          <w:szCs w:val="24"/>
        </w:rPr>
        <w:t>a</w:t>
      </w:r>
      <w:r w:rsidRPr="007B58C7">
        <w:rPr>
          <w:rFonts w:ascii="Calibri" w:eastAsia="Calibri" w:hAnsi="Calibri" w:cs="Calibri"/>
          <w:sz w:val="24"/>
          <w:szCs w:val="24"/>
        </w:rPr>
        <w:t>rd</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o</w:t>
      </w:r>
      <w:r w:rsidRPr="007B58C7">
        <w:rPr>
          <w:rFonts w:ascii="Calibri" w:eastAsia="Calibri" w:hAnsi="Calibri" w:cs="Calibri"/>
          <w:sz w:val="24"/>
          <w:szCs w:val="24"/>
        </w:rPr>
        <w:t>r</w:t>
      </w:r>
      <w:r w:rsidRPr="007B58C7">
        <w:rPr>
          <w:rFonts w:ascii="Calibri" w:eastAsia="Calibri" w:hAnsi="Calibri" w:cs="Calibri"/>
          <w:spacing w:val="-1"/>
          <w:sz w:val="24"/>
          <w:szCs w:val="24"/>
        </w:rPr>
        <w:t xml:space="preserve"> d</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ng</w:t>
      </w:r>
      <w:r w:rsidRPr="007B58C7">
        <w:rPr>
          <w:rFonts w:ascii="Calibri" w:eastAsia="Calibri" w:hAnsi="Calibri" w:cs="Calibri"/>
          <w:sz w:val="24"/>
          <w:szCs w:val="24"/>
        </w:rPr>
        <w:t xml:space="preserve">er; </w:t>
      </w:r>
    </w:p>
    <w:p w14:paraId="27B03AD0" w14:textId="77777777" w:rsidR="00351585" w:rsidRPr="007B58C7" w:rsidRDefault="00351585" w:rsidP="00351585">
      <w:pPr>
        <w:spacing w:after="0"/>
        <w:ind w:left="900" w:hanging="360"/>
        <w:jc w:val="both"/>
        <w:rPr>
          <w:rFonts w:ascii="Calibri" w:eastAsia="Calibri" w:hAnsi="Calibri" w:cs="Calibri"/>
          <w:sz w:val="24"/>
          <w:szCs w:val="24"/>
        </w:rPr>
      </w:pPr>
      <w:r w:rsidRPr="007B58C7">
        <w:rPr>
          <w:rFonts w:ascii="Calibri" w:eastAsia="Calibri" w:hAnsi="Calibri" w:cs="Calibri"/>
          <w:spacing w:val="1"/>
          <w:sz w:val="24"/>
          <w:szCs w:val="24"/>
        </w:rPr>
        <w:t>c</w:t>
      </w:r>
      <w:r w:rsidRPr="007B58C7">
        <w:rPr>
          <w:rFonts w:ascii="Calibri" w:eastAsia="Calibri" w:hAnsi="Calibri" w:cs="Calibri"/>
          <w:sz w:val="24"/>
          <w:szCs w:val="24"/>
        </w:rPr>
        <w:t>.</w:t>
      </w:r>
      <w:r w:rsidRPr="007B58C7">
        <w:rPr>
          <w:rFonts w:ascii="Calibri" w:eastAsia="Calibri" w:hAnsi="Calibri" w:cs="Calibri"/>
          <w:sz w:val="24"/>
          <w:szCs w:val="24"/>
        </w:rPr>
        <w:tab/>
        <w:t>re</w:t>
      </w:r>
      <w:r w:rsidRPr="007B58C7">
        <w:rPr>
          <w:rFonts w:ascii="Calibri" w:eastAsia="Calibri" w:hAnsi="Calibri" w:cs="Calibri"/>
          <w:spacing w:val="-1"/>
          <w:sz w:val="24"/>
          <w:szCs w:val="24"/>
        </w:rPr>
        <w:t>du</w:t>
      </w:r>
      <w:r w:rsidRPr="007B58C7">
        <w:rPr>
          <w:rFonts w:ascii="Calibri" w:eastAsia="Calibri" w:hAnsi="Calibri" w:cs="Calibri"/>
          <w:spacing w:val="1"/>
          <w:sz w:val="24"/>
          <w:szCs w:val="24"/>
        </w:rPr>
        <w:t>c</w:t>
      </w:r>
      <w:r w:rsidRPr="007B58C7">
        <w:rPr>
          <w:rFonts w:ascii="Calibri" w:eastAsia="Calibri" w:hAnsi="Calibri" w:cs="Calibri"/>
          <w:sz w:val="24"/>
          <w:szCs w:val="24"/>
        </w:rPr>
        <w:t>e</w:t>
      </w:r>
      <w:r w:rsidRPr="007B58C7">
        <w:rPr>
          <w:rFonts w:ascii="Calibri" w:eastAsia="Calibri" w:hAnsi="Calibri" w:cs="Calibri"/>
          <w:spacing w:val="-3"/>
          <w:sz w:val="24"/>
          <w:szCs w:val="24"/>
        </w:rPr>
        <w:t xml:space="preserve"> </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h</w:t>
      </w:r>
      <w:r w:rsidRPr="007B58C7">
        <w:rPr>
          <w:rFonts w:ascii="Calibri" w:eastAsia="Calibri" w:hAnsi="Calibri" w:cs="Calibri"/>
          <w:sz w:val="24"/>
          <w:szCs w:val="24"/>
        </w:rPr>
        <w:t>e</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li</w:t>
      </w:r>
      <w:r w:rsidRPr="007B58C7">
        <w:rPr>
          <w:rFonts w:ascii="Calibri" w:eastAsia="Calibri" w:hAnsi="Calibri" w:cs="Calibri"/>
          <w:spacing w:val="-1"/>
          <w:sz w:val="24"/>
          <w:szCs w:val="24"/>
        </w:rPr>
        <w:t>k</w:t>
      </w:r>
      <w:r w:rsidRPr="007B58C7">
        <w:rPr>
          <w:rFonts w:ascii="Calibri" w:eastAsia="Calibri" w:hAnsi="Calibri" w:cs="Calibri"/>
          <w:sz w:val="24"/>
          <w:szCs w:val="24"/>
        </w:rPr>
        <w:t>elih</w:t>
      </w:r>
      <w:r w:rsidRPr="007B58C7">
        <w:rPr>
          <w:rFonts w:ascii="Calibri" w:eastAsia="Calibri" w:hAnsi="Calibri" w:cs="Calibri"/>
          <w:spacing w:val="-1"/>
          <w:sz w:val="24"/>
          <w:szCs w:val="24"/>
        </w:rPr>
        <w:t>oo</w:t>
      </w:r>
      <w:r w:rsidRPr="007B58C7">
        <w:rPr>
          <w:rFonts w:ascii="Calibri" w:eastAsia="Calibri" w:hAnsi="Calibri" w:cs="Calibri"/>
          <w:sz w:val="24"/>
          <w:szCs w:val="24"/>
        </w:rPr>
        <w:t xml:space="preserve">d </w:t>
      </w:r>
      <w:r w:rsidRPr="007B58C7">
        <w:rPr>
          <w:rFonts w:ascii="Calibri" w:eastAsia="Calibri" w:hAnsi="Calibri" w:cs="Calibri"/>
          <w:spacing w:val="-1"/>
          <w:sz w:val="24"/>
          <w:szCs w:val="24"/>
        </w:rPr>
        <w:t>o</w:t>
      </w:r>
      <w:r w:rsidRPr="007B58C7">
        <w:rPr>
          <w:rFonts w:ascii="Calibri" w:eastAsia="Calibri" w:hAnsi="Calibri" w:cs="Calibri"/>
          <w:sz w:val="24"/>
          <w:szCs w:val="24"/>
        </w:rPr>
        <w:t>f</w:t>
      </w:r>
      <w:r w:rsidRPr="007B58C7">
        <w:rPr>
          <w:rFonts w:ascii="Calibri" w:eastAsia="Calibri" w:hAnsi="Calibri" w:cs="Calibri"/>
          <w:spacing w:val="2"/>
          <w:sz w:val="24"/>
          <w:szCs w:val="24"/>
        </w:rPr>
        <w:t xml:space="preserve"> </w:t>
      </w:r>
      <w:r w:rsidRPr="007B58C7">
        <w:rPr>
          <w:rFonts w:ascii="Calibri" w:eastAsia="Calibri" w:hAnsi="Calibri" w:cs="Calibri"/>
          <w:sz w:val="24"/>
          <w:szCs w:val="24"/>
        </w:rPr>
        <w:t>it</w:t>
      </w:r>
      <w:r w:rsidRPr="007B58C7">
        <w:rPr>
          <w:rFonts w:ascii="Calibri" w:eastAsia="Calibri" w:hAnsi="Calibri" w:cs="Calibri"/>
          <w:spacing w:val="2"/>
          <w:sz w:val="24"/>
          <w:szCs w:val="24"/>
        </w:rPr>
        <w:t xml:space="preserve"> </w:t>
      </w:r>
      <w:r w:rsidRPr="007B58C7">
        <w:rPr>
          <w:rFonts w:ascii="Calibri" w:eastAsia="Calibri" w:hAnsi="Calibri" w:cs="Calibri"/>
          <w:spacing w:val="-1"/>
          <w:sz w:val="24"/>
          <w:szCs w:val="24"/>
        </w:rPr>
        <w:t>happ</w:t>
      </w:r>
      <w:r w:rsidRPr="007B58C7">
        <w:rPr>
          <w:rFonts w:ascii="Calibri" w:eastAsia="Calibri" w:hAnsi="Calibri" w:cs="Calibri"/>
          <w:sz w:val="24"/>
          <w:szCs w:val="24"/>
        </w:rPr>
        <w:t>eni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g</w:t>
      </w:r>
      <w:r w:rsidRPr="007B58C7">
        <w:rPr>
          <w:rFonts w:ascii="Calibri" w:eastAsia="Calibri" w:hAnsi="Calibri" w:cs="Calibri"/>
          <w:sz w:val="24"/>
          <w:szCs w:val="24"/>
        </w:rPr>
        <w:t>;</w:t>
      </w:r>
    </w:p>
    <w:p w14:paraId="2ECCF3BD" w14:textId="77777777" w:rsidR="00351585" w:rsidRPr="007B58C7" w:rsidRDefault="00351585" w:rsidP="00351585">
      <w:pPr>
        <w:spacing w:after="0"/>
        <w:ind w:left="900" w:hanging="360"/>
        <w:jc w:val="both"/>
        <w:rPr>
          <w:rFonts w:ascii="Calibri" w:eastAsia="Calibri" w:hAnsi="Calibri" w:cs="Calibri"/>
          <w:sz w:val="24"/>
          <w:szCs w:val="24"/>
        </w:rPr>
      </w:pPr>
      <w:r w:rsidRPr="007B58C7">
        <w:rPr>
          <w:rFonts w:ascii="Calibri" w:eastAsia="Calibri" w:hAnsi="Calibri" w:cs="Calibri"/>
          <w:spacing w:val="-1"/>
          <w:position w:val="1"/>
          <w:sz w:val="24"/>
          <w:szCs w:val="24"/>
        </w:rPr>
        <w:t>d</w:t>
      </w:r>
      <w:r w:rsidRPr="007B58C7">
        <w:rPr>
          <w:rFonts w:ascii="Calibri" w:eastAsia="Calibri" w:hAnsi="Calibri" w:cs="Calibri"/>
          <w:position w:val="1"/>
          <w:sz w:val="24"/>
          <w:szCs w:val="24"/>
        </w:rPr>
        <w:t>.</w:t>
      </w:r>
      <w:r w:rsidRPr="007B58C7">
        <w:rPr>
          <w:rFonts w:ascii="Calibri" w:eastAsia="Calibri" w:hAnsi="Calibri" w:cs="Calibri"/>
          <w:position w:val="1"/>
          <w:sz w:val="24"/>
          <w:szCs w:val="24"/>
        </w:rPr>
        <w:tab/>
        <w:t>re</w:t>
      </w:r>
      <w:r w:rsidRPr="007B58C7">
        <w:rPr>
          <w:rFonts w:ascii="Calibri" w:eastAsia="Calibri" w:hAnsi="Calibri" w:cs="Calibri"/>
          <w:spacing w:val="-1"/>
          <w:position w:val="1"/>
          <w:sz w:val="24"/>
          <w:szCs w:val="24"/>
        </w:rPr>
        <w:t>du</w:t>
      </w:r>
      <w:r w:rsidRPr="007B58C7">
        <w:rPr>
          <w:rFonts w:ascii="Calibri" w:eastAsia="Calibri" w:hAnsi="Calibri" w:cs="Calibri"/>
          <w:spacing w:val="1"/>
          <w:position w:val="1"/>
          <w:sz w:val="24"/>
          <w:szCs w:val="24"/>
        </w:rPr>
        <w:t>c</w:t>
      </w:r>
      <w:r w:rsidRPr="007B58C7">
        <w:rPr>
          <w:rFonts w:ascii="Calibri" w:eastAsia="Calibri" w:hAnsi="Calibri" w:cs="Calibri"/>
          <w:position w:val="1"/>
          <w:sz w:val="24"/>
          <w:szCs w:val="24"/>
        </w:rPr>
        <w:t>e</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s</w:t>
      </w:r>
      <w:r w:rsidRPr="007B58C7">
        <w:rPr>
          <w:rFonts w:ascii="Calibri" w:eastAsia="Calibri" w:hAnsi="Calibri" w:cs="Calibri"/>
          <w:spacing w:val="1"/>
          <w:position w:val="1"/>
          <w:sz w:val="24"/>
          <w:szCs w:val="24"/>
        </w:rPr>
        <w:t>e</w:t>
      </w:r>
      <w:r w:rsidRPr="007B58C7">
        <w:rPr>
          <w:rFonts w:ascii="Calibri" w:eastAsia="Calibri" w:hAnsi="Calibri" w:cs="Calibri"/>
          <w:position w:val="1"/>
          <w:sz w:val="24"/>
          <w:szCs w:val="24"/>
        </w:rPr>
        <w:t>r</w:t>
      </w:r>
      <w:r w:rsidRPr="007B58C7">
        <w:rPr>
          <w:rFonts w:ascii="Calibri" w:eastAsia="Calibri" w:hAnsi="Calibri" w:cs="Calibri"/>
          <w:spacing w:val="-1"/>
          <w:position w:val="1"/>
          <w:sz w:val="24"/>
          <w:szCs w:val="24"/>
        </w:rPr>
        <w:t>io</w:t>
      </w:r>
      <w:r w:rsidRPr="007B58C7">
        <w:rPr>
          <w:rFonts w:ascii="Calibri" w:eastAsia="Calibri" w:hAnsi="Calibri" w:cs="Calibri"/>
          <w:position w:val="1"/>
          <w:sz w:val="24"/>
          <w:szCs w:val="24"/>
        </w:rPr>
        <w:t>us</w:t>
      </w:r>
      <w:r w:rsidRPr="007B58C7">
        <w:rPr>
          <w:rFonts w:ascii="Calibri" w:eastAsia="Calibri" w:hAnsi="Calibri" w:cs="Calibri"/>
          <w:spacing w:val="-1"/>
          <w:position w:val="1"/>
          <w:sz w:val="24"/>
          <w:szCs w:val="24"/>
        </w:rPr>
        <w:t>n</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s</w:t>
      </w:r>
      <w:r w:rsidRPr="007B58C7">
        <w:rPr>
          <w:rFonts w:ascii="Calibri" w:eastAsia="Calibri" w:hAnsi="Calibri" w:cs="Calibri"/>
          <w:position w:val="1"/>
          <w:sz w:val="24"/>
          <w:szCs w:val="24"/>
        </w:rPr>
        <w:t>s</w:t>
      </w:r>
      <w:r w:rsidRPr="007B58C7">
        <w:rPr>
          <w:rFonts w:ascii="Calibri" w:eastAsia="Calibri" w:hAnsi="Calibri" w:cs="Calibri"/>
          <w:spacing w:val="-3"/>
          <w:position w:val="1"/>
          <w:sz w:val="24"/>
          <w:szCs w:val="24"/>
        </w:rPr>
        <w:t xml:space="preserve"> </w:t>
      </w:r>
      <w:r w:rsidRPr="007B58C7">
        <w:rPr>
          <w:rFonts w:ascii="Calibri" w:eastAsia="Calibri" w:hAnsi="Calibri" w:cs="Calibri"/>
          <w:spacing w:val="-1"/>
          <w:position w:val="1"/>
          <w:sz w:val="24"/>
          <w:szCs w:val="24"/>
        </w:rPr>
        <w:t>o</w:t>
      </w:r>
      <w:r w:rsidRPr="007B58C7">
        <w:rPr>
          <w:rFonts w:ascii="Calibri" w:eastAsia="Calibri" w:hAnsi="Calibri" w:cs="Calibri"/>
          <w:position w:val="1"/>
          <w:sz w:val="24"/>
          <w:szCs w:val="24"/>
        </w:rPr>
        <w:t xml:space="preserve">f </w:t>
      </w:r>
      <w:r w:rsidRPr="007B58C7">
        <w:rPr>
          <w:rFonts w:ascii="Calibri" w:eastAsia="Calibri" w:hAnsi="Calibri" w:cs="Calibri"/>
          <w:spacing w:val="1"/>
          <w:position w:val="1"/>
          <w:sz w:val="24"/>
          <w:szCs w:val="24"/>
        </w:rPr>
        <w:t>t</w:t>
      </w:r>
      <w:r w:rsidRPr="007B58C7">
        <w:rPr>
          <w:rFonts w:ascii="Calibri" w:eastAsia="Calibri" w:hAnsi="Calibri" w:cs="Calibri"/>
          <w:spacing w:val="-1"/>
          <w:position w:val="1"/>
          <w:sz w:val="24"/>
          <w:szCs w:val="24"/>
        </w:rPr>
        <w:t>h</w:t>
      </w:r>
      <w:r w:rsidRPr="007B58C7">
        <w:rPr>
          <w:rFonts w:ascii="Calibri" w:eastAsia="Calibri" w:hAnsi="Calibri" w:cs="Calibri"/>
          <w:position w:val="1"/>
          <w:sz w:val="24"/>
          <w:szCs w:val="24"/>
        </w:rPr>
        <w:t>e</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im</w:t>
      </w:r>
      <w:r w:rsidRPr="007B58C7">
        <w:rPr>
          <w:rFonts w:ascii="Calibri" w:eastAsia="Calibri" w:hAnsi="Calibri" w:cs="Calibri"/>
          <w:spacing w:val="-1"/>
          <w:position w:val="1"/>
          <w:sz w:val="24"/>
          <w:szCs w:val="24"/>
        </w:rPr>
        <w:t>pa</w:t>
      </w:r>
      <w:r w:rsidRPr="007B58C7">
        <w:rPr>
          <w:rFonts w:ascii="Calibri" w:eastAsia="Calibri" w:hAnsi="Calibri" w:cs="Calibri"/>
          <w:spacing w:val="1"/>
          <w:position w:val="1"/>
          <w:sz w:val="24"/>
          <w:szCs w:val="24"/>
        </w:rPr>
        <w:t>c</w:t>
      </w:r>
      <w:r w:rsidRPr="007B58C7">
        <w:rPr>
          <w:rFonts w:ascii="Calibri" w:eastAsia="Calibri" w:hAnsi="Calibri" w:cs="Calibri"/>
          <w:position w:val="1"/>
          <w:sz w:val="24"/>
          <w:szCs w:val="24"/>
        </w:rPr>
        <w:t>t</w:t>
      </w:r>
      <w:r w:rsidRPr="007B58C7">
        <w:rPr>
          <w:rFonts w:ascii="Calibri" w:eastAsia="Calibri" w:hAnsi="Calibri" w:cs="Calibri"/>
          <w:spacing w:val="-1"/>
          <w:position w:val="1"/>
          <w:sz w:val="24"/>
          <w:szCs w:val="24"/>
        </w:rPr>
        <w:t xml:space="preserve"> </w:t>
      </w:r>
      <w:r w:rsidRPr="007B58C7">
        <w:rPr>
          <w:rFonts w:ascii="Calibri" w:eastAsia="Calibri" w:hAnsi="Calibri" w:cs="Calibri"/>
          <w:position w:val="1"/>
          <w:sz w:val="24"/>
          <w:szCs w:val="24"/>
        </w:rPr>
        <w:t>if</w:t>
      </w:r>
      <w:r w:rsidRPr="007B58C7">
        <w:rPr>
          <w:rFonts w:ascii="Calibri" w:eastAsia="Calibri" w:hAnsi="Calibri" w:cs="Calibri"/>
          <w:spacing w:val="2"/>
          <w:position w:val="1"/>
          <w:sz w:val="24"/>
          <w:szCs w:val="24"/>
        </w:rPr>
        <w:t xml:space="preserve"> </w:t>
      </w:r>
      <w:r w:rsidRPr="007B58C7">
        <w:rPr>
          <w:rFonts w:ascii="Calibri" w:eastAsia="Calibri" w:hAnsi="Calibri" w:cs="Calibri"/>
          <w:spacing w:val="-2"/>
          <w:position w:val="1"/>
          <w:sz w:val="24"/>
          <w:szCs w:val="24"/>
        </w:rPr>
        <w:t>i</w:t>
      </w:r>
      <w:r w:rsidRPr="007B58C7">
        <w:rPr>
          <w:rFonts w:ascii="Calibri" w:eastAsia="Calibri" w:hAnsi="Calibri" w:cs="Calibri"/>
          <w:position w:val="1"/>
          <w:sz w:val="24"/>
          <w:szCs w:val="24"/>
        </w:rPr>
        <w:t>t</w:t>
      </w:r>
      <w:r w:rsidRPr="007B58C7">
        <w:rPr>
          <w:rFonts w:ascii="Calibri" w:eastAsia="Calibri" w:hAnsi="Calibri" w:cs="Calibri"/>
          <w:spacing w:val="1"/>
          <w:position w:val="1"/>
          <w:sz w:val="24"/>
          <w:szCs w:val="24"/>
        </w:rPr>
        <w:t xml:space="preserve"> </w:t>
      </w:r>
      <w:r w:rsidRPr="007B58C7">
        <w:rPr>
          <w:rFonts w:ascii="Calibri" w:eastAsia="Calibri" w:hAnsi="Calibri" w:cs="Calibri"/>
          <w:spacing w:val="-1"/>
          <w:position w:val="1"/>
          <w:sz w:val="24"/>
          <w:szCs w:val="24"/>
        </w:rPr>
        <w:t>do</w:t>
      </w:r>
      <w:r w:rsidRPr="007B58C7">
        <w:rPr>
          <w:rFonts w:ascii="Calibri" w:eastAsia="Calibri" w:hAnsi="Calibri" w:cs="Calibri"/>
          <w:position w:val="1"/>
          <w:sz w:val="24"/>
          <w:szCs w:val="24"/>
        </w:rPr>
        <w:t>es</w:t>
      </w:r>
      <w:r w:rsidRPr="007B58C7">
        <w:rPr>
          <w:rFonts w:ascii="Calibri" w:eastAsia="Calibri" w:hAnsi="Calibri" w:cs="Calibri"/>
          <w:spacing w:val="-1"/>
          <w:position w:val="1"/>
          <w:sz w:val="24"/>
          <w:szCs w:val="24"/>
        </w:rPr>
        <w:t xml:space="preserve"> happ</w:t>
      </w:r>
      <w:r w:rsidRPr="007B58C7">
        <w:rPr>
          <w:rFonts w:ascii="Calibri" w:eastAsia="Calibri" w:hAnsi="Calibri" w:cs="Calibri"/>
          <w:position w:val="1"/>
          <w:sz w:val="24"/>
          <w:szCs w:val="24"/>
        </w:rPr>
        <w:t>en.</w:t>
      </w:r>
    </w:p>
    <w:p w14:paraId="07AF59A7" w14:textId="77777777" w:rsidR="00351585" w:rsidRPr="007B58C7" w:rsidRDefault="00351585" w:rsidP="00351585">
      <w:pPr>
        <w:spacing w:after="0"/>
        <w:ind w:left="180"/>
        <w:rPr>
          <w:sz w:val="24"/>
          <w:szCs w:val="24"/>
        </w:rPr>
      </w:pPr>
    </w:p>
    <w:p w14:paraId="6D0F13C9" w14:textId="77777777" w:rsidR="00351585" w:rsidRPr="007B58C7" w:rsidRDefault="00351585" w:rsidP="00351585">
      <w:pPr>
        <w:spacing w:after="0" w:line="200" w:lineRule="exact"/>
        <w:ind w:left="180"/>
        <w:rPr>
          <w:sz w:val="24"/>
          <w:szCs w:val="24"/>
        </w:rPr>
      </w:pPr>
    </w:p>
    <w:p w14:paraId="76770818" w14:textId="77777777" w:rsidR="00351585" w:rsidRPr="007B58C7" w:rsidRDefault="00351585" w:rsidP="00351585">
      <w:pPr>
        <w:spacing w:before="14" w:after="0" w:line="280" w:lineRule="exact"/>
        <w:ind w:left="180"/>
        <w:rPr>
          <w:sz w:val="24"/>
          <w:szCs w:val="24"/>
        </w:rPr>
      </w:pPr>
    </w:p>
    <w:p w14:paraId="4F7E6725" w14:textId="77777777" w:rsidR="00351585" w:rsidRPr="007B58C7" w:rsidRDefault="00351585" w:rsidP="00351585">
      <w:pPr>
        <w:spacing w:after="0" w:line="240" w:lineRule="auto"/>
        <w:ind w:left="180"/>
        <w:rPr>
          <w:rFonts w:ascii="Calibri" w:eastAsia="Calibri" w:hAnsi="Calibri" w:cs="Calibri"/>
          <w:sz w:val="24"/>
          <w:szCs w:val="24"/>
        </w:rPr>
      </w:pPr>
      <w:r w:rsidRPr="007B58C7">
        <w:rPr>
          <w:rFonts w:ascii="Calibri" w:eastAsia="Calibri" w:hAnsi="Calibri" w:cs="Calibri"/>
          <w:b/>
          <w:bCs/>
          <w:spacing w:val="1"/>
          <w:sz w:val="24"/>
          <w:szCs w:val="24"/>
        </w:rPr>
        <w:t>INS</w:t>
      </w:r>
      <w:r w:rsidRPr="007B58C7">
        <w:rPr>
          <w:rFonts w:ascii="Calibri" w:eastAsia="Calibri" w:hAnsi="Calibri" w:cs="Calibri"/>
          <w:b/>
          <w:bCs/>
          <w:sz w:val="24"/>
          <w:szCs w:val="24"/>
        </w:rPr>
        <w:t>U</w:t>
      </w:r>
      <w:r w:rsidRPr="007B58C7">
        <w:rPr>
          <w:rFonts w:ascii="Calibri" w:eastAsia="Calibri" w:hAnsi="Calibri" w:cs="Calibri"/>
          <w:b/>
          <w:bCs/>
          <w:spacing w:val="-1"/>
          <w:sz w:val="24"/>
          <w:szCs w:val="24"/>
        </w:rPr>
        <w:t>R</w:t>
      </w:r>
      <w:r w:rsidRPr="007B58C7">
        <w:rPr>
          <w:rFonts w:ascii="Calibri" w:eastAsia="Calibri" w:hAnsi="Calibri" w:cs="Calibri"/>
          <w:b/>
          <w:bCs/>
          <w:spacing w:val="1"/>
          <w:sz w:val="24"/>
          <w:szCs w:val="24"/>
        </w:rPr>
        <w:t>AN</w:t>
      </w:r>
      <w:r w:rsidRPr="007B58C7">
        <w:rPr>
          <w:rFonts w:ascii="Calibri" w:eastAsia="Calibri" w:hAnsi="Calibri" w:cs="Calibri"/>
          <w:b/>
          <w:bCs/>
          <w:spacing w:val="-2"/>
          <w:sz w:val="24"/>
          <w:szCs w:val="24"/>
        </w:rPr>
        <w:t>C</w:t>
      </w:r>
      <w:r w:rsidRPr="007B58C7">
        <w:rPr>
          <w:rFonts w:ascii="Calibri" w:eastAsia="Calibri" w:hAnsi="Calibri" w:cs="Calibri"/>
          <w:b/>
          <w:bCs/>
          <w:spacing w:val="2"/>
          <w:sz w:val="24"/>
          <w:szCs w:val="24"/>
        </w:rPr>
        <w:t>E</w:t>
      </w:r>
      <w:r w:rsidRPr="007B58C7">
        <w:rPr>
          <w:rFonts w:ascii="Calibri" w:eastAsia="Calibri" w:hAnsi="Calibri" w:cs="Calibri"/>
          <w:b/>
          <w:bCs/>
          <w:sz w:val="24"/>
          <w:szCs w:val="24"/>
        </w:rPr>
        <w:t>-</w:t>
      </w:r>
      <w:r w:rsidRPr="007B58C7">
        <w:rPr>
          <w:rFonts w:ascii="Calibri" w:eastAsia="Calibri" w:hAnsi="Calibri" w:cs="Calibri"/>
          <w:b/>
          <w:bCs/>
          <w:spacing w:val="52"/>
          <w:sz w:val="24"/>
          <w:szCs w:val="24"/>
        </w:rPr>
        <w:t xml:space="preserve"> </w:t>
      </w:r>
      <w:r w:rsidRPr="007B58C7">
        <w:rPr>
          <w:rFonts w:ascii="Calibri" w:eastAsia="Calibri" w:hAnsi="Calibri" w:cs="Calibri"/>
          <w:b/>
          <w:bCs/>
          <w:spacing w:val="-1"/>
          <w:sz w:val="24"/>
          <w:szCs w:val="24"/>
        </w:rPr>
        <w:t>R</w:t>
      </w:r>
      <w:r w:rsidRPr="007B58C7">
        <w:rPr>
          <w:rFonts w:ascii="Calibri" w:eastAsia="Calibri" w:hAnsi="Calibri" w:cs="Calibri"/>
          <w:b/>
          <w:bCs/>
          <w:sz w:val="24"/>
          <w:szCs w:val="24"/>
        </w:rPr>
        <w:t>EL</w:t>
      </w:r>
      <w:r w:rsidRPr="007B58C7">
        <w:rPr>
          <w:rFonts w:ascii="Calibri" w:eastAsia="Calibri" w:hAnsi="Calibri" w:cs="Calibri"/>
          <w:b/>
          <w:bCs/>
          <w:spacing w:val="-2"/>
          <w:sz w:val="24"/>
          <w:szCs w:val="24"/>
        </w:rPr>
        <w:t>A</w:t>
      </w:r>
      <w:r w:rsidRPr="007B58C7">
        <w:rPr>
          <w:rFonts w:ascii="Calibri" w:eastAsia="Calibri" w:hAnsi="Calibri" w:cs="Calibri"/>
          <w:b/>
          <w:bCs/>
          <w:spacing w:val="1"/>
          <w:sz w:val="24"/>
          <w:szCs w:val="24"/>
        </w:rPr>
        <w:t>T</w:t>
      </w:r>
      <w:r w:rsidRPr="007B58C7">
        <w:rPr>
          <w:rFonts w:ascii="Calibri" w:eastAsia="Calibri" w:hAnsi="Calibri" w:cs="Calibri"/>
          <w:b/>
          <w:bCs/>
          <w:sz w:val="24"/>
          <w:szCs w:val="24"/>
        </w:rPr>
        <w:t>ED</w:t>
      </w:r>
      <w:r w:rsidRPr="007B58C7">
        <w:rPr>
          <w:rFonts w:ascii="Calibri" w:eastAsia="Calibri" w:hAnsi="Calibri" w:cs="Calibri"/>
          <w:b/>
          <w:bCs/>
          <w:spacing w:val="51"/>
          <w:sz w:val="24"/>
          <w:szCs w:val="24"/>
        </w:rPr>
        <w:t xml:space="preserve"> </w:t>
      </w:r>
      <w:r w:rsidRPr="007B58C7">
        <w:rPr>
          <w:rFonts w:ascii="Calibri" w:eastAsia="Calibri" w:hAnsi="Calibri" w:cs="Calibri"/>
          <w:b/>
          <w:bCs/>
          <w:sz w:val="24"/>
          <w:szCs w:val="24"/>
        </w:rPr>
        <w:t>QUE</w:t>
      </w:r>
      <w:r w:rsidRPr="007B58C7">
        <w:rPr>
          <w:rFonts w:ascii="Calibri" w:eastAsia="Calibri" w:hAnsi="Calibri" w:cs="Calibri"/>
          <w:b/>
          <w:bCs/>
          <w:spacing w:val="1"/>
          <w:sz w:val="24"/>
          <w:szCs w:val="24"/>
        </w:rPr>
        <w:t>ST</w:t>
      </w:r>
      <w:r w:rsidRPr="007B58C7">
        <w:rPr>
          <w:rFonts w:ascii="Calibri" w:eastAsia="Calibri" w:hAnsi="Calibri" w:cs="Calibri"/>
          <w:b/>
          <w:bCs/>
          <w:spacing w:val="-2"/>
          <w:sz w:val="24"/>
          <w:szCs w:val="24"/>
        </w:rPr>
        <w:t>I</w:t>
      </w:r>
      <w:r w:rsidRPr="007B58C7">
        <w:rPr>
          <w:rFonts w:ascii="Calibri" w:eastAsia="Calibri" w:hAnsi="Calibri" w:cs="Calibri"/>
          <w:b/>
          <w:bCs/>
          <w:sz w:val="24"/>
          <w:szCs w:val="24"/>
        </w:rPr>
        <w:t>O</w:t>
      </w:r>
      <w:r w:rsidRPr="007B58C7">
        <w:rPr>
          <w:rFonts w:ascii="Calibri" w:eastAsia="Calibri" w:hAnsi="Calibri" w:cs="Calibri"/>
          <w:b/>
          <w:bCs/>
          <w:spacing w:val="1"/>
          <w:sz w:val="24"/>
          <w:szCs w:val="24"/>
        </w:rPr>
        <w:t>N</w:t>
      </w:r>
      <w:r w:rsidRPr="007B58C7">
        <w:rPr>
          <w:rFonts w:ascii="Calibri" w:eastAsia="Calibri" w:hAnsi="Calibri" w:cs="Calibri"/>
          <w:b/>
          <w:bCs/>
          <w:sz w:val="24"/>
          <w:szCs w:val="24"/>
        </w:rPr>
        <w:t>S</w:t>
      </w:r>
      <w:r w:rsidRPr="007B58C7">
        <w:rPr>
          <w:rFonts w:ascii="Calibri" w:eastAsia="Calibri" w:hAnsi="Calibri" w:cs="Calibri"/>
          <w:b/>
          <w:bCs/>
          <w:spacing w:val="53"/>
          <w:sz w:val="24"/>
          <w:szCs w:val="24"/>
        </w:rPr>
        <w:t xml:space="preserve"> </w:t>
      </w:r>
      <w:r w:rsidRPr="007B58C7">
        <w:rPr>
          <w:rFonts w:ascii="Calibri" w:eastAsia="Calibri" w:hAnsi="Calibri" w:cs="Calibri"/>
          <w:b/>
          <w:bCs/>
          <w:sz w:val="24"/>
          <w:szCs w:val="24"/>
        </w:rPr>
        <w:t>C</w:t>
      </w:r>
      <w:r w:rsidRPr="007B58C7">
        <w:rPr>
          <w:rFonts w:ascii="Calibri" w:eastAsia="Calibri" w:hAnsi="Calibri" w:cs="Calibri"/>
          <w:b/>
          <w:bCs/>
          <w:spacing w:val="1"/>
          <w:sz w:val="24"/>
          <w:szCs w:val="24"/>
        </w:rPr>
        <w:t>A</w:t>
      </w:r>
      <w:r w:rsidRPr="007B58C7">
        <w:rPr>
          <w:rFonts w:ascii="Calibri" w:eastAsia="Calibri" w:hAnsi="Calibri" w:cs="Calibri"/>
          <w:b/>
          <w:bCs/>
          <w:sz w:val="24"/>
          <w:szCs w:val="24"/>
        </w:rPr>
        <w:t xml:space="preserve">N  BE </w:t>
      </w:r>
      <w:r w:rsidRPr="007B58C7">
        <w:rPr>
          <w:rFonts w:ascii="Calibri" w:eastAsia="Calibri" w:hAnsi="Calibri" w:cs="Calibri"/>
          <w:b/>
          <w:bCs/>
          <w:spacing w:val="1"/>
          <w:sz w:val="24"/>
          <w:szCs w:val="24"/>
        </w:rPr>
        <w:t xml:space="preserve"> </w:t>
      </w:r>
      <w:r w:rsidRPr="007B58C7">
        <w:rPr>
          <w:rFonts w:ascii="Calibri" w:eastAsia="Calibri" w:hAnsi="Calibri" w:cs="Calibri"/>
          <w:b/>
          <w:bCs/>
          <w:spacing w:val="-1"/>
          <w:sz w:val="24"/>
          <w:szCs w:val="24"/>
        </w:rPr>
        <w:t>A</w:t>
      </w:r>
      <w:r w:rsidRPr="007B58C7">
        <w:rPr>
          <w:rFonts w:ascii="Calibri" w:eastAsia="Calibri" w:hAnsi="Calibri" w:cs="Calibri"/>
          <w:b/>
          <w:bCs/>
          <w:sz w:val="24"/>
          <w:szCs w:val="24"/>
        </w:rPr>
        <w:t>DD</w:t>
      </w:r>
      <w:r w:rsidRPr="007B58C7">
        <w:rPr>
          <w:rFonts w:ascii="Calibri" w:eastAsia="Calibri" w:hAnsi="Calibri" w:cs="Calibri"/>
          <w:b/>
          <w:bCs/>
          <w:spacing w:val="-1"/>
          <w:sz w:val="24"/>
          <w:szCs w:val="24"/>
        </w:rPr>
        <w:t>R</w:t>
      </w:r>
      <w:r w:rsidRPr="007B58C7">
        <w:rPr>
          <w:rFonts w:ascii="Calibri" w:eastAsia="Calibri" w:hAnsi="Calibri" w:cs="Calibri"/>
          <w:b/>
          <w:bCs/>
          <w:sz w:val="24"/>
          <w:szCs w:val="24"/>
        </w:rPr>
        <w:t>E</w:t>
      </w:r>
      <w:r w:rsidRPr="007B58C7">
        <w:rPr>
          <w:rFonts w:ascii="Calibri" w:eastAsia="Calibri" w:hAnsi="Calibri" w:cs="Calibri"/>
          <w:b/>
          <w:bCs/>
          <w:spacing w:val="1"/>
          <w:sz w:val="24"/>
          <w:szCs w:val="24"/>
        </w:rPr>
        <w:t>SS</w:t>
      </w:r>
      <w:r w:rsidRPr="007B58C7">
        <w:rPr>
          <w:rFonts w:ascii="Calibri" w:eastAsia="Calibri" w:hAnsi="Calibri" w:cs="Calibri"/>
          <w:b/>
          <w:bCs/>
          <w:sz w:val="24"/>
          <w:szCs w:val="24"/>
        </w:rPr>
        <w:t xml:space="preserve">ED </w:t>
      </w:r>
      <w:r w:rsidRPr="007B58C7">
        <w:rPr>
          <w:rFonts w:ascii="Calibri" w:eastAsia="Calibri" w:hAnsi="Calibri" w:cs="Calibri"/>
          <w:b/>
          <w:bCs/>
          <w:spacing w:val="4"/>
          <w:sz w:val="24"/>
          <w:szCs w:val="24"/>
        </w:rPr>
        <w:t xml:space="preserve"> </w:t>
      </w:r>
      <w:r w:rsidRPr="007B58C7">
        <w:rPr>
          <w:rFonts w:ascii="Calibri" w:eastAsia="Calibri" w:hAnsi="Calibri" w:cs="Calibri"/>
          <w:b/>
          <w:bCs/>
          <w:spacing w:val="-2"/>
          <w:sz w:val="24"/>
          <w:szCs w:val="24"/>
        </w:rPr>
        <w:t>W</w:t>
      </w:r>
      <w:r w:rsidRPr="007B58C7">
        <w:rPr>
          <w:rFonts w:ascii="Calibri" w:eastAsia="Calibri" w:hAnsi="Calibri" w:cs="Calibri"/>
          <w:b/>
          <w:bCs/>
          <w:spacing w:val="1"/>
          <w:sz w:val="24"/>
          <w:szCs w:val="24"/>
        </w:rPr>
        <w:t>IT</w:t>
      </w:r>
      <w:r w:rsidRPr="007B58C7">
        <w:rPr>
          <w:rFonts w:ascii="Calibri" w:eastAsia="Calibri" w:hAnsi="Calibri" w:cs="Calibri"/>
          <w:b/>
          <w:bCs/>
          <w:sz w:val="24"/>
          <w:szCs w:val="24"/>
        </w:rPr>
        <w:t>H</w:t>
      </w:r>
      <w:r w:rsidRPr="007B58C7">
        <w:rPr>
          <w:rFonts w:ascii="Calibri" w:eastAsia="Calibri" w:hAnsi="Calibri" w:cs="Calibri"/>
          <w:b/>
          <w:bCs/>
          <w:spacing w:val="51"/>
          <w:sz w:val="24"/>
          <w:szCs w:val="24"/>
        </w:rPr>
        <w:t xml:space="preserve"> </w:t>
      </w:r>
      <w:r w:rsidRPr="007B58C7">
        <w:rPr>
          <w:rFonts w:ascii="Calibri" w:eastAsia="Calibri" w:hAnsi="Calibri" w:cs="Calibri"/>
          <w:b/>
          <w:bCs/>
          <w:spacing w:val="1"/>
          <w:sz w:val="24"/>
          <w:szCs w:val="24"/>
        </w:rPr>
        <w:t>T</w:t>
      </w:r>
      <w:r w:rsidRPr="007B58C7">
        <w:rPr>
          <w:rFonts w:ascii="Calibri" w:eastAsia="Calibri" w:hAnsi="Calibri" w:cs="Calibri"/>
          <w:b/>
          <w:bCs/>
          <w:sz w:val="24"/>
          <w:szCs w:val="24"/>
        </w:rPr>
        <w:t>HE</w:t>
      </w:r>
      <w:r w:rsidRPr="007B58C7">
        <w:rPr>
          <w:rFonts w:ascii="Calibri" w:eastAsia="Calibri" w:hAnsi="Calibri" w:cs="Calibri"/>
          <w:b/>
          <w:bCs/>
          <w:spacing w:val="54"/>
          <w:sz w:val="24"/>
          <w:szCs w:val="24"/>
        </w:rPr>
        <w:t xml:space="preserve"> </w:t>
      </w:r>
      <w:r w:rsidRPr="007B58C7">
        <w:rPr>
          <w:rFonts w:ascii="Calibri" w:eastAsia="Calibri" w:hAnsi="Calibri" w:cs="Calibri"/>
          <w:b/>
          <w:bCs/>
          <w:sz w:val="24"/>
          <w:szCs w:val="24"/>
        </w:rPr>
        <w:t>DI</w:t>
      </w:r>
      <w:r w:rsidRPr="007B58C7">
        <w:rPr>
          <w:rFonts w:ascii="Calibri" w:eastAsia="Calibri" w:hAnsi="Calibri" w:cs="Calibri"/>
          <w:b/>
          <w:bCs/>
          <w:spacing w:val="1"/>
          <w:sz w:val="24"/>
          <w:szCs w:val="24"/>
        </w:rPr>
        <w:t>ST</w:t>
      </w:r>
      <w:r w:rsidRPr="007B58C7">
        <w:rPr>
          <w:rFonts w:ascii="Calibri" w:eastAsia="Calibri" w:hAnsi="Calibri" w:cs="Calibri"/>
          <w:b/>
          <w:bCs/>
          <w:spacing w:val="-1"/>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pacing w:val="-2"/>
          <w:sz w:val="24"/>
          <w:szCs w:val="24"/>
        </w:rPr>
        <w:t>C</w:t>
      </w:r>
      <w:r w:rsidRPr="007B58C7">
        <w:rPr>
          <w:rFonts w:ascii="Calibri" w:eastAsia="Calibri" w:hAnsi="Calibri" w:cs="Calibri"/>
          <w:b/>
          <w:bCs/>
          <w:sz w:val="24"/>
          <w:szCs w:val="24"/>
        </w:rPr>
        <w:t>T</w:t>
      </w:r>
      <w:r w:rsidRPr="007B58C7">
        <w:rPr>
          <w:rFonts w:ascii="Calibri" w:eastAsia="Calibri" w:hAnsi="Calibri" w:cs="Calibri"/>
          <w:b/>
          <w:bCs/>
          <w:spacing w:val="54"/>
          <w:sz w:val="24"/>
          <w:szCs w:val="24"/>
        </w:rPr>
        <w:t xml:space="preserve"> </w:t>
      </w:r>
      <w:r w:rsidRPr="007B58C7">
        <w:rPr>
          <w:rFonts w:ascii="Calibri" w:eastAsia="Calibri" w:hAnsi="Calibri" w:cs="Calibri"/>
          <w:b/>
          <w:bCs/>
          <w:sz w:val="24"/>
          <w:szCs w:val="24"/>
        </w:rPr>
        <w:t>OF</w:t>
      </w:r>
      <w:r w:rsidRPr="007B58C7">
        <w:rPr>
          <w:rFonts w:ascii="Calibri" w:eastAsia="Calibri" w:hAnsi="Calibri" w:cs="Calibri"/>
          <w:b/>
          <w:bCs/>
          <w:spacing w:val="-2"/>
          <w:sz w:val="24"/>
          <w:szCs w:val="24"/>
        </w:rPr>
        <w:t>F</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CE</w:t>
      </w:r>
      <w:r w:rsidRPr="007B58C7">
        <w:rPr>
          <w:rFonts w:ascii="Calibri" w:eastAsia="Calibri" w:hAnsi="Calibri" w:cs="Calibri"/>
          <w:b/>
          <w:bCs/>
          <w:spacing w:val="52"/>
          <w:sz w:val="24"/>
          <w:szCs w:val="24"/>
        </w:rPr>
        <w:t xml:space="preserve"> </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 xml:space="preserve">N </w:t>
      </w:r>
      <w:r w:rsidRPr="007B58C7">
        <w:rPr>
          <w:rFonts w:ascii="Calibri" w:eastAsia="Calibri" w:hAnsi="Calibri" w:cs="Calibri"/>
          <w:b/>
          <w:bCs/>
          <w:spacing w:val="4"/>
          <w:sz w:val="24"/>
          <w:szCs w:val="24"/>
        </w:rPr>
        <w:t xml:space="preserve"> </w:t>
      </w:r>
      <w:r w:rsidRPr="007B58C7">
        <w:rPr>
          <w:rFonts w:ascii="Calibri" w:eastAsia="Calibri" w:hAnsi="Calibri" w:cs="Calibri"/>
          <w:b/>
          <w:bCs/>
          <w:sz w:val="24"/>
          <w:szCs w:val="24"/>
        </w:rPr>
        <w:t>O</w:t>
      </w:r>
      <w:r w:rsidRPr="007B58C7">
        <w:rPr>
          <w:rFonts w:ascii="Calibri" w:eastAsia="Calibri" w:hAnsi="Calibri" w:cs="Calibri"/>
          <w:b/>
          <w:bCs/>
          <w:spacing w:val="-3"/>
          <w:sz w:val="24"/>
          <w:szCs w:val="24"/>
        </w:rPr>
        <w:t>R</w:t>
      </w:r>
      <w:r w:rsidRPr="007B58C7">
        <w:rPr>
          <w:rFonts w:ascii="Calibri" w:eastAsia="Calibri" w:hAnsi="Calibri" w:cs="Calibri"/>
          <w:b/>
          <w:bCs/>
          <w:sz w:val="24"/>
          <w:szCs w:val="24"/>
        </w:rPr>
        <w:t xml:space="preserve">DER </w:t>
      </w:r>
      <w:r w:rsidRPr="007B58C7">
        <w:rPr>
          <w:rFonts w:ascii="Calibri" w:eastAsia="Calibri" w:hAnsi="Calibri" w:cs="Calibri"/>
          <w:b/>
          <w:bCs/>
          <w:spacing w:val="4"/>
          <w:sz w:val="24"/>
          <w:szCs w:val="24"/>
        </w:rPr>
        <w:t xml:space="preserve"> </w:t>
      </w:r>
      <w:r w:rsidRPr="007B58C7">
        <w:rPr>
          <w:rFonts w:ascii="Calibri" w:eastAsia="Calibri" w:hAnsi="Calibri" w:cs="Calibri"/>
          <w:b/>
          <w:bCs/>
          <w:spacing w:val="1"/>
          <w:sz w:val="24"/>
          <w:szCs w:val="24"/>
        </w:rPr>
        <w:t>T</w:t>
      </w:r>
      <w:r w:rsidRPr="007B58C7">
        <w:rPr>
          <w:rFonts w:ascii="Calibri" w:eastAsia="Calibri" w:hAnsi="Calibri" w:cs="Calibri"/>
          <w:b/>
          <w:bCs/>
          <w:sz w:val="24"/>
          <w:szCs w:val="24"/>
        </w:rPr>
        <w:t>O OB</w:t>
      </w:r>
      <w:r w:rsidRPr="007B58C7">
        <w:rPr>
          <w:rFonts w:ascii="Calibri" w:eastAsia="Calibri" w:hAnsi="Calibri" w:cs="Calibri"/>
          <w:b/>
          <w:bCs/>
          <w:spacing w:val="1"/>
          <w:sz w:val="24"/>
          <w:szCs w:val="24"/>
        </w:rPr>
        <w:t>TA</w:t>
      </w:r>
      <w:r w:rsidRPr="007B58C7">
        <w:rPr>
          <w:rFonts w:ascii="Calibri" w:eastAsia="Calibri" w:hAnsi="Calibri" w:cs="Calibri"/>
          <w:b/>
          <w:bCs/>
          <w:spacing w:val="-2"/>
          <w:sz w:val="24"/>
          <w:szCs w:val="24"/>
        </w:rPr>
        <w:t>I</w:t>
      </w:r>
      <w:r w:rsidRPr="007B58C7">
        <w:rPr>
          <w:rFonts w:ascii="Calibri" w:eastAsia="Calibri" w:hAnsi="Calibri" w:cs="Calibri"/>
          <w:b/>
          <w:bCs/>
          <w:sz w:val="24"/>
          <w:szCs w:val="24"/>
        </w:rPr>
        <w:t>N</w:t>
      </w:r>
      <w:r w:rsidRPr="007B58C7">
        <w:rPr>
          <w:rFonts w:ascii="Calibri" w:eastAsia="Calibri" w:hAnsi="Calibri" w:cs="Calibri"/>
          <w:b/>
          <w:bCs/>
          <w:spacing w:val="-1"/>
          <w:sz w:val="24"/>
          <w:szCs w:val="24"/>
        </w:rPr>
        <w:t xml:space="preserve"> </w:t>
      </w:r>
      <w:r w:rsidRPr="007B58C7">
        <w:rPr>
          <w:rFonts w:ascii="Calibri" w:eastAsia="Calibri" w:hAnsi="Calibri" w:cs="Calibri"/>
          <w:b/>
          <w:bCs/>
          <w:sz w:val="24"/>
          <w:szCs w:val="24"/>
        </w:rPr>
        <w:t>P</w:t>
      </w:r>
      <w:r w:rsidRPr="007B58C7">
        <w:rPr>
          <w:rFonts w:ascii="Calibri" w:eastAsia="Calibri" w:hAnsi="Calibri" w:cs="Calibri"/>
          <w:b/>
          <w:bCs/>
          <w:spacing w:val="-1"/>
          <w:sz w:val="24"/>
          <w:szCs w:val="24"/>
        </w:rPr>
        <w:t>R</w:t>
      </w:r>
      <w:r w:rsidRPr="007B58C7">
        <w:rPr>
          <w:rFonts w:ascii="Calibri" w:eastAsia="Calibri" w:hAnsi="Calibri" w:cs="Calibri"/>
          <w:b/>
          <w:bCs/>
          <w:spacing w:val="1"/>
          <w:sz w:val="24"/>
          <w:szCs w:val="24"/>
        </w:rPr>
        <w:t>I</w:t>
      </w:r>
      <w:r w:rsidRPr="007B58C7">
        <w:rPr>
          <w:rFonts w:ascii="Calibri" w:eastAsia="Calibri" w:hAnsi="Calibri" w:cs="Calibri"/>
          <w:b/>
          <w:bCs/>
          <w:sz w:val="24"/>
          <w:szCs w:val="24"/>
        </w:rPr>
        <w:t>OR</w:t>
      </w:r>
      <w:r w:rsidRPr="007B58C7">
        <w:rPr>
          <w:rFonts w:ascii="Calibri" w:eastAsia="Calibri" w:hAnsi="Calibri" w:cs="Calibri"/>
          <w:b/>
          <w:bCs/>
          <w:spacing w:val="-3"/>
          <w:sz w:val="24"/>
          <w:szCs w:val="24"/>
        </w:rPr>
        <w:t xml:space="preserve"> </w:t>
      </w:r>
      <w:r w:rsidRPr="007B58C7">
        <w:rPr>
          <w:rFonts w:ascii="Calibri" w:eastAsia="Calibri" w:hAnsi="Calibri" w:cs="Calibri"/>
          <w:b/>
          <w:bCs/>
          <w:spacing w:val="1"/>
          <w:sz w:val="24"/>
          <w:szCs w:val="24"/>
        </w:rPr>
        <w:t>A</w:t>
      </w:r>
      <w:r w:rsidRPr="007B58C7">
        <w:rPr>
          <w:rFonts w:ascii="Calibri" w:eastAsia="Calibri" w:hAnsi="Calibri" w:cs="Calibri"/>
          <w:b/>
          <w:bCs/>
          <w:sz w:val="24"/>
          <w:szCs w:val="24"/>
        </w:rPr>
        <w:t>GRE</w:t>
      </w:r>
      <w:r w:rsidRPr="007B58C7">
        <w:rPr>
          <w:rFonts w:ascii="Calibri" w:eastAsia="Calibri" w:hAnsi="Calibri" w:cs="Calibri"/>
          <w:b/>
          <w:bCs/>
          <w:spacing w:val="1"/>
          <w:sz w:val="24"/>
          <w:szCs w:val="24"/>
        </w:rPr>
        <w:t>E</w:t>
      </w:r>
      <w:r w:rsidRPr="007B58C7">
        <w:rPr>
          <w:rFonts w:ascii="Calibri" w:eastAsia="Calibri" w:hAnsi="Calibri" w:cs="Calibri"/>
          <w:b/>
          <w:bCs/>
          <w:spacing w:val="-3"/>
          <w:sz w:val="24"/>
          <w:szCs w:val="24"/>
        </w:rPr>
        <w:t>M</w:t>
      </w:r>
      <w:r w:rsidRPr="007B58C7">
        <w:rPr>
          <w:rFonts w:ascii="Calibri" w:eastAsia="Calibri" w:hAnsi="Calibri" w:cs="Calibri"/>
          <w:b/>
          <w:bCs/>
          <w:sz w:val="24"/>
          <w:szCs w:val="24"/>
        </w:rPr>
        <w:t>E</w:t>
      </w:r>
      <w:r w:rsidRPr="007B58C7">
        <w:rPr>
          <w:rFonts w:ascii="Calibri" w:eastAsia="Calibri" w:hAnsi="Calibri" w:cs="Calibri"/>
          <w:b/>
          <w:bCs/>
          <w:spacing w:val="1"/>
          <w:sz w:val="24"/>
          <w:szCs w:val="24"/>
        </w:rPr>
        <w:t>N</w:t>
      </w:r>
      <w:r w:rsidRPr="007B58C7">
        <w:rPr>
          <w:rFonts w:ascii="Calibri" w:eastAsia="Calibri" w:hAnsi="Calibri" w:cs="Calibri"/>
          <w:b/>
          <w:bCs/>
          <w:sz w:val="24"/>
          <w:szCs w:val="24"/>
        </w:rPr>
        <w:t>T</w:t>
      </w:r>
      <w:r w:rsidRPr="007B58C7">
        <w:rPr>
          <w:rFonts w:ascii="Calibri" w:eastAsia="Calibri" w:hAnsi="Calibri" w:cs="Calibri"/>
          <w:b/>
          <w:bCs/>
          <w:spacing w:val="-7"/>
          <w:sz w:val="24"/>
          <w:szCs w:val="24"/>
        </w:rPr>
        <w:t xml:space="preserve"> </w:t>
      </w:r>
      <w:r w:rsidRPr="007B58C7">
        <w:rPr>
          <w:rFonts w:ascii="Calibri" w:eastAsia="Calibri" w:hAnsi="Calibri" w:cs="Calibri"/>
          <w:b/>
          <w:bCs/>
          <w:sz w:val="24"/>
          <w:szCs w:val="24"/>
        </w:rPr>
        <w:t xml:space="preserve">FROM </w:t>
      </w:r>
      <w:r w:rsidRPr="007B58C7">
        <w:rPr>
          <w:rFonts w:ascii="Calibri" w:eastAsia="Calibri" w:hAnsi="Calibri" w:cs="Calibri"/>
          <w:b/>
          <w:bCs/>
          <w:spacing w:val="1"/>
          <w:sz w:val="24"/>
          <w:szCs w:val="24"/>
        </w:rPr>
        <w:t>T</w:t>
      </w:r>
      <w:r w:rsidRPr="007B58C7">
        <w:rPr>
          <w:rFonts w:ascii="Calibri" w:eastAsia="Calibri" w:hAnsi="Calibri" w:cs="Calibri"/>
          <w:b/>
          <w:bCs/>
          <w:sz w:val="24"/>
          <w:szCs w:val="24"/>
        </w:rPr>
        <w:t>HE</w:t>
      </w:r>
      <w:r w:rsidRPr="007B58C7">
        <w:rPr>
          <w:rFonts w:ascii="Calibri" w:eastAsia="Calibri" w:hAnsi="Calibri" w:cs="Calibri"/>
          <w:b/>
          <w:bCs/>
          <w:spacing w:val="-4"/>
          <w:sz w:val="24"/>
          <w:szCs w:val="24"/>
        </w:rPr>
        <w:t xml:space="preserve"> </w:t>
      </w:r>
      <w:r w:rsidRPr="007B58C7">
        <w:rPr>
          <w:rFonts w:ascii="Calibri" w:eastAsia="Calibri" w:hAnsi="Calibri" w:cs="Calibri"/>
          <w:b/>
          <w:bCs/>
          <w:spacing w:val="1"/>
          <w:sz w:val="24"/>
          <w:szCs w:val="24"/>
        </w:rPr>
        <w:t>I</w:t>
      </w:r>
      <w:r w:rsidRPr="007B58C7">
        <w:rPr>
          <w:rFonts w:ascii="Calibri" w:eastAsia="Calibri" w:hAnsi="Calibri" w:cs="Calibri"/>
          <w:b/>
          <w:bCs/>
          <w:spacing w:val="-2"/>
          <w:sz w:val="24"/>
          <w:szCs w:val="24"/>
        </w:rPr>
        <w:t>N</w:t>
      </w:r>
      <w:r w:rsidRPr="007B58C7">
        <w:rPr>
          <w:rFonts w:ascii="Calibri" w:eastAsia="Calibri" w:hAnsi="Calibri" w:cs="Calibri"/>
          <w:b/>
          <w:bCs/>
          <w:spacing w:val="1"/>
          <w:sz w:val="24"/>
          <w:szCs w:val="24"/>
        </w:rPr>
        <w:t>S</w:t>
      </w:r>
      <w:r w:rsidRPr="007B58C7">
        <w:rPr>
          <w:rFonts w:ascii="Calibri" w:eastAsia="Calibri" w:hAnsi="Calibri" w:cs="Calibri"/>
          <w:b/>
          <w:bCs/>
          <w:sz w:val="24"/>
          <w:szCs w:val="24"/>
        </w:rPr>
        <w:t>U</w:t>
      </w:r>
      <w:r w:rsidRPr="007B58C7">
        <w:rPr>
          <w:rFonts w:ascii="Calibri" w:eastAsia="Calibri" w:hAnsi="Calibri" w:cs="Calibri"/>
          <w:b/>
          <w:bCs/>
          <w:spacing w:val="-1"/>
          <w:sz w:val="24"/>
          <w:szCs w:val="24"/>
        </w:rPr>
        <w:t>R</w:t>
      </w:r>
      <w:r w:rsidRPr="007B58C7">
        <w:rPr>
          <w:rFonts w:ascii="Calibri" w:eastAsia="Calibri" w:hAnsi="Calibri" w:cs="Calibri"/>
          <w:b/>
          <w:bCs/>
          <w:sz w:val="24"/>
          <w:szCs w:val="24"/>
        </w:rPr>
        <w:t>E</w:t>
      </w:r>
      <w:r w:rsidRPr="007B58C7">
        <w:rPr>
          <w:rFonts w:ascii="Calibri" w:eastAsia="Calibri" w:hAnsi="Calibri" w:cs="Calibri"/>
          <w:b/>
          <w:bCs/>
          <w:spacing w:val="4"/>
          <w:sz w:val="24"/>
          <w:szCs w:val="24"/>
        </w:rPr>
        <w:t>R</w:t>
      </w:r>
      <w:r w:rsidRPr="007B58C7">
        <w:rPr>
          <w:rFonts w:ascii="Calibri" w:eastAsia="Calibri" w:hAnsi="Calibri" w:cs="Calibri"/>
          <w:b/>
          <w:bCs/>
          <w:sz w:val="24"/>
          <w:szCs w:val="24"/>
        </w:rPr>
        <w:t>.</w:t>
      </w:r>
    </w:p>
    <w:p w14:paraId="3F47DBF8" w14:textId="77777777" w:rsidR="00351585" w:rsidRPr="007B58C7" w:rsidRDefault="00351585" w:rsidP="00351585">
      <w:pPr>
        <w:spacing w:after="0" w:line="200" w:lineRule="exact"/>
        <w:ind w:left="180"/>
        <w:rPr>
          <w:sz w:val="24"/>
          <w:szCs w:val="24"/>
        </w:rPr>
      </w:pPr>
    </w:p>
    <w:p w14:paraId="42CE97A7" w14:textId="77777777" w:rsidR="00351585" w:rsidRPr="007B58C7" w:rsidRDefault="00351585" w:rsidP="00351585">
      <w:pPr>
        <w:spacing w:after="0" w:line="200" w:lineRule="exact"/>
        <w:ind w:left="180"/>
        <w:rPr>
          <w:sz w:val="24"/>
          <w:szCs w:val="24"/>
        </w:rPr>
      </w:pPr>
    </w:p>
    <w:p w14:paraId="0A9CC45A" w14:textId="77777777" w:rsidR="00351585" w:rsidRPr="007B58C7" w:rsidRDefault="00351585" w:rsidP="00351585">
      <w:pPr>
        <w:spacing w:before="13" w:after="0" w:line="280" w:lineRule="exact"/>
        <w:ind w:left="180"/>
        <w:rPr>
          <w:sz w:val="24"/>
          <w:szCs w:val="24"/>
        </w:rPr>
      </w:pPr>
    </w:p>
    <w:p w14:paraId="3B256CA3" w14:textId="77777777" w:rsidR="00351585" w:rsidRPr="007B58C7" w:rsidRDefault="00351585" w:rsidP="00351585">
      <w:pPr>
        <w:spacing w:after="0" w:line="240" w:lineRule="auto"/>
        <w:ind w:left="180"/>
        <w:outlineLvl w:val="0"/>
        <w:rPr>
          <w:rFonts w:ascii="Calibri" w:eastAsia="Calibri" w:hAnsi="Calibri" w:cs="Calibri"/>
          <w:b/>
          <w:bCs/>
          <w:color w:val="FF0000"/>
          <w:sz w:val="24"/>
          <w:szCs w:val="24"/>
        </w:rPr>
      </w:pPr>
      <w:r w:rsidRPr="007B58C7">
        <w:rPr>
          <w:rFonts w:ascii="Calibri" w:eastAsia="Calibri" w:hAnsi="Calibri" w:cs="Calibri"/>
          <w:b/>
          <w:bCs/>
          <w:color w:val="FF0000"/>
          <w:sz w:val="24"/>
          <w:szCs w:val="24"/>
        </w:rPr>
        <w:lastRenderedPageBreak/>
        <w:t>DO</w:t>
      </w:r>
      <w:r w:rsidRPr="007B58C7">
        <w:rPr>
          <w:rFonts w:ascii="Calibri" w:eastAsia="Calibri" w:hAnsi="Calibri" w:cs="Calibri"/>
          <w:b/>
          <w:bCs/>
          <w:color w:val="FF0000"/>
          <w:spacing w:val="1"/>
          <w:sz w:val="24"/>
          <w:szCs w:val="24"/>
        </w:rPr>
        <w:t>N</w:t>
      </w:r>
      <w:r w:rsidRPr="007B58C7">
        <w:rPr>
          <w:rFonts w:ascii="Calibri" w:eastAsia="Calibri" w:hAnsi="Calibri" w:cs="Calibri"/>
          <w:b/>
          <w:bCs/>
          <w:color w:val="FF0000"/>
          <w:sz w:val="24"/>
          <w:szCs w:val="24"/>
        </w:rPr>
        <w:t xml:space="preserve">’T </w:t>
      </w:r>
      <w:r w:rsidRPr="007B58C7">
        <w:rPr>
          <w:rFonts w:ascii="Calibri" w:eastAsia="Calibri" w:hAnsi="Calibri" w:cs="Calibri"/>
          <w:b/>
          <w:bCs/>
          <w:color w:val="FF0000"/>
          <w:spacing w:val="1"/>
          <w:sz w:val="24"/>
          <w:szCs w:val="24"/>
        </w:rPr>
        <w:t>A</w:t>
      </w:r>
      <w:r w:rsidRPr="007B58C7">
        <w:rPr>
          <w:rFonts w:ascii="Calibri" w:eastAsia="Calibri" w:hAnsi="Calibri" w:cs="Calibri"/>
          <w:b/>
          <w:bCs/>
          <w:color w:val="FF0000"/>
          <w:spacing w:val="-1"/>
          <w:sz w:val="24"/>
          <w:szCs w:val="24"/>
        </w:rPr>
        <w:t>S</w:t>
      </w:r>
      <w:r w:rsidRPr="007B58C7">
        <w:rPr>
          <w:rFonts w:ascii="Calibri" w:eastAsia="Calibri" w:hAnsi="Calibri" w:cs="Calibri"/>
          <w:b/>
          <w:bCs/>
          <w:color w:val="FF0000"/>
          <w:spacing w:val="1"/>
          <w:sz w:val="24"/>
          <w:szCs w:val="24"/>
        </w:rPr>
        <w:t>S</w:t>
      </w:r>
      <w:r w:rsidRPr="007B58C7">
        <w:rPr>
          <w:rFonts w:ascii="Calibri" w:eastAsia="Calibri" w:hAnsi="Calibri" w:cs="Calibri"/>
          <w:b/>
          <w:bCs/>
          <w:color w:val="FF0000"/>
          <w:sz w:val="24"/>
          <w:szCs w:val="24"/>
        </w:rPr>
        <w:t>U</w:t>
      </w:r>
      <w:r w:rsidRPr="007B58C7">
        <w:rPr>
          <w:rFonts w:ascii="Calibri" w:eastAsia="Calibri" w:hAnsi="Calibri" w:cs="Calibri"/>
          <w:b/>
          <w:bCs/>
          <w:color w:val="FF0000"/>
          <w:spacing w:val="-2"/>
          <w:sz w:val="24"/>
          <w:szCs w:val="24"/>
        </w:rPr>
        <w:t>M</w:t>
      </w:r>
      <w:r w:rsidRPr="007B58C7">
        <w:rPr>
          <w:rFonts w:ascii="Calibri" w:eastAsia="Calibri" w:hAnsi="Calibri" w:cs="Calibri"/>
          <w:b/>
          <w:bCs/>
          <w:color w:val="FF0000"/>
          <w:sz w:val="24"/>
          <w:szCs w:val="24"/>
        </w:rPr>
        <w:t>E</w:t>
      </w:r>
      <w:r w:rsidRPr="007B58C7">
        <w:rPr>
          <w:rFonts w:ascii="Calibri" w:eastAsia="Calibri" w:hAnsi="Calibri" w:cs="Calibri"/>
          <w:b/>
          <w:bCs/>
          <w:color w:val="FF0000"/>
          <w:spacing w:val="1"/>
          <w:sz w:val="24"/>
          <w:szCs w:val="24"/>
        </w:rPr>
        <w:t xml:space="preserve"> </w:t>
      </w:r>
      <w:r w:rsidRPr="007B58C7">
        <w:rPr>
          <w:rFonts w:ascii="Calibri" w:eastAsia="Calibri" w:hAnsi="Calibri" w:cs="Calibri"/>
          <w:b/>
          <w:bCs/>
          <w:color w:val="FF0000"/>
          <w:sz w:val="24"/>
          <w:szCs w:val="24"/>
        </w:rPr>
        <w:t xml:space="preserve">YOU </w:t>
      </w:r>
      <w:r w:rsidRPr="007B58C7">
        <w:rPr>
          <w:rFonts w:ascii="Calibri" w:eastAsia="Calibri" w:hAnsi="Calibri" w:cs="Calibri"/>
          <w:b/>
          <w:bCs/>
          <w:color w:val="FF0000"/>
          <w:spacing w:val="1"/>
          <w:sz w:val="24"/>
          <w:szCs w:val="24"/>
        </w:rPr>
        <w:t>A</w:t>
      </w:r>
      <w:r w:rsidRPr="007B58C7">
        <w:rPr>
          <w:rFonts w:ascii="Calibri" w:eastAsia="Calibri" w:hAnsi="Calibri" w:cs="Calibri"/>
          <w:b/>
          <w:bCs/>
          <w:color w:val="FF0000"/>
          <w:spacing w:val="-3"/>
          <w:sz w:val="24"/>
          <w:szCs w:val="24"/>
        </w:rPr>
        <w:t>R</w:t>
      </w:r>
      <w:r w:rsidRPr="007B58C7">
        <w:rPr>
          <w:rFonts w:ascii="Calibri" w:eastAsia="Calibri" w:hAnsi="Calibri" w:cs="Calibri"/>
          <w:b/>
          <w:bCs/>
          <w:color w:val="FF0000"/>
          <w:sz w:val="24"/>
          <w:szCs w:val="24"/>
        </w:rPr>
        <w:t>E</w:t>
      </w:r>
      <w:r w:rsidRPr="007B58C7">
        <w:rPr>
          <w:rFonts w:ascii="Calibri" w:eastAsia="Calibri" w:hAnsi="Calibri" w:cs="Calibri"/>
          <w:b/>
          <w:bCs/>
          <w:color w:val="FF0000"/>
          <w:spacing w:val="1"/>
          <w:sz w:val="24"/>
          <w:szCs w:val="24"/>
        </w:rPr>
        <w:t xml:space="preserve"> </w:t>
      </w:r>
      <w:r w:rsidRPr="007B58C7">
        <w:rPr>
          <w:rFonts w:ascii="Calibri" w:eastAsia="Calibri" w:hAnsi="Calibri" w:cs="Calibri"/>
          <w:b/>
          <w:bCs/>
          <w:color w:val="FF0000"/>
          <w:sz w:val="24"/>
          <w:szCs w:val="24"/>
        </w:rPr>
        <w:t>I</w:t>
      </w:r>
      <w:r w:rsidRPr="007B58C7">
        <w:rPr>
          <w:rFonts w:ascii="Calibri" w:eastAsia="Calibri" w:hAnsi="Calibri" w:cs="Calibri"/>
          <w:b/>
          <w:bCs/>
          <w:color w:val="FF0000"/>
          <w:spacing w:val="-1"/>
          <w:sz w:val="24"/>
          <w:szCs w:val="24"/>
        </w:rPr>
        <w:t>N</w:t>
      </w:r>
      <w:r w:rsidRPr="007B58C7">
        <w:rPr>
          <w:rFonts w:ascii="Calibri" w:eastAsia="Calibri" w:hAnsi="Calibri" w:cs="Calibri"/>
          <w:b/>
          <w:bCs/>
          <w:color w:val="FF0000"/>
          <w:spacing w:val="1"/>
          <w:sz w:val="24"/>
          <w:szCs w:val="24"/>
        </w:rPr>
        <w:t>S</w:t>
      </w:r>
      <w:r w:rsidRPr="007B58C7">
        <w:rPr>
          <w:rFonts w:ascii="Calibri" w:eastAsia="Calibri" w:hAnsi="Calibri" w:cs="Calibri"/>
          <w:b/>
          <w:bCs/>
          <w:color w:val="FF0000"/>
          <w:sz w:val="24"/>
          <w:szCs w:val="24"/>
        </w:rPr>
        <w:t>U</w:t>
      </w:r>
      <w:r w:rsidRPr="007B58C7">
        <w:rPr>
          <w:rFonts w:ascii="Calibri" w:eastAsia="Calibri" w:hAnsi="Calibri" w:cs="Calibri"/>
          <w:b/>
          <w:bCs/>
          <w:color w:val="FF0000"/>
          <w:spacing w:val="-1"/>
          <w:sz w:val="24"/>
          <w:szCs w:val="24"/>
        </w:rPr>
        <w:t>R</w:t>
      </w:r>
      <w:r w:rsidRPr="007B58C7">
        <w:rPr>
          <w:rFonts w:ascii="Calibri" w:eastAsia="Calibri" w:hAnsi="Calibri" w:cs="Calibri"/>
          <w:b/>
          <w:bCs/>
          <w:color w:val="FF0000"/>
          <w:sz w:val="24"/>
          <w:szCs w:val="24"/>
        </w:rPr>
        <w:t>E</w:t>
      </w:r>
      <w:r w:rsidRPr="007B58C7">
        <w:rPr>
          <w:rFonts w:ascii="Calibri" w:eastAsia="Calibri" w:hAnsi="Calibri" w:cs="Calibri"/>
          <w:b/>
          <w:bCs/>
          <w:color w:val="FF0000"/>
          <w:spacing w:val="4"/>
          <w:sz w:val="24"/>
          <w:szCs w:val="24"/>
        </w:rPr>
        <w:t>D</w:t>
      </w:r>
      <w:r w:rsidRPr="007B58C7">
        <w:rPr>
          <w:rFonts w:ascii="Calibri" w:eastAsia="Calibri" w:hAnsi="Calibri" w:cs="Calibri"/>
          <w:b/>
          <w:bCs/>
          <w:color w:val="FF0000"/>
          <w:sz w:val="24"/>
          <w:szCs w:val="24"/>
        </w:rPr>
        <w:t xml:space="preserve">.  </w:t>
      </w:r>
      <w:r w:rsidRPr="007B58C7">
        <w:rPr>
          <w:rFonts w:ascii="Calibri" w:eastAsia="Calibri" w:hAnsi="Calibri" w:cs="Calibri"/>
          <w:b/>
          <w:bCs/>
          <w:color w:val="FF0000"/>
          <w:spacing w:val="1"/>
          <w:sz w:val="24"/>
          <w:szCs w:val="24"/>
        </w:rPr>
        <w:t xml:space="preserve"> </w:t>
      </w:r>
      <w:r w:rsidRPr="007B58C7">
        <w:rPr>
          <w:rFonts w:ascii="Calibri" w:eastAsia="Calibri" w:hAnsi="Calibri" w:cs="Calibri"/>
          <w:b/>
          <w:bCs/>
          <w:color w:val="FF0000"/>
          <w:sz w:val="24"/>
          <w:szCs w:val="24"/>
        </w:rPr>
        <w:t>OB</w:t>
      </w:r>
      <w:r w:rsidRPr="007B58C7">
        <w:rPr>
          <w:rFonts w:ascii="Calibri" w:eastAsia="Calibri" w:hAnsi="Calibri" w:cs="Calibri"/>
          <w:b/>
          <w:bCs/>
          <w:color w:val="FF0000"/>
          <w:spacing w:val="-1"/>
          <w:sz w:val="24"/>
          <w:szCs w:val="24"/>
        </w:rPr>
        <w:t>T</w:t>
      </w:r>
      <w:r w:rsidRPr="007B58C7">
        <w:rPr>
          <w:rFonts w:ascii="Calibri" w:eastAsia="Calibri" w:hAnsi="Calibri" w:cs="Calibri"/>
          <w:b/>
          <w:bCs/>
          <w:color w:val="FF0000"/>
          <w:spacing w:val="1"/>
          <w:sz w:val="24"/>
          <w:szCs w:val="24"/>
        </w:rPr>
        <w:t>A</w:t>
      </w:r>
      <w:r w:rsidRPr="007B58C7">
        <w:rPr>
          <w:rFonts w:ascii="Calibri" w:eastAsia="Calibri" w:hAnsi="Calibri" w:cs="Calibri"/>
          <w:b/>
          <w:bCs/>
          <w:color w:val="FF0000"/>
          <w:spacing w:val="-2"/>
          <w:sz w:val="24"/>
          <w:szCs w:val="24"/>
        </w:rPr>
        <w:t>I</w:t>
      </w:r>
      <w:r w:rsidRPr="007B58C7">
        <w:rPr>
          <w:rFonts w:ascii="Calibri" w:eastAsia="Calibri" w:hAnsi="Calibri" w:cs="Calibri"/>
          <w:b/>
          <w:bCs/>
          <w:color w:val="FF0000"/>
          <w:sz w:val="24"/>
          <w:szCs w:val="24"/>
        </w:rPr>
        <w:t>N</w:t>
      </w:r>
      <w:r w:rsidRPr="007B58C7">
        <w:rPr>
          <w:rFonts w:ascii="Calibri" w:eastAsia="Calibri" w:hAnsi="Calibri" w:cs="Calibri"/>
          <w:b/>
          <w:bCs/>
          <w:color w:val="FF0000"/>
          <w:spacing w:val="-1"/>
          <w:sz w:val="24"/>
          <w:szCs w:val="24"/>
        </w:rPr>
        <w:t xml:space="preserve"> </w:t>
      </w:r>
      <w:r w:rsidRPr="007B58C7">
        <w:rPr>
          <w:rFonts w:ascii="Calibri" w:eastAsia="Calibri" w:hAnsi="Calibri" w:cs="Calibri"/>
          <w:b/>
          <w:bCs/>
          <w:color w:val="FF0000"/>
          <w:sz w:val="24"/>
          <w:szCs w:val="24"/>
        </w:rPr>
        <w:t>C</w:t>
      </w:r>
      <w:r w:rsidRPr="007B58C7">
        <w:rPr>
          <w:rFonts w:ascii="Calibri" w:eastAsia="Calibri" w:hAnsi="Calibri" w:cs="Calibri"/>
          <w:b/>
          <w:bCs/>
          <w:color w:val="FF0000"/>
          <w:spacing w:val="-2"/>
          <w:sz w:val="24"/>
          <w:szCs w:val="24"/>
        </w:rPr>
        <w:t>O</w:t>
      </w:r>
      <w:r w:rsidRPr="007B58C7">
        <w:rPr>
          <w:rFonts w:ascii="Calibri" w:eastAsia="Calibri" w:hAnsi="Calibri" w:cs="Calibri"/>
          <w:b/>
          <w:bCs/>
          <w:color w:val="FF0000"/>
          <w:spacing w:val="1"/>
          <w:sz w:val="24"/>
          <w:szCs w:val="24"/>
        </w:rPr>
        <w:t>N</w:t>
      </w:r>
      <w:r w:rsidRPr="007B58C7">
        <w:rPr>
          <w:rFonts w:ascii="Calibri" w:eastAsia="Calibri" w:hAnsi="Calibri" w:cs="Calibri"/>
          <w:b/>
          <w:bCs/>
          <w:color w:val="FF0000"/>
          <w:sz w:val="24"/>
          <w:szCs w:val="24"/>
        </w:rPr>
        <w:t>F</w:t>
      </w:r>
      <w:r w:rsidRPr="007B58C7">
        <w:rPr>
          <w:rFonts w:ascii="Calibri" w:eastAsia="Calibri" w:hAnsi="Calibri" w:cs="Calibri"/>
          <w:b/>
          <w:bCs/>
          <w:color w:val="FF0000"/>
          <w:spacing w:val="1"/>
          <w:sz w:val="24"/>
          <w:szCs w:val="24"/>
        </w:rPr>
        <w:t>I</w:t>
      </w:r>
      <w:r w:rsidRPr="007B58C7">
        <w:rPr>
          <w:rFonts w:ascii="Calibri" w:eastAsia="Calibri" w:hAnsi="Calibri" w:cs="Calibri"/>
          <w:b/>
          <w:bCs/>
          <w:color w:val="FF0000"/>
          <w:spacing w:val="-1"/>
          <w:sz w:val="24"/>
          <w:szCs w:val="24"/>
        </w:rPr>
        <w:t>RM</w:t>
      </w:r>
      <w:r w:rsidRPr="007B58C7">
        <w:rPr>
          <w:rFonts w:ascii="Calibri" w:eastAsia="Calibri" w:hAnsi="Calibri" w:cs="Calibri"/>
          <w:b/>
          <w:bCs/>
          <w:color w:val="FF0000"/>
          <w:spacing w:val="1"/>
          <w:sz w:val="24"/>
          <w:szCs w:val="24"/>
        </w:rPr>
        <w:t>ATI</w:t>
      </w:r>
      <w:r w:rsidRPr="007B58C7">
        <w:rPr>
          <w:rFonts w:ascii="Calibri" w:eastAsia="Calibri" w:hAnsi="Calibri" w:cs="Calibri"/>
          <w:b/>
          <w:bCs/>
          <w:color w:val="FF0000"/>
          <w:spacing w:val="-2"/>
          <w:sz w:val="24"/>
          <w:szCs w:val="24"/>
        </w:rPr>
        <w:t>O</w:t>
      </w:r>
      <w:r w:rsidRPr="007B58C7">
        <w:rPr>
          <w:rFonts w:ascii="Calibri" w:eastAsia="Calibri" w:hAnsi="Calibri" w:cs="Calibri"/>
          <w:b/>
          <w:bCs/>
          <w:color w:val="FF0000"/>
          <w:sz w:val="24"/>
          <w:szCs w:val="24"/>
        </w:rPr>
        <w:t>N</w:t>
      </w:r>
      <w:r w:rsidRPr="007B58C7">
        <w:rPr>
          <w:rFonts w:ascii="Calibri" w:eastAsia="Calibri" w:hAnsi="Calibri" w:cs="Calibri"/>
          <w:b/>
          <w:bCs/>
          <w:color w:val="FF0000"/>
          <w:spacing w:val="-6"/>
          <w:sz w:val="24"/>
          <w:szCs w:val="24"/>
        </w:rPr>
        <w:t xml:space="preserve"> </w:t>
      </w:r>
      <w:r w:rsidRPr="007B58C7">
        <w:rPr>
          <w:rFonts w:ascii="Calibri" w:eastAsia="Calibri" w:hAnsi="Calibri" w:cs="Calibri"/>
          <w:b/>
          <w:bCs/>
          <w:color w:val="FF0000"/>
          <w:spacing w:val="1"/>
          <w:sz w:val="24"/>
          <w:szCs w:val="24"/>
        </w:rPr>
        <w:t>I</w:t>
      </w:r>
      <w:r w:rsidRPr="007B58C7">
        <w:rPr>
          <w:rFonts w:ascii="Calibri" w:eastAsia="Calibri" w:hAnsi="Calibri" w:cs="Calibri"/>
          <w:b/>
          <w:bCs/>
          <w:color w:val="FF0000"/>
          <w:sz w:val="24"/>
          <w:szCs w:val="24"/>
        </w:rPr>
        <w:t>N</w:t>
      </w:r>
      <w:r w:rsidRPr="007B58C7">
        <w:rPr>
          <w:rFonts w:ascii="Calibri" w:eastAsia="Calibri" w:hAnsi="Calibri" w:cs="Calibri"/>
          <w:b/>
          <w:bCs/>
          <w:color w:val="FF0000"/>
          <w:spacing w:val="-2"/>
          <w:sz w:val="24"/>
          <w:szCs w:val="24"/>
        </w:rPr>
        <w:t xml:space="preserve"> </w:t>
      </w:r>
      <w:r w:rsidRPr="007B58C7">
        <w:rPr>
          <w:rFonts w:ascii="Calibri" w:eastAsia="Calibri" w:hAnsi="Calibri" w:cs="Calibri"/>
          <w:b/>
          <w:bCs/>
          <w:color w:val="FF0000"/>
          <w:spacing w:val="1"/>
          <w:sz w:val="24"/>
          <w:szCs w:val="24"/>
        </w:rPr>
        <w:t>A</w:t>
      </w:r>
      <w:r w:rsidRPr="007B58C7">
        <w:rPr>
          <w:rFonts w:ascii="Calibri" w:eastAsia="Calibri" w:hAnsi="Calibri" w:cs="Calibri"/>
          <w:b/>
          <w:bCs/>
          <w:color w:val="FF0000"/>
          <w:sz w:val="24"/>
          <w:szCs w:val="24"/>
        </w:rPr>
        <w:t>DVA</w:t>
      </w:r>
      <w:r w:rsidRPr="007B58C7">
        <w:rPr>
          <w:rFonts w:ascii="Calibri" w:eastAsia="Calibri" w:hAnsi="Calibri" w:cs="Calibri"/>
          <w:b/>
          <w:bCs/>
          <w:color w:val="FF0000"/>
          <w:spacing w:val="-2"/>
          <w:sz w:val="24"/>
          <w:szCs w:val="24"/>
        </w:rPr>
        <w:t>N</w:t>
      </w:r>
      <w:r w:rsidRPr="007B58C7">
        <w:rPr>
          <w:rFonts w:ascii="Calibri" w:eastAsia="Calibri" w:hAnsi="Calibri" w:cs="Calibri"/>
          <w:b/>
          <w:bCs/>
          <w:color w:val="FF0000"/>
          <w:sz w:val="24"/>
          <w:szCs w:val="24"/>
        </w:rPr>
        <w:t>C</w:t>
      </w:r>
      <w:r w:rsidRPr="007B58C7">
        <w:rPr>
          <w:rFonts w:ascii="Calibri" w:eastAsia="Calibri" w:hAnsi="Calibri" w:cs="Calibri"/>
          <w:b/>
          <w:bCs/>
          <w:color w:val="FF0000"/>
          <w:spacing w:val="1"/>
          <w:sz w:val="24"/>
          <w:szCs w:val="24"/>
        </w:rPr>
        <w:t>E!</w:t>
      </w:r>
      <w:r w:rsidRPr="007B58C7">
        <w:rPr>
          <w:rFonts w:ascii="Calibri" w:eastAsia="Calibri" w:hAnsi="Calibri" w:cs="Calibri"/>
          <w:b/>
          <w:bCs/>
          <w:color w:val="FF0000"/>
          <w:spacing w:val="-1"/>
          <w:sz w:val="24"/>
          <w:szCs w:val="24"/>
        </w:rPr>
        <w:t>!</w:t>
      </w:r>
      <w:r w:rsidRPr="007B58C7">
        <w:rPr>
          <w:rFonts w:ascii="Calibri" w:eastAsia="Calibri" w:hAnsi="Calibri" w:cs="Calibri"/>
          <w:b/>
          <w:bCs/>
          <w:color w:val="FF0000"/>
          <w:sz w:val="24"/>
          <w:szCs w:val="24"/>
        </w:rPr>
        <w:t>!</w:t>
      </w:r>
    </w:p>
    <w:p w14:paraId="25C58F0B" w14:textId="77777777" w:rsidR="00351585" w:rsidRPr="007B58C7" w:rsidRDefault="00351585" w:rsidP="00351585">
      <w:pPr>
        <w:ind w:left="180"/>
        <w:rPr>
          <w:rFonts w:ascii="Calibri" w:eastAsia="Calibri" w:hAnsi="Calibri" w:cs="Calibri"/>
          <w:b/>
          <w:bCs/>
          <w:color w:val="FF0000"/>
          <w:sz w:val="24"/>
          <w:szCs w:val="24"/>
        </w:rPr>
      </w:pPr>
      <w:r w:rsidRPr="007B58C7">
        <w:rPr>
          <w:rFonts w:ascii="Calibri" w:eastAsia="Calibri" w:hAnsi="Calibri" w:cs="Calibri"/>
          <w:b/>
          <w:bCs/>
          <w:color w:val="FF0000"/>
          <w:sz w:val="24"/>
          <w:szCs w:val="24"/>
        </w:rPr>
        <w:br w:type="page"/>
      </w:r>
    </w:p>
    <w:p w14:paraId="72756C7C" w14:textId="77777777" w:rsidR="00532B00" w:rsidRDefault="00532B00" w:rsidP="00351585">
      <w:pPr>
        <w:pStyle w:val="Heading2"/>
        <w:ind w:left="180"/>
        <w:rPr>
          <w:rFonts w:eastAsia="Calibri"/>
          <w:color w:val="auto"/>
          <w:spacing w:val="1"/>
          <w:sz w:val="32"/>
          <w:szCs w:val="32"/>
        </w:rPr>
      </w:pPr>
      <w:bookmarkStart w:id="20" w:name="_Toc122083659"/>
    </w:p>
    <w:p w14:paraId="46FD689F" w14:textId="77777777" w:rsidR="00532B00" w:rsidRDefault="00532B00" w:rsidP="00351585">
      <w:pPr>
        <w:pStyle w:val="Heading2"/>
        <w:ind w:left="180"/>
        <w:rPr>
          <w:rFonts w:eastAsia="Calibri"/>
          <w:color w:val="auto"/>
          <w:spacing w:val="1"/>
          <w:sz w:val="32"/>
          <w:szCs w:val="32"/>
        </w:rPr>
      </w:pPr>
    </w:p>
    <w:p w14:paraId="270D6D11" w14:textId="02A367BE" w:rsidR="00351585" w:rsidRDefault="00351585" w:rsidP="00351585">
      <w:pPr>
        <w:pStyle w:val="Heading2"/>
        <w:ind w:left="180"/>
        <w:rPr>
          <w:rFonts w:eastAsia="Calibri"/>
          <w:color w:val="FF0000"/>
          <w:sz w:val="32"/>
          <w:szCs w:val="32"/>
        </w:rPr>
      </w:pPr>
      <w:r w:rsidRPr="00CC7C7B">
        <w:rPr>
          <w:rFonts w:eastAsia="Calibri"/>
          <w:color w:val="auto"/>
          <w:spacing w:val="1"/>
          <w:sz w:val="32"/>
          <w:szCs w:val="32"/>
        </w:rPr>
        <w:t>A</w:t>
      </w:r>
      <w:r w:rsidRPr="00CC7C7B">
        <w:rPr>
          <w:rFonts w:eastAsia="Calibri"/>
          <w:color w:val="auto"/>
          <w:sz w:val="32"/>
          <w:szCs w:val="32"/>
        </w:rPr>
        <w:t>p</w:t>
      </w:r>
      <w:r w:rsidRPr="00CC7C7B">
        <w:rPr>
          <w:rFonts w:eastAsia="Calibri"/>
          <w:color w:val="auto"/>
          <w:spacing w:val="1"/>
          <w:sz w:val="32"/>
          <w:szCs w:val="32"/>
        </w:rPr>
        <w:t>p</w:t>
      </w:r>
      <w:r w:rsidRPr="00CC7C7B">
        <w:rPr>
          <w:rFonts w:eastAsia="Calibri"/>
          <w:color w:val="auto"/>
          <w:sz w:val="32"/>
          <w:szCs w:val="32"/>
        </w:rPr>
        <w:t>en</w:t>
      </w:r>
      <w:r w:rsidRPr="00CC7C7B">
        <w:rPr>
          <w:rFonts w:eastAsia="Calibri"/>
          <w:color w:val="auto"/>
          <w:spacing w:val="-2"/>
          <w:sz w:val="32"/>
          <w:szCs w:val="32"/>
        </w:rPr>
        <w:t>d</w:t>
      </w:r>
      <w:r w:rsidRPr="00CC7C7B">
        <w:rPr>
          <w:rFonts w:eastAsia="Calibri"/>
          <w:color w:val="auto"/>
          <w:spacing w:val="1"/>
          <w:sz w:val="32"/>
          <w:szCs w:val="32"/>
        </w:rPr>
        <w:t>i</w:t>
      </w:r>
      <w:r w:rsidRPr="00CC7C7B">
        <w:rPr>
          <w:rFonts w:eastAsia="Calibri"/>
          <w:color w:val="auto"/>
          <w:sz w:val="32"/>
          <w:szCs w:val="32"/>
        </w:rPr>
        <w:t>x</w:t>
      </w:r>
      <w:r w:rsidRPr="00CC7C7B">
        <w:rPr>
          <w:rFonts w:eastAsia="Calibri"/>
          <w:color w:val="auto"/>
          <w:spacing w:val="-4"/>
          <w:sz w:val="32"/>
          <w:szCs w:val="32"/>
        </w:rPr>
        <w:t xml:space="preserve"> </w:t>
      </w:r>
      <w:r w:rsidRPr="00CC7C7B">
        <w:rPr>
          <w:rFonts w:eastAsia="Calibri"/>
          <w:color w:val="auto"/>
          <w:sz w:val="32"/>
          <w:szCs w:val="32"/>
        </w:rPr>
        <w:t>C</w:t>
      </w:r>
      <w:r w:rsidRPr="00CC7C7B">
        <w:rPr>
          <w:rFonts w:eastAsia="Calibri"/>
          <w:color w:val="auto"/>
          <w:spacing w:val="-1"/>
          <w:sz w:val="32"/>
          <w:szCs w:val="32"/>
        </w:rPr>
        <w:t xml:space="preserve"> </w:t>
      </w:r>
      <w:r w:rsidRPr="00CC7C7B">
        <w:rPr>
          <w:rFonts w:eastAsia="Calibri"/>
          <w:color w:val="auto"/>
          <w:sz w:val="32"/>
          <w:szCs w:val="32"/>
        </w:rPr>
        <w:t>– Rotary International and District Fees and Payment Po</w:t>
      </w:r>
      <w:r w:rsidRPr="00CC7C7B">
        <w:rPr>
          <w:rFonts w:eastAsia="Calibri"/>
          <w:color w:val="auto"/>
          <w:spacing w:val="-1"/>
          <w:sz w:val="32"/>
          <w:szCs w:val="32"/>
        </w:rPr>
        <w:t>l</w:t>
      </w:r>
      <w:r w:rsidRPr="00CC7C7B">
        <w:rPr>
          <w:rFonts w:eastAsia="Calibri"/>
          <w:color w:val="auto"/>
          <w:spacing w:val="1"/>
          <w:sz w:val="32"/>
          <w:szCs w:val="32"/>
        </w:rPr>
        <w:t>i</w:t>
      </w:r>
      <w:r w:rsidRPr="00CC7C7B">
        <w:rPr>
          <w:rFonts w:eastAsia="Calibri"/>
          <w:color w:val="auto"/>
          <w:sz w:val="32"/>
          <w:szCs w:val="32"/>
        </w:rPr>
        <w:t>cy</w:t>
      </w:r>
      <w:bookmarkEnd w:id="20"/>
      <w:r w:rsidRPr="00CC7C7B">
        <w:rPr>
          <w:rFonts w:eastAsia="Calibri"/>
          <w:color w:val="FF0000"/>
          <w:sz w:val="32"/>
          <w:szCs w:val="32"/>
        </w:rPr>
        <w:tab/>
      </w:r>
    </w:p>
    <w:p w14:paraId="51CF9E8B" w14:textId="77777777" w:rsidR="00532B00" w:rsidRPr="00532B00" w:rsidRDefault="00532B00" w:rsidP="00532B00"/>
    <w:p w14:paraId="491DF75F" w14:textId="77777777" w:rsidR="00351585" w:rsidRPr="007B58C7" w:rsidRDefault="00351585" w:rsidP="00351585">
      <w:pPr>
        <w:spacing w:before="8" w:after="0" w:line="190" w:lineRule="exact"/>
        <w:ind w:left="180"/>
        <w:rPr>
          <w:sz w:val="24"/>
          <w:szCs w:val="24"/>
        </w:rPr>
      </w:pPr>
    </w:p>
    <w:p w14:paraId="1DA7DB52" w14:textId="29B6C04C" w:rsidR="00351585" w:rsidRPr="007B58C7" w:rsidRDefault="00D05B77" w:rsidP="00351585">
      <w:pPr>
        <w:tabs>
          <w:tab w:val="left" w:pos="6300"/>
          <w:tab w:val="left" w:pos="6570"/>
        </w:tabs>
        <w:spacing w:before="11" w:after="0" w:line="289" w:lineRule="exact"/>
        <w:ind w:left="180"/>
        <w:rPr>
          <w:b/>
          <w:sz w:val="24"/>
          <w:szCs w:val="24"/>
          <w:u w:val="single"/>
        </w:rPr>
      </w:pPr>
      <w:r w:rsidRPr="00D05B77">
        <w:rPr>
          <w:b/>
          <w:sz w:val="24"/>
          <w:szCs w:val="24"/>
          <w:u w:val="single"/>
        </w:rPr>
        <w:t>Rotary International Fees</w:t>
      </w:r>
      <w:r>
        <w:rPr>
          <w:b/>
          <w:sz w:val="24"/>
          <w:szCs w:val="24"/>
          <w:u w:val="single"/>
        </w:rPr>
        <w:t xml:space="preserve"> per active member</w:t>
      </w:r>
      <w:r w:rsidR="00351585" w:rsidRPr="007B58C7">
        <w:rPr>
          <w:b/>
          <w:sz w:val="24"/>
          <w:szCs w:val="24"/>
        </w:rPr>
        <w:tab/>
      </w:r>
      <w:r w:rsidR="00351585" w:rsidRPr="007B58C7">
        <w:rPr>
          <w:b/>
          <w:sz w:val="24"/>
          <w:szCs w:val="24"/>
        </w:rPr>
        <w:tab/>
      </w:r>
      <w:r w:rsidR="00351585" w:rsidRPr="007B58C7">
        <w:rPr>
          <w:b/>
          <w:sz w:val="24"/>
          <w:szCs w:val="24"/>
        </w:rPr>
        <w:tab/>
      </w:r>
      <w:r w:rsidR="00351585" w:rsidRPr="007B58C7">
        <w:rPr>
          <w:b/>
          <w:sz w:val="24"/>
          <w:szCs w:val="24"/>
        </w:rPr>
        <w:tab/>
      </w:r>
      <w:r w:rsidR="00351585" w:rsidRPr="007B58C7">
        <w:rPr>
          <w:b/>
          <w:sz w:val="24"/>
          <w:szCs w:val="24"/>
          <w:u w:val="single"/>
        </w:rPr>
        <w:t>Club Pays</w:t>
      </w:r>
    </w:p>
    <w:p w14:paraId="763B5B8F" w14:textId="0AF93F25" w:rsidR="00CC7C7B" w:rsidRPr="007B58C7" w:rsidRDefault="00CC7C7B" w:rsidP="00CC7C7B">
      <w:pPr>
        <w:ind w:left="5026"/>
        <w:rPr>
          <w:rFonts w:ascii="Calibri" w:hAnsi="Calibri" w:cs="Calibri"/>
          <w:color w:val="000000" w:themeColor="text1"/>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B58C7">
        <w:rPr>
          <w:sz w:val="24"/>
          <w:szCs w:val="24"/>
        </w:rPr>
        <w:tab/>
      </w:r>
      <w:r w:rsidRPr="007B58C7">
        <w:rPr>
          <w:rFonts w:ascii="Calibri" w:hAnsi="Calibri" w:cs="Calibri"/>
          <w:color w:val="000000" w:themeColor="text1"/>
        </w:rPr>
        <w:t>$35.50 per half year in 2022-2023</w:t>
      </w:r>
    </w:p>
    <w:p w14:paraId="5E3477C1" w14:textId="77777777" w:rsidR="00CC7C7B" w:rsidRPr="007B58C7" w:rsidRDefault="00CC7C7B" w:rsidP="00CC7C7B">
      <w:pPr>
        <w:ind w:left="6398"/>
        <w:rPr>
          <w:rFonts w:ascii="Calibri" w:hAnsi="Calibri" w:cs="Calibri"/>
          <w:color w:val="000000" w:themeColor="text1"/>
        </w:rPr>
      </w:pP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t>$37.50 per half year in 2023-2024</w:t>
      </w:r>
    </w:p>
    <w:p w14:paraId="1DE31C3B" w14:textId="77777777" w:rsidR="00CC7C7B" w:rsidRPr="007B58C7" w:rsidRDefault="00CC7C7B" w:rsidP="00CC7C7B">
      <w:pPr>
        <w:ind w:left="6398"/>
        <w:rPr>
          <w:rFonts w:ascii="Calibri" w:hAnsi="Calibri" w:cs="Calibri"/>
          <w:color w:val="000000" w:themeColor="text1"/>
        </w:rPr>
      </w:pP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t>$39.25 per half year in 2024-2025</w:t>
      </w:r>
    </w:p>
    <w:p w14:paraId="51C39FE2" w14:textId="3DE4CBA8" w:rsidR="00351585" w:rsidRPr="00D05B77" w:rsidRDefault="00CC7C7B" w:rsidP="00D05B77">
      <w:pPr>
        <w:ind w:left="6398"/>
        <w:rPr>
          <w:rFonts w:ascii="Calibri" w:hAnsi="Calibri" w:cs="Calibri"/>
          <w:color w:val="000000" w:themeColor="text1"/>
        </w:rPr>
      </w:pP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r>
      <w:r w:rsidRPr="007B58C7">
        <w:rPr>
          <w:rFonts w:ascii="Calibri" w:hAnsi="Calibri" w:cs="Calibri"/>
          <w:color w:val="000000" w:themeColor="text1"/>
        </w:rPr>
        <w:tab/>
        <w:t>$41.00 per half year in 2025-2026</w:t>
      </w:r>
    </w:p>
    <w:p w14:paraId="111A8E05" w14:textId="03E263EE" w:rsidR="00D05B77" w:rsidRDefault="00D05B77" w:rsidP="00351585">
      <w:pPr>
        <w:tabs>
          <w:tab w:val="left" w:pos="6300"/>
          <w:tab w:val="left" w:pos="6570"/>
        </w:tabs>
        <w:spacing w:before="11" w:after="0" w:line="289" w:lineRule="exact"/>
        <w:ind w:left="180"/>
        <w:rPr>
          <w:rFonts w:ascii="Calibri" w:eastAsia="Calibri" w:hAnsi="Calibri" w:cs="Calibri"/>
          <w:spacing w:val="1"/>
          <w:sz w:val="24"/>
          <w:szCs w:val="24"/>
        </w:rPr>
      </w:pPr>
      <w:r w:rsidRPr="007B58C7">
        <w:rPr>
          <w:b/>
          <w:sz w:val="24"/>
          <w:szCs w:val="24"/>
          <w:u w:val="single"/>
        </w:rPr>
        <w:t>District Program Fees and Specific Program Costs</w:t>
      </w:r>
    </w:p>
    <w:p w14:paraId="1F204E58" w14:textId="77777777" w:rsidR="00D05B77" w:rsidRDefault="00D05B77" w:rsidP="00351585">
      <w:pPr>
        <w:tabs>
          <w:tab w:val="left" w:pos="6300"/>
          <w:tab w:val="left" w:pos="6570"/>
        </w:tabs>
        <w:spacing w:before="11" w:after="0" w:line="289" w:lineRule="exact"/>
        <w:ind w:left="180"/>
        <w:rPr>
          <w:rFonts w:ascii="Calibri" w:eastAsia="Calibri" w:hAnsi="Calibri" w:cs="Calibri"/>
          <w:spacing w:val="1"/>
          <w:sz w:val="24"/>
          <w:szCs w:val="24"/>
        </w:rPr>
      </w:pPr>
    </w:p>
    <w:p w14:paraId="322F5878" w14:textId="2CC80953" w:rsidR="00351585" w:rsidRDefault="00351585" w:rsidP="00351585">
      <w:pPr>
        <w:tabs>
          <w:tab w:val="left" w:pos="6300"/>
          <w:tab w:val="left" w:pos="6570"/>
        </w:tabs>
        <w:spacing w:before="11" w:after="0" w:line="289" w:lineRule="exact"/>
        <w:ind w:left="180"/>
        <w:rPr>
          <w:rFonts w:ascii="Calibri" w:eastAsia="Calibri" w:hAnsi="Calibri" w:cs="Calibri"/>
          <w:spacing w:val="1"/>
          <w:sz w:val="24"/>
          <w:szCs w:val="24"/>
        </w:rPr>
      </w:pPr>
      <w:r w:rsidRPr="007B58C7">
        <w:rPr>
          <w:rFonts w:ascii="Calibri" w:eastAsia="Calibri" w:hAnsi="Calibri" w:cs="Calibri"/>
          <w:spacing w:val="1"/>
          <w:sz w:val="24"/>
          <w:szCs w:val="24"/>
        </w:rPr>
        <w:t xml:space="preserve">District Annual Dues are(Approved in 2016) payable to the </w:t>
      </w:r>
    </w:p>
    <w:p w14:paraId="11E72976" w14:textId="77777777" w:rsidR="00351585" w:rsidRDefault="00351585" w:rsidP="00351585">
      <w:pPr>
        <w:tabs>
          <w:tab w:val="left" w:pos="6300"/>
          <w:tab w:val="left" w:pos="6570"/>
        </w:tabs>
        <w:spacing w:before="11" w:after="0" w:line="289" w:lineRule="exact"/>
        <w:ind w:left="180"/>
        <w:rPr>
          <w:color w:val="000000" w:themeColor="text1"/>
          <w:sz w:val="24"/>
          <w:szCs w:val="24"/>
        </w:rPr>
      </w:pPr>
      <w:r w:rsidRPr="007B58C7">
        <w:rPr>
          <w:rFonts w:ascii="Calibri" w:eastAsia="Calibri" w:hAnsi="Calibri" w:cs="Calibri"/>
          <w:spacing w:val="1"/>
          <w:sz w:val="24"/>
          <w:szCs w:val="24"/>
        </w:rPr>
        <w:t>District Treasurer</w:t>
      </w:r>
      <w:r>
        <w:rPr>
          <w:rFonts w:ascii="Calibri" w:eastAsia="Calibri" w:hAnsi="Calibri" w:cs="Calibri"/>
          <w:spacing w:val="1"/>
          <w:sz w:val="24"/>
          <w:szCs w:val="24"/>
        </w:rPr>
        <w:t xml:space="preserve"> </w:t>
      </w:r>
      <w:r w:rsidRPr="007B58C7">
        <w:rPr>
          <w:color w:val="000000" w:themeColor="text1"/>
          <w:sz w:val="24"/>
          <w:szCs w:val="24"/>
        </w:rPr>
        <w:t xml:space="preserve">(per member other than honorary) based </w:t>
      </w:r>
    </w:p>
    <w:p w14:paraId="4CA8E24A" w14:textId="77777777" w:rsidR="00351585" w:rsidRDefault="00351585" w:rsidP="00351585">
      <w:pPr>
        <w:tabs>
          <w:tab w:val="left" w:pos="6300"/>
          <w:tab w:val="left" w:pos="6570"/>
        </w:tabs>
        <w:spacing w:before="11" w:after="0" w:line="289" w:lineRule="exact"/>
        <w:ind w:left="180"/>
        <w:rPr>
          <w:rFonts w:ascii="Calibri" w:eastAsia="Calibri" w:hAnsi="Calibri" w:cs="Calibri"/>
          <w:spacing w:val="1"/>
          <w:sz w:val="24"/>
          <w:szCs w:val="24"/>
        </w:rPr>
      </w:pPr>
      <w:r w:rsidRPr="007B58C7">
        <w:rPr>
          <w:color w:val="000000" w:themeColor="text1"/>
          <w:sz w:val="24"/>
          <w:szCs w:val="24"/>
        </w:rPr>
        <w:t xml:space="preserve">on July 1 membership and will be </w:t>
      </w:r>
      <w:r w:rsidRPr="007B58C7">
        <w:rPr>
          <w:rFonts w:ascii="Calibri" w:eastAsia="Calibri" w:hAnsi="Calibri" w:cs="Calibri"/>
          <w:color w:val="000000" w:themeColor="text1"/>
          <w:spacing w:val="1"/>
          <w:sz w:val="24"/>
          <w:szCs w:val="24"/>
        </w:rPr>
        <w:t xml:space="preserve">invoiced </w:t>
      </w:r>
      <w:r w:rsidRPr="007B58C7">
        <w:rPr>
          <w:rFonts w:ascii="Calibri" w:eastAsia="Calibri" w:hAnsi="Calibri" w:cs="Calibri"/>
          <w:spacing w:val="1"/>
          <w:sz w:val="24"/>
          <w:szCs w:val="24"/>
        </w:rPr>
        <w:t xml:space="preserve">September 1 and </w:t>
      </w:r>
    </w:p>
    <w:p w14:paraId="4237BD92" w14:textId="40425AF9" w:rsidR="00351585" w:rsidRPr="007B58C7" w:rsidRDefault="00351585" w:rsidP="00351585">
      <w:pPr>
        <w:tabs>
          <w:tab w:val="left" w:pos="6300"/>
          <w:tab w:val="left" w:pos="6570"/>
        </w:tabs>
        <w:spacing w:before="11" w:after="0" w:line="289" w:lineRule="exact"/>
        <w:ind w:left="180"/>
        <w:rPr>
          <w:rFonts w:ascii="Calibri" w:eastAsia="Calibri" w:hAnsi="Calibri" w:cs="Calibri"/>
          <w:spacing w:val="1"/>
          <w:sz w:val="24"/>
          <w:szCs w:val="24"/>
        </w:rPr>
      </w:pPr>
      <w:r w:rsidRPr="007B58C7">
        <w:rPr>
          <w:rFonts w:ascii="Calibri" w:eastAsia="Calibri" w:hAnsi="Calibri" w:cs="Calibri"/>
          <w:spacing w:val="1"/>
          <w:sz w:val="24"/>
          <w:szCs w:val="24"/>
        </w:rPr>
        <w:t xml:space="preserve">are due September 30. </w:t>
      </w:r>
    </w:p>
    <w:p w14:paraId="6F706719" w14:textId="13429BAF" w:rsidR="00351585" w:rsidRPr="007B58C7" w:rsidRDefault="00351585" w:rsidP="00351585">
      <w:pPr>
        <w:tabs>
          <w:tab w:val="left" w:pos="6300"/>
          <w:tab w:val="left" w:pos="6570"/>
        </w:tabs>
        <w:spacing w:before="11" w:after="0" w:line="289" w:lineRule="exact"/>
        <w:rPr>
          <w:rFonts w:ascii="Calibri" w:eastAsia="Calibri" w:hAnsi="Calibri" w:cs="Calibri"/>
          <w:spacing w:val="1"/>
          <w:sz w:val="24"/>
          <w:szCs w:val="24"/>
        </w:rPr>
      </w:pPr>
      <w:r w:rsidRPr="007B58C7">
        <w:rPr>
          <w:rFonts w:ascii="Calibri" w:eastAsia="Calibri" w:hAnsi="Calibri" w:cs="Calibri"/>
          <w:spacing w:val="1"/>
          <w:sz w:val="24"/>
          <w:szCs w:val="24"/>
        </w:rPr>
        <w:t xml:space="preserve">        District Annual Dues </w:t>
      </w:r>
      <w:r w:rsidRPr="007B58C7">
        <w:rPr>
          <w:color w:val="000000" w:themeColor="text1"/>
          <w:sz w:val="24"/>
          <w:szCs w:val="24"/>
        </w:rPr>
        <w:t xml:space="preserve"> </w:t>
      </w:r>
      <w:r w:rsidRPr="007B58C7">
        <w:rPr>
          <w:rFonts w:ascii="Calibri" w:eastAsia="Calibri" w:hAnsi="Calibri" w:cs="Calibri"/>
          <w:spacing w:val="1"/>
          <w:sz w:val="24"/>
          <w:szCs w:val="24"/>
        </w:rPr>
        <w:tab/>
        <w:t xml:space="preserve"> </w:t>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t>$30.00 /per active member</w:t>
      </w:r>
    </w:p>
    <w:p w14:paraId="46301AD9" w14:textId="77777777" w:rsidR="00351585" w:rsidRPr="007B58C7" w:rsidRDefault="00351585" w:rsidP="00351585">
      <w:pPr>
        <w:tabs>
          <w:tab w:val="left" w:pos="6300"/>
          <w:tab w:val="left" w:pos="6570"/>
        </w:tabs>
        <w:spacing w:before="11" w:after="0" w:line="289" w:lineRule="exact"/>
        <w:rPr>
          <w:rFonts w:ascii="Calibri" w:eastAsia="Calibri" w:hAnsi="Calibri" w:cs="Calibri"/>
          <w:spacing w:val="1"/>
          <w:sz w:val="24"/>
          <w:szCs w:val="24"/>
        </w:rPr>
      </w:pPr>
      <w:r w:rsidRPr="007B58C7">
        <w:rPr>
          <w:rFonts w:ascii="Calibri" w:eastAsia="Calibri" w:hAnsi="Calibri" w:cs="Calibri"/>
          <w:spacing w:val="1"/>
          <w:sz w:val="24"/>
          <w:szCs w:val="24"/>
        </w:rPr>
        <w:t xml:space="preserve">        District Humanitarian Fund</w:t>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t>$1/ per active member</w:t>
      </w:r>
      <w:r w:rsidRPr="007B58C7">
        <w:rPr>
          <w:rFonts w:ascii="Calibri" w:eastAsia="Calibri" w:hAnsi="Calibri" w:cs="Calibri"/>
          <w:spacing w:val="1"/>
          <w:sz w:val="24"/>
          <w:szCs w:val="24"/>
        </w:rPr>
        <w:tab/>
        <w:t xml:space="preserve">.  </w:t>
      </w:r>
    </w:p>
    <w:p w14:paraId="3E82DEE8" w14:textId="77777777" w:rsidR="00351585" w:rsidRPr="007B58C7" w:rsidRDefault="00351585" w:rsidP="00351585">
      <w:pPr>
        <w:tabs>
          <w:tab w:val="left" w:pos="6300"/>
          <w:tab w:val="left" w:pos="6570"/>
        </w:tabs>
        <w:spacing w:before="11" w:after="0" w:line="289" w:lineRule="exact"/>
        <w:ind w:left="6300" w:hanging="6120"/>
        <w:rPr>
          <w:rFonts w:ascii="Calibri" w:eastAsia="Calibri" w:hAnsi="Calibri" w:cs="Calibri"/>
          <w:spacing w:val="1"/>
          <w:sz w:val="24"/>
          <w:szCs w:val="24"/>
        </w:rPr>
      </w:pPr>
      <w:r w:rsidRPr="007B58C7">
        <w:rPr>
          <w:rFonts w:ascii="Calibri" w:eastAsia="Calibri" w:hAnsi="Calibri" w:cs="Calibri"/>
          <w:spacing w:val="1"/>
          <w:sz w:val="24"/>
          <w:szCs w:val="24"/>
        </w:rPr>
        <w:t xml:space="preserve">    Mid-South Presidents-Elect Training Seminar (MS-PETS) fees </w:t>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t>$300.00 / per Club, per year</w:t>
      </w:r>
    </w:p>
    <w:p w14:paraId="7FC2B7CC" w14:textId="589EE3B8" w:rsidR="00351585" w:rsidRDefault="00351585" w:rsidP="00351585">
      <w:pPr>
        <w:tabs>
          <w:tab w:val="left" w:pos="6300"/>
          <w:tab w:val="left" w:pos="6570"/>
        </w:tabs>
        <w:spacing w:before="11" w:after="0" w:line="289" w:lineRule="exact"/>
        <w:ind w:left="6300" w:hanging="6120"/>
        <w:rPr>
          <w:rFonts w:ascii="Calibri" w:eastAsia="Calibri" w:hAnsi="Calibri" w:cs="Calibri"/>
          <w:spacing w:val="1"/>
          <w:sz w:val="24"/>
          <w:szCs w:val="24"/>
        </w:rPr>
      </w:pPr>
      <w:r w:rsidRPr="007B58C7">
        <w:rPr>
          <w:rFonts w:ascii="Calibri" w:eastAsia="Calibri" w:hAnsi="Calibri" w:cs="Calibri"/>
          <w:spacing w:val="1"/>
          <w:sz w:val="24"/>
          <w:szCs w:val="24"/>
        </w:rPr>
        <w:t xml:space="preserve">   </w:t>
      </w:r>
      <w:r>
        <w:rPr>
          <w:rFonts w:ascii="Calibri" w:eastAsia="Calibri" w:hAnsi="Calibri" w:cs="Calibri"/>
          <w:spacing w:val="1"/>
          <w:sz w:val="24"/>
          <w:szCs w:val="24"/>
        </w:rPr>
        <w:t xml:space="preserve"> </w:t>
      </w:r>
      <w:r w:rsidRPr="007B58C7">
        <w:rPr>
          <w:rFonts w:ascii="Calibri" w:eastAsia="Calibri" w:hAnsi="Calibri" w:cs="Calibri"/>
          <w:spacing w:val="1"/>
          <w:sz w:val="24"/>
          <w:szCs w:val="24"/>
        </w:rPr>
        <w:t>This fee is a mandatory assessment and will be included</w:t>
      </w:r>
    </w:p>
    <w:p w14:paraId="632FF725" w14:textId="19D5762A" w:rsidR="00351585" w:rsidRPr="007B58C7" w:rsidRDefault="00351585" w:rsidP="00351585">
      <w:pPr>
        <w:tabs>
          <w:tab w:val="left" w:pos="6300"/>
          <w:tab w:val="left" w:pos="6570"/>
        </w:tabs>
        <w:spacing w:before="11" w:after="0" w:line="289" w:lineRule="exact"/>
        <w:ind w:left="6300" w:hanging="6120"/>
        <w:rPr>
          <w:rFonts w:ascii="Calibri" w:eastAsia="Calibri" w:hAnsi="Calibri" w:cs="Calibri"/>
          <w:spacing w:val="1"/>
          <w:sz w:val="24"/>
          <w:szCs w:val="24"/>
        </w:rPr>
      </w:pPr>
      <w:r>
        <w:rPr>
          <w:rFonts w:ascii="Calibri" w:eastAsia="Calibri" w:hAnsi="Calibri" w:cs="Calibri"/>
          <w:spacing w:val="1"/>
          <w:sz w:val="24"/>
          <w:szCs w:val="24"/>
        </w:rPr>
        <w:t xml:space="preserve">     </w:t>
      </w:r>
      <w:r w:rsidRPr="007B58C7">
        <w:rPr>
          <w:rFonts w:ascii="Calibri" w:eastAsia="Calibri" w:hAnsi="Calibri" w:cs="Calibri"/>
          <w:spacing w:val="1"/>
          <w:sz w:val="24"/>
          <w:szCs w:val="24"/>
        </w:rPr>
        <w:t xml:space="preserve"> in the District September dues invoice      </w:t>
      </w:r>
    </w:p>
    <w:p w14:paraId="4229357C" w14:textId="77777777" w:rsidR="00351585" w:rsidRPr="007B58C7" w:rsidRDefault="00351585" w:rsidP="00351585">
      <w:pPr>
        <w:tabs>
          <w:tab w:val="left" w:pos="6300"/>
          <w:tab w:val="left" w:pos="6570"/>
        </w:tabs>
        <w:spacing w:before="11" w:after="0" w:line="289" w:lineRule="exact"/>
        <w:ind w:left="180"/>
        <w:rPr>
          <w:rFonts w:ascii="Calibri" w:eastAsia="Calibri" w:hAnsi="Calibri" w:cs="Calibri"/>
          <w:spacing w:val="1"/>
          <w:sz w:val="24"/>
          <w:szCs w:val="24"/>
        </w:rPr>
      </w:pPr>
    </w:p>
    <w:p w14:paraId="41F5B73B" w14:textId="77777777" w:rsidR="00351585" w:rsidRPr="007B58C7" w:rsidRDefault="00351585" w:rsidP="00351585">
      <w:pPr>
        <w:tabs>
          <w:tab w:val="left" w:pos="6300"/>
          <w:tab w:val="left" w:pos="6570"/>
        </w:tabs>
        <w:spacing w:before="11" w:after="0" w:line="289" w:lineRule="exact"/>
        <w:rPr>
          <w:rFonts w:ascii="Calibri" w:eastAsia="Calibri" w:hAnsi="Calibri" w:cs="Calibri"/>
          <w:spacing w:val="1"/>
          <w:sz w:val="24"/>
          <w:szCs w:val="24"/>
        </w:rPr>
      </w:pPr>
      <w:r w:rsidRPr="007B58C7">
        <w:rPr>
          <w:rFonts w:ascii="Calibri" w:eastAsia="Calibri" w:hAnsi="Calibri" w:cs="Calibri"/>
          <w:spacing w:val="1"/>
          <w:sz w:val="24"/>
          <w:szCs w:val="24"/>
        </w:rPr>
        <w:t xml:space="preserve">   AGI Registration- district paid fee</w:t>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t>$75.00 / per AG, per year</w:t>
      </w:r>
      <w:r w:rsidRPr="007B58C7">
        <w:rPr>
          <w:rFonts w:ascii="Calibri" w:eastAsia="Calibri" w:hAnsi="Calibri" w:cs="Calibri"/>
          <w:spacing w:val="1"/>
          <w:sz w:val="24"/>
          <w:szCs w:val="24"/>
        </w:rPr>
        <w:tab/>
        <w:t>.</w:t>
      </w:r>
    </w:p>
    <w:p w14:paraId="0A831C77" w14:textId="77777777" w:rsidR="00351585" w:rsidRPr="007B58C7" w:rsidRDefault="00351585" w:rsidP="00351585">
      <w:pPr>
        <w:tabs>
          <w:tab w:val="left" w:pos="6300"/>
          <w:tab w:val="left" w:pos="6570"/>
        </w:tabs>
        <w:spacing w:before="11" w:after="0" w:line="289" w:lineRule="exact"/>
        <w:ind w:left="180"/>
        <w:rPr>
          <w:rFonts w:ascii="Calibri" w:eastAsia="Calibri" w:hAnsi="Calibri" w:cs="Calibri"/>
          <w:spacing w:val="1"/>
          <w:sz w:val="24"/>
          <w:szCs w:val="24"/>
        </w:rPr>
      </w:pPr>
      <w:r w:rsidRPr="007B58C7">
        <w:rPr>
          <w:rFonts w:ascii="Calibri" w:eastAsia="Calibri" w:hAnsi="Calibri" w:cs="Calibri"/>
          <w:spacing w:val="1"/>
          <w:sz w:val="24"/>
          <w:szCs w:val="24"/>
        </w:rPr>
        <w:t xml:space="preserve">Rotary Youth Leadership Awards (RYLA) Program </w:t>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r>
      <w:r w:rsidRPr="007B58C7">
        <w:rPr>
          <w:rFonts w:ascii="Calibri" w:eastAsia="Calibri" w:hAnsi="Calibri" w:cs="Calibri"/>
          <w:spacing w:val="1"/>
          <w:sz w:val="24"/>
          <w:szCs w:val="24"/>
        </w:rPr>
        <w:tab/>
        <w:t xml:space="preserve">$350.00 </w:t>
      </w:r>
      <w:r w:rsidRPr="007B58C7">
        <w:rPr>
          <w:rFonts w:ascii="Calibri" w:hAnsi="Calibri" w:cs="Calibri"/>
          <w:color w:val="000000"/>
        </w:rPr>
        <w:t>per Club Sponsored participant</w:t>
      </w:r>
    </w:p>
    <w:p w14:paraId="62E7C663" w14:textId="77777777" w:rsidR="00351585" w:rsidRPr="007B58C7" w:rsidRDefault="00351585" w:rsidP="00351585">
      <w:pPr>
        <w:tabs>
          <w:tab w:val="left" w:pos="6300"/>
          <w:tab w:val="left" w:pos="6570"/>
        </w:tabs>
        <w:spacing w:before="11" w:after="0" w:line="289" w:lineRule="exact"/>
        <w:ind w:left="6300" w:hanging="6120"/>
        <w:rPr>
          <w:rFonts w:ascii="Calibri" w:eastAsia="Calibri" w:hAnsi="Calibri" w:cs="Calibri"/>
          <w:sz w:val="24"/>
          <w:szCs w:val="24"/>
        </w:rPr>
      </w:pPr>
      <w:r w:rsidRPr="007B58C7">
        <w:rPr>
          <w:rFonts w:ascii="Calibri" w:eastAsia="Calibri" w:hAnsi="Calibri" w:cs="Calibri"/>
          <w:sz w:val="24"/>
          <w:szCs w:val="24"/>
        </w:rPr>
        <w:t>Rotary Leadership Institute (RLI)</w:t>
      </w:r>
      <w:r w:rsidRPr="007B58C7">
        <w:rPr>
          <w:rFonts w:ascii="Calibri" w:eastAsia="Calibri" w:hAnsi="Calibri" w:cs="Calibri"/>
          <w:sz w:val="24"/>
          <w:szCs w:val="24"/>
        </w:rPr>
        <w:tab/>
      </w:r>
      <w:r w:rsidRPr="007B58C7">
        <w:rPr>
          <w:rFonts w:ascii="Calibri" w:eastAsia="Calibri" w:hAnsi="Calibri" w:cs="Calibri"/>
          <w:sz w:val="24"/>
          <w:szCs w:val="24"/>
        </w:rPr>
        <w:tab/>
      </w:r>
      <w:r w:rsidRPr="007B58C7">
        <w:rPr>
          <w:rFonts w:ascii="Calibri" w:eastAsia="Calibri" w:hAnsi="Calibri" w:cs="Calibri"/>
          <w:sz w:val="24"/>
          <w:szCs w:val="24"/>
        </w:rPr>
        <w:tab/>
      </w:r>
      <w:r w:rsidRPr="007B58C7">
        <w:rPr>
          <w:rFonts w:ascii="Calibri" w:eastAsia="Calibri" w:hAnsi="Calibri" w:cs="Calibri"/>
          <w:sz w:val="24"/>
          <w:szCs w:val="24"/>
        </w:rPr>
        <w:tab/>
        <w:t>Registration fee per attendee</w:t>
      </w:r>
      <w:r w:rsidRPr="007B58C7">
        <w:rPr>
          <w:rFonts w:ascii="Calibri" w:eastAsia="Calibri" w:hAnsi="Calibri" w:cs="Calibri"/>
          <w:sz w:val="24"/>
          <w:szCs w:val="24"/>
        </w:rPr>
        <w:tab/>
      </w:r>
    </w:p>
    <w:p w14:paraId="70B2B6E7" w14:textId="77777777" w:rsidR="00351585" w:rsidRPr="007B58C7" w:rsidRDefault="00351585" w:rsidP="00351585">
      <w:pPr>
        <w:tabs>
          <w:tab w:val="left" w:pos="6300"/>
          <w:tab w:val="left" w:pos="6570"/>
        </w:tabs>
        <w:spacing w:before="11" w:after="0" w:line="289" w:lineRule="exact"/>
        <w:ind w:left="180"/>
        <w:rPr>
          <w:rFonts w:ascii="Calibri" w:eastAsia="Calibri" w:hAnsi="Calibri" w:cs="Calibri"/>
          <w:spacing w:val="1"/>
          <w:sz w:val="24"/>
          <w:szCs w:val="24"/>
        </w:rPr>
      </w:pPr>
      <w:r w:rsidRPr="007B58C7">
        <w:rPr>
          <w:rFonts w:ascii="Calibri" w:eastAsia="Calibri" w:hAnsi="Calibri" w:cs="Calibri"/>
          <w:sz w:val="24"/>
          <w:szCs w:val="24"/>
        </w:rPr>
        <w:t>INTERACT Conference</w:t>
      </w:r>
      <w:r w:rsidRPr="007B58C7">
        <w:rPr>
          <w:rFonts w:ascii="Calibri" w:eastAsia="Calibri" w:hAnsi="Calibri" w:cs="Calibri"/>
          <w:sz w:val="24"/>
          <w:szCs w:val="24"/>
        </w:rPr>
        <w:tab/>
      </w:r>
      <w:r w:rsidRPr="007B58C7">
        <w:rPr>
          <w:rFonts w:ascii="Calibri" w:eastAsia="Calibri" w:hAnsi="Calibri" w:cs="Calibri"/>
          <w:sz w:val="24"/>
          <w:szCs w:val="24"/>
        </w:rPr>
        <w:tab/>
      </w:r>
      <w:r w:rsidRPr="007B58C7">
        <w:rPr>
          <w:rFonts w:ascii="Calibri" w:eastAsia="Calibri" w:hAnsi="Calibri" w:cs="Calibri"/>
          <w:sz w:val="24"/>
          <w:szCs w:val="24"/>
        </w:rPr>
        <w:tab/>
      </w:r>
      <w:r w:rsidRPr="007B58C7">
        <w:rPr>
          <w:rFonts w:ascii="Calibri" w:eastAsia="Calibri" w:hAnsi="Calibri" w:cs="Calibri"/>
          <w:sz w:val="24"/>
          <w:szCs w:val="24"/>
        </w:rPr>
        <w:tab/>
        <w:t>Registration Fee</w:t>
      </w:r>
      <w:r w:rsidRPr="007B58C7">
        <w:rPr>
          <w:rFonts w:ascii="Calibri" w:eastAsia="Calibri" w:hAnsi="Calibri" w:cs="Calibri"/>
          <w:sz w:val="24"/>
          <w:szCs w:val="24"/>
        </w:rPr>
        <w:tab/>
      </w:r>
      <w:r w:rsidRPr="007B58C7">
        <w:rPr>
          <w:rFonts w:ascii="Calibri" w:eastAsia="Calibri" w:hAnsi="Calibri" w:cs="Calibri"/>
          <w:spacing w:val="1"/>
          <w:sz w:val="24"/>
          <w:szCs w:val="24"/>
        </w:rPr>
        <w:tab/>
      </w:r>
    </w:p>
    <w:p w14:paraId="131FAE30" w14:textId="2DD2DE7B"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r w:rsidRPr="007B58C7">
        <w:rPr>
          <w:rFonts w:ascii="Calibri" w:eastAsia="Calibri" w:hAnsi="Calibri" w:cs="Calibri"/>
          <w:spacing w:val="1"/>
          <w:sz w:val="24"/>
          <w:szCs w:val="24"/>
        </w:rPr>
        <w:t>District Training Assembly</w:t>
      </w:r>
      <w:r w:rsidRPr="007B58C7">
        <w:rPr>
          <w:rFonts w:ascii="Calibri" w:eastAsia="Calibri" w:hAnsi="Calibri" w:cs="Calibri"/>
          <w:sz w:val="24"/>
          <w:szCs w:val="24"/>
        </w:rPr>
        <w:tab/>
      </w:r>
      <w:r w:rsidRPr="007B58C7">
        <w:rPr>
          <w:rFonts w:ascii="Calibri" w:eastAsia="Calibri" w:hAnsi="Calibri" w:cs="Calibri"/>
          <w:sz w:val="24"/>
          <w:szCs w:val="24"/>
        </w:rPr>
        <w:tab/>
      </w:r>
      <w:r w:rsidRPr="007B58C7">
        <w:rPr>
          <w:rFonts w:ascii="Calibri" w:eastAsia="Calibri" w:hAnsi="Calibri" w:cs="Calibri"/>
          <w:sz w:val="24"/>
          <w:szCs w:val="24"/>
        </w:rPr>
        <w:tab/>
        <w:t>Re</w:t>
      </w:r>
      <w:r w:rsidRPr="007B58C7">
        <w:rPr>
          <w:rFonts w:ascii="Calibri" w:eastAsia="Calibri" w:hAnsi="Calibri" w:cs="Calibri"/>
          <w:spacing w:val="-1"/>
          <w:sz w:val="24"/>
          <w:szCs w:val="24"/>
        </w:rPr>
        <w:t>g</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 Fee</w:t>
      </w:r>
    </w:p>
    <w:p w14:paraId="416A1B10" w14:textId="0DADF160" w:rsidR="00351585" w:rsidRPr="007B58C7" w:rsidRDefault="00351585" w:rsidP="00351585">
      <w:pPr>
        <w:tabs>
          <w:tab w:val="left" w:pos="6300"/>
          <w:tab w:val="left" w:pos="6570"/>
          <w:tab w:val="left" w:pos="6640"/>
          <w:tab w:val="left" w:pos="8280"/>
        </w:tabs>
        <w:spacing w:after="0" w:line="240" w:lineRule="auto"/>
        <w:ind w:left="180"/>
        <w:rPr>
          <w:rFonts w:ascii="Calibri" w:eastAsia="Calibri" w:hAnsi="Calibri" w:cs="Calibri"/>
          <w:sz w:val="24"/>
          <w:szCs w:val="24"/>
        </w:rPr>
      </w:pPr>
      <w:r w:rsidRPr="007B58C7">
        <w:rPr>
          <w:rFonts w:ascii="Calibri" w:eastAsia="Calibri" w:hAnsi="Calibri" w:cs="Calibri"/>
          <w:spacing w:val="-5"/>
          <w:sz w:val="24"/>
          <w:szCs w:val="24"/>
        </w:rPr>
        <w:t xml:space="preserve">District Grant Training </w:t>
      </w:r>
      <w:r w:rsidRPr="007B58C7">
        <w:rPr>
          <w:rFonts w:ascii="Calibri" w:eastAsia="Calibri" w:hAnsi="Calibri" w:cs="Calibri"/>
          <w:sz w:val="24"/>
          <w:szCs w:val="24"/>
        </w:rPr>
        <w:t>Semi</w:t>
      </w:r>
      <w:r w:rsidRPr="007B58C7">
        <w:rPr>
          <w:rFonts w:ascii="Calibri" w:eastAsia="Calibri" w:hAnsi="Calibri" w:cs="Calibri"/>
          <w:spacing w:val="-1"/>
          <w:sz w:val="24"/>
          <w:szCs w:val="24"/>
        </w:rPr>
        <w:t>na</w:t>
      </w:r>
      <w:r w:rsidRPr="007B58C7">
        <w:rPr>
          <w:rFonts w:ascii="Calibri" w:eastAsia="Calibri" w:hAnsi="Calibri" w:cs="Calibri"/>
          <w:sz w:val="24"/>
          <w:szCs w:val="24"/>
        </w:rPr>
        <w:t>r</w:t>
      </w:r>
      <w:r w:rsidRPr="007B58C7">
        <w:rPr>
          <w:rFonts w:ascii="Calibri" w:eastAsia="Calibri" w:hAnsi="Calibri" w:cs="Calibri"/>
          <w:sz w:val="24"/>
          <w:szCs w:val="24"/>
        </w:rPr>
        <w:tab/>
      </w:r>
      <w:r w:rsidRPr="007B58C7">
        <w:rPr>
          <w:rFonts w:ascii="Calibri" w:eastAsia="Calibri" w:hAnsi="Calibri" w:cs="Calibri"/>
          <w:sz w:val="24"/>
          <w:szCs w:val="24"/>
        </w:rPr>
        <w:tab/>
      </w:r>
      <w:r w:rsidR="00CC7C7B">
        <w:rPr>
          <w:rFonts w:ascii="Calibri" w:eastAsia="Calibri" w:hAnsi="Calibri" w:cs="Calibri"/>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g</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r w:rsidRPr="007B58C7">
        <w:rPr>
          <w:rFonts w:ascii="Calibri" w:eastAsia="Calibri" w:hAnsi="Calibri" w:cs="Calibri"/>
          <w:spacing w:val="-7"/>
          <w:sz w:val="24"/>
          <w:szCs w:val="24"/>
        </w:rPr>
        <w:t xml:space="preserve"> </w:t>
      </w:r>
      <w:r w:rsidRPr="007B58C7">
        <w:rPr>
          <w:rFonts w:ascii="Calibri" w:eastAsia="Calibri" w:hAnsi="Calibri" w:cs="Calibri"/>
          <w:sz w:val="24"/>
          <w:szCs w:val="24"/>
        </w:rPr>
        <w:t>Fee, if any</w:t>
      </w:r>
    </w:p>
    <w:p w14:paraId="1E9D146C" w14:textId="77777777" w:rsidR="00351585" w:rsidRPr="007B58C7" w:rsidRDefault="00351585" w:rsidP="00351585">
      <w:pPr>
        <w:tabs>
          <w:tab w:val="left" w:pos="6300"/>
          <w:tab w:val="left" w:pos="6570"/>
        </w:tabs>
        <w:spacing w:before="11" w:after="0" w:line="289" w:lineRule="exact"/>
        <w:ind w:left="180"/>
        <w:rPr>
          <w:rFonts w:ascii="Calibri" w:eastAsia="Calibri" w:hAnsi="Calibri" w:cs="Calibri"/>
          <w:spacing w:val="1"/>
          <w:sz w:val="24"/>
          <w:szCs w:val="24"/>
          <w:u w:val="single" w:color="000000"/>
        </w:rPr>
      </w:pPr>
    </w:p>
    <w:p w14:paraId="0B254463" w14:textId="77777777" w:rsidR="00351585" w:rsidRDefault="00351585" w:rsidP="00351585">
      <w:pPr>
        <w:tabs>
          <w:tab w:val="left" w:pos="6300"/>
          <w:tab w:val="left" w:pos="6570"/>
        </w:tabs>
        <w:spacing w:before="11" w:after="0" w:line="289" w:lineRule="exact"/>
        <w:ind w:left="180"/>
        <w:rPr>
          <w:rFonts w:ascii="Calibri" w:eastAsia="Calibri" w:hAnsi="Calibri" w:cs="Calibri"/>
          <w:b/>
          <w:spacing w:val="1"/>
          <w:sz w:val="24"/>
          <w:szCs w:val="24"/>
          <w:u w:val="single" w:color="000000"/>
        </w:rPr>
      </w:pPr>
    </w:p>
    <w:p w14:paraId="2FBD3294" w14:textId="77777777" w:rsidR="00351585" w:rsidRDefault="00351585" w:rsidP="00351585">
      <w:pPr>
        <w:tabs>
          <w:tab w:val="left" w:pos="6300"/>
          <w:tab w:val="left" w:pos="6570"/>
        </w:tabs>
        <w:spacing w:before="11" w:after="0" w:line="289" w:lineRule="exact"/>
        <w:ind w:left="180"/>
        <w:rPr>
          <w:rFonts w:ascii="Calibri" w:eastAsia="Calibri" w:hAnsi="Calibri" w:cs="Calibri"/>
          <w:b/>
          <w:spacing w:val="1"/>
          <w:sz w:val="24"/>
          <w:szCs w:val="24"/>
          <w:u w:val="single" w:color="000000"/>
        </w:rPr>
      </w:pPr>
    </w:p>
    <w:p w14:paraId="084A1C7B" w14:textId="77777777" w:rsidR="00351585" w:rsidRDefault="00351585" w:rsidP="00351585">
      <w:pPr>
        <w:tabs>
          <w:tab w:val="left" w:pos="6300"/>
          <w:tab w:val="left" w:pos="6570"/>
        </w:tabs>
        <w:spacing w:before="11" w:after="0" w:line="289" w:lineRule="exact"/>
        <w:ind w:left="180"/>
        <w:rPr>
          <w:rFonts w:ascii="Calibri" w:eastAsia="Calibri" w:hAnsi="Calibri" w:cs="Calibri"/>
          <w:b/>
          <w:spacing w:val="1"/>
          <w:sz w:val="24"/>
          <w:szCs w:val="24"/>
          <w:u w:val="single" w:color="000000"/>
        </w:rPr>
      </w:pPr>
    </w:p>
    <w:p w14:paraId="1E333D74" w14:textId="77777777" w:rsidR="00351585" w:rsidRDefault="00351585" w:rsidP="00351585">
      <w:pPr>
        <w:tabs>
          <w:tab w:val="left" w:pos="6300"/>
          <w:tab w:val="left" w:pos="6570"/>
        </w:tabs>
        <w:spacing w:before="11" w:after="0" w:line="289" w:lineRule="exact"/>
        <w:ind w:left="180"/>
        <w:rPr>
          <w:rFonts w:ascii="Calibri" w:eastAsia="Calibri" w:hAnsi="Calibri" w:cs="Calibri"/>
          <w:b/>
          <w:spacing w:val="1"/>
          <w:sz w:val="24"/>
          <w:szCs w:val="24"/>
          <w:u w:val="single" w:color="000000"/>
        </w:rPr>
      </w:pPr>
    </w:p>
    <w:p w14:paraId="2EC94968" w14:textId="77777777" w:rsidR="00351585" w:rsidRDefault="00351585" w:rsidP="00351585">
      <w:pPr>
        <w:tabs>
          <w:tab w:val="left" w:pos="6300"/>
          <w:tab w:val="left" w:pos="6570"/>
        </w:tabs>
        <w:spacing w:before="11" w:after="0" w:line="289" w:lineRule="exact"/>
        <w:ind w:left="180"/>
        <w:rPr>
          <w:rFonts w:ascii="Calibri" w:eastAsia="Calibri" w:hAnsi="Calibri" w:cs="Calibri"/>
          <w:b/>
          <w:spacing w:val="1"/>
          <w:sz w:val="24"/>
          <w:szCs w:val="24"/>
          <w:u w:val="single" w:color="000000"/>
        </w:rPr>
      </w:pPr>
    </w:p>
    <w:p w14:paraId="7B11F272" w14:textId="77777777" w:rsidR="00351585" w:rsidRDefault="00351585" w:rsidP="00351585">
      <w:pPr>
        <w:tabs>
          <w:tab w:val="left" w:pos="6300"/>
          <w:tab w:val="left" w:pos="6570"/>
        </w:tabs>
        <w:spacing w:before="11" w:after="0" w:line="289" w:lineRule="exact"/>
        <w:ind w:left="180"/>
        <w:rPr>
          <w:rFonts w:ascii="Calibri" w:eastAsia="Calibri" w:hAnsi="Calibri" w:cs="Calibri"/>
          <w:b/>
          <w:spacing w:val="1"/>
          <w:sz w:val="24"/>
          <w:szCs w:val="24"/>
          <w:u w:val="single" w:color="000000"/>
        </w:rPr>
      </w:pPr>
    </w:p>
    <w:p w14:paraId="7A8EED2E" w14:textId="43A4E761" w:rsidR="00351585" w:rsidRPr="007B58C7" w:rsidRDefault="00351585" w:rsidP="00351585">
      <w:pPr>
        <w:tabs>
          <w:tab w:val="left" w:pos="6300"/>
          <w:tab w:val="left" w:pos="6570"/>
        </w:tabs>
        <w:spacing w:before="11" w:after="0" w:line="289" w:lineRule="exact"/>
        <w:ind w:left="180"/>
        <w:rPr>
          <w:rFonts w:ascii="Calibri" w:eastAsia="Calibri" w:hAnsi="Calibri" w:cs="Calibri"/>
          <w:b/>
          <w:sz w:val="24"/>
          <w:szCs w:val="24"/>
          <w:u w:val="single" w:color="000000"/>
        </w:rPr>
      </w:pPr>
      <w:r w:rsidRPr="007B58C7">
        <w:rPr>
          <w:rFonts w:ascii="Calibri" w:eastAsia="Calibri" w:hAnsi="Calibri" w:cs="Calibri"/>
          <w:b/>
          <w:spacing w:val="1"/>
          <w:sz w:val="24"/>
          <w:szCs w:val="24"/>
          <w:u w:val="single" w:color="000000"/>
        </w:rPr>
        <w:t>D</w:t>
      </w:r>
      <w:r w:rsidRPr="007B58C7">
        <w:rPr>
          <w:rFonts w:ascii="Calibri" w:eastAsia="Calibri" w:hAnsi="Calibri" w:cs="Calibri"/>
          <w:b/>
          <w:sz w:val="24"/>
          <w:szCs w:val="24"/>
          <w:u w:val="single" w:color="000000"/>
        </w:rPr>
        <w:t>is</w:t>
      </w:r>
      <w:r w:rsidRPr="007B58C7">
        <w:rPr>
          <w:rFonts w:ascii="Calibri" w:eastAsia="Calibri" w:hAnsi="Calibri" w:cs="Calibri"/>
          <w:b/>
          <w:spacing w:val="1"/>
          <w:sz w:val="24"/>
          <w:szCs w:val="24"/>
          <w:u w:val="single" w:color="000000"/>
        </w:rPr>
        <w:t>t</w:t>
      </w:r>
      <w:r w:rsidRPr="007B58C7">
        <w:rPr>
          <w:rFonts w:ascii="Calibri" w:eastAsia="Calibri" w:hAnsi="Calibri" w:cs="Calibri"/>
          <w:b/>
          <w:sz w:val="24"/>
          <w:szCs w:val="24"/>
          <w:u w:val="single" w:color="000000"/>
        </w:rPr>
        <w:t>r</w:t>
      </w:r>
      <w:r w:rsidRPr="007B58C7">
        <w:rPr>
          <w:rFonts w:ascii="Calibri" w:eastAsia="Calibri" w:hAnsi="Calibri" w:cs="Calibri"/>
          <w:b/>
          <w:spacing w:val="-1"/>
          <w:sz w:val="24"/>
          <w:szCs w:val="24"/>
          <w:u w:val="single" w:color="000000"/>
        </w:rPr>
        <w:t>ic</w:t>
      </w:r>
      <w:r w:rsidRPr="007B58C7">
        <w:rPr>
          <w:rFonts w:ascii="Calibri" w:eastAsia="Calibri" w:hAnsi="Calibri" w:cs="Calibri"/>
          <w:b/>
          <w:sz w:val="24"/>
          <w:szCs w:val="24"/>
          <w:u w:val="single" w:color="000000"/>
        </w:rPr>
        <w:t>t</w:t>
      </w:r>
      <w:r w:rsidRPr="007B58C7">
        <w:rPr>
          <w:rFonts w:ascii="Calibri" w:eastAsia="Calibri" w:hAnsi="Calibri" w:cs="Calibri"/>
          <w:b/>
          <w:spacing w:val="1"/>
          <w:sz w:val="24"/>
          <w:szCs w:val="24"/>
          <w:u w:val="single" w:color="000000"/>
        </w:rPr>
        <w:t xml:space="preserve"> </w:t>
      </w:r>
      <w:r w:rsidRPr="007B58C7">
        <w:rPr>
          <w:rFonts w:ascii="Calibri" w:eastAsia="Calibri" w:hAnsi="Calibri" w:cs="Calibri"/>
          <w:b/>
          <w:sz w:val="24"/>
          <w:szCs w:val="24"/>
          <w:u w:val="single" w:color="000000"/>
        </w:rPr>
        <w:t>S</w:t>
      </w:r>
      <w:r w:rsidRPr="007B58C7">
        <w:rPr>
          <w:rFonts w:ascii="Calibri" w:eastAsia="Calibri" w:hAnsi="Calibri" w:cs="Calibri"/>
          <w:b/>
          <w:spacing w:val="-1"/>
          <w:sz w:val="24"/>
          <w:szCs w:val="24"/>
          <w:u w:val="single" w:color="000000"/>
        </w:rPr>
        <w:t>pon</w:t>
      </w:r>
      <w:r w:rsidRPr="007B58C7">
        <w:rPr>
          <w:rFonts w:ascii="Calibri" w:eastAsia="Calibri" w:hAnsi="Calibri" w:cs="Calibri"/>
          <w:b/>
          <w:sz w:val="24"/>
          <w:szCs w:val="24"/>
          <w:u w:val="single" w:color="000000"/>
        </w:rPr>
        <w:t>so</w:t>
      </w:r>
      <w:r w:rsidRPr="007B58C7">
        <w:rPr>
          <w:rFonts w:ascii="Calibri" w:eastAsia="Calibri" w:hAnsi="Calibri" w:cs="Calibri"/>
          <w:b/>
          <w:spacing w:val="-1"/>
          <w:sz w:val="24"/>
          <w:szCs w:val="24"/>
          <w:u w:val="single" w:color="000000"/>
        </w:rPr>
        <w:t>r</w:t>
      </w:r>
      <w:r w:rsidRPr="007B58C7">
        <w:rPr>
          <w:rFonts w:ascii="Calibri" w:eastAsia="Calibri" w:hAnsi="Calibri" w:cs="Calibri"/>
          <w:b/>
          <w:sz w:val="24"/>
          <w:szCs w:val="24"/>
          <w:u w:val="single" w:color="000000"/>
        </w:rPr>
        <w:t>ed</w:t>
      </w:r>
      <w:r w:rsidRPr="007B58C7">
        <w:rPr>
          <w:rFonts w:ascii="Calibri" w:eastAsia="Calibri" w:hAnsi="Calibri" w:cs="Calibri"/>
          <w:b/>
          <w:spacing w:val="-2"/>
          <w:sz w:val="24"/>
          <w:szCs w:val="24"/>
          <w:u w:val="single" w:color="000000"/>
        </w:rPr>
        <w:t xml:space="preserve"> </w:t>
      </w:r>
      <w:r w:rsidRPr="007B58C7">
        <w:rPr>
          <w:rFonts w:ascii="Calibri" w:eastAsia="Calibri" w:hAnsi="Calibri" w:cs="Calibri"/>
          <w:b/>
          <w:spacing w:val="1"/>
          <w:sz w:val="24"/>
          <w:szCs w:val="24"/>
          <w:u w:val="single" w:color="000000"/>
        </w:rPr>
        <w:t>P</w:t>
      </w:r>
      <w:r w:rsidRPr="007B58C7">
        <w:rPr>
          <w:rFonts w:ascii="Calibri" w:eastAsia="Calibri" w:hAnsi="Calibri" w:cs="Calibri"/>
          <w:b/>
          <w:sz w:val="24"/>
          <w:szCs w:val="24"/>
          <w:u w:val="single" w:color="000000"/>
        </w:rPr>
        <w:t>r</w:t>
      </w:r>
      <w:r w:rsidRPr="007B58C7">
        <w:rPr>
          <w:rFonts w:ascii="Calibri" w:eastAsia="Calibri" w:hAnsi="Calibri" w:cs="Calibri"/>
          <w:b/>
          <w:spacing w:val="-1"/>
          <w:sz w:val="24"/>
          <w:szCs w:val="24"/>
          <w:u w:val="single" w:color="000000"/>
        </w:rPr>
        <w:t>og</w:t>
      </w:r>
      <w:r w:rsidRPr="007B58C7">
        <w:rPr>
          <w:rFonts w:ascii="Calibri" w:eastAsia="Calibri" w:hAnsi="Calibri" w:cs="Calibri"/>
          <w:b/>
          <w:spacing w:val="1"/>
          <w:sz w:val="24"/>
          <w:szCs w:val="24"/>
          <w:u w:val="single" w:color="000000"/>
        </w:rPr>
        <w:t>r</w:t>
      </w:r>
      <w:r w:rsidRPr="007B58C7">
        <w:rPr>
          <w:rFonts w:ascii="Calibri" w:eastAsia="Calibri" w:hAnsi="Calibri" w:cs="Calibri"/>
          <w:b/>
          <w:spacing w:val="-1"/>
          <w:sz w:val="24"/>
          <w:szCs w:val="24"/>
          <w:u w:val="single" w:color="000000"/>
        </w:rPr>
        <w:t>a</w:t>
      </w:r>
      <w:r w:rsidRPr="007B58C7">
        <w:rPr>
          <w:rFonts w:ascii="Calibri" w:eastAsia="Calibri" w:hAnsi="Calibri" w:cs="Calibri"/>
          <w:b/>
          <w:sz w:val="24"/>
          <w:szCs w:val="24"/>
          <w:u w:val="single" w:color="000000"/>
        </w:rPr>
        <w:t xml:space="preserve">m </w:t>
      </w:r>
      <w:r w:rsidRPr="007B58C7">
        <w:rPr>
          <w:rFonts w:ascii="Calibri" w:eastAsia="Calibri" w:hAnsi="Calibri" w:cs="Calibri"/>
          <w:b/>
          <w:sz w:val="24"/>
          <w:szCs w:val="24"/>
        </w:rPr>
        <w:tab/>
      </w:r>
      <w:r w:rsidRPr="007B58C7">
        <w:rPr>
          <w:rFonts w:ascii="Calibri" w:eastAsia="Calibri" w:hAnsi="Calibri" w:cs="Calibri"/>
          <w:b/>
          <w:sz w:val="24"/>
          <w:szCs w:val="24"/>
        </w:rPr>
        <w:tab/>
      </w:r>
      <w:r w:rsidR="00CC7C7B">
        <w:rPr>
          <w:rFonts w:ascii="Calibri" w:eastAsia="Calibri" w:hAnsi="Calibri" w:cs="Calibri"/>
          <w:b/>
          <w:sz w:val="24"/>
          <w:szCs w:val="24"/>
        </w:rPr>
        <w:t xml:space="preserve">            </w:t>
      </w:r>
      <w:r w:rsidRPr="007B58C7">
        <w:rPr>
          <w:rFonts w:ascii="Calibri" w:eastAsia="Calibri" w:hAnsi="Calibri" w:cs="Calibri"/>
          <w:b/>
          <w:sz w:val="24"/>
          <w:szCs w:val="24"/>
        </w:rPr>
        <w:tab/>
      </w:r>
      <w:r w:rsidRPr="007B58C7">
        <w:rPr>
          <w:rFonts w:ascii="Calibri" w:eastAsia="Calibri" w:hAnsi="Calibri" w:cs="Calibri"/>
          <w:b/>
          <w:sz w:val="24"/>
          <w:szCs w:val="24"/>
        </w:rPr>
        <w:tab/>
      </w:r>
      <w:r w:rsidRPr="007B58C7">
        <w:rPr>
          <w:rFonts w:ascii="Calibri" w:eastAsia="Calibri" w:hAnsi="Calibri" w:cs="Calibri"/>
          <w:b/>
          <w:spacing w:val="1"/>
          <w:sz w:val="24"/>
          <w:szCs w:val="24"/>
          <w:u w:val="single" w:color="000000"/>
        </w:rPr>
        <w:t>D</w:t>
      </w:r>
      <w:r w:rsidRPr="007B58C7">
        <w:rPr>
          <w:rFonts w:ascii="Calibri" w:eastAsia="Calibri" w:hAnsi="Calibri" w:cs="Calibri"/>
          <w:b/>
          <w:sz w:val="24"/>
          <w:szCs w:val="24"/>
          <w:u w:val="single" w:color="000000"/>
        </w:rPr>
        <w:t>is</w:t>
      </w:r>
      <w:r w:rsidRPr="007B58C7">
        <w:rPr>
          <w:rFonts w:ascii="Calibri" w:eastAsia="Calibri" w:hAnsi="Calibri" w:cs="Calibri"/>
          <w:b/>
          <w:spacing w:val="1"/>
          <w:sz w:val="24"/>
          <w:szCs w:val="24"/>
          <w:u w:val="single" w:color="000000"/>
        </w:rPr>
        <w:t>t</w:t>
      </w:r>
      <w:r w:rsidRPr="007B58C7">
        <w:rPr>
          <w:rFonts w:ascii="Calibri" w:eastAsia="Calibri" w:hAnsi="Calibri" w:cs="Calibri"/>
          <w:b/>
          <w:sz w:val="24"/>
          <w:szCs w:val="24"/>
          <w:u w:val="single" w:color="000000"/>
        </w:rPr>
        <w:t>r</w:t>
      </w:r>
      <w:r w:rsidRPr="007B58C7">
        <w:rPr>
          <w:rFonts w:ascii="Calibri" w:eastAsia="Calibri" w:hAnsi="Calibri" w:cs="Calibri"/>
          <w:b/>
          <w:spacing w:val="-1"/>
          <w:sz w:val="24"/>
          <w:szCs w:val="24"/>
          <w:u w:val="single" w:color="000000"/>
        </w:rPr>
        <w:t>ic</w:t>
      </w:r>
      <w:r w:rsidRPr="007B58C7">
        <w:rPr>
          <w:rFonts w:ascii="Calibri" w:eastAsia="Calibri" w:hAnsi="Calibri" w:cs="Calibri"/>
          <w:b/>
          <w:sz w:val="24"/>
          <w:szCs w:val="24"/>
          <w:u w:val="single" w:color="000000"/>
        </w:rPr>
        <w:t>t</w:t>
      </w:r>
      <w:r w:rsidRPr="007B58C7">
        <w:rPr>
          <w:rFonts w:ascii="Calibri" w:eastAsia="Calibri" w:hAnsi="Calibri" w:cs="Calibri"/>
          <w:b/>
          <w:spacing w:val="1"/>
          <w:sz w:val="24"/>
          <w:szCs w:val="24"/>
          <w:u w:val="single" w:color="000000"/>
        </w:rPr>
        <w:t xml:space="preserve"> </w:t>
      </w:r>
      <w:r w:rsidRPr="007B58C7">
        <w:rPr>
          <w:rFonts w:ascii="Calibri" w:eastAsia="Calibri" w:hAnsi="Calibri" w:cs="Calibri"/>
          <w:b/>
          <w:sz w:val="24"/>
          <w:szCs w:val="24"/>
          <w:u w:val="single" w:color="000000"/>
        </w:rPr>
        <w:t>Pays</w:t>
      </w:r>
    </w:p>
    <w:p w14:paraId="582E01F5" w14:textId="77777777" w:rsidR="00351585" w:rsidRPr="007B58C7" w:rsidRDefault="00351585" w:rsidP="00351585">
      <w:pPr>
        <w:tabs>
          <w:tab w:val="left" w:pos="6300"/>
          <w:tab w:val="left" w:pos="6570"/>
        </w:tabs>
        <w:spacing w:before="11" w:after="0" w:line="289" w:lineRule="exact"/>
        <w:ind w:left="180"/>
        <w:rPr>
          <w:rFonts w:ascii="Calibri" w:eastAsia="Calibri" w:hAnsi="Calibri" w:cs="Calibri"/>
          <w:sz w:val="24"/>
          <w:szCs w:val="24"/>
          <w:u w:val="single" w:color="000000"/>
        </w:rPr>
      </w:pPr>
    </w:p>
    <w:p w14:paraId="780E04C5" w14:textId="77777777" w:rsidR="00351585" w:rsidRPr="007B58C7" w:rsidRDefault="00351585" w:rsidP="00351585">
      <w:pPr>
        <w:tabs>
          <w:tab w:val="left" w:pos="6300"/>
          <w:tab w:val="left" w:pos="6570"/>
        </w:tabs>
        <w:spacing w:before="11" w:after="0" w:line="289" w:lineRule="exact"/>
        <w:ind w:left="180"/>
        <w:rPr>
          <w:rFonts w:ascii="Calibri" w:eastAsia="Calibri" w:hAnsi="Calibri" w:cs="Calibri"/>
          <w:sz w:val="24"/>
          <w:szCs w:val="24"/>
        </w:rPr>
      </w:pPr>
      <w:r w:rsidRPr="007B58C7">
        <w:rPr>
          <w:rFonts w:ascii="Calibri" w:eastAsia="Calibri" w:hAnsi="Calibri" w:cs="Calibri"/>
          <w:sz w:val="24"/>
          <w:szCs w:val="24"/>
        </w:rPr>
        <w:t xml:space="preserve">Spain – Hickman –Estess- Maloney Scholarships 4 awards </w:t>
      </w:r>
      <w:r w:rsidRPr="007B58C7">
        <w:rPr>
          <w:rFonts w:ascii="Calibri" w:eastAsia="Calibri" w:hAnsi="Calibri" w:cs="Calibri"/>
          <w:sz w:val="24"/>
          <w:szCs w:val="24"/>
        </w:rPr>
        <w:tab/>
      </w:r>
      <w:r w:rsidRPr="007B58C7">
        <w:rPr>
          <w:rFonts w:ascii="Calibri" w:eastAsia="Calibri" w:hAnsi="Calibri" w:cs="Calibri"/>
          <w:sz w:val="24"/>
          <w:szCs w:val="24"/>
        </w:rPr>
        <w:tab/>
      </w:r>
      <w:r w:rsidRPr="007B58C7">
        <w:rPr>
          <w:rFonts w:ascii="Calibri" w:eastAsia="Calibri" w:hAnsi="Calibri" w:cs="Calibri"/>
          <w:sz w:val="24"/>
          <w:szCs w:val="24"/>
        </w:rPr>
        <w:tab/>
        <w:t xml:space="preserve">              $3,500 each</w:t>
      </w:r>
    </w:p>
    <w:p w14:paraId="4CD9E191" w14:textId="2E7A5CC5" w:rsidR="00351585" w:rsidRPr="007B58C7" w:rsidRDefault="00351585" w:rsidP="00351585">
      <w:pPr>
        <w:tabs>
          <w:tab w:val="left" w:pos="6300"/>
          <w:tab w:val="left" w:pos="6570"/>
        </w:tabs>
        <w:spacing w:before="11" w:after="0" w:line="289" w:lineRule="exact"/>
        <w:ind w:left="180"/>
        <w:rPr>
          <w:rFonts w:ascii="Calibri" w:eastAsia="Calibri" w:hAnsi="Calibri" w:cs="Calibri"/>
          <w:sz w:val="24"/>
          <w:szCs w:val="24"/>
        </w:rPr>
      </w:pPr>
      <w:r w:rsidRPr="007B58C7">
        <w:rPr>
          <w:rFonts w:ascii="Calibri" w:eastAsia="Calibri" w:hAnsi="Calibri" w:cs="Calibri"/>
          <w:sz w:val="24"/>
          <w:szCs w:val="24"/>
        </w:rPr>
        <w:t>South Central Rotary Youth Exchange Annual Dues</w:t>
      </w:r>
      <w:r w:rsidRPr="007B58C7">
        <w:rPr>
          <w:rFonts w:ascii="Calibri" w:eastAsia="Calibri" w:hAnsi="Calibri" w:cs="Calibri"/>
          <w:sz w:val="24"/>
          <w:szCs w:val="24"/>
        </w:rPr>
        <w:tab/>
      </w:r>
      <w:r w:rsidRPr="007B58C7">
        <w:rPr>
          <w:rFonts w:ascii="Calibri" w:eastAsia="Calibri" w:hAnsi="Calibri" w:cs="Calibri"/>
          <w:sz w:val="24"/>
          <w:szCs w:val="24"/>
        </w:rPr>
        <w:tab/>
      </w:r>
      <w:r w:rsidR="00CC7C7B">
        <w:rPr>
          <w:rFonts w:ascii="Calibri" w:eastAsia="Calibri" w:hAnsi="Calibri" w:cs="Calibri"/>
          <w:sz w:val="24"/>
          <w:szCs w:val="24"/>
        </w:rPr>
        <w:t xml:space="preserve">              </w:t>
      </w:r>
      <w:r w:rsidRPr="007B58C7">
        <w:rPr>
          <w:rFonts w:ascii="Calibri" w:eastAsia="Calibri" w:hAnsi="Calibri" w:cs="Calibri"/>
          <w:sz w:val="24"/>
          <w:szCs w:val="24"/>
        </w:rPr>
        <w:tab/>
      </w:r>
      <w:r w:rsidRPr="007B58C7">
        <w:rPr>
          <w:rFonts w:ascii="Calibri" w:eastAsia="Calibri" w:hAnsi="Calibri" w:cs="Calibri"/>
          <w:sz w:val="24"/>
          <w:szCs w:val="24"/>
        </w:rPr>
        <w:tab/>
        <w:t>$425</w:t>
      </w:r>
    </w:p>
    <w:p w14:paraId="5DAF5602" w14:textId="77777777" w:rsidR="00351585" w:rsidRPr="007B58C7" w:rsidRDefault="00351585" w:rsidP="00351585">
      <w:pPr>
        <w:tabs>
          <w:tab w:val="left" w:pos="6300"/>
          <w:tab w:val="left" w:pos="6570"/>
          <w:tab w:val="left" w:pos="6640"/>
          <w:tab w:val="left" w:pos="8280"/>
        </w:tabs>
        <w:spacing w:after="0" w:line="240" w:lineRule="auto"/>
        <w:ind w:left="180"/>
        <w:rPr>
          <w:rFonts w:ascii="Calibri" w:eastAsia="Calibri" w:hAnsi="Calibri" w:cs="Calibri"/>
          <w:spacing w:val="1"/>
          <w:sz w:val="24"/>
          <w:szCs w:val="24"/>
          <w:u w:val="single"/>
        </w:rPr>
      </w:pPr>
    </w:p>
    <w:p w14:paraId="2A837EDE" w14:textId="723CD1FA" w:rsidR="00351585" w:rsidRPr="00CC7C7B" w:rsidRDefault="00351585" w:rsidP="00351585">
      <w:pPr>
        <w:tabs>
          <w:tab w:val="left" w:pos="6300"/>
          <w:tab w:val="left" w:pos="6570"/>
          <w:tab w:val="left" w:pos="6640"/>
          <w:tab w:val="left" w:pos="8280"/>
        </w:tabs>
        <w:spacing w:after="0" w:line="240" w:lineRule="auto"/>
        <w:ind w:left="180"/>
        <w:rPr>
          <w:rFonts w:ascii="Calibri" w:eastAsia="Calibri" w:hAnsi="Calibri" w:cs="Calibri"/>
          <w:b/>
          <w:spacing w:val="1"/>
          <w:sz w:val="24"/>
          <w:szCs w:val="24"/>
          <w:u w:val="single"/>
        </w:rPr>
      </w:pPr>
      <w:r w:rsidRPr="007B58C7">
        <w:rPr>
          <w:rFonts w:ascii="Calibri" w:eastAsia="Calibri" w:hAnsi="Calibri" w:cs="Calibri"/>
          <w:b/>
          <w:spacing w:val="1"/>
          <w:sz w:val="24"/>
          <w:szCs w:val="24"/>
          <w:u w:val="single"/>
        </w:rPr>
        <w:t>District Sponsored Events</w:t>
      </w:r>
      <w:r w:rsidRPr="007B58C7">
        <w:rPr>
          <w:rFonts w:ascii="Calibri" w:eastAsia="Calibri" w:hAnsi="Calibri" w:cs="Calibri"/>
          <w:b/>
          <w:spacing w:val="1"/>
          <w:sz w:val="24"/>
          <w:szCs w:val="24"/>
        </w:rPr>
        <w:tab/>
      </w:r>
      <w:r w:rsidRPr="007B58C7">
        <w:rPr>
          <w:rFonts w:ascii="Calibri" w:eastAsia="Calibri" w:hAnsi="Calibri" w:cs="Calibri"/>
          <w:b/>
          <w:spacing w:val="1"/>
          <w:sz w:val="24"/>
          <w:szCs w:val="24"/>
        </w:rPr>
        <w:tab/>
      </w:r>
      <w:r w:rsidRPr="007B58C7">
        <w:rPr>
          <w:rFonts w:ascii="Calibri" w:eastAsia="Calibri" w:hAnsi="Calibri" w:cs="Calibri"/>
          <w:b/>
          <w:spacing w:val="1"/>
          <w:sz w:val="24"/>
          <w:szCs w:val="24"/>
        </w:rPr>
        <w:tab/>
        <w:t xml:space="preserve">       </w:t>
      </w:r>
      <w:r>
        <w:rPr>
          <w:rFonts w:ascii="Calibri" w:eastAsia="Calibri" w:hAnsi="Calibri" w:cs="Calibri"/>
          <w:b/>
          <w:spacing w:val="1"/>
          <w:sz w:val="24"/>
          <w:szCs w:val="24"/>
        </w:rPr>
        <w:t xml:space="preserve">    </w:t>
      </w:r>
      <w:r w:rsidRPr="00CC7C7B">
        <w:rPr>
          <w:rFonts w:ascii="Calibri" w:eastAsia="Calibri" w:hAnsi="Calibri" w:cs="Calibri"/>
          <w:b/>
          <w:spacing w:val="1"/>
          <w:sz w:val="24"/>
          <w:szCs w:val="24"/>
          <w:u w:val="single"/>
        </w:rPr>
        <w:t xml:space="preserve"> Individual Pays</w:t>
      </w:r>
    </w:p>
    <w:p w14:paraId="11A6D2F5" w14:textId="77777777" w:rsidR="00351585" w:rsidRPr="007B58C7" w:rsidRDefault="00351585" w:rsidP="00351585">
      <w:pPr>
        <w:tabs>
          <w:tab w:val="left" w:pos="6300"/>
          <w:tab w:val="left" w:pos="6570"/>
          <w:tab w:val="left" w:pos="6640"/>
          <w:tab w:val="left" w:pos="8280"/>
        </w:tabs>
        <w:spacing w:after="0" w:line="240" w:lineRule="auto"/>
        <w:ind w:left="180"/>
        <w:rPr>
          <w:rFonts w:ascii="Calibri" w:eastAsia="Calibri" w:hAnsi="Calibri" w:cs="Calibri"/>
          <w:spacing w:val="1"/>
          <w:sz w:val="24"/>
          <w:szCs w:val="24"/>
        </w:rPr>
      </w:pPr>
    </w:p>
    <w:p w14:paraId="0674719B" w14:textId="499CF1DF" w:rsidR="00351585" w:rsidRPr="007B58C7" w:rsidRDefault="00351585" w:rsidP="00351585">
      <w:pPr>
        <w:tabs>
          <w:tab w:val="left" w:pos="6300"/>
          <w:tab w:val="left" w:pos="6570"/>
          <w:tab w:val="left" w:pos="6640"/>
          <w:tab w:val="left" w:pos="8280"/>
        </w:tabs>
        <w:spacing w:after="0" w:line="240" w:lineRule="auto"/>
        <w:ind w:left="180"/>
        <w:rPr>
          <w:rFonts w:ascii="Calibri" w:eastAsia="Calibri" w:hAnsi="Calibri" w:cs="Calibri"/>
          <w:spacing w:val="1"/>
          <w:sz w:val="24"/>
          <w:szCs w:val="24"/>
        </w:rPr>
      </w:pPr>
      <w:r w:rsidRPr="007B58C7">
        <w:rPr>
          <w:rFonts w:ascii="Calibri" w:eastAsia="Calibri" w:hAnsi="Calibri" w:cs="Calibri"/>
          <w:sz w:val="24"/>
          <w:szCs w:val="24"/>
        </w:rPr>
        <w:t>Annual Foundation Dinner</w:t>
      </w:r>
      <w:r w:rsidRPr="007B58C7">
        <w:rPr>
          <w:rFonts w:ascii="Calibri" w:eastAsia="Calibri" w:hAnsi="Calibri" w:cs="Calibri"/>
          <w:sz w:val="24"/>
          <w:szCs w:val="24"/>
        </w:rPr>
        <w:tab/>
        <w:t xml:space="preserve">                  </w:t>
      </w:r>
      <w:r>
        <w:rPr>
          <w:rFonts w:ascii="Calibri" w:eastAsia="Calibri" w:hAnsi="Calibri" w:cs="Calibri"/>
          <w:sz w:val="24"/>
          <w:szCs w:val="24"/>
        </w:rPr>
        <w:t xml:space="preserve"> </w:t>
      </w:r>
      <w:r w:rsidRPr="007B58C7">
        <w:rPr>
          <w:rFonts w:ascii="Calibri" w:eastAsia="Calibri" w:hAnsi="Calibri" w:cs="Calibri"/>
          <w:spacing w:val="1"/>
          <w:sz w:val="24"/>
          <w:szCs w:val="24"/>
        </w:rPr>
        <w:t>D</w:t>
      </w:r>
      <w:r w:rsidRPr="007B58C7">
        <w:rPr>
          <w:rFonts w:ascii="Calibri" w:eastAsia="Calibri" w:hAnsi="Calibri" w:cs="Calibri"/>
          <w:sz w:val="24"/>
          <w:szCs w:val="24"/>
        </w:rPr>
        <w:t>i</w:t>
      </w:r>
      <w:r w:rsidRPr="007B58C7">
        <w:rPr>
          <w:rFonts w:ascii="Calibri" w:eastAsia="Calibri" w:hAnsi="Calibri" w:cs="Calibri"/>
          <w:spacing w:val="-1"/>
          <w:sz w:val="24"/>
          <w:szCs w:val="24"/>
        </w:rPr>
        <w:t>nn</w:t>
      </w:r>
      <w:r w:rsidRPr="007B58C7">
        <w:rPr>
          <w:rFonts w:ascii="Calibri" w:eastAsia="Calibri" w:hAnsi="Calibri" w:cs="Calibri"/>
          <w:sz w:val="24"/>
          <w:szCs w:val="24"/>
        </w:rPr>
        <w:t>er</w:t>
      </w:r>
      <w:r w:rsidRPr="007B58C7">
        <w:rPr>
          <w:rFonts w:ascii="Calibri" w:eastAsia="Calibri" w:hAnsi="Calibri" w:cs="Calibri"/>
          <w:spacing w:val="-1"/>
          <w:sz w:val="24"/>
          <w:szCs w:val="24"/>
        </w:rPr>
        <w:t xml:space="preserve"> </w:t>
      </w:r>
      <w:r w:rsidRPr="007B58C7">
        <w:rPr>
          <w:rFonts w:ascii="Calibri" w:eastAsia="Calibri" w:hAnsi="Calibri" w:cs="Calibri"/>
          <w:sz w:val="24"/>
          <w:szCs w:val="24"/>
        </w:rPr>
        <w:t xml:space="preserve">Fee </w:t>
      </w:r>
    </w:p>
    <w:p w14:paraId="3C370A98" w14:textId="24F7E2DD" w:rsidR="00351585" w:rsidRPr="007B58C7" w:rsidRDefault="00351585" w:rsidP="00351585">
      <w:pPr>
        <w:tabs>
          <w:tab w:val="left" w:pos="6300"/>
          <w:tab w:val="left" w:pos="6570"/>
          <w:tab w:val="left" w:pos="6640"/>
          <w:tab w:val="left" w:pos="8280"/>
        </w:tabs>
        <w:spacing w:after="0" w:line="240" w:lineRule="auto"/>
        <w:ind w:left="180"/>
        <w:rPr>
          <w:rFonts w:ascii="Calibri" w:eastAsia="Calibri" w:hAnsi="Calibri" w:cs="Calibri"/>
          <w:sz w:val="24"/>
          <w:szCs w:val="24"/>
        </w:rPr>
      </w:pPr>
      <w:r w:rsidRPr="007B58C7">
        <w:rPr>
          <w:rFonts w:ascii="Calibri" w:eastAsia="Calibri" w:hAnsi="Calibri" w:cs="Calibri"/>
          <w:spacing w:val="1"/>
          <w:sz w:val="24"/>
          <w:szCs w:val="24"/>
        </w:rPr>
        <w:t xml:space="preserve">District </w:t>
      </w:r>
      <w:r w:rsidRPr="007B58C7">
        <w:rPr>
          <w:rFonts w:ascii="Calibri" w:eastAsia="Calibri" w:hAnsi="Calibri" w:cs="Calibri"/>
          <w:sz w:val="24"/>
          <w:szCs w:val="24"/>
        </w:rPr>
        <w:t>C</w:t>
      </w:r>
      <w:r w:rsidRPr="007B58C7">
        <w:rPr>
          <w:rFonts w:ascii="Calibri" w:eastAsia="Calibri" w:hAnsi="Calibri" w:cs="Calibri"/>
          <w:spacing w:val="-1"/>
          <w:sz w:val="24"/>
          <w:szCs w:val="24"/>
        </w:rPr>
        <w:t>on</w:t>
      </w:r>
      <w:r w:rsidRPr="007B58C7">
        <w:rPr>
          <w:rFonts w:ascii="Calibri" w:eastAsia="Calibri" w:hAnsi="Calibri" w:cs="Calibri"/>
          <w:spacing w:val="1"/>
          <w:sz w:val="24"/>
          <w:szCs w:val="24"/>
        </w:rPr>
        <w:t>f</w:t>
      </w:r>
      <w:r w:rsidRPr="007B58C7">
        <w:rPr>
          <w:rFonts w:ascii="Calibri" w:eastAsia="Calibri" w:hAnsi="Calibri" w:cs="Calibri"/>
          <w:sz w:val="24"/>
          <w:szCs w:val="24"/>
        </w:rPr>
        <w:t>eren</w:t>
      </w:r>
      <w:r w:rsidRPr="007B58C7">
        <w:rPr>
          <w:rFonts w:ascii="Calibri" w:eastAsia="Calibri" w:hAnsi="Calibri" w:cs="Calibri"/>
          <w:spacing w:val="1"/>
          <w:sz w:val="24"/>
          <w:szCs w:val="24"/>
        </w:rPr>
        <w:t>c</w:t>
      </w:r>
      <w:r w:rsidRPr="007B58C7">
        <w:rPr>
          <w:rFonts w:ascii="Calibri" w:eastAsia="Calibri" w:hAnsi="Calibri" w:cs="Calibri"/>
          <w:sz w:val="24"/>
          <w:szCs w:val="24"/>
        </w:rPr>
        <w:t>e Registration</w:t>
      </w:r>
      <w:r w:rsidRPr="007B58C7">
        <w:rPr>
          <w:rFonts w:ascii="Calibri" w:eastAsia="Calibri" w:hAnsi="Calibri" w:cs="Calibri"/>
          <w:sz w:val="24"/>
          <w:szCs w:val="24"/>
        </w:rPr>
        <w:tab/>
        <w:t xml:space="preserve">                  </w:t>
      </w:r>
      <w:r w:rsidR="00CC7C7B">
        <w:rPr>
          <w:rFonts w:ascii="Calibri" w:eastAsia="Calibri" w:hAnsi="Calibri" w:cs="Calibri"/>
          <w:sz w:val="24"/>
          <w:szCs w:val="24"/>
        </w:rPr>
        <w:t xml:space="preserve"> </w:t>
      </w:r>
      <w:r w:rsidRPr="007B58C7">
        <w:rPr>
          <w:rFonts w:ascii="Calibri" w:eastAsia="Calibri" w:hAnsi="Calibri" w:cs="Calibri"/>
          <w:sz w:val="24"/>
          <w:szCs w:val="24"/>
        </w:rPr>
        <w:t>Re</w:t>
      </w:r>
      <w:r w:rsidRPr="007B58C7">
        <w:rPr>
          <w:rFonts w:ascii="Calibri" w:eastAsia="Calibri" w:hAnsi="Calibri" w:cs="Calibri"/>
          <w:spacing w:val="-1"/>
          <w:sz w:val="24"/>
          <w:szCs w:val="24"/>
        </w:rPr>
        <w:t>g</w:t>
      </w:r>
      <w:r w:rsidRPr="007B58C7">
        <w:rPr>
          <w:rFonts w:ascii="Calibri" w:eastAsia="Calibri" w:hAnsi="Calibri" w:cs="Calibri"/>
          <w:sz w:val="24"/>
          <w:szCs w:val="24"/>
        </w:rPr>
        <w:t>is</w:t>
      </w:r>
      <w:r w:rsidRPr="007B58C7">
        <w:rPr>
          <w:rFonts w:ascii="Calibri" w:eastAsia="Calibri" w:hAnsi="Calibri" w:cs="Calibri"/>
          <w:spacing w:val="1"/>
          <w:sz w:val="24"/>
          <w:szCs w:val="24"/>
        </w:rPr>
        <w:t>t</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 xml:space="preserve">n Fee, </w:t>
      </w:r>
      <w:r w:rsidRPr="007B58C7">
        <w:rPr>
          <w:rFonts w:ascii="Calibri" w:eastAsia="Calibri" w:hAnsi="Calibri" w:cs="Calibri"/>
          <w:spacing w:val="-1"/>
          <w:sz w:val="24"/>
          <w:szCs w:val="24"/>
        </w:rPr>
        <w:t>Hou</w:t>
      </w:r>
      <w:r w:rsidRPr="007B58C7">
        <w:rPr>
          <w:rFonts w:ascii="Calibri" w:eastAsia="Calibri" w:hAnsi="Calibri" w:cs="Calibri"/>
          <w:sz w:val="24"/>
          <w:szCs w:val="24"/>
        </w:rPr>
        <w:t>si</w:t>
      </w:r>
      <w:r w:rsidRPr="007B58C7">
        <w:rPr>
          <w:rFonts w:ascii="Calibri" w:eastAsia="Calibri" w:hAnsi="Calibri" w:cs="Calibri"/>
          <w:spacing w:val="1"/>
          <w:sz w:val="24"/>
          <w:szCs w:val="24"/>
        </w:rPr>
        <w:t>n</w:t>
      </w:r>
      <w:r w:rsidRPr="007B58C7">
        <w:rPr>
          <w:rFonts w:ascii="Calibri" w:eastAsia="Calibri" w:hAnsi="Calibri" w:cs="Calibri"/>
          <w:sz w:val="24"/>
          <w:szCs w:val="24"/>
        </w:rPr>
        <w:t xml:space="preserve">g, </w:t>
      </w:r>
      <w:r w:rsidRPr="007B58C7">
        <w:rPr>
          <w:rFonts w:ascii="Calibri" w:eastAsia="Calibri" w:hAnsi="Calibri" w:cs="Calibri"/>
          <w:spacing w:val="1"/>
          <w:sz w:val="24"/>
          <w:szCs w:val="24"/>
        </w:rPr>
        <w:t>M</w:t>
      </w:r>
      <w:r w:rsidRPr="007B58C7">
        <w:rPr>
          <w:rFonts w:ascii="Calibri" w:eastAsia="Calibri" w:hAnsi="Calibri" w:cs="Calibri"/>
          <w:sz w:val="24"/>
          <w:szCs w:val="24"/>
        </w:rPr>
        <w:t>eals, &amp; 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n</w:t>
      </w:r>
      <w:r w:rsidRPr="007B58C7">
        <w:rPr>
          <w:rFonts w:ascii="Calibri" w:eastAsia="Calibri" w:hAnsi="Calibri" w:cs="Calibri"/>
          <w:sz w:val="24"/>
          <w:szCs w:val="24"/>
        </w:rPr>
        <w:t>s</w:t>
      </w:r>
      <w:r w:rsidRPr="007B58C7">
        <w:rPr>
          <w:rFonts w:ascii="Calibri" w:eastAsia="Calibri" w:hAnsi="Calibri" w:cs="Calibri"/>
          <w:spacing w:val="1"/>
          <w:sz w:val="24"/>
          <w:szCs w:val="24"/>
        </w:rPr>
        <w:t>p</w:t>
      </w:r>
      <w:r w:rsidRPr="007B58C7">
        <w:rPr>
          <w:rFonts w:ascii="Calibri" w:eastAsia="Calibri" w:hAnsi="Calibri" w:cs="Calibri"/>
          <w:spacing w:val="-1"/>
          <w:sz w:val="24"/>
          <w:szCs w:val="24"/>
        </w:rPr>
        <w:t>o</w:t>
      </w:r>
      <w:r w:rsidRPr="007B58C7">
        <w:rPr>
          <w:rFonts w:ascii="Calibri" w:eastAsia="Calibri" w:hAnsi="Calibri" w:cs="Calibri"/>
          <w:sz w:val="24"/>
          <w:szCs w:val="24"/>
        </w:rPr>
        <w:t>rta</w:t>
      </w:r>
      <w:r w:rsidRPr="007B58C7">
        <w:rPr>
          <w:rFonts w:ascii="Calibri" w:eastAsia="Calibri" w:hAnsi="Calibri" w:cs="Calibri"/>
          <w:spacing w:val="1"/>
          <w:sz w:val="24"/>
          <w:szCs w:val="24"/>
        </w:rPr>
        <w:t>t</w:t>
      </w:r>
      <w:r w:rsidRPr="007B58C7">
        <w:rPr>
          <w:rFonts w:ascii="Calibri" w:eastAsia="Calibri" w:hAnsi="Calibri" w:cs="Calibri"/>
          <w:sz w:val="24"/>
          <w:szCs w:val="24"/>
        </w:rPr>
        <w:t>i</w:t>
      </w:r>
      <w:r w:rsidRPr="007B58C7">
        <w:rPr>
          <w:rFonts w:ascii="Calibri" w:eastAsia="Calibri" w:hAnsi="Calibri" w:cs="Calibri"/>
          <w:spacing w:val="-1"/>
          <w:sz w:val="24"/>
          <w:szCs w:val="24"/>
        </w:rPr>
        <w:t>o</w:t>
      </w:r>
      <w:r w:rsidRPr="007B58C7">
        <w:rPr>
          <w:rFonts w:ascii="Calibri" w:eastAsia="Calibri" w:hAnsi="Calibri" w:cs="Calibri"/>
          <w:sz w:val="24"/>
          <w:szCs w:val="24"/>
        </w:rPr>
        <w:t>n</w:t>
      </w:r>
    </w:p>
    <w:p w14:paraId="43C18775" w14:textId="77777777" w:rsidR="00CC7C7B" w:rsidRDefault="00CC7C7B" w:rsidP="00351585">
      <w:pPr>
        <w:tabs>
          <w:tab w:val="left" w:pos="6300"/>
          <w:tab w:val="left" w:pos="6570"/>
        </w:tabs>
        <w:spacing w:before="11" w:after="0" w:line="289" w:lineRule="exact"/>
        <w:ind w:left="180"/>
        <w:rPr>
          <w:rFonts w:ascii="Calibri" w:eastAsia="Calibri" w:hAnsi="Calibri" w:cs="Calibri"/>
          <w:b/>
          <w:sz w:val="24"/>
          <w:szCs w:val="24"/>
          <w:u w:val="single" w:color="000000"/>
        </w:rPr>
      </w:pPr>
    </w:p>
    <w:p w14:paraId="6E6C2837" w14:textId="2D9CFADF" w:rsidR="00CC7C7B" w:rsidRPr="00CC7C7B" w:rsidRDefault="00351585" w:rsidP="00351585">
      <w:pPr>
        <w:tabs>
          <w:tab w:val="left" w:pos="6300"/>
          <w:tab w:val="left" w:pos="6570"/>
        </w:tabs>
        <w:spacing w:before="11" w:after="0" w:line="289" w:lineRule="exact"/>
        <w:ind w:left="180"/>
        <w:rPr>
          <w:rFonts w:ascii="Calibri" w:eastAsia="Calibri" w:hAnsi="Calibri" w:cs="Calibri"/>
          <w:b/>
          <w:sz w:val="24"/>
          <w:szCs w:val="24"/>
          <w:u w:val="single" w:color="000000"/>
        </w:rPr>
      </w:pPr>
      <w:r w:rsidRPr="007B58C7">
        <w:rPr>
          <w:rFonts w:ascii="Calibri" w:eastAsia="Calibri" w:hAnsi="Calibri" w:cs="Calibri"/>
          <w:b/>
          <w:sz w:val="24"/>
          <w:szCs w:val="24"/>
          <w:u w:val="single" w:color="000000"/>
        </w:rPr>
        <w:t>Cl</w:t>
      </w:r>
      <w:r w:rsidRPr="007B58C7">
        <w:rPr>
          <w:rFonts w:ascii="Calibri" w:eastAsia="Calibri" w:hAnsi="Calibri" w:cs="Calibri"/>
          <w:b/>
          <w:spacing w:val="-1"/>
          <w:sz w:val="24"/>
          <w:szCs w:val="24"/>
          <w:u w:val="single" w:color="000000"/>
        </w:rPr>
        <w:t>u</w:t>
      </w:r>
      <w:r w:rsidRPr="007B58C7">
        <w:rPr>
          <w:rFonts w:ascii="Calibri" w:eastAsia="Calibri" w:hAnsi="Calibri" w:cs="Calibri"/>
          <w:b/>
          <w:sz w:val="24"/>
          <w:szCs w:val="24"/>
          <w:u w:val="single" w:color="000000"/>
        </w:rPr>
        <w:t>b S</w:t>
      </w:r>
      <w:r w:rsidRPr="007B58C7">
        <w:rPr>
          <w:rFonts w:ascii="Calibri" w:eastAsia="Calibri" w:hAnsi="Calibri" w:cs="Calibri"/>
          <w:b/>
          <w:spacing w:val="1"/>
          <w:sz w:val="24"/>
          <w:szCs w:val="24"/>
          <w:u w:val="single" w:color="000000"/>
        </w:rPr>
        <w:t>p</w:t>
      </w:r>
      <w:r w:rsidRPr="007B58C7">
        <w:rPr>
          <w:rFonts w:ascii="Calibri" w:eastAsia="Calibri" w:hAnsi="Calibri" w:cs="Calibri"/>
          <w:b/>
          <w:spacing w:val="-1"/>
          <w:sz w:val="24"/>
          <w:szCs w:val="24"/>
          <w:u w:val="single" w:color="000000"/>
        </w:rPr>
        <w:t>on</w:t>
      </w:r>
      <w:r w:rsidRPr="007B58C7">
        <w:rPr>
          <w:rFonts w:ascii="Calibri" w:eastAsia="Calibri" w:hAnsi="Calibri" w:cs="Calibri"/>
          <w:b/>
          <w:sz w:val="24"/>
          <w:szCs w:val="24"/>
          <w:u w:val="single" w:color="000000"/>
        </w:rPr>
        <w:t>s</w:t>
      </w:r>
      <w:r w:rsidRPr="007B58C7">
        <w:rPr>
          <w:rFonts w:ascii="Calibri" w:eastAsia="Calibri" w:hAnsi="Calibri" w:cs="Calibri"/>
          <w:b/>
          <w:spacing w:val="2"/>
          <w:sz w:val="24"/>
          <w:szCs w:val="24"/>
          <w:u w:val="single" w:color="000000"/>
        </w:rPr>
        <w:t>o</w:t>
      </w:r>
      <w:r w:rsidRPr="007B58C7">
        <w:rPr>
          <w:rFonts w:ascii="Calibri" w:eastAsia="Calibri" w:hAnsi="Calibri" w:cs="Calibri"/>
          <w:b/>
          <w:sz w:val="24"/>
          <w:szCs w:val="24"/>
          <w:u w:val="single" w:color="000000"/>
        </w:rPr>
        <w:t>red</w:t>
      </w:r>
      <w:r w:rsidRPr="007B58C7">
        <w:rPr>
          <w:rFonts w:ascii="Calibri" w:eastAsia="Calibri" w:hAnsi="Calibri" w:cs="Calibri"/>
          <w:b/>
          <w:spacing w:val="-3"/>
          <w:sz w:val="24"/>
          <w:szCs w:val="24"/>
          <w:u w:val="single" w:color="000000"/>
        </w:rPr>
        <w:t xml:space="preserve"> </w:t>
      </w:r>
      <w:r w:rsidRPr="007B58C7">
        <w:rPr>
          <w:rFonts w:ascii="Calibri" w:eastAsia="Calibri" w:hAnsi="Calibri" w:cs="Calibri"/>
          <w:b/>
          <w:sz w:val="24"/>
          <w:szCs w:val="24"/>
          <w:u w:val="single" w:color="000000"/>
        </w:rPr>
        <w:t>Pr</w:t>
      </w:r>
      <w:r w:rsidRPr="007B58C7">
        <w:rPr>
          <w:rFonts w:ascii="Calibri" w:eastAsia="Calibri" w:hAnsi="Calibri" w:cs="Calibri"/>
          <w:b/>
          <w:spacing w:val="-1"/>
          <w:sz w:val="24"/>
          <w:szCs w:val="24"/>
          <w:u w:val="single" w:color="000000"/>
        </w:rPr>
        <w:t>og</w:t>
      </w:r>
      <w:r w:rsidRPr="007B58C7">
        <w:rPr>
          <w:rFonts w:ascii="Calibri" w:eastAsia="Calibri" w:hAnsi="Calibri" w:cs="Calibri"/>
          <w:b/>
          <w:spacing w:val="1"/>
          <w:sz w:val="24"/>
          <w:szCs w:val="24"/>
          <w:u w:val="single" w:color="000000"/>
        </w:rPr>
        <w:t>r</w:t>
      </w:r>
      <w:r w:rsidRPr="007B58C7">
        <w:rPr>
          <w:rFonts w:ascii="Calibri" w:eastAsia="Calibri" w:hAnsi="Calibri" w:cs="Calibri"/>
          <w:b/>
          <w:spacing w:val="-1"/>
          <w:sz w:val="24"/>
          <w:szCs w:val="24"/>
          <w:u w:val="single" w:color="000000"/>
        </w:rPr>
        <w:t>a</w:t>
      </w:r>
      <w:r w:rsidRPr="007B58C7">
        <w:rPr>
          <w:rFonts w:ascii="Calibri" w:eastAsia="Calibri" w:hAnsi="Calibri" w:cs="Calibri"/>
          <w:b/>
          <w:sz w:val="24"/>
          <w:szCs w:val="24"/>
          <w:u w:val="single" w:color="000000"/>
        </w:rPr>
        <w:t>m</w:t>
      </w:r>
      <w:r w:rsidRPr="007B58C7">
        <w:rPr>
          <w:rFonts w:ascii="Calibri" w:eastAsia="Calibri" w:hAnsi="Calibri" w:cs="Calibri"/>
          <w:b/>
          <w:sz w:val="24"/>
          <w:szCs w:val="24"/>
        </w:rPr>
        <w:tab/>
      </w:r>
      <w:r w:rsidRPr="007B58C7">
        <w:rPr>
          <w:rFonts w:ascii="Calibri" w:eastAsia="Calibri" w:hAnsi="Calibri" w:cs="Calibri"/>
          <w:b/>
          <w:sz w:val="24"/>
          <w:szCs w:val="24"/>
        </w:rPr>
        <w:tab/>
        <w:t xml:space="preserve">                </w:t>
      </w:r>
      <w:r w:rsidRPr="00CC7C7B">
        <w:rPr>
          <w:rFonts w:ascii="Calibri" w:eastAsia="Calibri" w:hAnsi="Calibri" w:cs="Calibri"/>
          <w:b/>
          <w:sz w:val="24"/>
          <w:szCs w:val="24"/>
          <w:u w:val="single" w:color="000000"/>
        </w:rPr>
        <w:t>Cl</w:t>
      </w:r>
      <w:r w:rsidRPr="00CC7C7B">
        <w:rPr>
          <w:rFonts w:ascii="Calibri" w:eastAsia="Calibri" w:hAnsi="Calibri" w:cs="Calibri"/>
          <w:b/>
          <w:spacing w:val="-1"/>
          <w:sz w:val="24"/>
          <w:szCs w:val="24"/>
          <w:u w:val="single" w:color="000000"/>
        </w:rPr>
        <w:t>u</w:t>
      </w:r>
      <w:r w:rsidRPr="00CC7C7B">
        <w:rPr>
          <w:rFonts w:ascii="Calibri" w:eastAsia="Calibri" w:hAnsi="Calibri" w:cs="Calibri"/>
          <w:b/>
          <w:sz w:val="24"/>
          <w:szCs w:val="24"/>
          <w:u w:val="single" w:color="000000"/>
        </w:rPr>
        <w:t>b Pays</w:t>
      </w:r>
    </w:p>
    <w:p w14:paraId="2126209F" w14:textId="77777777" w:rsidR="00351585" w:rsidRPr="007B58C7" w:rsidRDefault="00351585" w:rsidP="00351585">
      <w:pPr>
        <w:tabs>
          <w:tab w:val="left" w:pos="6300"/>
          <w:tab w:val="left" w:pos="6570"/>
        </w:tabs>
        <w:spacing w:before="6" w:after="0" w:line="280" w:lineRule="exact"/>
        <w:ind w:left="180"/>
        <w:rPr>
          <w:sz w:val="24"/>
          <w:szCs w:val="24"/>
        </w:rPr>
      </w:pPr>
      <w:r w:rsidRPr="007B58C7">
        <w:rPr>
          <w:sz w:val="24"/>
          <w:szCs w:val="24"/>
        </w:rPr>
        <w:tab/>
      </w:r>
    </w:p>
    <w:p w14:paraId="4EBE444F" w14:textId="7879E448"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r w:rsidRPr="007B58C7">
        <w:rPr>
          <w:rFonts w:ascii="Calibri" w:eastAsia="Calibri" w:hAnsi="Calibri" w:cs="Calibri"/>
          <w:sz w:val="24"/>
          <w:szCs w:val="24"/>
        </w:rPr>
        <w:t>R</w:t>
      </w:r>
      <w:r w:rsidRPr="007B58C7">
        <w:rPr>
          <w:rFonts w:ascii="Calibri" w:eastAsia="Calibri" w:hAnsi="Calibri" w:cs="Calibri"/>
          <w:spacing w:val="-1"/>
          <w:sz w:val="24"/>
          <w:szCs w:val="24"/>
        </w:rPr>
        <w:t>o</w:t>
      </w:r>
      <w:r w:rsidRPr="007B58C7">
        <w:rPr>
          <w:rFonts w:ascii="Calibri" w:eastAsia="Calibri" w:hAnsi="Calibri" w:cs="Calibri"/>
          <w:spacing w:val="1"/>
          <w:sz w:val="24"/>
          <w:szCs w:val="24"/>
        </w:rPr>
        <w:t>t</w:t>
      </w:r>
      <w:r w:rsidRPr="007B58C7">
        <w:rPr>
          <w:rFonts w:ascii="Calibri" w:eastAsia="Calibri" w:hAnsi="Calibri" w:cs="Calibri"/>
          <w:spacing w:val="-1"/>
          <w:sz w:val="24"/>
          <w:szCs w:val="24"/>
        </w:rPr>
        <w:t>a</w:t>
      </w:r>
      <w:r w:rsidRPr="007B58C7">
        <w:rPr>
          <w:rFonts w:ascii="Calibri" w:eastAsia="Calibri" w:hAnsi="Calibri" w:cs="Calibri"/>
          <w:sz w:val="24"/>
          <w:szCs w:val="24"/>
        </w:rPr>
        <w:t>r</w:t>
      </w:r>
      <w:r w:rsidRPr="007B58C7">
        <w:rPr>
          <w:rFonts w:ascii="Calibri" w:eastAsia="Calibri" w:hAnsi="Calibri" w:cs="Calibri"/>
          <w:spacing w:val="-2"/>
          <w:sz w:val="24"/>
          <w:szCs w:val="24"/>
        </w:rPr>
        <w:t>a</w:t>
      </w:r>
      <w:r w:rsidRPr="007B58C7">
        <w:rPr>
          <w:rFonts w:ascii="Calibri" w:eastAsia="Calibri" w:hAnsi="Calibri" w:cs="Calibri"/>
          <w:spacing w:val="1"/>
          <w:sz w:val="24"/>
          <w:szCs w:val="24"/>
        </w:rPr>
        <w:t>c</w:t>
      </w:r>
      <w:r w:rsidRPr="007B58C7">
        <w:rPr>
          <w:rFonts w:ascii="Calibri" w:eastAsia="Calibri" w:hAnsi="Calibri" w:cs="Calibri"/>
          <w:sz w:val="24"/>
          <w:szCs w:val="24"/>
        </w:rPr>
        <w:t>t Start-up</w:t>
      </w:r>
      <w:r w:rsidRPr="007B58C7">
        <w:rPr>
          <w:rFonts w:ascii="Calibri" w:eastAsia="Calibri" w:hAnsi="Calibri" w:cs="Calibri"/>
          <w:sz w:val="24"/>
          <w:szCs w:val="24"/>
        </w:rPr>
        <w:tab/>
      </w:r>
      <w:r w:rsidRPr="007B58C7">
        <w:rPr>
          <w:rFonts w:ascii="Calibri" w:eastAsia="Calibri" w:hAnsi="Calibri" w:cs="Calibri"/>
          <w:sz w:val="24"/>
          <w:szCs w:val="24"/>
        </w:rPr>
        <w:tab/>
      </w:r>
      <w:r w:rsidRPr="007B58C7">
        <w:rPr>
          <w:rFonts w:ascii="Calibri" w:eastAsia="Calibri" w:hAnsi="Calibri" w:cs="Calibri"/>
          <w:sz w:val="24"/>
          <w:szCs w:val="24"/>
        </w:rPr>
        <w:tab/>
      </w:r>
      <w:r>
        <w:rPr>
          <w:rFonts w:ascii="Calibri" w:eastAsia="Calibri" w:hAnsi="Calibri" w:cs="Calibri"/>
          <w:sz w:val="24"/>
          <w:szCs w:val="24"/>
        </w:rPr>
        <w:t xml:space="preserve">          </w:t>
      </w:r>
      <w:r w:rsidRPr="007B58C7">
        <w:rPr>
          <w:rFonts w:ascii="Calibri" w:eastAsia="Calibri" w:hAnsi="Calibri" w:cs="Calibri"/>
          <w:sz w:val="24"/>
          <w:szCs w:val="24"/>
        </w:rPr>
        <w:tab/>
        <w:t xml:space="preserve">     Full</w:t>
      </w:r>
    </w:p>
    <w:p w14:paraId="744F6EA7" w14:textId="7737A95F"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r w:rsidRPr="007B58C7">
        <w:rPr>
          <w:rFonts w:ascii="Calibri" w:eastAsia="Calibri" w:hAnsi="Calibri" w:cs="Calibri"/>
          <w:sz w:val="24"/>
          <w:szCs w:val="24"/>
        </w:rPr>
        <w:t>I</w:t>
      </w:r>
      <w:r w:rsidRPr="007B58C7">
        <w:rPr>
          <w:rFonts w:ascii="Calibri" w:eastAsia="Calibri" w:hAnsi="Calibri" w:cs="Calibri"/>
          <w:spacing w:val="-1"/>
          <w:sz w:val="24"/>
          <w:szCs w:val="24"/>
        </w:rPr>
        <w:t>n</w:t>
      </w:r>
      <w:r w:rsidRPr="007B58C7">
        <w:rPr>
          <w:rFonts w:ascii="Calibri" w:eastAsia="Calibri" w:hAnsi="Calibri" w:cs="Calibri"/>
          <w:spacing w:val="1"/>
          <w:sz w:val="24"/>
          <w:szCs w:val="24"/>
        </w:rPr>
        <w:t>t</w:t>
      </w:r>
      <w:r w:rsidRPr="007B58C7">
        <w:rPr>
          <w:rFonts w:ascii="Calibri" w:eastAsia="Calibri" w:hAnsi="Calibri" w:cs="Calibri"/>
          <w:sz w:val="24"/>
          <w:szCs w:val="24"/>
        </w:rPr>
        <w:t>er</w:t>
      </w:r>
      <w:r w:rsidRPr="007B58C7">
        <w:rPr>
          <w:rFonts w:ascii="Calibri" w:eastAsia="Calibri" w:hAnsi="Calibri" w:cs="Calibri"/>
          <w:spacing w:val="-1"/>
          <w:sz w:val="24"/>
          <w:szCs w:val="24"/>
        </w:rPr>
        <w:t>a</w:t>
      </w:r>
      <w:r w:rsidRPr="007B58C7">
        <w:rPr>
          <w:rFonts w:ascii="Calibri" w:eastAsia="Calibri" w:hAnsi="Calibri" w:cs="Calibri"/>
          <w:spacing w:val="1"/>
          <w:sz w:val="24"/>
          <w:szCs w:val="24"/>
        </w:rPr>
        <w:t>c</w:t>
      </w:r>
      <w:r w:rsidRPr="007B58C7">
        <w:rPr>
          <w:rFonts w:ascii="Calibri" w:eastAsia="Calibri" w:hAnsi="Calibri" w:cs="Calibri"/>
          <w:sz w:val="24"/>
          <w:szCs w:val="24"/>
        </w:rPr>
        <w:t>t Start-up</w:t>
      </w:r>
      <w:r w:rsidRPr="007B58C7">
        <w:rPr>
          <w:rFonts w:ascii="Calibri" w:eastAsia="Calibri" w:hAnsi="Calibri" w:cs="Calibri"/>
          <w:sz w:val="24"/>
          <w:szCs w:val="24"/>
        </w:rPr>
        <w:tab/>
        <w:t xml:space="preserve">                      Full </w:t>
      </w:r>
    </w:p>
    <w:p w14:paraId="2654E259"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217C368B"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35452D8A"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39F0E611"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69B6F955"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2B8825F2"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21247641"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0ED95E14"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43FADD2A"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0A035B12"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3DC9679A"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72986346"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5B255696"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42779088"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7FF09BA7"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4C90453C"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55BCFA78" w14:textId="77777777" w:rsidR="00351585" w:rsidRPr="007B58C7" w:rsidRDefault="00351585" w:rsidP="00351585">
      <w:pPr>
        <w:tabs>
          <w:tab w:val="left" w:pos="6300"/>
          <w:tab w:val="left" w:pos="6570"/>
          <w:tab w:val="left" w:pos="6640"/>
        </w:tabs>
        <w:spacing w:after="0" w:line="240" w:lineRule="auto"/>
        <w:ind w:left="180"/>
        <w:rPr>
          <w:rFonts w:ascii="Calibri" w:eastAsia="Calibri" w:hAnsi="Calibri" w:cs="Calibri"/>
          <w:sz w:val="24"/>
          <w:szCs w:val="24"/>
        </w:rPr>
      </w:pPr>
    </w:p>
    <w:p w14:paraId="4DE1A81B" w14:textId="77777777" w:rsidR="00351585" w:rsidRPr="007B58C7" w:rsidRDefault="00351585" w:rsidP="00351585">
      <w:pPr>
        <w:tabs>
          <w:tab w:val="left" w:pos="6640"/>
          <w:tab w:val="left" w:pos="7360"/>
        </w:tabs>
        <w:spacing w:after="0" w:line="240" w:lineRule="auto"/>
        <w:ind w:left="180"/>
        <w:rPr>
          <w:rFonts w:ascii="Calibri" w:eastAsia="Calibri" w:hAnsi="Calibri" w:cs="Calibri"/>
          <w:sz w:val="24"/>
          <w:szCs w:val="24"/>
        </w:rPr>
      </w:pPr>
    </w:p>
    <w:p w14:paraId="64FAFDD5" w14:textId="77777777" w:rsidR="00351585" w:rsidRPr="007B58C7" w:rsidRDefault="00351585" w:rsidP="00351585">
      <w:pPr>
        <w:spacing w:after="0" w:line="200" w:lineRule="exact"/>
        <w:ind w:left="180"/>
        <w:rPr>
          <w:sz w:val="24"/>
          <w:szCs w:val="24"/>
        </w:rPr>
      </w:pPr>
    </w:p>
    <w:p w14:paraId="0BE8AF0C" w14:textId="77777777" w:rsidR="00351585" w:rsidRPr="007B58C7" w:rsidRDefault="00351585" w:rsidP="00351585">
      <w:pPr>
        <w:spacing w:after="0" w:line="200" w:lineRule="exact"/>
        <w:ind w:left="180"/>
        <w:rPr>
          <w:sz w:val="24"/>
          <w:szCs w:val="24"/>
        </w:rPr>
      </w:pPr>
    </w:p>
    <w:p w14:paraId="78900A97" w14:textId="25020F05" w:rsidR="00351585" w:rsidRPr="00532B00" w:rsidRDefault="00351585" w:rsidP="00351585">
      <w:pPr>
        <w:pStyle w:val="Heading2"/>
        <w:ind w:left="180"/>
        <w:rPr>
          <w:rFonts w:eastAsia="Calibri"/>
          <w:color w:val="000000" w:themeColor="text1"/>
          <w:sz w:val="32"/>
          <w:szCs w:val="32"/>
        </w:rPr>
      </w:pPr>
      <w:bookmarkStart w:id="21" w:name="_Toc122083660"/>
      <w:r w:rsidRPr="00532B00">
        <w:rPr>
          <w:rFonts w:eastAsia="Calibri"/>
          <w:color w:val="000000" w:themeColor="text1"/>
          <w:spacing w:val="1"/>
          <w:sz w:val="32"/>
          <w:szCs w:val="32"/>
        </w:rPr>
        <w:t>A</w:t>
      </w:r>
      <w:r w:rsidRPr="00532B00">
        <w:rPr>
          <w:rFonts w:eastAsia="Calibri"/>
          <w:color w:val="000000" w:themeColor="text1"/>
          <w:sz w:val="32"/>
          <w:szCs w:val="32"/>
        </w:rPr>
        <w:t>p</w:t>
      </w:r>
      <w:r w:rsidRPr="00532B00">
        <w:rPr>
          <w:rFonts w:eastAsia="Calibri"/>
          <w:color w:val="000000" w:themeColor="text1"/>
          <w:spacing w:val="1"/>
          <w:sz w:val="32"/>
          <w:szCs w:val="32"/>
        </w:rPr>
        <w:t>p</w:t>
      </w:r>
      <w:r w:rsidRPr="00532B00">
        <w:rPr>
          <w:rFonts w:eastAsia="Calibri"/>
          <w:color w:val="000000" w:themeColor="text1"/>
          <w:sz w:val="32"/>
          <w:szCs w:val="32"/>
        </w:rPr>
        <w:t>en</w:t>
      </w:r>
      <w:r w:rsidRPr="00532B00">
        <w:rPr>
          <w:rFonts w:eastAsia="Calibri"/>
          <w:color w:val="000000" w:themeColor="text1"/>
          <w:spacing w:val="-2"/>
          <w:sz w:val="32"/>
          <w:szCs w:val="32"/>
        </w:rPr>
        <w:t>d</w:t>
      </w:r>
      <w:r w:rsidRPr="00532B00">
        <w:rPr>
          <w:rFonts w:eastAsia="Calibri"/>
          <w:color w:val="000000" w:themeColor="text1"/>
          <w:spacing w:val="1"/>
          <w:sz w:val="32"/>
          <w:szCs w:val="32"/>
        </w:rPr>
        <w:t>i</w:t>
      </w:r>
      <w:r w:rsidRPr="00532B00">
        <w:rPr>
          <w:rFonts w:eastAsia="Calibri"/>
          <w:color w:val="000000" w:themeColor="text1"/>
          <w:sz w:val="32"/>
          <w:szCs w:val="32"/>
        </w:rPr>
        <w:t>x</w:t>
      </w:r>
      <w:r w:rsidRPr="00532B00">
        <w:rPr>
          <w:rFonts w:eastAsia="Calibri"/>
          <w:color w:val="000000" w:themeColor="text1"/>
          <w:spacing w:val="-4"/>
          <w:sz w:val="32"/>
          <w:szCs w:val="32"/>
        </w:rPr>
        <w:t xml:space="preserve"> D</w:t>
      </w:r>
      <w:r w:rsidRPr="00532B00">
        <w:rPr>
          <w:rFonts w:eastAsia="Calibri"/>
          <w:color w:val="000000" w:themeColor="text1"/>
          <w:spacing w:val="-1"/>
          <w:sz w:val="32"/>
          <w:szCs w:val="32"/>
        </w:rPr>
        <w:t xml:space="preserve"> </w:t>
      </w:r>
      <w:r w:rsidRPr="00532B00">
        <w:rPr>
          <w:rFonts w:eastAsia="Calibri"/>
          <w:color w:val="000000" w:themeColor="text1"/>
          <w:sz w:val="32"/>
          <w:szCs w:val="32"/>
        </w:rPr>
        <w:t>–</w:t>
      </w:r>
      <w:r w:rsidRPr="00532B00">
        <w:rPr>
          <w:rFonts w:eastAsia="Calibri"/>
          <w:color w:val="000000" w:themeColor="text1"/>
          <w:spacing w:val="1"/>
          <w:sz w:val="32"/>
          <w:szCs w:val="32"/>
        </w:rPr>
        <w:t xml:space="preserve"> </w:t>
      </w:r>
      <w:r w:rsidRPr="00532B00">
        <w:rPr>
          <w:rFonts w:eastAsia="Calibri"/>
          <w:color w:val="000000" w:themeColor="text1"/>
          <w:spacing w:val="-2"/>
          <w:sz w:val="32"/>
          <w:szCs w:val="32"/>
        </w:rPr>
        <w:t>Y</w:t>
      </w:r>
      <w:r w:rsidRPr="00532B00">
        <w:rPr>
          <w:rFonts w:eastAsia="Calibri"/>
          <w:color w:val="000000" w:themeColor="text1"/>
          <w:sz w:val="32"/>
          <w:szCs w:val="32"/>
        </w:rPr>
        <w:t>outh</w:t>
      </w:r>
      <w:r w:rsidRPr="00532B00">
        <w:rPr>
          <w:rFonts w:eastAsia="Calibri"/>
          <w:color w:val="000000" w:themeColor="text1"/>
          <w:spacing w:val="-1"/>
          <w:sz w:val="32"/>
          <w:szCs w:val="32"/>
        </w:rPr>
        <w:t xml:space="preserve"> </w:t>
      </w:r>
      <w:r w:rsidRPr="00532B00">
        <w:rPr>
          <w:rFonts w:eastAsia="Calibri"/>
          <w:color w:val="000000" w:themeColor="text1"/>
          <w:sz w:val="32"/>
          <w:szCs w:val="32"/>
        </w:rPr>
        <w:t>P</w:t>
      </w:r>
      <w:r w:rsidRPr="00532B00">
        <w:rPr>
          <w:rFonts w:eastAsia="Calibri"/>
          <w:color w:val="000000" w:themeColor="text1"/>
          <w:spacing w:val="-1"/>
          <w:sz w:val="32"/>
          <w:szCs w:val="32"/>
        </w:rPr>
        <w:t>r</w:t>
      </w:r>
      <w:r w:rsidRPr="00532B00">
        <w:rPr>
          <w:rFonts w:eastAsia="Calibri"/>
          <w:color w:val="000000" w:themeColor="text1"/>
          <w:sz w:val="32"/>
          <w:szCs w:val="32"/>
        </w:rPr>
        <w:t>o</w:t>
      </w:r>
      <w:r w:rsidRPr="00532B00">
        <w:rPr>
          <w:rFonts w:eastAsia="Calibri"/>
          <w:color w:val="000000" w:themeColor="text1"/>
          <w:spacing w:val="-2"/>
          <w:sz w:val="32"/>
          <w:szCs w:val="32"/>
        </w:rPr>
        <w:t>t</w:t>
      </w:r>
      <w:r w:rsidRPr="00532B00">
        <w:rPr>
          <w:rFonts w:eastAsia="Calibri"/>
          <w:color w:val="000000" w:themeColor="text1"/>
          <w:sz w:val="32"/>
          <w:szCs w:val="32"/>
        </w:rPr>
        <w:t>ect</w:t>
      </w:r>
      <w:r w:rsidRPr="00532B00">
        <w:rPr>
          <w:rFonts w:eastAsia="Calibri"/>
          <w:color w:val="000000" w:themeColor="text1"/>
          <w:spacing w:val="1"/>
          <w:sz w:val="32"/>
          <w:szCs w:val="32"/>
        </w:rPr>
        <w:t>i</w:t>
      </w:r>
      <w:r w:rsidRPr="00532B00">
        <w:rPr>
          <w:rFonts w:eastAsia="Calibri"/>
          <w:color w:val="000000" w:themeColor="text1"/>
          <w:sz w:val="32"/>
          <w:szCs w:val="32"/>
        </w:rPr>
        <w:t>on</w:t>
      </w:r>
      <w:r w:rsidRPr="00532B00">
        <w:rPr>
          <w:rFonts w:eastAsia="Calibri"/>
          <w:color w:val="000000" w:themeColor="text1"/>
          <w:spacing w:val="-3"/>
          <w:sz w:val="32"/>
          <w:szCs w:val="32"/>
        </w:rPr>
        <w:t xml:space="preserve"> </w:t>
      </w:r>
      <w:r w:rsidRPr="00532B00">
        <w:rPr>
          <w:rFonts w:eastAsia="Calibri"/>
          <w:color w:val="000000" w:themeColor="text1"/>
          <w:sz w:val="32"/>
          <w:szCs w:val="32"/>
        </w:rPr>
        <w:t>P</w:t>
      </w:r>
      <w:r w:rsidRPr="00532B00">
        <w:rPr>
          <w:rFonts w:eastAsia="Calibri"/>
          <w:color w:val="000000" w:themeColor="text1"/>
          <w:spacing w:val="-2"/>
          <w:sz w:val="32"/>
          <w:szCs w:val="32"/>
        </w:rPr>
        <w:t>o</w:t>
      </w:r>
      <w:r w:rsidRPr="00532B00">
        <w:rPr>
          <w:rFonts w:eastAsia="Calibri"/>
          <w:color w:val="000000" w:themeColor="text1"/>
          <w:spacing w:val="1"/>
          <w:sz w:val="32"/>
          <w:szCs w:val="32"/>
        </w:rPr>
        <w:t>li</w:t>
      </w:r>
      <w:r w:rsidRPr="00532B00">
        <w:rPr>
          <w:rFonts w:eastAsia="Calibri"/>
          <w:color w:val="000000" w:themeColor="text1"/>
          <w:sz w:val="32"/>
          <w:szCs w:val="32"/>
        </w:rPr>
        <w:t>cy</w:t>
      </w:r>
      <w:bookmarkEnd w:id="21"/>
    </w:p>
    <w:p w14:paraId="4E438F51" w14:textId="77777777" w:rsidR="00532B00" w:rsidRPr="00532B00" w:rsidRDefault="00532B00" w:rsidP="00532B00"/>
    <w:p w14:paraId="48F33BA4" w14:textId="77777777" w:rsidR="00351585" w:rsidRPr="007B58C7" w:rsidRDefault="00351585" w:rsidP="00351585">
      <w:pPr>
        <w:spacing w:before="8" w:after="0" w:line="190" w:lineRule="exact"/>
        <w:ind w:left="180"/>
        <w:rPr>
          <w:sz w:val="24"/>
          <w:szCs w:val="24"/>
        </w:rPr>
      </w:pPr>
    </w:p>
    <w:p w14:paraId="3643D4ED" w14:textId="77777777" w:rsidR="00351585" w:rsidRPr="000E53C2" w:rsidRDefault="00351585" w:rsidP="00351585">
      <w:pPr>
        <w:shd w:val="clear" w:color="auto" w:fill="FFFFFF"/>
        <w:spacing w:line="249" w:lineRule="exact"/>
        <w:ind w:left="180"/>
        <w:outlineLvl w:val="0"/>
        <w:rPr>
          <w:b/>
          <w:bCs/>
          <w:sz w:val="24"/>
          <w:szCs w:val="24"/>
        </w:rPr>
      </w:pPr>
      <w:r w:rsidRPr="007B58C7">
        <w:rPr>
          <w:b/>
          <w:bCs/>
          <w:sz w:val="24"/>
          <w:szCs w:val="24"/>
        </w:rPr>
        <w:t xml:space="preserve">Statement of Conduct for Working with Youth </w:t>
      </w:r>
    </w:p>
    <w:p w14:paraId="634C5379" w14:textId="77777777" w:rsidR="00351585" w:rsidRPr="007B58C7" w:rsidRDefault="00351585" w:rsidP="00351585">
      <w:pPr>
        <w:spacing w:after="0"/>
        <w:ind w:left="180"/>
        <w:jc w:val="both"/>
        <w:rPr>
          <w:sz w:val="24"/>
          <w:szCs w:val="24"/>
        </w:rPr>
      </w:pPr>
      <w:r w:rsidRPr="007B58C7">
        <w:rPr>
          <w:bCs/>
          <w:sz w:val="24"/>
          <w:szCs w:val="24"/>
        </w:rPr>
        <w:t>Rotary District 6860</w:t>
      </w:r>
      <w:r w:rsidRPr="007B58C7">
        <w:rPr>
          <w:b/>
          <w:bCs/>
          <w:sz w:val="24"/>
          <w:szCs w:val="24"/>
        </w:rPr>
        <w:t xml:space="preserve"> </w:t>
      </w:r>
      <w:r w:rsidRPr="007B58C7">
        <w:rPr>
          <w:sz w:val="24"/>
          <w:szCs w:val="24"/>
        </w:rPr>
        <w:t>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physical, sexual, and emotional abuse</w:t>
      </w:r>
    </w:p>
    <w:p w14:paraId="022B3ED3" w14:textId="77777777" w:rsidR="00351585" w:rsidRPr="007B58C7" w:rsidRDefault="00351585" w:rsidP="00351585">
      <w:pPr>
        <w:spacing w:after="0"/>
        <w:ind w:left="180"/>
        <w:jc w:val="both"/>
        <w:rPr>
          <w:sz w:val="24"/>
          <w:szCs w:val="24"/>
        </w:rPr>
      </w:pPr>
    </w:p>
    <w:p w14:paraId="5015CD6A" w14:textId="77777777" w:rsidR="00351585" w:rsidRPr="00F45113" w:rsidRDefault="00351585" w:rsidP="00351585">
      <w:pPr>
        <w:spacing w:after="0"/>
        <w:ind w:left="180"/>
        <w:jc w:val="both"/>
        <w:outlineLvl w:val="0"/>
        <w:rPr>
          <w:b/>
          <w:bCs/>
          <w:sz w:val="24"/>
          <w:szCs w:val="24"/>
        </w:rPr>
      </w:pPr>
      <w:r w:rsidRPr="007B58C7">
        <w:rPr>
          <w:b/>
          <w:bCs/>
          <w:sz w:val="24"/>
          <w:szCs w:val="24"/>
        </w:rPr>
        <w:t xml:space="preserve">Definitions </w:t>
      </w:r>
    </w:p>
    <w:p w14:paraId="6F762E27" w14:textId="77777777" w:rsidR="00351585" w:rsidRPr="007B58C7" w:rsidRDefault="00351585" w:rsidP="00351585">
      <w:pPr>
        <w:spacing w:after="0"/>
        <w:ind w:left="180"/>
        <w:jc w:val="both"/>
        <w:rPr>
          <w:sz w:val="24"/>
          <w:szCs w:val="24"/>
        </w:rPr>
      </w:pPr>
      <w:r w:rsidRPr="007B58C7">
        <w:rPr>
          <w:sz w:val="24"/>
          <w:szCs w:val="24"/>
          <w:u w:val="single"/>
        </w:rPr>
        <w:t>Staff</w:t>
      </w:r>
      <w:r w:rsidRPr="007B58C7">
        <w:rPr>
          <w:sz w:val="24"/>
          <w:szCs w:val="24"/>
        </w:rPr>
        <w:t xml:space="preserve"> - all officials and program volunteers that have any contact with youth or access to facilities </w:t>
      </w:r>
    </w:p>
    <w:p w14:paraId="23D58C6D" w14:textId="77777777" w:rsidR="00351585" w:rsidRPr="007B58C7" w:rsidRDefault="00351585" w:rsidP="00351585">
      <w:pPr>
        <w:spacing w:after="0"/>
        <w:ind w:left="180"/>
        <w:jc w:val="both"/>
        <w:rPr>
          <w:sz w:val="24"/>
          <w:szCs w:val="24"/>
        </w:rPr>
      </w:pPr>
      <w:r w:rsidRPr="007B58C7">
        <w:rPr>
          <w:sz w:val="24"/>
          <w:szCs w:val="24"/>
          <w:u w:val="single"/>
        </w:rPr>
        <w:t>Youth</w:t>
      </w:r>
      <w:r w:rsidRPr="007B58C7">
        <w:rPr>
          <w:sz w:val="24"/>
          <w:szCs w:val="24"/>
        </w:rPr>
        <w:t xml:space="preserve"> - individuals 17 years of age or younger </w:t>
      </w:r>
    </w:p>
    <w:p w14:paraId="5278E79F" w14:textId="77777777" w:rsidR="00351585" w:rsidRPr="007B58C7" w:rsidRDefault="00351585" w:rsidP="00351585">
      <w:pPr>
        <w:spacing w:after="0"/>
        <w:ind w:left="180"/>
        <w:jc w:val="both"/>
        <w:rPr>
          <w:sz w:val="24"/>
          <w:szCs w:val="24"/>
        </w:rPr>
      </w:pPr>
    </w:p>
    <w:p w14:paraId="035A972E" w14:textId="77777777" w:rsidR="00351585" w:rsidRPr="00F45113" w:rsidRDefault="00351585" w:rsidP="00351585">
      <w:pPr>
        <w:spacing w:after="0"/>
        <w:ind w:left="180"/>
        <w:jc w:val="both"/>
        <w:outlineLvl w:val="0"/>
        <w:rPr>
          <w:b/>
          <w:sz w:val="24"/>
          <w:szCs w:val="24"/>
        </w:rPr>
      </w:pPr>
      <w:r w:rsidRPr="007B58C7">
        <w:rPr>
          <w:b/>
          <w:sz w:val="24"/>
          <w:szCs w:val="24"/>
        </w:rPr>
        <w:t>Responsibilities</w:t>
      </w:r>
    </w:p>
    <w:p w14:paraId="45668013" w14:textId="77777777" w:rsidR="00351585" w:rsidRPr="007B58C7" w:rsidRDefault="00351585" w:rsidP="00351585">
      <w:pPr>
        <w:spacing w:after="0"/>
        <w:ind w:left="180"/>
        <w:jc w:val="both"/>
        <w:rPr>
          <w:sz w:val="24"/>
          <w:szCs w:val="24"/>
        </w:rPr>
      </w:pPr>
      <w:r w:rsidRPr="007B58C7">
        <w:rPr>
          <w:sz w:val="24"/>
          <w:szCs w:val="24"/>
        </w:rPr>
        <w:t>The District Governor is responsible for the supervision and control of all Youth Programs within the district. The District RYLA Coordinator, Youth Exchange Officer, and the Youth Service Chair are under the supervision of the District Governor.  The appointed District Youth Protection Officer is under the supervision of the Youth Service Chair.  District 6860 complies with the Rotary Code of Policies (RCOP), Sections 2.100 and 41.060.  The District Youth Services Chair submits an annual survey to RI.</w:t>
      </w:r>
    </w:p>
    <w:p w14:paraId="084C33DE" w14:textId="77777777" w:rsidR="00351585" w:rsidRPr="007B58C7" w:rsidRDefault="00351585" w:rsidP="00351585">
      <w:pPr>
        <w:spacing w:after="0"/>
        <w:ind w:left="180"/>
        <w:jc w:val="both"/>
        <w:rPr>
          <w:sz w:val="24"/>
          <w:szCs w:val="24"/>
        </w:rPr>
      </w:pPr>
    </w:p>
    <w:p w14:paraId="6E6E92C1" w14:textId="77777777" w:rsidR="00351585" w:rsidRPr="007B58C7" w:rsidRDefault="00351585" w:rsidP="00351585">
      <w:pPr>
        <w:spacing w:after="0"/>
        <w:ind w:left="180"/>
        <w:jc w:val="both"/>
        <w:rPr>
          <w:sz w:val="24"/>
          <w:szCs w:val="24"/>
        </w:rPr>
      </w:pPr>
      <w:r w:rsidRPr="007B58C7">
        <w:rPr>
          <w:sz w:val="24"/>
          <w:szCs w:val="24"/>
        </w:rPr>
        <w:t xml:space="preserve">The Youth Exchange Officer identifies and arranges Club Exchanges and the overall structure of the District Youth Exchange Program including submission of Certification Documents to the District Governor and Rotary International.  The District once certified, is covered by the Rotary U.S. Club and District Liability Insurance Program.  </w:t>
      </w:r>
    </w:p>
    <w:p w14:paraId="2300DE6A" w14:textId="77777777" w:rsidR="00351585" w:rsidRPr="007B58C7" w:rsidRDefault="00351585" w:rsidP="00351585">
      <w:pPr>
        <w:spacing w:after="0"/>
        <w:ind w:left="180"/>
        <w:jc w:val="both"/>
        <w:rPr>
          <w:sz w:val="24"/>
          <w:szCs w:val="24"/>
        </w:rPr>
      </w:pPr>
    </w:p>
    <w:p w14:paraId="73615C5A" w14:textId="77777777" w:rsidR="00351585" w:rsidRPr="007B58C7" w:rsidRDefault="00351585" w:rsidP="00351585">
      <w:pPr>
        <w:spacing w:after="0"/>
        <w:ind w:left="180"/>
        <w:jc w:val="both"/>
        <w:rPr>
          <w:b/>
          <w:sz w:val="24"/>
          <w:szCs w:val="24"/>
        </w:rPr>
      </w:pPr>
      <w:r w:rsidRPr="007B58C7">
        <w:rPr>
          <w:b/>
          <w:sz w:val="24"/>
          <w:szCs w:val="24"/>
        </w:rPr>
        <w:t xml:space="preserve">Youth Exchanges </w:t>
      </w:r>
    </w:p>
    <w:p w14:paraId="7920CC59" w14:textId="77777777" w:rsidR="00351585" w:rsidRPr="007B58C7" w:rsidRDefault="00351585" w:rsidP="00351585">
      <w:pPr>
        <w:spacing w:after="0"/>
        <w:ind w:left="180"/>
        <w:jc w:val="both"/>
        <w:rPr>
          <w:sz w:val="24"/>
          <w:szCs w:val="24"/>
        </w:rPr>
      </w:pPr>
      <w:r w:rsidRPr="007B58C7">
        <w:rPr>
          <w:sz w:val="24"/>
          <w:szCs w:val="24"/>
        </w:rPr>
        <w:t xml:space="preserve">Upon receipt of a candidate’s name wishing to participate in a short term or long term Youth Exchange, the Youth Exchange Chair will notify the District Governor, Youth Services Chair and Youth Protection Officer before the process moves forward to enter the candidate into a Youth Exchange program. </w:t>
      </w:r>
    </w:p>
    <w:p w14:paraId="7A4C62A5" w14:textId="77777777" w:rsidR="00351585" w:rsidRPr="007B58C7" w:rsidRDefault="00351585" w:rsidP="00351585">
      <w:pPr>
        <w:spacing w:after="0"/>
        <w:ind w:left="180"/>
        <w:jc w:val="both"/>
        <w:rPr>
          <w:sz w:val="24"/>
          <w:szCs w:val="24"/>
        </w:rPr>
      </w:pPr>
    </w:p>
    <w:p w14:paraId="5F715EEF" w14:textId="77777777" w:rsidR="00351585" w:rsidRPr="007B58C7" w:rsidRDefault="00351585" w:rsidP="00351585">
      <w:pPr>
        <w:spacing w:after="0"/>
        <w:ind w:left="180"/>
        <w:jc w:val="both"/>
        <w:rPr>
          <w:sz w:val="24"/>
          <w:szCs w:val="24"/>
        </w:rPr>
      </w:pPr>
      <w:r w:rsidRPr="007B58C7">
        <w:rPr>
          <w:sz w:val="24"/>
          <w:szCs w:val="24"/>
        </w:rPr>
        <w:t xml:space="preserve">The Youth Service Chair Youth Exchange Officer will arrange a meeting with the sponsoring club’s board and explain in detail the importance of the responsibilities involved with hosting a Youth Exchange student.  Special emphasis will be placed on the steps involved should there be any incidence of impropriety involving the student.  Clarification will be given to the importance of reporting these types of incidents on a timely basis, as well as, who should report them, and to whom.  </w:t>
      </w:r>
    </w:p>
    <w:p w14:paraId="1B53CE91" w14:textId="77777777" w:rsidR="00351585" w:rsidRPr="007B58C7" w:rsidRDefault="00351585" w:rsidP="00351585">
      <w:pPr>
        <w:spacing w:after="0"/>
        <w:ind w:left="180"/>
        <w:jc w:val="both"/>
        <w:rPr>
          <w:sz w:val="24"/>
          <w:szCs w:val="24"/>
        </w:rPr>
      </w:pPr>
    </w:p>
    <w:p w14:paraId="79285F0C" w14:textId="77777777" w:rsidR="00351585" w:rsidRPr="007B58C7" w:rsidRDefault="00351585" w:rsidP="00351585">
      <w:pPr>
        <w:spacing w:after="0"/>
        <w:ind w:left="180"/>
        <w:jc w:val="both"/>
        <w:rPr>
          <w:sz w:val="24"/>
          <w:szCs w:val="24"/>
        </w:rPr>
      </w:pPr>
    </w:p>
    <w:p w14:paraId="1CD34F6A" w14:textId="77777777" w:rsidR="00351585" w:rsidRPr="007B58C7" w:rsidRDefault="00351585" w:rsidP="00351585">
      <w:pPr>
        <w:spacing w:after="0"/>
        <w:ind w:left="180"/>
        <w:jc w:val="both"/>
        <w:rPr>
          <w:sz w:val="24"/>
          <w:szCs w:val="24"/>
        </w:rPr>
      </w:pPr>
      <w:r w:rsidRPr="007B58C7">
        <w:rPr>
          <w:sz w:val="24"/>
          <w:szCs w:val="24"/>
        </w:rPr>
        <w:t xml:space="preserve">The Youth Exchange Officer must provide the following data on all inbound Students prior to or shortly after the beginning of an exchange: Exchange type, Student Name, and contact details in their home country, gender, date of birth, sponsoring/ host district, along with the Name and contact details for all host families. </w:t>
      </w:r>
    </w:p>
    <w:p w14:paraId="719A5951" w14:textId="77777777" w:rsidR="00351585" w:rsidRPr="007B58C7" w:rsidRDefault="00351585" w:rsidP="00351585">
      <w:pPr>
        <w:spacing w:after="0"/>
        <w:ind w:left="180"/>
        <w:jc w:val="both"/>
        <w:rPr>
          <w:sz w:val="24"/>
          <w:szCs w:val="24"/>
        </w:rPr>
      </w:pPr>
    </w:p>
    <w:p w14:paraId="49616107" w14:textId="77777777" w:rsidR="00351585" w:rsidRPr="007B58C7" w:rsidRDefault="00351585" w:rsidP="00351585">
      <w:pPr>
        <w:spacing w:after="0"/>
        <w:ind w:left="180"/>
        <w:jc w:val="both"/>
        <w:rPr>
          <w:sz w:val="24"/>
          <w:szCs w:val="24"/>
        </w:rPr>
      </w:pPr>
      <w:r w:rsidRPr="007B58C7">
        <w:rPr>
          <w:sz w:val="24"/>
          <w:szCs w:val="24"/>
        </w:rPr>
        <w:t xml:space="preserve">Copies of the International Youth Exchange and Appendix D – Youth Protection Policy from this plan will be provided to the club board and sponsoring family of any Youth Exchange student. </w:t>
      </w:r>
    </w:p>
    <w:p w14:paraId="37D412E6" w14:textId="77777777" w:rsidR="00351585" w:rsidRPr="007B58C7" w:rsidRDefault="00351585" w:rsidP="00351585">
      <w:pPr>
        <w:spacing w:after="0"/>
        <w:ind w:left="180"/>
        <w:jc w:val="both"/>
        <w:rPr>
          <w:color w:val="FF0000"/>
          <w:sz w:val="24"/>
          <w:szCs w:val="24"/>
        </w:rPr>
      </w:pPr>
    </w:p>
    <w:p w14:paraId="5DE5D4B9" w14:textId="77777777" w:rsidR="00351585" w:rsidRPr="007B58C7" w:rsidRDefault="00351585" w:rsidP="00351585">
      <w:pPr>
        <w:spacing w:after="0"/>
        <w:ind w:left="180"/>
        <w:jc w:val="both"/>
        <w:rPr>
          <w:sz w:val="24"/>
          <w:szCs w:val="24"/>
        </w:rPr>
      </w:pPr>
      <w:r w:rsidRPr="007B58C7">
        <w:rPr>
          <w:sz w:val="24"/>
          <w:szCs w:val="24"/>
        </w:rPr>
        <w:t xml:space="preserve">Youth Service Chair will ensure parents receive regular written information about the programs content and schedules; feedback regarding their child's participation in program including behavior and general health; and an introduction to the program staff. </w:t>
      </w:r>
    </w:p>
    <w:p w14:paraId="551EAEDF" w14:textId="77777777" w:rsidR="00351585" w:rsidRPr="007B58C7" w:rsidRDefault="00351585" w:rsidP="00351585">
      <w:pPr>
        <w:spacing w:after="0"/>
        <w:ind w:left="180"/>
        <w:jc w:val="both"/>
        <w:rPr>
          <w:sz w:val="24"/>
          <w:szCs w:val="24"/>
        </w:rPr>
      </w:pPr>
    </w:p>
    <w:p w14:paraId="15278FE9" w14:textId="77777777" w:rsidR="00351585" w:rsidRPr="007B58C7" w:rsidRDefault="00351585" w:rsidP="00351585">
      <w:pPr>
        <w:spacing w:after="0"/>
        <w:ind w:left="180"/>
        <w:jc w:val="both"/>
        <w:rPr>
          <w:sz w:val="24"/>
          <w:szCs w:val="24"/>
        </w:rPr>
      </w:pPr>
      <w:r w:rsidRPr="007B58C7">
        <w:rPr>
          <w:sz w:val="24"/>
          <w:szCs w:val="24"/>
        </w:rPr>
        <w:t>The Rotary District 6860 will promote positive values and youth protection strategies in its programs, facilities, with parents and in the community. The Rotary District 6860 Youth Protection Officer may offer educational information and resources for the community, parents and youth through workshops, programs, and the use of printed and/or audio-visual resources.</w:t>
      </w:r>
    </w:p>
    <w:p w14:paraId="29C88A87" w14:textId="77777777" w:rsidR="00351585" w:rsidRPr="007B58C7" w:rsidRDefault="00351585" w:rsidP="00351585">
      <w:pPr>
        <w:spacing w:after="0"/>
        <w:ind w:left="180"/>
        <w:jc w:val="both"/>
        <w:rPr>
          <w:sz w:val="24"/>
          <w:szCs w:val="24"/>
        </w:rPr>
      </w:pPr>
    </w:p>
    <w:p w14:paraId="0D772F51" w14:textId="77777777" w:rsidR="00351585" w:rsidRPr="007B58C7" w:rsidRDefault="00351585" w:rsidP="00351585">
      <w:pPr>
        <w:spacing w:after="0"/>
        <w:ind w:left="180"/>
        <w:jc w:val="both"/>
        <w:rPr>
          <w:sz w:val="24"/>
          <w:szCs w:val="24"/>
        </w:rPr>
      </w:pPr>
      <w:r w:rsidRPr="007B58C7">
        <w:rPr>
          <w:sz w:val="24"/>
          <w:szCs w:val="24"/>
        </w:rPr>
        <w:t xml:space="preserve">Should there be any allegation of problem with a youth; the incident must be reported to the Youth Service Chair who reports the incident to the Youth Protection Officer and the District Governor. The District Governor must report to Rotary International within 72 hours of the incident.  </w:t>
      </w:r>
    </w:p>
    <w:p w14:paraId="305EFAD6" w14:textId="77777777" w:rsidR="00351585" w:rsidRPr="007B58C7" w:rsidRDefault="00351585" w:rsidP="00351585">
      <w:pPr>
        <w:spacing w:after="0"/>
        <w:ind w:left="180"/>
        <w:jc w:val="both"/>
        <w:rPr>
          <w:sz w:val="24"/>
          <w:szCs w:val="24"/>
        </w:rPr>
      </w:pPr>
    </w:p>
    <w:p w14:paraId="46C9B75D" w14:textId="77777777" w:rsidR="00351585" w:rsidRPr="007B58C7" w:rsidRDefault="00351585" w:rsidP="00351585">
      <w:pPr>
        <w:spacing w:after="0"/>
        <w:ind w:left="180"/>
        <w:jc w:val="both"/>
        <w:rPr>
          <w:b/>
          <w:bCs/>
          <w:sz w:val="24"/>
          <w:szCs w:val="24"/>
        </w:rPr>
      </w:pPr>
    </w:p>
    <w:p w14:paraId="438C3989" w14:textId="77777777" w:rsidR="00351585" w:rsidRPr="007B58C7" w:rsidRDefault="00351585" w:rsidP="00351585">
      <w:pPr>
        <w:spacing w:after="0"/>
        <w:ind w:left="180"/>
        <w:jc w:val="both"/>
        <w:outlineLvl w:val="0"/>
        <w:rPr>
          <w:b/>
          <w:bCs/>
          <w:sz w:val="24"/>
          <w:szCs w:val="24"/>
        </w:rPr>
      </w:pPr>
      <w:r w:rsidRPr="007B58C7">
        <w:rPr>
          <w:b/>
          <w:bCs/>
          <w:sz w:val="24"/>
          <w:szCs w:val="24"/>
        </w:rPr>
        <w:t>Sexual Abuse and Harassment Prevention Guidelines</w:t>
      </w:r>
    </w:p>
    <w:p w14:paraId="758812EF" w14:textId="77777777" w:rsidR="00351585" w:rsidRPr="007B58C7" w:rsidRDefault="00351585" w:rsidP="00351585">
      <w:pPr>
        <w:spacing w:after="0"/>
        <w:ind w:left="180"/>
        <w:jc w:val="both"/>
        <w:rPr>
          <w:sz w:val="24"/>
          <w:szCs w:val="24"/>
        </w:rPr>
      </w:pPr>
      <w:r w:rsidRPr="007B58C7">
        <w:rPr>
          <w:sz w:val="24"/>
          <w:szCs w:val="24"/>
        </w:rPr>
        <w:t xml:space="preserve">All Rotarians and Clubs should follow the above statement of conduct for working with youth and the following Rotary International guidelines for abuse and harassment prevention established by the general secretary.   </w:t>
      </w:r>
    </w:p>
    <w:p w14:paraId="004B56AF" w14:textId="77777777" w:rsidR="00351585" w:rsidRPr="007B58C7" w:rsidRDefault="00351585" w:rsidP="00351585">
      <w:pPr>
        <w:spacing w:after="0"/>
        <w:ind w:left="180"/>
        <w:jc w:val="both"/>
        <w:rPr>
          <w:sz w:val="24"/>
          <w:szCs w:val="24"/>
        </w:rPr>
      </w:pPr>
    </w:p>
    <w:p w14:paraId="654934CA" w14:textId="77777777" w:rsidR="00351585" w:rsidRPr="007B58C7" w:rsidRDefault="00351585">
      <w:pPr>
        <w:widowControl w:val="0"/>
        <w:numPr>
          <w:ilvl w:val="0"/>
          <w:numId w:val="32"/>
        </w:numPr>
        <w:spacing w:after="0" w:line="276" w:lineRule="auto"/>
        <w:ind w:left="540"/>
        <w:jc w:val="both"/>
        <w:rPr>
          <w:sz w:val="24"/>
          <w:szCs w:val="24"/>
        </w:rPr>
      </w:pPr>
      <w:r w:rsidRPr="007B58C7">
        <w:rPr>
          <w:sz w:val="24"/>
          <w:szCs w:val="24"/>
        </w:rPr>
        <w:t xml:space="preserve">Rotary International has a zero-tolerance policy against abuse and harassment. </w:t>
      </w:r>
    </w:p>
    <w:p w14:paraId="447B1295" w14:textId="77777777" w:rsidR="00351585" w:rsidRPr="007B58C7" w:rsidRDefault="00351585">
      <w:pPr>
        <w:widowControl w:val="0"/>
        <w:numPr>
          <w:ilvl w:val="0"/>
          <w:numId w:val="32"/>
        </w:numPr>
        <w:spacing w:after="0" w:line="276" w:lineRule="auto"/>
        <w:ind w:left="540"/>
        <w:jc w:val="both"/>
        <w:rPr>
          <w:sz w:val="24"/>
          <w:szCs w:val="24"/>
        </w:rPr>
      </w:pPr>
      <w:r w:rsidRPr="007B58C7">
        <w:rPr>
          <w:sz w:val="24"/>
          <w:szCs w:val="24"/>
        </w:rPr>
        <w:t xml:space="preserve">All potential youth program staff must complete and sign a written application form that includes a release allowing the Rotary District 6860 to </w:t>
      </w:r>
      <w:r w:rsidRPr="007B58C7">
        <w:rPr>
          <w:sz w:val="24"/>
          <w:szCs w:val="24"/>
        </w:rPr>
        <w:lastRenderedPageBreak/>
        <w:t xml:space="preserve">conduct a background information search, if necessary. The application will request basic information from the applicant and will inquire into previous experience with children, reference, and employment information. </w:t>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p>
    <w:p w14:paraId="4084C741" w14:textId="77777777" w:rsidR="00351585" w:rsidRPr="007B58C7" w:rsidRDefault="00351585">
      <w:pPr>
        <w:widowControl w:val="0"/>
        <w:numPr>
          <w:ilvl w:val="0"/>
          <w:numId w:val="32"/>
        </w:numPr>
        <w:spacing w:after="0" w:line="276" w:lineRule="auto"/>
        <w:ind w:left="540"/>
        <w:rPr>
          <w:sz w:val="24"/>
          <w:szCs w:val="24"/>
        </w:rPr>
      </w:pPr>
      <w:r w:rsidRPr="007B58C7">
        <w:rPr>
          <w:sz w:val="24"/>
          <w:szCs w:val="24"/>
        </w:rPr>
        <w:t xml:space="preserve">A personal interview will be conducted with the applicant by Club President to </w:t>
      </w:r>
      <w:r w:rsidRPr="007B58C7">
        <w:rPr>
          <w:sz w:val="24"/>
          <w:szCs w:val="24"/>
        </w:rPr>
        <w:br/>
        <w:t>discuss the position and the applicant's talents, qualifications and abilities. Multiple and/or group interviews may be conducted as appropriate.</w:t>
      </w:r>
    </w:p>
    <w:p w14:paraId="40DCDC62" w14:textId="77777777" w:rsidR="00351585" w:rsidRPr="007B58C7" w:rsidRDefault="00351585">
      <w:pPr>
        <w:widowControl w:val="0"/>
        <w:numPr>
          <w:ilvl w:val="0"/>
          <w:numId w:val="32"/>
        </w:numPr>
        <w:spacing w:after="0" w:line="276" w:lineRule="auto"/>
        <w:ind w:left="540"/>
        <w:jc w:val="both"/>
        <w:rPr>
          <w:sz w:val="24"/>
          <w:szCs w:val="24"/>
        </w:rPr>
      </w:pPr>
      <w:r w:rsidRPr="007B58C7">
        <w:rPr>
          <w:sz w:val="24"/>
          <w:szCs w:val="24"/>
        </w:rPr>
        <w:t>All staff will receive an orientation that includes review and receipt of the Rotary District 6860</w:t>
      </w:r>
      <w:r w:rsidRPr="007B58C7">
        <w:rPr>
          <w:b/>
          <w:bCs/>
          <w:sz w:val="24"/>
          <w:szCs w:val="24"/>
        </w:rPr>
        <w:t xml:space="preserve"> </w:t>
      </w:r>
      <w:r w:rsidRPr="007B58C7">
        <w:rPr>
          <w:sz w:val="24"/>
          <w:szCs w:val="24"/>
        </w:rPr>
        <w:t xml:space="preserve">Code of Conduct, review of policies related to safety, transportation, prevention and reporting of child abuse and emergency procedures. Staff training and orientations will be updated and refreshed each year. Documentation of all training will be maintained </w:t>
      </w:r>
      <w:r w:rsidRPr="007B58C7">
        <w:rPr>
          <w:bCs/>
          <w:sz w:val="24"/>
          <w:szCs w:val="24"/>
        </w:rPr>
        <w:t>in</w:t>
      </w:r>
      <w:r w:rsidRPr="007B58C7">
        <w:rPr>
          <w:b/>
          <w:bCs/>
          <w:sz w:val="24"/>
          <w:szCs w:val="24"/>
        </w:rPr>
        <w:t xml:space="preserve"> </w:t>
      </w:r>
      <w:r w:rsidRPr="007B58C7">
        <w:rPr>
          <w:sz w:val="24"/>
          <w:szCs w:val="24"/>
        </w:rPr>
        <w:t xml:space="preserve">each individual's personnel file. </w:t>
      </w:r>
    </w:p>
    <w:p w14:paraId="73FF7849" w14:textId="77777777" w:rsidR="00351585" w:rsidRPr="007B58C7" w:rsidRDefault="00351585">
      <w:pPr>
        <w:widowControl w:val="0"/>
        <w:numPr>
          <w:ilvl w:val="0"/>
          <w:numId w:val="32"/>
        </w:numPr>
        <w:spacing w:after="0" w:line="276" w:lineRule="auto"/>
        <w:ind w:left="540"/>
        <w:jc w:val="both"/>
        <w:rPr>
          <w:sz w:val="24"/>
          <w:szCs w:val="24"/>
        </w:rPr>
      </w:pPr>
      <w:r w:rsidRPr="007B58C7">
        <w:rPr>
          <w:sz w:val="24"/>
          <w:szCs w:val="24"/>
        </w:rPr>
        <w:t xml:space="preserve">Supervision of youth, programs, facilities and staff will be designed to protect youth and staff at all times. (i.e.) A </w:t>
      </w:r>
      <w:r w:rsidRPr="007B58C7">
        <w:rPr>
          <w:sz w:val="24"/>
          <w:szCs w:val="24"/>
          <w:u w:val="single"/>
        </w:rPr>
        <w:t>minimum</w:t>
      </w:r>
      <w:r w:rsidRPr="007B58C7">
        <w:rPr>
          <w:sz w:val="24"/>
          <w:szCs w:val="24"/>
        </w:rPr>
        <w:t xml:space="preserve"> of two staff should be assigned to each program and operating site.  </w:t>
      </w:r>
    </w:p>
    <w:p w14:paraId="2AB67CCF" w14:textId="77777777" w:rsidR="00351585" w:rsidRPr="007B58C7" w:rsidRDefault="00351585">
      <w:pPr>
        <w:widowControl w:val="0"/>
        <w:numPr>
          <w:ilvl w:val="0"/>
          <w:numId w:val="32"/>
        </w:numPr>
        <w:spacing w:after="0" w:line="276" w:lineRule="auto"/>
        <w:ind w:left="540"/>
        <w:jc w:val="both"/>
        <w:rPr>
          <w:sz w:val="24"/>
          <w:szCs w:val="24"/>
        </w:rPr>
      </w:pPr>
      <w:r w:rsidRPr="007B58C7">
        <w:rPr>
          <w:sz w:val="24"/>
          <w:szCs w:val="24"/>
        </w:rPr>
        <w:t>Parents will be allowed to observe programs at any time, as appropriate.</w:t>
      </w:r>
    </w:p>
    <w:p w14:paraId="35DEE771" w14:textId="77777777" w:rsidR="00351585" w:rsidRPr="007B58C7" w:rsidRDefault="00351585">
      <w:pPr>
        <w:widowControl w:val="0"/>
        <w:numPr>
          <w:ilvl w:val="0"/>
          <w:numId w:val="32"/>
        </w:numPr>
        <w:spacing w:after="0" w:line="276" w:lineRule="auto"/>
        <w:ind w:left="540"/>
        <w:jc w:val="both"/>
        <w:rPr>
          <w:sz w:val="24"/>
          <w:szCs w:val="24"/>
        </w:rPr>
      </w:pPr>
      <w:r w:rsidRPr="007B58C7">
        <w:rPr>
          <w:sz w:val="24"/>
          <w:szCs w:val="24"/>
        </w:rPr>
        <w:t>An independent and thorough investigation must be made into any claims of sexual abuse or harassment.</w:t>
      </w:r>
    </w:p>
    <w:p w14:paraId="4361B683" w14:textId="77777777" w:rsidR="00351585" w:rsidRPr="007B58C7" w:rsidRDefault="00351585">
      <w:pPr>
        <w:widowControl w:val="0"/>
        <w:numPr>
          <w:ilvl w:val="0"/>
          <w:numId w:val="32"/>
        </w:numPr>
        <w:spacing w:after="0" w:line="276" w:lineRule="auto"/>
        <w:ind w:left="540"/>
        <w:jc w:val="both"/>
        <w:rPr>
          <w:sz w:val="24"/>
          <w:szCs w:val="24"/>
        </w:rPr>
      </w:pPr>
      <w:r w:rsidRPr="007B58C7">
        <w:rPr>
          <w:sz w:val="24"/>
          <w:szCs w:val="24"/>
        </w:rPr>
        <w:t xml:space="preserve">Any adult involved in a Rotary youth program against whom an allegation of sexual abuse or harassment is made must be removed from all contact with youth until the matter is resolved. </w:t>
      </w:r>
    </w:p>
    <w:p w14:paraId="16A39EFA" w14:textId="77777777" w:rsidR="00351585" w:rsidRPr="007B58C7" w:rsidRDefault="00351585">
      <w:pPr>
        <w:widowControl w:val="0"/>
        <w:numPr>
          <w:ilvl w:val="0"/>
          <w:numId w:val="32"/>
        </w:numPr>
        <w:spacing w:after="0" w:line="276" w:lineRule="auto"/>
        <w:ind w:left="540"/>
        <w:jc w:val="both"/>
        <w:rPr>
          <w:sz w:val="24"/>
          <w:szCs w:val="24"/>
        </w:rPr>
      </w:pPr>
      <w:r w:rsidRPr="007B58C7">
        <w:rPr>
          <w:sz w:val="24"/>
          <w:szCs w:val="24"/>
        </w:rPr>
        <w:t xml:space="preserve">Any allegation of abuse must be immediately reported to the Parents or legal guardians, the District Governor, the Youth Protection Officer, and the appropriate local authorities in accordance with RI’s zero-tolerance policy.  </w:t>
      </w:r>
    </w:p>
    <w:p w14:paraId="1E169911" w14:textId="77777777" w:rsidR="00351585" w:rsidRPr="007B58C7" w:rsidRDefault="00351585">
      <w:pPr>
        <w:widowControl w:val="0"/>
        <w:numPr>
          <w:ilvl w:val="0"/>
          <w:numId w:val="32"/>
        </w:numPr>
        <w:spacing w:after="0" w:line="276" w:lineRule="auto"/>
        <w:ind w:left="540"/>
        <w:jc w:val="both"/>
        <w:rPr>
          <w:sz w:val="24"/>
          <w:szCs w:val="24"/>
        </w:rPr>
      </w:pPr>
      <w:r w:rsidRPr="007B58C7">
        <w:rPr>
          <w:sz w:val="24"/>
          <w:szCs w:val="24"/>
        </w:rPr>
        <w:t xml:space="preserve">A club must terminate the membership of any Rotarian who admits to, is convicted of or is otherwise found to have engaged in sexual abuse or harassment. A non-Rotarian who admits to, is convicted of, or is otherwise found to have engaged in sexual abuse or harassment must be prohibited from working with youth in a Rotary context. A club may not grant membership to a person who is known to have engaged in sexual abuse or harassment. (Upon obtaining information that a club has knowingly failed to terminate the membership of such a Rotarian, the RI Board will take steps to have the Rotarian’s membership terminated, including action to terminate the club’s charter for failure to comply). </w:t>
      </w:r>
    </w:p>
    <w:p w14:paraId="63FAD626" w14:textId="77777777" w:rsidR="00351585" w:rsidRPr="007B58C7" w:rsidRDefault="00351585">
      <w:pPr>
        <w:widowControl w:val="0"/>
        <w:numPr>
          <w:ilvl w:val="0"/>
          <w:numId w:val="32"/>
        </w:numPr>
        <w:spacing w:after="0" w:line="240" w:lineRule="auto"/>
        <w:ind w:left="540"/>
        <w:jc w:val="both"/>
        <w:rPr>
          <w:rFonts w:ascii="Calibri" w:eastAsia="Calibri" w:hAnsi="Calibri" w:cs="Calibri"/>
          <w:sz w:val="24"/>
          <w:szCs w:val="24"/>
        </w:rPr>
      </w:pPr>
      <w:r w:rsidRPr="007B58C7">
        <w:rPr>
          <w:sz w:val="24"/>
          <w:szCs w:val="24"/>
        </w:rPr>
        <w:t xml:space="preserve">If an investigation into a claim of sexual abuse or harassment is inconclusive, then, for the safety of youth participants and the protection of the accused, additional safeguards must be put in place to assure the protection of any youth with whom the individual may have future contact. If there are subsequent claims of sexual abuse or harassment, the adult shall be permanently prohibited from working with youth in a Rotary context. Regardless of criminal or civil guilt, the continued presence of the adult could be detrimental to the reputation of the organization and could be harmful to youth. It can also benefit the adult in preventing additional accusations from other youth. A person who is accused but later cleared of charges, may apply to be reinstated to participate in youth programs. Reinstatement is not a right, and no guarantee is made that he or she will be reinstated to his or her former position. </w:t>
      </w:r>
    </w:p>
    <w:p w14:paraId="28F659C1" w14:textId="77777777" w:rsidR="00351585" w:rsidRPr="007B58C7" w:rsidRDefault="00351585" w:rsidP="00351585">
      <w:pPr>
        <w:spacing w:after="0" w:line="240" w:lineRule="auto"/>
        <w:ind w:left="540"/>
        <w:jc w:val="both"/>
        <w:rPr>
          <w:sz w:val="24"/>
          <w:szCs w:val="24"/>
        </w:rPr>
      </w:pPr>
    </w:p>
    <w:p w14:paraId="0DDE14D0" w14:textId="77777777" w:rsidR="00351585" w:rsidRPr="00F45113" w:rsidRDefault="00351585" w:rsidP="00351585">
      <w:pPr>
        <w:spacing w:after="0" w:line="240" w:lineRule="auto"/>
        <w:jc w:val="both"/>
        <w:rPr>
          <w:rFonts w:ascii="Calibri" w:eastAsia="Calibri" w:hAnsi="Calibri" w:cs="Calibri"/>
          <w:b/>
          <w:sz w:val="24"/>
          <w:szCs w:val="24"/>
        </w:rPr>
      </w:pPr>
      <w:r w:rsidRPr="007B58C7">
        <w:rPr>
          <w:b/>
          <w:sz w:val="24"/>
          <w:szCs w:val="24"/>
        </w:rPr>
        <w:t>Support Services</w:t>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r w:rsidRPr="007B58C7">
        <w:rPr>
          <w:sz w:val="24"/>
          <w:szCs w:val="24"/>
        </w:rPr>
        <w:tab/>
      </w:r>
      <w:r w:rsidRPr="007B58C7">
        <w:rPr>
          <w:rFonts w:ascii="Calibri" w:eastAsia="Calibri" w:hAnsi="Calibri" w:cs="Calibri"/>
          <w:sz w:val="24"/>
          <w:szCs w:val="24"/>
        </w:rPr>
        <w:tab/>
      </w:r>
    </w:p>
    <w:p w14:paraId="1BD11EEB" w14:textId="77777777" w:rsidR="00351585" w:rsidRPr="007B58C7" w:rsidRDefault="00351585">
      <w:pPr>
        <w:widowControl w:val="0"/>
        <w:numPr>
          <w:ilvl w:val="0"/>
          <w:numId w:val="38"/>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District 6860 will select an individual Rotarian counselor for each student to be in regular contact with the student and to serve as a liaison </w:t>
      </w:r>
      <w:r w:rsidRPr="007B58C7">
        <w:rPr>
          <w:rFonts w:ascii="Calibri" w:eastAsia="Calibri" w:hAnsi="Calibri" w:cs="Calibri"/>
          <w:sz w:val="24"/>
          <w:szCs w:val="24"/>
        </w:rPr>
        <w:lastRenderedPageBreak/>
        <w:t xml:space="preserve">between the student and the club, the student’s parents or guardians, host family, and community at large. The club counselor must not be a member of the student’s host family and has been trained in responding to any problems or concerns which may arise during the exchange, including the prevention of physical, sexual and emotional abuse. </w:t>
      </w:r>
    </w:p>
    <w:p w14:paraId="409BEF6B" w14:textId="77777777" w:rsidR="00351585" w:rsidRPr="007B58C7" w:rsidRDefault="00351585">
      <w:pPr>
        <w:widowControl w:val="0"/>
        <w:numPr>
          <w:ilvl w:val="0"/>
          <w:numId w:val="38"/>
        </w:numPr>
        <w:spacing w:after="200" w:line="276" w:lineRule="auto"/>
        <w:rPr>
          <w:rFonts w:ascii="Calibri" w:eastAsia="Calibri" w:hAnsi="Calibri" w:cs="Calibri"/>
          <w:sz w:val="24"/>
          <w:szCs w:val="24"/>
        </w:rPr>
      </w:pPr>
      <w:r w:rsidRPr="007B58C7">
        <w:rPr>
          <w:rFonts w:ascii="Calibri" w:eastAsia="Calibri" w:hAnsi="Calibri" w:cs="Calibri"/>
          <w:sz w:val="24"/>
          <w:szCs w:val="24"/>
        </w:rPr>
        <w:t>Each student is required to submit to the Youth Exchange Officer a quarterly report that includes information on their current hosts, feelings, concerns, ideas, and suggestions regarding their exchange experience thus far. The designated Youth Exchange officer will review the reports carefully and, when necessary, takes action to respond to any irregularities reported by the students.</w:t>
      </w:r>
    </w:p>
    <w:p w14:paraId="393CB1BD"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 xml:space="preserve">The host and sending Rotary clubs will provide students with a list of individuals to contact in the case of a problem or emergency for the following positions: </w:t>
      </w:r>
    </w:p>
    <w:p w14:paraId="687B7FA4" w14:textId="77777777" w:rsidR="00351585" w:rsidRPr="007B58C7" w:rsidRDefault="00351585">
      <w:pPr>
        <w:widowControl w:val="0"/>
        <w:numPr>
          <w:ilvl w:val="0"/>
          <w:numId w:val="39"/>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Rotarian counselor </w:t>
      </w:r>
    </w:p>
    <w:p w14:paraId="64DCAA91" w14:textId="77777777" w:rsidR="00351585" w:rsidRPr="007B58C7" w:rsidRDefault="00351585">
      <w:pPr>
        <w:widowControl w:val="0"/>
        <w:numPr>
          <w:ilvl w:val="0"/>
          <w:numId w:val="39"/>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Host club president </w:t>
      </w:r>
    </w:p>
    <w:p w14:paraId="00885D6A" w14:textId="77777777" w:rsidR="00351585" w:rsidRPr="007B58C7" w:rsidRDefault="00351585">
      <w:pPr>
        <w:widowControl w:val="0"/>
        <w:numPr>
          <w:ilvl w:val="0"/>
          <w:numId w:val="39"/>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Host district chair </w:t>
      </w:r>
    </w:p>
    <w:p w14:paraId="0A744BBB" w14:textId="77777777" w:rsidR="00351585" w:rsidRPr="007B58C7" w:rsidRDefault="00351585">
      <w:pPr>
        <w:widowControl w:val="0"/>
        <w:numPr>
          <w:ilvl w:val="0"/>
          <w:numId w:val="39"/>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Host District governor </w:t>
      </w:r>
    </w:p>
    <w:p w14:paraId="2A89FC75" w14:textId="77777777" w:rsidR="00351585" w:rsidRPr="007B58C7" w:rsidRDefault="00351585">
      <w:pPr>
        <w:widowControl w:val="0"/>
        <w:numPr>
          <w:ilvl w:val="0"/>
          <w:numId w:val="39"/>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Sending club president </w:t>
      </w:r>
    </w:p>
    <w:p w14:paraId="0AA6EA56" w14:textId="77777777" w:rsidR="00351585" w:rsidRPr="007B58C7" w:rsidRDefault="00351585">
      <w:pPr>
        <w:widowControl w:val="0"/>
        <w:numPr>
          <w:ilvl w:val="0"/>
          <w:numId w:val="39"/>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Sending district chair </w:t>
      </w:r>
    </w:p>
    <w:p w14:paraId="4078AE8F" w14:textId="77777777" w:rsidR="00351585" w:rsidRPr="007B58C7" w:rsidRDefault="00351585">
      <w:pPr>
        <w:widowControl w:val="0"/>
        <w:numPr>
          <w:ilvl w:val="0"/>
          <w:numId w:val="39"/>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Sending district governor </w:t>
      </w:r>
    </w:p>
    <w:p w14:paraId="70CD86D0" w14:textId="77777777" w:rsidR="00351585" w:rsidRPr="007B58C7" w:rsidRDefault="00351585">
      <w:pPr>
        <w:widowControl w:val="0"/>
        <w:numPr>
          <w:ilvl w:val="0"/>
          <w:numId w:val="40"/>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Two non-Rotarian resource persons (one male and one female) </w:t>
      </w:r>
    </w:p>
    <w:p w14:paraId="17B9E070" w14:textId="77777777" w:rsidR="00351585" w:rsidRPr="007B58C7" w:rsidRDefault="00351585">
      <w:pPr>
        <w:widowControl w:val="0"/>
        <w:numPr>
          <w:ilvl w:val="0"/>
          <w:numId w:val="40"/>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Medical care </w:t>
      </w:r>
    </w:p>
    <w:p w14:paraId="50E3DA5D" w14:textId="77777777" w:rsidR="00351585" w:rsidRPr="007B58C7" w:rsidRDefault="00351585">
      <w:pPr>
        <w:widowControl w:val="0"/>
        <w:numPr>
          <w:ilvl w:val="0"/>
          <w:numId w:val="40"/>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Dental care </w:t>
      </w:r>
    </w:p>
    <w:p w14:paraId="503D0C08" w14:textId="77777777" w:rsidR="00351585" w:rsidRPr="007B58C7" w:rsidRDefault="00351585">
      <w:pPr>
        <w:widowControl w:val="0"/>
        <w:numPr>
          <w:ilvl w:val="0"/>
          <w:numId w:val="40"/>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Mental health care </w:t>
      </w:r>
    </w:p>
    <w:p w14:paraId="51037E79" w14:textId="77777777" w:rsidR="00351585" w:rsidRPr="007B58C7" w:rsidRDefault="00351585">
      <w:pPr>
        <w:widowControl w:val="0"/>
        <w:numPr>
          <w:ilvl w:val="0"/>
          <w:numId w:val="41"/>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Law enforcement professionals </w:t>
      </w:r>
    </w:p>
    <w:p w14:paraId="0E17D38F" w14:textId="77777777" w:rsidR="00351585" w:rsidRPr="007B58C7" w:rsidRDefault="00351585">
      <w:pPr>
        <w:widowControl w:val="0"/>
        <w:numPr>
          <w:ilvl w:val="0"/>
          <w:numId w:val="41"/>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Suicide prevention hotlines </w:t>
      </w:r>
    </w:p>
    <w:p w14:paraId="431BC222" w14:textId="77777777" w:rsidR="00351585" w:rsidRPr="007B58C7" w:rsidRDefault="00351585">
      <w:pPr>
        <w:widowControl w:val="0"/>
        <w:numPr>
          <w:ilvl w:val="0"/>
          <w:numId w:val="41"/>
        </w:numPr>
        <w:spacing w:after="200" w:line="276" w:lineRule="auto"/>
        <w:rPr>
          <w:rFonts w:ascii="Calibri" w:eastAsia="Calibri" w:hAnsi="Calibri" w:cs="Calibri"/>
          <w:sz w:val="24"/>
          <w:szCs w:val="24"/>
        </w:rPr>
      </w:pPr>
      <w:r w:rsidRPr="007B58C7">
        <w:rPr>
          <w:rFonts w:ascii="Calibri" w:eastAsia="Calibri" w:hAnsi="Calibri" w:cs="Calibri"/>
          <w:sz w:val="24"/>
          <w:szCs w:val="24"/>
        </w:rPr>
        <w:lastRenderedPageBreak/>
        <w:t xml:space="preserve">Rape crisis hotlines </w:t>
      </w:r>
    </w:p>
    <w:p w14:paraId="1AF35A23" w14:textId="77777777" w:rsidR="00351585" w:rsidRPr="007B58C7" w:rsidRDefault="00351585">
      <w:pPr>
        <w:widowControl w:val="0"/>
        <w:numPr>
          <w:ilvl w:val="0"/>
          <w:numId w:val="41"/>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Local child protection agencies </w:t>
      </w:r>
    </w:p>
    <w:p w14:paraId="04D5A4A5"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 xml:space="preserve">District 6860 and the host Rotary club will provide a 24 hour emergency contact number to ensuring that students can contact a District 6860 representative by telephone at all times.  </w:t>
      </w:r>
    </w:p>
    <w:p w14:paraId="1319FCB3" w14:textId="77777777" w:rsidR="00351585" w:rsidRPr="007B58C7" w:rsidRDefault="00351585" w:rsidP="00351585">
      <w:pPr>
        <w:rPr>
          <w:rFonts w:ascii="Calibri" w:eastAsia="Calibri" w:hAnsi="Calibri" w:cs="Calibri"/>
          <w:sz w:val="24"/>
          <w:szCs w:val="24"/>
        </w:rPr>
      </w:pPr>
    </w:p>
    <w:p w14:paraId="67001FB0" w14:textId="77777777" w:rsidR="00351585" w:rsidRPr="007B58C7" w:rsidRDefault="00351585" w:rsidP="00351585">
      <w:pPr>
        <w:rPr>
          <w:rFonts w:ascii="Calibri" w:eastAsia="Calibri" w:hAnsi="Calibri" w:cs="Calibri"/>
          <w:b/>
          <w:sz w:val="24"/>
          <w:szCs w:val="24"/>
        </w:rPr>
      </w:pPr>
      <w:r w:rsidRPr="007B58C7">
        <w:rPr>
          <w:rFonts w:ascii="Calibri" w:eastAsia="Calibri" w:hAnsi="Calibri" w:cs="Calibri"/>
          <w:b/>
          <w:sz w:val="24"/>
          <w:szCs w:val="24"/>
        </w:rPr>
        <w:t>Student Insurance Requirements</w:t>
      </w:r>
    </w:p>
    <w:p w14:paraId="0ACC99C7" w14:textId="77777777" w:rsidR="00351585" w:rsidRPr="007B58C7" w:rsidRDefault="00351585">
      <w:pPr>
        <w:widowControl w:val="0"/>
        <w:numPr>
          <w:ilvl w:val="0"/>
          <w:numId w:val="42"/>
        </w:numPr>
        <w:spacing w:after="200" w:line="276" w:lineRule="auto"/>
        <w:rPr>
          <w:rFonts w:ascii="Calibri" w:eastAsia="Calibri" w:hAnsi="Calibri" w:cs="Calibri"/>
          <w:sz w:val="24"/>
          <w:szCs w:val="24"/>
        </w:rPr>
      </w:pPr>
      <w:r w:rsidRPr="007B58C7">
        <w:rPr>
          <w:rFonts w:ascii="Calibri" w:eastAsia="Calibri" w:hAnsi="Calibri" w:cs="Calibri"/>
          <w:sz w:val="24"/>
          <w:szCs w:val="24"/>
        </w:rPr>
        <w:t>Student travel itineraries are agreed upon by the students’ parents or legal guardians and the host club/District 6860. Student travel insurance coverage shall be submitted to host club/District 6860 prior to the student’s departure from home. The host Rotary club will arrange immediate and emergency medical attention when it is needed. The host Rotary club must be satisfied that the insurance coverage carried by the student is with a responsible insurance company which will ensure that any service providers receive complete and prompt payment.</w:t>
      </w:r>
    </w:p>
    <w:p w14:paraId="66341DEA" w14:textId="77777777" w:rsidR="00351585" w:rsidRPr="007B58C7" w:rsidRDefault="00351585">
      <w:pPr>
        <w:widowControl w:val="0"/>
        <w:numPr>
          <w:ilvl w:val="0"/>
          <w:numId w:val="43"/>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The parent or legal guardian of the Youth Exchange student is responsible for the payment of all medical and accident costs. The parent or legal guardian of each student shall provide travel insurance, including, but not limited to, medical and dental coverage for accidental injury and illness, accidental death, dismemberment, and disability benefits (also known as capital benefits), repatriation of remains, emergency evacuation, 24-hour emergency assistance services, and personal legal liability. Such amounts shall not be less than the following minimum limits and benefits per student: </w:t>
      </w:r>
    </w:p>
    <w:p w14:paraId="786C83CE"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 xml:space="preserve">o 24-hour emergency assistance services. US$1,000,000 for expenses related to injury or illness such as hospital, doctors/physicians, dentist, ambulance or other usual and customary medical services. US$100,000 for accidental death, dismemberment, or disability </w:t>
      </w:r>
    </w:p>
    <w:p w14:paraId="760961F4"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 xml:space="preserve">  US$50,000 for necessary emergency transport or evacuation of student in the event of severe illness or bodily injury </w:t>
      </w:r>
    </w:p>
    <w:p w14:paraId="60FFD20A"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 xml:space="preserve">o US$50,000 for repatriation of student’s remains or cremation expenses in the event of the death of the student </w:t>
      </w:r>
    </w:p>
    <w:p w14:paraId="5129A1F9"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 xml:space="preserve">o US$50,000 for necessary emergency transport or evacuation of student in the event of a non-medical emergency, including due to a political crisis or a natural disaster </w:t>
      </w:r>
    </w:p>
    <w:p w14:paraId="4537AD37"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 xml:space="preserve">o US$500,000 for personal legal liability for liability arising from the student’s actions or omissions that cause bodily injury to a third party or damage to a third party’s property. </w:t>
      </w:r>
    </w:p>
    <w:p w14:paraId="03FCF612" w14:textId="77777777" w:rsidR="00351585" w:rsidRPr="007B58C7" w:rsidRDefault="00351585">
      <w:pPr>
        <w:widowControl w:val="0"/>
        <w:numPr>
          <w:ilvl w:val="0"/>
          <w:numId w:val="43"/>
        </w:numPr>
        <w:spacing w:after="200" w:line="276" w:lineRule="auto"/>
        <w:rPr>
          <w:rFonts w:ascii="Calibri" w:eastAsia="Calibri" w:hAnsi="Calibri" w:cs="Calibri"/>
          <w:sz w:val="24"/>
          <w:szCs w:val="24"/>
        </w:rPr>
      </w:pPr>
      <w:r w:rsidRPr="007B58C7">
        <w:rPr>
          <w:rFonts w:ascii="Calibri" w:eastAsia="Calibri" w:hAnsi="Calibri" w:cs="Calibri"/>
          <w:sz w:val="24"/>
          <w:szCs w:val="24"/>
        </w:rPr>
        <w:lastRenderedPageBreak/>
        <w:t xml:space="preserve">Provide coverage on a 24-hour basis from the time the student leaves their home until they return home inclusive of any personal travel before and/or after the agreed exchange period </w:t>
      </w:r>
    </w:p>
    <w:p w14:paraId="1A78B0E9"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 xml:space="preserve">o Be valid in all countries in which travel will take place with the exception of student’s home country. </w:t>
      </w:r>
    </w:p>
    <w:p w14:paraId="2327A01B" w14:textId="77777777" w:rsidR="00351585" w:rsidRPr="007B58C7" w:rsidRDefault="00351585">
      <w:pPr>
        <w:widowControl w:val="0"/>
        <w:numPr>
          <w:ilvl w:val="0"/>
          <w:numId w:val="44"/>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Participation in extreme sports, such as hang gliding, rock climbing, and bungee jumping, is discouraged. If students are allowed to participate in extreme sports, these activities should be undertaken with the host districts and parents or legal guardian’s written permission, and additional adequate insurance should be obtained. </w:t>
      </w:r>
    </w:p>
    <w:p w14:paraId="4235EDE5" w14:textId="77777777" w:rsidR="00351585" w:rsidRPr="007B58C7" w:rsidRDefault="00351585" w:rsidP="00351585">
      <w:pPr>
        <w:rPr>
          <w:rFonts w:ascii="Calibri" w:eastAsia="Calibri" w:hAnsi="Calibri" w:cs="Calibri"/>
          <w:b/>
          <w:sz w:val="24"/>
          <w:szCs w:val="24"/>
        </w:rPr>
      </w:pPr>
      <w:r w:rsidRPr="007B58C7">
        <w:rPr>
          <w:rFonts w:ascii="Calibri" w:eastAsia="Calibri" w:hAnsi="Calibri" w:cs="Calibri"/>
          <w:b/>
          <w:sz w:val="24"/>
          <w:szCs w:val="24"/>
        </w:rPr>
        <w:t>Student Orientation and Debriefing</w:t>
      </w:r>
    </w:p>
    <w:p w14:paraId="29F44BF9" w14:textId="77777777" w:rsidR="00351585" w:rsidRPr="007B58C7" w:rsidRDefault="00351585">
      <w:pPr>
        <w:widowControl w:val="0"/>
        <w:numPr>
          <w:ilvl w:val="0"/>
          <w:numId w:val="45"/>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The sending club or district organizes a mandatory orientation for students and their parents or legal guardians prior to departure. </w:t>
      </w:r>
    </w:p>
    <w:p w14:paraId="1C136ADF" w14:textId="77777777" w:rsidR="00351585" w:rsidRPr="007B58C7" w:rsidRDefault="00351585">
      <w:pPr>
        <w:widowControl w:val="0"/>
        <w:numPr>
          <w:ilvl w:val="0"/>
          <w:numId w:val="45"/>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At orientation participants are informed about the rules, procedures and expectations associated with the Youth Exchange program and includes a briefing about the District 6860 the local Rotary club and its activities. </w:t>
      </w:r>
    </w:p>
    <w:p w14:paraId="2FF7B791" w14:textId="77777777" w:rsidR="00351585" w:rsidRPr="007B58C7" w:rsidRDefault="00351585">
      <w:pPr>
        <w:widowControl w:val="0"/>
        <w:numPr>
          <w:ilvl w:val="0"/>
          <w:numId w:val="45"/>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The sending club or district provides abuse prevention and awareness training for both students and parents or legal guardians. </w:t>
      </w:r>
    </w:p>
    <w:p w14:paraId="4D4A0540" w14:textId="77777777" w:rsidR="00351585" w:rsidRPr="007B58C7" w:rsidRDefault="00351585">
      <w:pPr>
        <w:widowControl w:val="0"/>
        <w:numPr>
          <w:ilvl w:val="0"/>
          <w:numId w:val="45"/>
        </w:numPr>
        <w:spacing w:after="200" w:line="276" w:lineRule="auto"/>
        <w:rPr>
          <w:rFonts w:ascii="Calibri" w:eastAsia="Calibri" w:hAnsi="Calibri" w:cs="Calibri"/>
          <w:sz w:val="24"/>
          <w:szCs w:val="24"/>
        </w:rPr>
      </w:pPr>
      <w:r w:rsidRPr="007B58C7">
        <w:rPr>
          <w:rFonts w:ascii="Calibri" w:eastAsia="Calibri" w:hAnsi="Calibri" w:cs="Calibri"/>
          <w:sz w:val="24"/>
          <w:szCs w:val="24"/>
        </w:rPr>
        <w:t>District 6860 and the host club will provide an orientation program for inbound students. The orientation includes guidance for students should they encounter any aspects of neglect, physical, sexual or emotional abuse and contact information for local resources and their appointed counselors.</w:t>
      </w:r>
    </w:p>
    <w:p w14:paraId="2BB83E58" w14:textId="77777777" w:rsidR="00351585" w:rsidRPr="007B58C7" w:rsidRDefault="00351585">
      <w:pPr>
        <w:widowControl w:val="0"/>
        <w:numPr>
          <w:ilvl w:val="0"/>
          <w:numId w:val="45"/>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Because local laws and customs in one country may differ greatly from those in others, orientation for students includes information on local laws and customs, which may apply to young people. </w:t>
      </w:r>
    </w:p>
    <w:p w14:paraId="563C847E" w14:textId="77777777" w:rsidR="00351585" w:rsidRPr="007B58C7" w:rsidRDefault="00351585">
      <w:pPr>
        <w:widowControl w:val="0"/>
        <w:numPr>
          <w:ilvl w:val="0"/>
          <w:numId w:val="45"/>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Due to the likely effects of reverse culture shock, following their return, students and their parents or legal guardians are encouraged to attend a debriefing meeting for the purpose of assisting them to transition to their home, school, and community environment. </w:t>
      </w:r>
    </w:p>
    <w:p w14:paraId="6AB3BD66" w14:textId="77777777" w:rsidR="00351585" w:rsidRPr="007B58C7" w:rsidRDefault="00351585">
      <w:pPr>
        <w:widowControl w:val="0"/>
        <w:numPr>
          <w:ilvl w:val="0"/>
          <w:numId w:val="46"/>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Students should not under any circumstances be permitted to operate or drive a motorized vehicle of any kind during the exchange, nor to own a motorized vehicle in the host country. </w:t>
      </w:r>
    </w:p>
    <w:p w14:paraId="0C75D3EA"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Students should not undertake travel outside the immediate area of the community in which the host club is located without the consent of the students’ parents or legal guardians and of the participating clubs or districts.</w:t>
      </w:r>
    </w:p>
    <w:p w14:paraId="1F4F7407" w14:textId="77777777" w:rsidR="00351585" w:rsidRPr="007B58C7" w:rsidRDefault="00351585" w:rsidP="00351585">
      <w:pPr>
        <w:rPr>
          <w:rFonts w:ascii="Calibri" w:eastAsia="Calibri" w:hAnsi="Calibri" w:cs="Calibri"/>
          <w:b/>
          <w:sz w:val="24"/>
          <w:szCs w:val="24"/>
        </w:rPr>
      </w:pPr>
      <w:r w:rsidRPr="007B58C7">
        <w:rPr>
          <w:rFonts w:ascii="Calibri" w:eastAsia="Calibri" w:hAnsi="Calibri" w:cs="Calibri"/>
          <w:b/>
          <w:sz w:val="24"/>
          <w:szCs w:val="24"/>
        </w:rPr>
        <w:t>Early Returns</w:t>
      </w:r>
    </w:p>
    <w:p w14:paraId="4622F6FA"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lastRenderedPageBreak/>
        <w:t>Any participant who does not comply with the requirements of the program will be removed from participation in the program.</w:t>
      </w:r>
    </w:p>
    <w:p w14:paraId="4669A4C5"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In the case of students being sent home, the sponsoring Rotary club and District 6860, host families and the student’s parents or legal guardians, are fully informed prior to the student being sent home. Such decision requires the agreement of the host and sending districts. The student should be returned home at the earliest practical time by a route agreed upon between the parents or legal guardians and the sending district. In the event of an impasse, District 6860 will appoint an independent Rotarian to serve as a mediator.</w:t>
      </w:r>
    </w:p>
    <w:p w14:paraId="5DE2EC23" w14:textId="77777777" w:rsidR="00351585" w:rsidRPr="007B58C7" w:rsidRDefault="00351585" w:rsidP="00351585">
      <w:pPr>
        <w:rPr>
          <w:rFonts w:ascii="Calibri" w:eastAsia="Calibri" w:hAnsi="Calibri" w:cs="Calibri"/>
          <w:b/>
          <w:sz w:val="24"/>
          <w:szCs w:val="24"/>
          <w:u w:val="single"/>
        </w:rPr>
      </w:pPr>
      <w:r w:rsidRPr="007B58C7">
        <w:rPr>
          <w:rFonts w:ascii="Calibri" w:eastAsia="Calibri" w:hAnsi="Calibri" w:cs="Calibri"/>
          <w:b/>
          <w:sz w:val="24"/>
          <w:szCs w:val="24"/>
          <w:u w:val="single"/>
        </w:rPr>
        <w:t>Volunteer Selection, Screening &amp; Training</w:t>
      </w:r>
    </w:p>
    <w:p w14:paraId="6589DAFF" w14:textId="77777777" w:rsidR="00351585" w:rsidRPr="007B58C7" w:rsidRDefault="00351585">
      <w:pPr>
        <w:widowControl w:val="0"/>
        <w:numPr>
          <w:ilvl w:val="0"/>
          <w:numId w:val="47"/>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All adults (Rotarian and non-Rotarians) involved in the program, including but not limited to committee members, host families, club counselors, and others, are interviewed to determine suitability to work with youth, complete and sign a Youth Volunteer Agreement, and agree to undergo background checks, including law enforcement public record checks and a reference check. Reference checks should entail asking three people about the individual’s suitability to work with exchange students. These three people should not be family members and no more than one of the references should be a Rotarian. </w:t>
      </w:r>
    </w:p>
    <w:p w14:paraId="74A35222" w14:textId="77777777" w:rsidR="00351585" w:rsidRPr="007B58C7" w:rsidRDefault="00351585">
      <w:pPr>
        <w:widowControl w:val="0"/>
        <w:numPr>
          <w:ilvl w:val="0"/>
          <w:numId w:val="47"/>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District 6860 will conscientiously screen and selects host families on the basis of a written application, background checks for all adults in the home, including law enforcement public record checks and reference checks, personal interview, and home visits. Reference checks should entail asking three people about the individual’s suitability to work with exchange students. These three people should not be family members and no more than one of the references should be a Rotarian. Announced and unannounced (or short-notice) home visits should take place prior to exchanges and during long-term exchanges. </w:t>
      </w:r>
    </w:p>
    <w:p w14:paraId="3892D8F7" w14:textId="77777777" w:rsidR="00351585" w:rsidRPr="007B58C7" w:rsidRDefault="00351585">
      <w:pPr>
        <w:widowControl w:val="0"/>
        <w:numPr>
          <w:ilvl w:val="0"/>
          <w:numId w:val="48"/>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Host families should carry personal liability and auto liability insurance with appropriate limits for their geographic location. </w:t>
      </w:r>
    </w:p>
    <w:p w14:paraId="749A43E2" w14:textId="77777777" w:rsidR="00351585" w:rsidRPr="007B58C7" w:rsidRDefault="00351585">
      <w:pPr>
        <w:widowControl w:val="0"/>
        <w:numPr>
          <w:ilvl w:val="0"/>
          <w:numId w:val="49"/>
        </w:numPr>
        <w:spacing w:after="200" w:line="276" w:lineRule="auto"/>
        <w:rPr>
          <w:rFonts w:ascii="Calibri" w:eastAsia="Calibri" w:hAnsi="Calibri" w:cs="Calibri"/>
          <w:sz w:val="24"/>
          <w:szCs w:val="24"/>
        </w:rPr>
      </w:pPr>
      <w:r w:rsidRPr="007B58C7">
        <w:rPr>
          <w:rFonts w:ascii="Calibri" w:eastAsia="Calibri" w:hAnsi="Calibri" w:cs="Calibri"/>
          <w:sz w:val="24"/>
          <w:szCs w:val="24"/>
        </w:rPr>
        <w:t xml:space="preserve">District 6860 Youth Exchange policy outlines the content and frequency of training, participants who must receive training, who has the responsibility for arranging and conducting training, and how records of participation are maintained. </w:t>
      </w:r>
    </w:p>
    <w:p w14:paraId="5D2B323B" w14:textId="77777777" w:rsidR="00351585" w:rsidRPr="007B58C7" w:rsidRDefault="00351585" w:rsidP="00351585">
      <w:pPr>
        <w:rPr>
          <w:rFonts w:ascii="Calibri" w:eastAsia="Calibri" w:hAnsi="Calibri" w:cs="Calibri"/>
          <w:sz w:val="24"/>
          <w:szCs w:val="24"/>
        </w:rPr>
      </w:pPr>
      <w:r w:rsidRPr="007B58C7">
        <w:rPr>
          <w:rFonts w:ascii="Calibri" w:eastAsia="Calibri" w:hAnsi="Calibri" w:cs="Calibri"/>
          <w:sz w:val="24"/>
          <w:szCs w:val="24"/>
        </w:rPr>
        <w:t>All adults (Rotarian and non-Rotarians) involved in the program, including but not limited to committee members, host families, club counselors, and others, receive training that includes information on program administration and rules, and abuse and harassment awareness and prevention.</w:t>
      </w:r>
    </w:p>
    <w:p w14:paraId="5D32E875" w14:textId="77777777" w:rsidR="00351585" w:rsidRPr="00C15BF8" w:rsidRDefault="00351585" w:rsidP="00351585">
      <w:pPr>
        <w:rPr>
          <w:rFonts w:ascii="Calibri" w:eastAsia="Calibri" w:hAnsi="Calibri" w:cs="Calibri"/>
          <w:b/>
          <w:sz w:val="24"/>
          <w:szCs w:val="24"/>
        </w:rPr>
      </w:pPr>
      <w:bookmarkStart w:id="22" w:name="_Toc122083661"/>
    </w:p>
    <w:p w14:paraId="050CC758" w14:textId="77777777" w:rsidR="00351585" w:rsidRDefault="00351585" w:rsidP="00351585">
      <w:pPr>
        <w:pStyle w:val="Heading2"/>
        <w:rPr>
          <w:rFonts w:eastAsia="Calibri"/>
          <w:sz w:val="32"/>
          <w:szCs w:val="32"/>
        </w:rPr>
      </w:pPr>
    </w:p>
    <w:p w14:paraId="56483197" w14:textId="77777777" w:rsidR="00351585" w:rsidRDefault="00351585" w:rsidP="00351585">
      <w:pPr>
        <w:pStyle w:val="Heading2"/>
        <w:rPr>
          <w:rFonts w:eastAsia="Calibri"/>
          <w:sz w:val="32"/>
          <w:szCs w:val="32"/>
        </w:rPr>
      </w:pPr>
    </w:p>
    <w:p w14:paraId="2AA357A8" w14:textId="77777777" w:rsidR="00351585" w:rsidRPr="00C15BF8" w:rsidRDefault="00351585" w:rsidP="00351585"/>
    <w:p w14:paraId="07D930DA" w14:textId="77777777" w:rsidR="00532B00" w:rsidRDefault="00532B00" w:rsidP="00351585">
      <w:pPr>
        <w:pStyle w:val="Heading2"/>
        <w:ind w:left="0"/>
        <w:rPr>
          <w:rFonts w:eastAsia="Calibri"/>
          <w:color w:val="FF0000"/>
          <w:sz w:val="32"/>
          <w:szCs w:val="32"/>
        </w:rPr>
      </w:pPr>
    </w:p>
    <w:p w14:paraId="07F13525" w14:textId="77777777" w:rsidR="00532B00" w:rsidRDefault="00532B00" w:rsidP="00351585">
      <w:pPr>
        <w:pStyle w:val="Heading2"/>
        <w:ind w:left="0"/>
        <w:rPr>
          <w:rFonts w:eastAsia="Calibri"/>
          <w:color w:val="FF0000"/>
          <w:sz w:val="32"/>
          <w:szCs w:val="32"/>
        </w:rPr>
      </w:pPr>
    </w:p>
    <w:p w14:paraId="0051BA04" w14:textId="77777777" w:rsidR="00532B00" w:rsidRDefault="00532B00" w:rsidP="00351585">
      <w:pPr>
        <w:pStyle w:val="Heading2"/>
        <w:ind w:left="0"/>
        <w:rPr>
          <w:rFonts w:eastAsia="Calibri"/>
          <w:color w:val="FF0000"/>
          <w:sz w:val="32"/>
          <w:szCs w:val="32"/>
        </w:rPr>
      </w:pPr>
    </w:p>
    <w:p w14:paraId="57668DCA" w14:textId="4B9077D3" w:rsidR="00351585" w:rsidRPr="00532B00" w:rsidRDefault="00351585" w:rsidP="00351585">
      <w:pPr>
        <w:pStyle w:val="Heading2"/>
        <w:ind w:left="0"/>
        <w:rPr>
          <w:noProof/>
          <w:color w:val="000000" w:themeColor="text1"/>
          <w:sz w:val="32"/>
          <w:szCs w:val="32"/>
        </w:rPr>
      </w:pPr>
      <w:r w:rsidRPr="00532B00">
        <w:rPr>
          <w:rFonts w:eastAsia="Calibri"/>
          <w:color w:val="000000" w:themeColor="text1"/>
          <w:sz w:val="32"/>
          <w:szCs w:val="32"/>
        </w:rPr>
        <w:t>APPENDIX  E – District 6860 Procedures for Rotary Foundation Grants</w:t>
      </w:r>
      <w:bookmarkEnd w:id="22"/>
      <w:r w:rsidRPr="00532B00">
        <w:rPr>
          <w:rFonts w:eastAsia="Calibri"/>
          <w:color w:val="000000" w:themeColor="text1"/>
          <w:sz w:val="32"/>
          <w:szCs w:val="32"/>
        </w:rPr>
        <w:t xml:space="preserve"> </w:t>
      </w:r>
    </w:p>
    <w:p w14:paraId="145A5C59" w14:textId="77777777" w:rsidR="00351585" w:rsidRPr="007B58C7" w:rsidRDefault="00351585" w:rsidP="00351585">
      <w:pPr>
        <w:spacing w:before="45" w:after="0" w:line="289" w:lineRule="exact"/>
        <w:ind w:left="180"/>
        <w:outlineLvl w:val="0"/>
        <w:rPr>
          <w:noProof/>
          <w:sz w:val="24"/>
          <w:szCs w:val="24"/>
        </w:rPr>
      </w:pPr>
    </w:p>
    <w:p w14:paraId="69956D44" w14:textId="77777777" w:rsidR="00351585" w:rsidRPr="007B58C7" w:rsidRDefault="00351585" w:rsidP="00351585">
      <w:pPr>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818"/>
        <w:tblW w:w="10255" w:type="dxa"/>
        <w:tblLook w:val="04A0" w:firstRow="1" w:lastRow="0" w:firstColumn="1" w:lastColumn="0" w:noHBand="0" w:noVBand="1"/>
      </w:tblPr>
      <w:tblGrid>
        <w:gridCol w:w="1535"/>
        <w:gridCol w:w="1497"/>
        <w:gridCol w:w="2177"/>
        <w:gridCol w:w="1755"/>
        <w:gridCol w:w="3291"/>
      </w:tblGrid>
      <w:tr w:rsidR="00351585" w:rsidRPr="007B58C7" w14:paraId="447407B9" w14:textId="77777777" w:rsidTr="00EF5F69">
        <w:trPr>
          <w:trHeight w:val="640"/>
        </w:trPr>
        <w:tc>
          <w:tcPr>
            <w:tcW w:w="1535" w:type="dxa"/>
            <w:tcBorders>
              <w:top w:val="single" w:sz="4" w:space="0" w:color="auto"/>
              <w:left w:val="single" w:sz="4" w:space="0" w:color="auto"/>
              <w:bottom w:val="single" w:sz="4" w:space="0" w:color="auto"/>
              <w:right w:val="nil"/>
            </w:tcBorders>
            <w:shd w:val="clear" w:color="auto" w:fill="auto"/>
            <w:vAlign w:val="bottom"/>
            <w:hideMark/>
          </w:tcPr>
          <w:p w14:paraId="248DA69E" w14:textId="77777777" w:rsidR="00351585" w:rsidRPr="007B58C7" w:rsidRDefault="00351585" w:rsidP="00EF5F69">
            <w:pPr>
              <w:spacing w:after="0" w:line="240" w:lineRule="auto"/>
              <w:jc w:val="center"/>
              <w:rPr>
                <w:rFonts w:ascii="Calibri" w:eastAsia="Times New Roman" w:hAnsi="Calibri" w:cs="Times New Roman"/>
                <w:b/>
                <w:bCs/>
                <w:color w:val="000000"/>
                <w:sz w:val="24"/>
                <w:szCs w:val="24"/>
              </w:rPr>
            </w:pPr>
            <w:r w:rsidRPr="007B58C7">
              <w:rPr>
                <w:rFonts w:ascii="Calibri" w:eastAsia="Times New Roman" w:hAnsi="Calibri" w:cs="Times New Roman"/>
                <w:b/>
                <w:bCs/>
                <w:color w:val="000000"/>
                <w:sz w:val="24"/>
                <w:szCs w:val="24"/>
              </w:rPr>
              <w:lastRenderedPageBreak/>
              <w:t>Club Contribution</w:t>
            </w:r>
          </w:p>
        </w:tc>
        <w:tc>
          <w:tcPr>
            <w:tcW w:w="1497" w:type="dxa"/>
            <w:tcBorders>
              <w:top w:val="single" w:sz="4" w:space="0" w:color="auto"/>
              <w:left w:val="nil"/>
              <w:bottom w:val="single" w:sz="4" w:space="0" w:color="auto"/>
              <w:right w:val="nil"/>
            </w:tcBorders>
            <w:shd w:val="clear" w:color="auto" w:fill="auto"/>
            <w:vAlign w:val="bottom"/>
            <w:hideMark/>
          </w:tcPr>
          <w:p w14:paraId="693DB7DD" w14:textId="77777777" w:rsidR="00351585" w:rsidRPr="007B58C7" w:rsidRDefault="00351585" w:rsidP="00EF5F69">
            <w:pPr>
              <w:spacing w:after="0" w:line="240" w:lineRule="auto"/>
              <w:jc w:val="center"/>
              <w:rPr>
                <w:rFonts w:ascii="Calibri" w:eastAsia="Times New Roman" w:hAnsi="Calibri" w:cs="Times New Roman"/>
                <w:b/>
                <w:bCs/>
                <w:color w:val="000000"/>
                <w:sz w:val="24"/>
                <w:szCs w:val="24"/>
              </w:rPr>
            </w:pPr>
            <w:r w:rsidRPr="007B58C7">
              <w:rPr>
                <w:rFonts w:ascii="Calibri" w:eastAsia="Times New Roman" w:hAnsi="Calibri" w:cs="Times New Roman"/>
                <w:b/>
                <w:bCs/>
                <w:color w:val="000000"/>
                <w:sz w:val="24"/>
                <w:szCs w:val="24"/>
              </w:rPr>
              <w:t>Admin Fee</w:t>
            </w:r>
          </w:p>
        </w:tc>
        <w:tc>
          <w:tcPr>
            <w:tcW w:w="2177" w:type="dxa"/>
            <w:tcBorders>
              <w:top w:val="single" w:sz="4" w:space="0" w:color="auto"/>
              <w:left w:val="nil"/>
              <w:bottom w:val="single" w:sz="4" w:space="0" w:color="auto"/>
              <w:right w:val="nil"/>
            </w:tcBorders>
            <w:shd w:val="clear" w:color="auto" w:fill="auto"/>
            <w:vAlign w:val="bottom"/>
            <w:hideMark/>
          </w:tcPr>
          <w:p w14:paraId="7FC38986" w14:textId="77777777" w:rsidR="00351585" w:rsidRPr="007B58C7" w:rsidRDefault="00351585" w:rsidP="00EF5F69">
            <w:pPr>
              <w:spacing w:after="0" w:line="240" w:lineRule="auto"/>
              <w:jc w:val="center"/>
              <w:rPr>
                <w:rFonts w:ascii="Calibri" w:eastAsia="Times New Roman" w:hAnsi="Calibri" w:cs="Times New Roman"/>
                <w:b/>
                <w:bCs/>
                <w:color w:val="000000"/>
                <w:sz w:val="24"/>
                <w:szCs w:val="24"/>
              </w:rPr>
            </w:pPr>
            <w:r w:rsidRPr="007B58C7">
              <w:rPr>
                <w:rFonts w:ascii="Calibri" w:eastAsia="Times New Roman" w:hAnsi="Calibri" w:cs="Times New Roman"/>
                <w:b/>
                <w:bCs/>
                <w:color w:val="000000"/>
                <w:sz w:val="24"/>
                <w:szCs w:val="24"/>
              </w:rPr>
              <w:t>DDF Contribution</w:t>
            </w:r>
          </w:p>
        </w:tc>
        <w:tc>
          <w:tcPr>
            <w:tcW w:w="1755" w:type="dxa"/>
            <w:tcBorders>
              <w:top w:val="single" w:sz="4" w:space="0" w:color="auto"/>
              <w:left w:val="nil"/>
              <w:bottom w:val="single" w:sz="4" w:space="0" w:color="auto"/>
              <w:right w:val="nil"/>
            </w:tcBorders>
            <w:shd w:val="clear" w:color="auto" w:fill="auto"/>
            <w:vAlign w:val="bottom"/>
            <w:hideMark/>
          </w:tcPr>
          <w:p w14:paraId="0B7FDDA2" w14:textId="77777777" w:rsidR="00351585" w:rsidRPr="007B58C7" w:rsidRDefault="00351585" w:rsidP="00EF5F69">
            <w:pPr>
              <w:spacing w:after="0" w:line="240" w:lineRule="auto"/>
              <w:jc w:val="center"/>
              <w:rPr>
                <w:rFonts w:ascii="Calibri" w:eastAsia="Times New Roman" w:hAnsi="Calibri" w:cs="Times New Roman"/>
                <w:b/>
                <w:bCs/>
                <w:color w:val="000000"/>
                <w:sz w:val="24"/>
                <w:szCs w:val="24"/>
              </w:rPr>
            </w:pPr>
            <w:r w:rsidRPr="007B58C7">
              <w:rPr>
                <w:rFonts w:ascii="Calibri" w:eastAsia="Times New Roman" w:hAnsi="Calibri" w:cs="Times New Roman"/>
                <w:b/>
                <w:bCs/>
                <w:color w:val="000000"/>
                <w:sz w:val="24"/>
                <w:szCs w:val="24"/>
              </w:rPr>
              <w:t>World Fund DDF Match</w:t>
            </w:r>
          </w:p>
        </w:tc>
        <w:tc>
          <w:tcPr>
            <w:tcW w:w="3291" w:type="dxa"/>
            <w:tcBorders>
              <w:top w:val="single" w:sz="4" w:space="0" w:color="auto"/>
              <w:left w:val="nil"/>
              <w:bottom w:val="single" w:sz="4" w:space="0" w:color="auto"/>
              <w:right w:val="single" w:sz="4" w:space="0" w:color="auto"/>
            </w:tcBorders>
            <w:shd w:val="clear" w:color="auto" w:fill="auto"/>
            <w:vAlign w:val="bottom"/>
            <w:hideMark/>
          </w:tcPr>
          <w:p w14:paraId="43663E62" w14:textId="77777777" w:rsidR="00351585" w:rsidRPr="007B58C7" w:rsidRDefault="00351585" w:rsidP="00EF5F69">
            <w:pPr>
              <w:spacing w:after="0" w:line="240" w:lineRule="auto"/>
              <w:jc w:val="center"/>
              <w:rPr>
                <w:rFonts w:ascii="Calibri" w:eastAsia="Times New Roman" w:hAnsi="Calibri" w:cs="Times New Roman"/>
                <w:b/>
                <w:bCs/>
                <w:color w:val="000000"/>
                <w:sz w:val="24"/>
                <w:szCs w:val="24"/>
              </w:rPr>
            </w:pPr>
            <w:r w:rsidRPr="007B58C7">
              <w:rPr>
                <w:rFonts w:ascii="Calibri" w:eastAsia="Times New Roman" w:hAnsi="Calibri" w:cs="Times New Roman"/>
                <w:b/>
                <w:bCs/>
                <w:color w:val="000000"/>
                <w:sz w:val="24"/>
                <w:szCs w:val="24"/>
              </w:rPr>
              <w:t>Grant Value</w:t>
            </w:r>
          </w:p>
        </w:tc>
      </w:tr>
      <w:tr w:rsidR="00351585" w:rsidRPr="007B58C7" w14:paraId="34100A5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259210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3,351.96 </w:t>
            </w:r>
          </w:p>
        </w:tc>
        <w:tc>
          <w:tcPr>
            <w:tcW w:w="1497" w:type="dxa"/>
            <w:tcBorders>
              <w:top w:val="nil"/>
              <w:left w:val="nil"/>
              <w:bottom w:val="nil"/>
              <w:right w:val="nil"/>
            </w:tcBorders>
            <w:shd w:val="clear" w:color="auto" w:fill="auto"/>
            <w:noWrap/>
            <w:vAlign w:val="bottom"/>
            <w:hideMark/>
          </w:tcPr>
          <w:p w14:paraId="20557EDC"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167.60 </w:t>
            </w:r>
          </w:p>
        </w:tc>
        <w:tc>
          <w:tcPr>
            <w:tcW w:w="2177" w:type="dxa"/>
            <w:tcBorders>
              <w:top w:val="nil"/>
              <w:left w:val="nil"/>
              <w:bottom w:val="nil"/>
              <w:right w:val="nil"/>
            </w:tcBorders>
            <w:shd w:val="clear" w:color="auto" w:fill="auto"/>
            <w:noWrap/>
            <w:vAlign w:val="bottom"/>
            <w:hideMark/>
          </w:tcPr>
          <w:p w14:paraId="0AF08BE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13,407.82 </w:t>
            </w:r>
          </w:p>
        </w:tc>
        <w:tc>
          <w:tcPr>
            <w:tcW w:w="1755" w:type="dxa"/>
            <w:tcBorders>
              <w:top w:val="nil"/>
              <w:left w:val="nil"/>
              <w:bottom w:val="nil"/>
              <w:right w:val="nil"/>
            </w:tcBorders>
            <w:shd w:val="clear" w:color="auto" w:fill="auto"/>
            <w:noWrap/>
            <w:vAlign w:val="bottom"/>
            <w:hideMark/>
          </w:tcPr>
          <w:p w14:paraId="4934B9F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13,407.82 </w:t>
            </w:r>
          </w:p>
        </w:tc>
        <w:tc>
          <w:tcPr>
            <w:tcW w:w="3291" w:type="dxa"/>
            <w:tcBorders>
              <w:top w:val="nil"/>
              <w:left w:val="nil"/>
              <w:bottom w:val="nil"/>
              <w:right w:val="single" w:sz="4" w:space="0" w:color="auto"/>
            </w:tcBorders>
            <w:shd w:val="clear" w:color="auto" w:fill="auto"/>
            <w:noWrap/>
            <w:vAlign w:val="bottom"/>
            <w:hideMark/>
          </w:tcPr>
          <w:p w14:paraId="06CE514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30,000.00 </w:t>
            </w:r>
          </w:p>
        </w:tc>
      </w:tr>
      <w:tr w:rsidR="00351585" w:rsidRPr="007B58C7" w14:paraId="00B2C38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66ABD9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3,500.00 </w:t>
            </w:r>
          </w:p>
        </w:tc>
        <w:tc>
          <w:tcPr>
            <w:tcW w:w="1497" w:type="dxa"/>
            <w:tcBorders>
              <w:top w:val="nil"/>
              <w:left w:val="nil"/>
              <w:bottom w:val="nil"/>
              <w:right w:val="nil"/>
            </w:tcBorders>
            <w:shd w:val="clear" w:color="auto" w:fill="auto"/>
            <w:noWrap/>
            <w:vAlign w:val="bottom"/>
            <w:hideMark/>
          </w:tcPr>
          <w:p w14:paraId="27F85D5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175.00 </w:t>
            </w:r>
          </w:p>
        </w:tc>
        <w:tc>
          <w:tcPr>
            <w:tcW w:w="2177" w:type="dxa"/>
            <w:tcBorders>
              <w:top w:val="nil"/>
              <w:left w:val="nil"/>
              <w:bottom w:val="nil"/>
              <w:right w:val="nil"/>
            </w:tcBorders>
            <w:shd w:val="clear" w:color="auto" w:fill="auto"/>
            <w:noWrap/>
            <w:vAlign w:val="bottom"/>
            <w:hideMark/>
          </w:tcPr>
          <w:p w14:paraId="7E20B1E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14,000.00 </w:t>
            </w:r>
          </w:p>
        </w:tc>
        <w:tc>
          <w:tcPr>
            <w:tcW w:w="1755" w:type="dxa"/>
            <w:tcBorders>
              <w:top w:val="nil"/>
              <w:left w:val="nil"/>
              <w:bottom w:val="nil"/>
              <w:right w:val="nil"/>
            </w:tcBorders>
            <w:shd w:val="clear" w:color="auto" w:fill="auto"/>
            <w:noWrap/>
            <w:vAlign w:val="bottom"/>
            <w:hideMark/>
          </w:tcPr>
          <w:p w14:paraId="4755138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14,000.00 </w:t>
            </w:r>
          </w:p>
        </w:tc>
        <w:tc>
          <w:tcPr>
            <w:tcW w:w="3291" w:type="dxa"/>
            <w:tcBorders>
              <w:top w:val="nil"/>
              <w:left w:val="nil"/>
              <w:bottom w:val="nil"/>
              <w:right w:val="single" w:sz="4" w:space="0" w:color="auto"/>
            </w:tcBorders>
            <w:shd w:val="clear" w:color="auto" w:fill="auto"/>
            <w:noWrap/>
            <w:vAlign w:val="bottom"/>
            <w:hideMark/>
          </w:tcPr>
          <w:p w14:paraId="25DBEA2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31,325.00 </w:t>
            </w:r>
          </w:p>
        </w:tc>
      </w:tr>
      <w:tr w:rsidR="00351585" w:rsidRPr="007B58C7" w14:paraId="0AF58B7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50387A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3,713.53 </w:t>
            </w:r>
          </w:p>
        </w:tc>
        <w:tc>
          <w:tcPr>
            <w:tcW w:w="1497" w:type="dxa"/>
            <w:tcBorders>
              <w:top w:val="nil"/>
              <w:left w:val="nil"/>
              <w:bottom w:val="nil"/>
              <w:right w:val="nil"/>
            </w:tcBorders>
            <w:shd w:val="clear" w:color="auto" w:fill="auto"/>
            <w:noWrap/>
            <w:vAlign w:val="bottom"/>
            <w:hideMark/>
          </w:tcPr>
          <w:p w14:paraId="5376FBD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185.68 </w:t>
            </w:r>
          </w:p>
        </w:tc>
        <w:tc>
          <w:tcPr>
            <w:tcW w:w="2177" w:type="dxa"/>
            <w:tcBorders>
              <w:top w:val="nil"/>
              <w:left w:val="nil"/>
              <w:bottom w:val="nil"/>
              <w:right w:val="nil"/>
            </w:tcBorders>
            <w:shd w:val="clear" w:color="auto" w:fill="auto"/>
            <w:noWrap/>
            <w:vAlign w:val="bottom"/>
            <w:hideMark/>
          </w:tcPr>
          <w:p w14:paraId="16A7351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14,854.11 </w:t>
            </w:r>
          </w:p>
        </w:tc>
        <w:tc>
          <w:tcPr>
            <w:tcW w:w="1755" w:type="dxa"/>
            <w:tcBorders>
              <w:top w:val="nil"/>
              <w:left w:val="nil"/>
              <w:bottom w:val="nil"/>
              <w:right w:val="nil"/>
            </w:tcBorders>
            <w:shd w:val="clear" w:color="auto" w:fill="auto"/>
            <w:noWrap/>
            <w:vAlign w:val="bottom"/>
            <w:hideMark/>
          </w:tcPr>
          <w:p w14:paraId="27AC03E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14,854.11 </w:t>
            </w:r>
          </w:p>
        </w:tc>
        <w:tc>
          <w:tcPr>
            <w:tcW w:w="3291" w:type="dxa"/>
            <w:tcBorders>
              <w:top w:val="nil"/>
              <w:left w:val="nil"/>
              <w:bottom w:val="nil"/>
              <w:right w:val="single" w:sz="4" w:space="0" w:color="auto"/>
            </w:tcBorders>
            <w:shd w:val="clear" w:color="auto" w:fill="auto"/>
            <w:noWrap/>
            <w:vAlign w:val="bottom"/>
            <w:hideMark/>
          </w:tcPr>
          <w:p w14:paraId="0D1F75C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33,236.07 </w:t>
            </w:r>
          </w:p>
        </w:tc>
      </w:tr>
      <w:tr w:rsidR="00351585" w:rsidRPr="007B58C7" w14:paraId="20D4170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8F31A1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4,000.00 </w:t>
            </w:r>
          </w:p>
        </w:tc>
        <w:tc>
          <w:tcPr>
            <w:tcW w:w="1497" w:type="dxa"/>
            <w:tcBorders>
              <w:top w:val="nil"/>
              <w:left w:val="nil"/>
              <w:bottom w:val="nil"/>
              <w:right w:val="nil"/>
            </w:tcBorders>
            <w:shd w:val="clear" w:color="auto" w:fill="auto"/>
            <w:noWrap/>
            <w:vAlign w:val="bottom"/>
            <w:hideMark/>
          </w:tcPr>
          <w:p w14:paraId="713D768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200.00 </w:t>
            </w:r>
          </w:p>
        </w:tc>
        <w:tc>
          <w:tcPr>
            <w:tcW w:w="2177" w:type="dxa"/>
            <w:tcBorders>
              <w:top w:val="nil"/>
              <w:left w:val="nil"/>
              <w:bottom w:val="nil"/>
              <w:right w:val="nil"/>
            </w:tcBorders>
            <w:shd w:val="clear" w:color="auto" w:fill="auto"/>
            <w:noWrap/>
            <w:vAlign w:val="bottom"/>
            <w:hideMark/>
          </w:tcPr>
          <w:p w14:paraId="5DF897B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16,000.00 </w:t>
            </w:r>
          </w:p>
        </w:tc>
        <w:tc>
          <w:tcPr>
            <w:tcW w:w="1755" w:type="dxa"/>
            <w:tcBorders>
              <w:top w:val="nil"/>
              <w:left w:val="nil"/>
              <w:bottom w:val="nil"/>
              <w:right w:val="nil"/>
            </w:tcBorders>
            <w:shd w:val="clear" w:color="auto" w:fill="auto"/>
            <w:noWrap/>
            <w:vAlign w:val="bottom"/>
            <w:hideMark/>
          </w:tcPr>
          <w:p w14:paraId="24E0575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16,000.00 </w:t>
            </w:r>
          </w:p>
        </w:tc>
        <w:tc>
          <w:tcPr>
            <w:tcW w:w="3291" w:type="dxa"/>
            <w:tcBorders>
              <w:top w:val="nil"/>
              <w:left w:val="nil"/>
              <w:bottom w:val="nil"/>
              <w:right w:val="single" w:sz="4" w:space="0" w:color="auto"/>
            </w:tcBorders>
            <w:shd w:val="clear" w:color="auto" w:fill="auto"/>
            <w:noWrap/>
            <w:vAlign w:val="bottom"/>
            <w:hideMark/>
          </w:tcPr>
          <w:p w14:paraId="4D82751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35,800.00 </w:t>
            </w:r>
          </w:p>
        </w:tc>
      </w:tr>
      <w:tr w:rsidR="00351585" w:rsidRPr="007B58C7" w14:paraId="04EBDA0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3844F8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4,200.00 </w:t>
            </w:r>
          </w:p>
        </w:tc>
        <w:tc>
          <w:tcPr>
            <w:tcW w:w="1497" w:type="dxa"/>
            <w:tcBorders>
              <w:top w:val="nil"/>
              <w:left w:val="nil"/>
              <w:bottom w:val="nil"/>
              <w:right w:val="nil"/>
            </w:tcBorders>
            <w:shd w:val="clear" w:color="auto" w:fill="auto"/>
            <w:noWrap/>
            <w:vAlign w:val="bottom"/>
            <w:hideMark/>
          </w:tcPr>
          <w:p w14:paraId="05EC65D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210.00 </w:t>
            </w:r>
          </w:p>
        </w:tc>
        <w:tc>
          <w:tcPr>
            <w:tcW w:w="2177" w:type="dxa"/>
            <w:tcBorders>
              <w:top w:val="nil"/>
              <w:left w:val="nil"/>
              <w:bottom w:val="nil"/>
              <w:right w:val="nil"/>
            </w:tcBorders>
            <w:shd w:val="clear" w:color="auto" w:fill="auto"/>
            <w:noWrap/>
            <w:vAlign w:val="bottom"/>
            <w:hideMark/>
          </w:tcPr>
          <w:p w14:paraId="590B6A2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16,800.00 </w:t>
            </w:r>
          </w:p>
        </w:tc>
        <w:tc>
          <w:tcPr>
            <w:tcW w:w="1755" w:type="dxa"/>
            <w:tcBorders>
              <w:top w:val="nil"/>
              <w:left w:val="nil"/>
              <w:bottom w:val="nil"/>
              <w:right w:val="nil"/>
            </w:tcBorders>
            <w:shd w:val="clear" w:color="auto" w:fill="auto"/>
            <w:noWrap/>
            <w:vAlign w:val="bottom"/>
            <w:hideMark/>
          </w:tcPr>
          <w:p w14:paraId="25F448D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16,800.00 </w:t>
            </w:r>
          </w:p>
        </w:tc>
        <w:tc>
          <w:tcPr>
            <w:tcW w:w="3291" w:type="dxa"/>
            <w:tcBorders>
              <w:top w:val="nil"/>
              <w:left w:val="nil"/>
              <w:bottom w:val="nil"/>
              <w:right w:val="single" w:sz="4" w:space="0" w:color="auto"/>
            </w:tcBorders>
            <w:shd w:val="clear" w:color="auto" w:fill="auto"/>
            <w:noWrap/>
            <w:vAlign w:val="bottom"/>
            <w:hideMark/>
          </w:tcPr>
          <w:p w14:paraId="279B1E7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37,590.00 </w:t>
            </w:r>
          </w:p>
        </w:tc>
      </w:tr>
      <w:tr w:rsidR="00351585" w:rsidRPr="007B58C7" w14:paraId="2014B57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718E80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4,400.00 </w:t>
            </w:r>
          </w:p>
        </w:tc>
        <w:tc>
          <w:tcPr>
            <w:tcW w:w="1497" w:type="dxa"/>
            <w:tcBorders>
              <w:top w:val="nil"/>
              <w:left w:val="nil"/>
              <w:bottom w:val="nil"/>
              <w:right w:val="nil"/>
            </w:tcBorders>
            <w:shd w:val="clear" w:color="auto" w:fill="auto"/>
            <w:noWrap/>
            <w:vAlign w:val="bottom"/>
            <w:hideMark/>
          </w:tcPr>
          <w:p w14:paraId="418972E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220.00 </w:t>
            </w:r>
          </w:p>
        </w:tc>
        <w:tc>
          <w:tcPr>
            <w:tcW w:w="2177" w:type="dxa"/>
            <w:tcBorders>
              <w:top w:val="nil"/>
              <w:left w:val="nil"/>
              <w:bottom w:val="nil"/>
              <w:right w:val="nil"/>
            </w:tcBorders>
            <w:shd w:val="clear" w:color="auto" w:fill="auto"/>
            <w:noWrap/>
            <w:vAlign w:val="bottom"/>
            <w:hideMark/>
          </w:tcPr>
          <w:p w14:paraId="510A3AD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17,600.00 </w:t>
            </w:r>
          </w:p>
        </w:tc>
        <w:tc>
          <w:tcPr>
            <w:tcW w:w="1755" w:type="dxa"/>
            <w:tcBorders>
              <w:top w:val="nil"/>
              <w:left w:val="nil"/>
              <w:bottom w:val="nil"/>
              <w:right w:val="nil"/>
            </w:tcBorders>
            <w:shd w:val="clear" w:color="auto" w:fill="auto"/>
            <w:noWrap/>
            <w:vAlign w:val="bottom"/>
            <w:hideMark/>
          </w:tcPr>
          <w:p w14:paraId="1080676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17,600.00 </w:t>
            </w:r>
          </w:p>
        </w:tc>
        <w:tc>
          <w:tcPr>
            <w:tcW w:w="3291" w:type="dxa"/>
            <w:tcBorders>
              <w:top w:val="nil"/>
              <w:left w:val="nil"/>
              <w:bottom w:val="nil"/>
              <w:right w:val="single" w:sz="4" w:space="0" w:color="auto"/>
            </w:tcBorders>
            <w:shd w:val="clear" w:color="auto" w:fill="auto"/>
            <w:noWrap/>
            <w:vAlign w:val="bottom"/>
            <w:hideMark/>
          </w:tcPr>
          <w:p w14:paraId="290AD83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39,380.00 </w:t>
            </w:r>
          </w:p>
        </w:tc>
      </w:tr>
      <w:tr w:rsidR="00351585" w:rsidRPr="007B58C7" w14:paraId="60AF71A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582F5D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4,600.00 </w:t>
            </w:r>
          </w:p>
        </w:tc>
        <w:tc>
          <w:tcPr>
            <w:tcW w:w="1497" w:type="dxa"/>
            <w:tcBorders>
              <w:top w:val="nil"/>
              <w:left w:val="nil"/>
              <w:bottom w:val="nil"/>
              <w:right w:val="nil"/>
            </w:tcBorders>
            <w:shd w:val="clear" w:color="auto" w:fill="auto"/>
            <w:noWrap/>
            <w:vAlign w:val="bottom"/>
            <w:hideMark/>
          </w:tcPr>
          <w:p w14:paraId="1C1D2D5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230.00 </w:t>
            </w:r>
          </w:p>
        </w:tc>
        <w:tc>
          <w:tcPr>
            <w:tcW w:w="2177" w:type="dxa"/>
            <w:tcBorders>
              <w:top w:val="nil"/>
              <w:left w:val="nil"/>
              <w:bottom w:val="nil"/>
              <w:right w:val="nil"/>
            </w:tcBorders>
            <w:shd w:val="clear" w:color="auto" w:fill="auto"/>
            <w:noWrap/>
            <w:vAlign w:val="bottom"/>
            <w:hideMark/>
          </w:tcPr>
          <w:p w14:paraId="26622BD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18,400.00 </w:t>
            </w:r>
          </w:p>
        </w:tc>
        <w:tc>
          <w:tcPr>
            <w:tcW w:w="1755" w:type="dxa"/>
            <w:tcBorders>
              <w:top w:val="nil"/>
              <w:left w:val="nil"/>
              <w:bottom w:val="nil"/>
              <w:right w:val="nil"/>
            </w:tcBorders>
            <w:shd w:val="clear" w:color="auto" w:fill="auto"/>
            <w:noWrap/>
            <w:vAlign w:val="bottom"/>
            <w:hideMark/>
          </w:tcPr>
          <w:p w14:paraId="1F38B5E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18,400.00 </w:t>
            </w:r>
          </w:p>
        </w:tc>
        <w:tc>
          <w:tcPr>
            <w:tcW w:w="3291" w:type="dxa"/>
            <w:tcBorders>
              <w:top w:val="nil"/>
              <w:left w:val="nil"/>
              <w:bottom w:val="nil"/>
              <w:right w:val="single" w:sz="4" w:space="0" w:color="auto"/>
            </w:tcBorders>
            <w:shd w:val="clear" w:color="auto" w:fill="auto"/>
            <w:noWrap/>
            <w:vAlign w:val="bottom"/>
            <w:hideMark/>
          </w:tcPr>
          <w:p w14:paraId="5DA6BD0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41,170.00 </w:t>
            </w:r>
          </w:p>
        </w:tc>
      </w:tr>
      <w:tr w:rsidR="00351585" w:rsidRPr="007B58C7" w14:paraId="00137B4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5A86DB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4,800.00 </w:t>
            </w:r>
          </w:p>
        </w:tc>
        <w:tc>
          <w:tcPr>
            <w:tcW w:w="1497" w:type="dxa"/>
            <w:tcBorders>
              <w:top w:val="nil"/>
              <w:left w:val="nil"/>
              <w:bottom w:val="nil"/>
              <w:right w:val="nil"/>
            </w:tcBorders>
            <w:shd w:val="clear" w:color="auto" w:fill="auto"/>
            <w:noWrap/>
            <w:vAlign w:val="bottom"/>
            <w:hideMark/>
          </w:tcPr>
          <w:p w14:paraId="6985A89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240.00 </w:t>
            </w:r>
          </w:p>
        </w:tc>
        <w:tc>
          <w:tcPr>
            <w:tcW w:w="2177" w:type="dxa"/>
            <w:tcBorders>
              <w:top w:val="nil"/>
              <w:left w:val="nil"/>
              <w:bottom w:val="nil"/>
              <w:right w:val="nil"/>
            </w:tcBorders>
            <w:shd w:val="clear" w:color="auto" w:fill="auto"/>
            <w:noWrap/>
            <w:vAlign w:val="bottom"/>
            <w:hideMark/>
          </w:tcPr>
          <w:p w14:paraId="47A2BCD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19,200.00 </w:t>
            </w:r>
          </w:p>
        </w:tc>
        <w:tc>
          <w:tcPr>
            <w:tcW w:w="1755" w:type="dxa"/>
            <w:tcBorders>
              <w:top w:val="nil"/>
              <w:left w:val="nil"/>
              <w:bottom w:val="nil"/>
              <w:right w:val="nil"/>
            </w:tcBorders>
            <w:shd w:val="clear" w:color="auto" w:fill="auto"/>
            <w:noWrap/>
            <w:vAlign w:val="bottom"/>
            <w:hideMark/>
          </w:tcPr>
          <w:p w14:paraId="49347A1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19,200.00 </w:t>
            </w:r>
          </w:p>
        </w:tc>
        <w:tc>
          <w:tcPr>
            <w:tcW w:w="3291" w:type="dxa"/>
            <w:tcBorders>
              <w:top w:val="nil"/>
              <w:left w:val="nil"/>
              <w:bottom w:val="nil"/>
              <w:right w:val="single" w:sz="4" w:space="0" w:color="auto"/>
            </w:tcBorders>
            <w:shd w:val="clear" w:color="auto" w:fill="auto"/>
            <w:noWrap/>
            <w:vAlign w:val="bottom"/>
            <w:hideMark/>
          </w:tcPr>
          <w:p w14:paraId="7D3BF42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42,960.00 </w:t>
            </w:r>
          </w:p>
        </w:tc>
      </w:tr>
      <w:tr w:rsidR="00351585" w:rsidRPr="007B58C7" w14:paraId="4BB3BAC2"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66D224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5,000.00 </w:t>
            </w:r>
          </w:p>
        </w:tc>
        <w:tc>
          <w:tcPr>
            <w:tcW w:w="1497" w:type="dxa"/>
            <w:tcBorders>
              <w:top w:val="nil"/>
              <w:left w:val="nil"/>
              <w:bottom w:val="nil"/>
              <w:right w:val="nil"/>
            </w:tcBorders>
            <w:shd w:val="clear" w:color="auto" w:fill="auto"/>
            <w:noWrap/>
            <w:vAlign w:val="bottom"/>
            <w:hideMark/>
          </w:tcPr>
          <w:p w14:paraId="23C9666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250.00 </w:t>
            </w:r>
          </w:p>
        </w:tc>
        <w:tc>
          <w:tcPr>
            <w:tcW w:w="2177" w:type="dxa"/>
            <w:tcBorders>
              <w:top w:val="nil"/>
              <w:left w:val="nil"/>
              <w:bottom w:val="nil"/>
              <w:right w:val="nil"/>
            </w:tcBorders>
            <w:shd w:val="clear" w:color="auto" w:fill="auto"/>
            <w:noWrap/>
            <w:vAlign w:val="bottom"/>
            <w:hideMark/>
          </w:tcPr>
          <w:p w14:paraId="00692AD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20,000.00 </w:t>
            </w:r>
          </w:p>
        </w:tc>
        <w:tc>
          <w:tcPr>
            <w:tcW w:w="1755" w:type="dxa"/>
            <w:tcBorders>
              <w:top w:val="nil"/>
              <w:left w:val="nil"/>
              <w:bottom w:val="nil"/>
              <w:right w:val="nil"/>
            </w:tcBorders>
            <w:shd w:val="clear" w:color="auto" w:fill="auto"/>
            <w:noWrap/>
            <w:vAlign w:val="bottom"/>
            <w:hideMark/>
          </w:tcPr>
          <w:p w14:paraId="5D9C4F3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20,000.00 </w:t>
            </w:r>
          </w:p>
        </w:tc>
        <w:tc>
          <w:tcPr>
            <w:tcW w:w="3291" w:type="dxa"/>
            <w:tcBorders>
              <w:top w:val="nil"/>
              <w:left w:val="nil"/>
              <w:bottom w:val="nil"/>
              <w:right w:val="single" w:sz="4" w:space="0" w:color="auto"/>
            </w:tcBorders>
            <w:shd w:val="clear" w:color="auto" w:fill="auto"/>
            <w:noWrap/>
            <w:vAlign w:val="bottom"/>
            <w:hideMark/>
          </w:tcPr>
          <w:p w14:paraId="5096FEA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44,750.00 </w:t>
            </w:r>
          </w:p>
        </w:tc>
      </w:tr>
      <w:tr w:rsidR="00351585" w:rsidRPr="007B58C7" w14:paraId="2AAF0CD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91094D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5,200.00 </w:t>
            </w:r>
          </w:p>
        </w:tc>
        <w:tc>
          <w:tcPr>
            <w:tcW w:w="1497" w:type="dxa"/>
            <w:tcBorders>
              <w:top w:val="nil"/>
              <w:left w:val="nil"/>
              <w:bottom w:val="nil"/>
              <w:right w:val="nil"/>
            </w:tcBorders>
            <w:shd w:val="clear" w:color="auto" w:fill="auto"/>
            <w:noWrap/>
            <w:vAlign w:val="bottom"/>
            <w:hideMark/>
          </w:tcPr>
          <w:p w14:paraId="1C2BF42C"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260.00 </w:t>
            </w:r>
          </w:p>
        </w:tc>
        <w:tc>
          <w:tcPr>
            <w:tcW w:w="2177" w:type="dxa"/>
            <w:tcBorders>
              <w:top w:val="nil"/>
              <w:left w:val="nil"/>
              <w:bottom w:val="nil"/>
              <w:right w:val="nil"/>
            </w:tcBorders>
            <w:shd w:val="clear" w:color="auto" w:fill="auto"/>
            <w:noWrap/>
            <w:vAlign w:val="bottom"/>
            <w:hideMark/>
          </w:tcPr>
          <w:p w14:paraId="5D43088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20,800.00 </w:t>
            </w:r>
          </w:p>
        </w:tc>
        <w:tc>
          <w:tcPr>
            <w:tcW w:w="1755" w:type="dxa"/>
            <w:tcBorders>
              <w:top w:val="nil"/>
              <w:left w:val="nil"/>
              <w:bottom w:val="nil"/>
              <w:right w:val="nil"/>
            </w:tcBorders>
            <w:shd w:val="clear" w:color="auto" w:fill="auto"/>
            <w:noWrap/>
            <w:vAlign w:val="bottom"/>
            <w:hideMark/>
          </w:tcPr>
          <w:p w14:paraId="6FAC483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20,800.00 </w:t>
            </w:r>
          </w:p>
        </w:tc>
        <w:tc>
          <w:tcPr>
            <w:tcW w:w="3291" w:type="dxa"/>
            <w:tcBorders>
              <w:top w:val="nil"/>
              <w:left w:val="nil"/>
              <w:bottom w:val="nil"/>
              <w:right w:val="single" w:sz="4" w:space="0" w:color="auto"/>
            </w:tcBorders>
            <w:shd w:val="clear" w:color="auto" w:fill="auto"/>
            <w:noWrap/>
            <w:vAlign w:val="bottom"/>
            <w:hideMark/>
          </w:tcPr>
          <w:p w14:paraId="3F5B3FE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46,540.00 </w:t>
            </w:r>
          </w:p>
        </w:tc>
      </w:tr>
      <w:tr w:rsidR="00351585" w:rsidRPr="007B58C7" w14:paraId="0B2DE49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88C1CA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5,400.00 </w:t>
            </w:r>
          </w:p>
        </w:tc>
        <w:tc>
          <w:tcPr>
            <w:tcW w:w="1497" w:type="dxa"/>
            <w:tcBorders>
              <w:top w:val="nil"/>
              <w:left w:val="nil"/>
              <w:bottom w:val="nil"/>
              <w:right w:val="nil"/>
            </w:tcBorders>
            <w:shd w:val="clear" w:color="auto" w:fill="auto"/>
            <w:noWrap/>
            <w:vAlign w:val="bottom"/>
            <w:hideMark/>
          </w:tcPr>
          <w:p w14:paraId="5233DAE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270.00 </w:t>
            </w:r>
          </w:p>
        </w:tc>
        <w:tc>
          <w:tcPr>
            <w:tcW w:w="2177" w:type="dxa"/>
            <w:tcBorders>
              <w:top w:val="nil"/>
              <w:left w:val="nil"/>
              <w:bottom w:val="nil"/>
              <w:right w:val="nil"/>
            </w:tcBorders>
            <w:shd w:val="clear" w:color="auto" w:fill="auto"/>
            <w:noWrap/>
            <w:vAlign w:val="bottom"/>
            <w:hideMark/>
          </w:tcPr>
          <w:p w14:paraId="2A61BE8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21,600.00 </w:t>
            </w:r>
          </w:p>
        </w:tc>
        <w:tc>
          <w:tcPr>
            <w:tcW w:w="1755" w:type="dxa"/>
            <w:tcBorders>
              <w:top w:val="nil"/>
              <w:left w:val="nil"/>
              <w:bottom w:val="nil"/>
              <w:right w:val="nil"/>
            </w:tcBorders>
            <w:shd w:val="clear" w:color="auto" w:fill="auto"/>
            <w:noWrap/>
            <w:vAlign w:val="bottom"/>
            <w:hideMark/>
          </w:tcPr>
          <w:p w14:paraId="02D6855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21,600.00 </w:t>
            </w:r>
          </w:p>
        </w:tc>
        <w:tc>
          <w:tcPr>
            <w:tcW w:w="3291" w:type="dxa"/>
            <w:tcBorders>
              <w:top w:val="nil"/>
              <w:left w:val="nil"/>
              <w:bottom w:val="nil"/>
              <w:right w:val="single" w:sz="4" w:space="0" w:color="auto"/>
            </w:tcBorders>
            <w:shd w:val="clear" w:color="auto" w:fill="auto"/>
            <w:noWrap/>
            <w:vAlign w:val="bottom"/>
            <w:hideMark/>
          </w:tcPr>
          <w:p w14:paraId="7AC5A3E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48,330.00 </w:t>
            </w:r>
          </w:p>
        </w:tc>
      </w:tr>
      <w:tr w:rsidR="00351585" w:rsidRPr="007B58C7" w14:paraId="517E84C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AA6144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5,600.00 </w:t>
            </w:r>
          </w:p>
        </w:tc>
        <w:tc>
          <w:tcPr>
            <w:tcW w:w="1497" w:type="dxa"/>
            <w:tcBorders>
              <w:top w:val="nil"/>
              <w:left w:val="nil"/>
              <w:bottom w:val="nil"/>
              <w:right w:val="nil"/>
            </w:tcBorders>
            <w:shd w:val="clear" w:color="auto" w:fill="auto"/>
            <w:noWrap/>
            <w:vAlign w:val="bottom"/>
            <w:hideMark/>
          </w:tcPr>
          <w:p w14:paraId="506572FD"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280.00 </w:t>
            </w:r>
          </w:p>
        </w:tc>
        <w:tc>
          <w:tcPr>
            <w:tcW w:w="2177" w:type="dxa"/>
            <w:tcBorders>
              <w:top w:val="nil"/>
              <w:left w:val="nil"/>
              <w:bottom w:val="nil"/>
              <w:right w:val="nil"/>
            </w:tcBorders>
            <w:shd w:val="clear" w:color="auto" w:fill="auto"/>
            <w:noWrap/>
            <w:vAlign w:val="bottom"/>
            <w:hideMark/>
          </w:tcPr>
          <w:p w14:paraId="5EF9238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22,400.00 </w:t>
            </w:r>
          </w:p>
        </w:tc>
        <w:tc>
          <w:tcPr>
            <w:tcW w:w="1755" w:type="dxa"/>
            <w:tcBorders>
              <w:top w:val="nil"/>
              <w:left w:val="nil"/>
              <w:bottom w:val="nil"/>
              <w:right w:val="nil"/>
            </w:tcBorders>
            <w:shd w:val="clear" w:color="auto" w:fill="auto"/>
            <w:noWrap/>
            <w:vAlign w:val="bottom"/>
            <w:hideMark/>
          </w:tcPr>
          <w:p w14:paraId="16D6020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22,400.00 </w:t>
            </w:r>
          </w:p>
        </w:tc>
        <w:tc>
          <w:tcPr>
            <w:tcW w:w="3291" w:type="dxa"/>
            <w:tcBorders>
              <w:top w:val="nil"/>
              <w:left w:val="nil"/>
              <w:bottom w:val="nil"/>
              <w:right w:val="single" w:sz="4" w:space="0" w:color="auto"/>
            </w:tcBorders>
            <w:shd w:val="clear" w:color="auto" w:fill="auto"/>
            <w:noWrap/>
            <w:vAlign w:val="bottom"/>
            <w:hideMark/>
          </w:tcPr>
          <w:p w14:paraId="2B17F77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50,120.00 </w:t>
            </w:r>
          </w:p>
        </w:tc>
      </w:tr>
      <w:tr w:rsidR="00351585" w:rsidRPr="007B58C7" w14:paraId="0207AB2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DB87E4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5,800.00 </w:t>
            </w:r>
          </w:p>
        </w:tc>
        <w:tc>
          <w:tcPr>
            <w:tcW w:w="1497" w:type="dxa"/>
            <w:tcBorders>
              <w:top w:val="nil"/>
              <w:left w:val="nil"/>
              <w:bottom w:val="nil"/>
              <w:right w:val="nil"/>
            </w:tcBorders>
            <w:shd w:val="clear" w:color="auto" w:fill="auto"/>
            <w:noWrap/>
            <w:vAlign w:val="bottom"/>
            <w:hideMark/>
          </w:tcPr>
          <w:p w14:paraId="29D0C47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290.00 </w:t>
            </w:r>
          </w:p>
        </w:tc>
        <w:tc>
          <w:tcPr>
            <w:tcW w:w="2177" w:type="dxa"/>
            <w:tcBorders>
              <w:top w:val="nil"/>
              <w:left w:val="nil"/>
              <w:bottom w:val="nil"/>
              <w:right w:val="nil"/>
            </w:tcBorders>
            <w:shd w:val="clear" w:color="auto" w:fill="auto"/>
            <w:noWrap/>
            <w:vAlign w:val="bottom"/>
            <w:hideMark/>
          </w:tcPr>
          <w:p w14:paraId="490E6B2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23,200.00 </w:t>
            </w:r>
          </w:p>
        </w:tc>
        <w:tc>
          <w:tcPr>
            <w:tcW w:w="1755" w:type="dxa"/>
            <w:tcBorders>
              <w:top w:val="nil"/>
              <w:left w:val="nil"/>
              <w:bottom w:val="nil"/>
              <w:right w:val="nil"/>
            </w:tcBorders>
            <w:shd w:val="clear" w:color="auto" w:fill="auto"/>
            <w:noWrap/>
            <w:vAlign w:val="bottom"/>
            <w:hideMark/>
          </w:tcPr>
          <w:p w14:paraId="4931105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23,200.00 </w:t>
            </w:r>
          </w:p>
        </w:tc>
        <w:tc>
          <w:tcPr>
            <w:tcW w:w="3291" w:type="dxa"/>
            <w:tcBorders>
              <w:top w:val="nil"/>
              <w:left w:val="nil"/>
              <w:bottom w:val="nil"/>
              <w:right w:val="single" w:sz="4" w:space="0" w:color="auto"/>
            </w:tcBorders>
            <w:shd w:val="clear" w:color="auto" w:fill="auto"/>
            <w:noWrap/>
            <w:vAlign w:val="bottom"/>
            <w:hideMark/>
          </w:tcPr>
          <w:p w14:paraId="7A4D497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51,910.00 </w:t>
            </w:r>
          </w:p>
        </w:tc>
      </w:tr>
      <w:tr w:rsidR="00351585" w:rsidRPr="007B58C7" w14:paraId="0101F943"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B3EB47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6,000.00 </w:t>
            </w:r>
          </w:p>
        </w:tc>
        <w:tc>
          <w:tcPr>
            <w:tcW w:w="1497" w:type="dxa"/>
            <w:tcBorders>
              <w:top w:val="nil"/>
              <w:left w:val="nil"/>
              <w:bottom w:val="nil"/>
              <w:right w:val="nil"/>
            </w:tcBorders>
            <w:shd w:val="clear" w:color="auto" w:fill="auto"/>
            <w:noWrap/>
            <w:vAlign w:val="bottom"/>
            <w:hideMark/>
          </w:tcPr>
          <w:p w14:paraId="2F9F02C5"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300.00 </w:t>
            </w:r>
          </w:p>
        </w:tc>
        <w:tc>
          <w:tcPr>
            <w:tcW w:w="2177" w:type="dxa"/>
            <w:tcBorders>
              <w:top w:val="nil"/>
              <w:left w:val="nil"/>
              <w:bottom w:val="nil"/>
              <w:right w:val="nil"/>
            </w:tcBorders>
            <w:shd w:val="clear" w:color="auto" w:fill="auto"/>
            <w:noWrap/>
            <w:vAlign w:val="bottom"/>
            <w:hideMark/>
          </w:tcPr>
          <w:p w14:paraId="023A049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24,000.00 </w:t>
            </w:r>
          </w:p>
        </w:tc>
        <w:tc>
          <w:tcPr>
            <w:tcW w:w="1755" w:type="dxa"/>
            <w:tcBorders>
              <w:top w:val="nil"/>
              <w:left w:val="nil"/>
              <w:bottom w:val="nil"/>
              <w:right w:val="nil"/>
            </w:tcBorders>
            <w:shd w:val="clear" w:color="auto" w:fill="auto"/>
            <w:noWrap/>
            <w:vAlign w:val="bottom"/>
            <w:hideMark/>
          </w:tcPr>
          <w:p w14:paraId="06CE606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24,000.00 </w:t>
            </w:r>
          </w:p>
        </w:tc>
        <w:tc>
          <w:tcPr>
            <w:tcW w:w="3291" w:type="dxa"/>
            <w:tcBorders>
              <w:top w:val="nil"/>
              <w:left w:val="nil"/>
              <w:bottom w:val="nil"/>
              <w:right w:val="single" w:sz="4" w:space="0" w:color="auto"/>
            </w:tcBorders>
            <w:shd w:val="clear" w:color="auto" w:fill="auto"/>
            <w:noWrap/>
            <w:vAlign w:val="bottom"/>
            <w:hideMark/>
          </w:tcPr>
          <w:p w14:paraId="365549E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53,700.00 </w:t>
            </w:r>
          </w:p>
        </w:tc>
      </w:tr>
      <w:tr w:rsidR="00351585" w:rsidRPr="007B58C7" w14:paraId="68559D7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3C4204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6,200.00 </w:t>
            </w:r>
          </w:p>
        </w:tc>
        <w:tc>
          <w:tcPr>
            <w:tcW w:w="1497" w:type="dxa"/>
            <w:tcBorders>
              <w:top w:val="nil"/>
              <w:left w:val="nil"/>
              <w:bottom w:val="nil"/>
              <w:right w:val="nil"/>
            </w:tcBorders>
            <w:shd w:val="clear" w:color="auto" w:fill="auto"/>
            <w:noWrap/>
            <w:vAlign w:val="bottom"/>
            <w:hideMark/>
          </w:tcPr>
          <w:p w14:paraId="56184D8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310.00 </w:t>
            </w:r>
          </w:p>
        </w:tc>
        <w:tc>
          <w:tcPr>
            <w:tcW w:w="2177" w:type="dxa"/>
            <w:tcBorders>
              <w:top w:val="nil"/>
              <w:left w:val="nil"/>
              <w:bottom w:val="nil"/>
              <w:right w:val="nil"/>
            </w:tcBorders>
            <w:shd w:val="clear" w:color="auto" w:fill="auto"/>
            <w:noWrap/>
            <w:vAlign w:val="bottom"/>
            <w:hideMark/>
          </w:tcPr>
          <w:p w14:paraId="7D63A07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24,800.00 </w:t>
            </w:r>
          </w:p>
        </w:tc>
        <w:tc>
          <w:tcPr>
            <w:tcW w:w="1755" w:type="dxa"/>
            <w:tcBorders>
              <w:top w:val="nil"/>
              <w:left w:val="nil"/>
              <w:bottom w:val="nil"/>
              <w:right w:val="nil"/>
            </w:tcBorders>
            <w:shd w:val="clear" w:color="auto" w:fill="auto"/>
            <w:noWrap/>
            <w:vAlign w:val="bottom"/>
            <w:hideMark/>
          </w:tcPr>
          <w:p w14:paraId="720EEBC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24,800.00 </w:t>
            </w:r>
          </w:p>
        </w:tc>
        <w:tc>
          <w:tcPr>
            <w:tcW w:w="3291" w:type="dxa"/>
            <w:tcBorders>
              <w:top w:val="nil"/>
              <w:left w:val="nil"/>
              <w:bottom w:val="nil"/>
              <w:right w:val="single" w:sz="4" w:space="0" w:color="auto"/>
            </w:tcBorders>
            <w:shd w:val="clear" w:color="auto" w:fill="auto"/>
            <w:noWrap/>
            <w:vAlign w:val="bottom"/>
            <w:hideMark/>
          </w:tcPr>
          <w:p w14:paraId="41795F9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55,490.00 </w:t>
            </w:r>
          </w:p>
        </w:tc>
      </w:tr>
      <w:tr w:rsidR="00351585" w:rsidRPr="007B58C7" w14:paraId="188AB81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785D39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6,400.00 </w:t>
            </w:r>
          </w:p>
        </w:tc>
        <w:tc>
          <w:tcPr>
            <w:tcW w:w="1497" w:type="dxa"/>
            <w:tcBorders>
              <w:top w:val="nil"/>
              <w:left w:val="nil"/>
              <w:bottom w:val="nil"/>
              <w:right w:val="nil"/>
            </w:tcBorders>
            <w:shd w:val="clear" w:color="auto" w:fill="auto"/>
            <w:noWrap/>
            <w:vAlign w:val="bottom"/>
            <w:hideMark/>
          </w:tcPr>
          <w:p w14:paraId="2414068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320.00 </w:t>
            </w:r>
          </w:p>
        </w:tc>
        <w:tc>
          <w:tcPr>
            <w:tcW w:w="2177" w:type="dxa"/>
            <w:tcBorders>
              <w:top w:val="nil"/>
              <w:left w:val="nil"/>
              <w:bottom w:val="nil"/>
              <w:right w:val="nil"/>
            </w:tcBorders>
            <w:shd w:val="clear" w:color="auto" w:fill="auto"/>
            <w:noWrap/>
            <w:vAlign w:val="bottom"/>
            <w:hideMark/>
          </w:tcPr>
          <w:p w14:paraId="2F4B306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25,600.00 </w:t>
            </w:r>
          </w:p>
        </w:tc>
        <w:tc>
          <w:tcPr>
            <w:tcW w:w="1755" w:type="dxa"/>
            <w:tcBorders>
              <w:top w:val="nil"/>
              <w:left w:val="nil"/>
              <w:bottom w:val="nil"/>
              <w:right w:val="nil"/>
            </w:tcBorders>
            <w:shd w:val="clear" w:color="auto" w:fill="auto"/>
            <w:noWrap/>
            <w:vAlign w:val="bottom"/>
            <w:hideMark/>
          </w:tcPr>
          <w:p w14:paraId="728BA9B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25,600.00 </w:t>
            </w:r>
          </w:p>
        </w:tc>
        <w:tc>
          <w:tcPr>
            <w:tcW w:w="3291" w:type="dxa"/>
            <w:tcBorders>
              <w:top w:val="nil"/>
              <w:left w:val="nil"/>
              <w:bottom w:val="nil"/>
              <w:right w:val="single" w:sz="4" w:space="0" w:color="auto"/>
            </w:tcBorders>
            <w:shd w:val="clear" w:color="auto" w:fill="auto"/>
            <w:noWrap/>
            <w:vAlign w:val="bottom"/>
            <w:hideMark/>
          </w:tcPr>
          <w:p w14:paraId="72FABF5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57,280.00 </w:t>
            </w:r>
          </w:p>
        </w:tc>
      </w:tr>
      <w:tr w:rsidR="00351585" w:rsidRPr="007B58C7" w14:paraId="7647A6D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CC4CAE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6,600.00 </w:t>
            </w:r>
          </w:p>
        </w:tc>
        <w:tc>
          <w:tcPr>
            <w:tcW w:w="1497" w:type="dxa"/>
            <w:tcBorders>
              <w:top w:val="nil"/>
              <w:left w:val="nil"/>
              <w:bottom w:val="nil"/>
              <w:right w:val="nil"/>
            </w:tcBorders>
            <w:shd w:val="clear" w:color="auto" w:fill="auto"/>
            <w:noWrap/>
            <w:vAlign w:val="bottom"/>
            <w:hideMark/>
          </w:tcPr>
          <w:p w14:paraId="44A7FDF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330.00 </w:t>
            </w:r>
          </w:p>
        </w:tc>
        <w:tc>
          <w:tcPr>
            <w:tcW w:w="2177" w:type="dxa"/>
            <w:tcBorders>
              <w:top w:val="nil"/>
              <w:left w:val="nil"/>
              <w:bottom w:val="nil"/>
              <w:right w:val="nil"/>
            </w:tcBorders>
            <w:shd w:val="clear" w:color="auto" w:fill="auto"/>
            <w:noWrap/>
            <w:vAlign w:val="bottom"/>
            <w:hideMark/>
          </w:tcPr>
          <w:p w14:paraId="7BC7D47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26,400.00 </w:t>
            </w:r>
          </w:p>
        </w:tc>
        <w:tc>
          <w:tcPr>
            <w:tcW w:w="1755" w:type="dxa"/>
            <w:tcBorders>
              <w:top w:val="nil"/>
              <w:left w:val="nil"/>
              <w:bottom w:val="nil"/>
              <w:right w:val="nil"/>
            </w:tcBorders>
            <w:shd w:val="clear" w:color="auto" w:fill="auto"/>
            <w:noWrap/>
            <w:vAlign w:val="bottom"/>
            <w:hideMark/>
          </w:tcPr>
          <w:p w14:paraId="3C2E8EE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26,400.00 </w:t>
            </w:r>
          </w:p>
        </w:tc>
        <w:tc>
          <w:tcPr>
            <w:tcW w:w="3291" w:type="dxa"/>
            <w:tcBorders>
              <w:top w:val="nil"/>
              <w:left w:val="nil"/>
              <w:bottom w:val="nil"/>
              <w:right w:val="single" w:sz="4" w:space="0" w:color="auto"/>
            </w:tcBorders>
            <w:shd w:val="clear" w:color="auto" w:fill="auto"/>
            <w:noWrap/>
            <w:vAlign w:val="bottom"/>
            <w:hideMark/>
          </w:tcPr>
          <w:p w14:paraId="612C29A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59,070.00 </w:t>
            </w:r>
          </w:p>
        </w:tc>
      </w:tr>
      <w:tr w:rsidR="00351585" w:rsidRPr="007B58C7" w14:paraId="2D1DD9C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5D7790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6,800.00 </w:t>
            </w:r>
          </w:p>
        </w:tc>
        <w:tc>
          <w:tcPr>
            <w:tcW w:w="1497" w:type="dxa"/>
            <w:tcBorders>
              <w:top w:val="nil"/>
              <w:left w:val="nil"/>
              <w:bottom w:val="nil"/>
              <w:right w:val="nil"/>
            </w:tcBorders>
            <w:shd w:val="clear" w:color="auto" w:fill="auto"/>
            <w:noWrap/>
            <w:vAlign w:val="bottom"/>
            <w:hideMark/>
          </w:tcPr>
          <w:p w14:paraId="264A673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340.00 </w:t>
            </w:r>
          </w:p>
        </w:tc>
        <w:tc>
          <w:tcPr>
            <w:tcW w:w="2177" w:type="dxa"/>
            <w:tcBorders>
              <w:top w:val="nil"/>
              <w:left w:val="nil"/>
              <w:bottom w:val="nil"/>
              <w:right w:val="nil"/>
            </w:tcBorders>
            <w:shd w:val="clear" w:color="auto" w:fill="auto"/>
            <w:noWrap/>
            <w:vAlign w:val="bottom"/>
            <w:hideMark/>
          </w:tcPr>
          <w:p w14:paraId="0F6798B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27,200.00 </w:t>
            </w:r>
          </w:p>
        </w:tc>
        <w:tc>
          <w:tcPr>
            <w:tcW w:w="1755" w:type="dxa"/>
            <w:tcBorders>
              <w:top w:val="nil"/>
              <w:left w:val="nil"/>
              <w:bottom w:val="nil"/>
              <w:right w:val="nil"/>
            </w:tcBorders>
            <w:shd w:val="clear" w:color="auto" w:fill="auto"/>
            <w:noWrap/>
            <w:vAlign w:val="bottom"/>
            <w:hideMark/>
          </w:tcPr>
          <w:p w14:paraId="145B044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27,200.00 </w:t>
            </w:r>
          </w:p>
        </w:tc>
        <w:tc>
          <w:tcPr>
            <w:tcW w:w="3291" w:type="dxa"/>
            <w:tcBorders>
              <w:top w:val="nil"/>
              <w:left w:val="nil"/>
              <w:bottom w:val="nil"/>
              <w:right w:val="single" w:sz="4" w:space="0" w:color="auto"/>
            </w:tcBorders>
            <w:shd w:val="clear" w:color="auto" w:fill="auto"/>
            <w:noWrap/>
            <w:vAlign w:val="bottom"/>
            <w:hideMark/>
          </w:tcPr>
          <w:p w14:paraId="02C07A3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60,860.00 </w:t>
            </w:r>
          </w:p>
        </w:tc>
      </w:tr>
      <w:tr w:rsidR="00351585" w:rsidRPr="007B58C7" w14:paraId="105B4B3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D37EDB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7,000.00 </w:t>
            </w:r>
          </w:p>
        </w:tc>
        <w:tc>
          <w:tcPr>
            <w:tcW w:w="1497" w:type="dxa"/>
            <w:tcBorders>
              <w:top w:val="nil"/>
              <w:left w:val="nil"/>
              <w:bottom w:val="nil"/>
              <w:right w:val="nil"/>
            </w:tcBorders>
            <w:shd w:val="clear" w:color="auto" w:fill="auto"/>
            <w:noWrap/>
            <w:vAlign w:val="bottom"/>
            <w:hideMark/>
          </w:tcPr>
          <w:p w14:paraId="15A8BC6A"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350.00 </w:t>
            </w:r>
          </w:p>
        </w:tc>
        <w:tc>
          <w:tcPr>
            <w:tcW w:w="2177" w:type="dxa"/>
            <w:tcBorders>
              <w:top w:val="nil"/>
              <w:left w:val="nil"/>
              <w:bottom w:val="nil"/>
              <w:right w:val="nil"/>
            </w:tcBorders>
            <w:shd w:val="clear" w:color="auto" w:fill="auto"/>
            <w:noWrap/>
            <w:vAlign w:val="bottom"/>
            <w:hideMark/>
          </w:tcPr>
          <w:p w14:paraId="0550E41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28,000.00 </w:t>
            </w:r>
          </w:p>
        </w:tc>
        <w:tc>
          <w:tcPr>
            <w:tcW w:w="1755" w:type="dxa"/>
            <w:tcBorders>
              <w:top w:val="nil"/>
              <w:left w:val="nil"/>
              <w:bottom w:val="nil"/>
              <w:right w:val="nil"/>
            </w:tcBorders>
            <w:shd w:val="clear" w:color="auto" w:fill="auto"/>
            <w:noWrap/>
            <w:vAlign w:val="bottom"/>
            <w:hideMark/>
          </w:tcPr>
          <w:p w14:paraId="0B4ACE9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28,000.00 </w:t>
            </w:r>
          </w:p>
        </w:tc>
        <w:tc>
          <w:tcPr>
            <w:tcW w:w="3291" w:type="dxa"/>
            <w:tcBorders>
              <w:top w:val="nil"/>
              <w:left w:val="nil"/>
              <w:bottom w:val="nil"/>
              <w:right w:val="single" w:sz="4" w:space="0" w:color="auto"/>
            </w:tcBorders>
            <w:shd w:val="clear" w:color="auto" w:fill="auto"/>
            <w:noWrap/>
            <w:vAlign w:val="bottom"/>
            <w:hideMark/>
          </w:tcPr>
          <w:p w14:paraId="4FE49CA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62,650.00 </w:t>
            </w:r>
          </w:p>
        </w:tc>
      </w:tr>
      <w:tr w:rsidR="00351585" w:rsidRPr="007B58C7" w14:paraId="07A8AA0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960BFC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7,200.00 </w:t>
            </w:r>
          </w:p>
        </w:tc>
        <w:tc>
          <w:tcPr>
            <w:tcW w:w="1497" w:type="dxa"/>
            <w:tcBorders>
              <w:top w:val="nil"/>
              <w:left w:val="nil"/>
              <w:bottom w:val="nil"/>
              <w:right w:val="nil"/>
            </w:tcBorders>
            <w:shd w:val="clear" w:color="auto" w:fill="auto"/>
            <w:noWrap/>
            <w:vAlign w:val="bottom"/>
            <w:hideMark/>
          </w:tcPr>
          <w:p w14:paraId="2FA98CA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360.00 </w:t>
            </w:r>
          </w:p>
        </w:tc>
        <w:tc>
          <w:tcPr>
            <w:tcW w:w="2177" w:type="dxa"/>
            <w:tcBorders>
              <w:top w:val="nil"/>
              <w:left w:val="nil"/>
              <w:bottom w:val="nil"/>
              <w:right w:val="nil"/>
            </w:tcBorders>
            <w:shd w:val="clear" w:color="auto" w:fill="auto"/>
            <w:noWrap/>
            <w:vAlign w:val="bottom"/>
            <w:hideMark/>
          </w:tcPr>
          <w:p w14:paraId="1686DE2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28,800.00 </w:t>
            </w:r>
          </w:p>
        </w:tc>
        <w:tc>
          <w:tcPr>
            <w:tcW w:w="1755" w:type="dxa"/>
            <w:tcBorders>
              <w:top w:val="nil"/>
              <w:left w:val="nil"/>
              <w:bottom w:val="nil"/>
              <w:right w:val="nil"/>
            </w:tcBorders>
            <w:shd w:val="clear" w:color="auto" w:fill="auto"/>
            <w:noWrap/>
            <w:vAlign w:val="bottom"/>
            <w:hideMark/>
          </w:tcPr>
          <w:p w14:paraId="4F0664E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28,800.00 </w:t>
            </w:r>
          </w:p>
        </w:tc>
        <w:tc>
          <w:tcPr>
            <w:tcW w:w="3291" w:type="dxa"/>
            <w:tcBorders>
              <w:top w:val="nil"/>
              <w:left w:val="nil"/>
              <w:bottom w:val="nil"/>
              <w:right w:val="single" w:sz="4" w:space="0" w:color="auto"/>
            </w:tcBorders>
            <w:shd w:val="clear" w:color="auto" w:fill="auto"/>
            <w:noWrap/>
            <w:vAlign w:val="bottom"/>
            <w:hideMark/>
          </w:tcPr>
          <w:p w14:paraId="435AA63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64,440.00 </w:t>
            </w:r>
          </w:p>
        </w:tc>
      </w:tr>
      <w:tr w:rsidR="00351585" w:rsidRPr="007B58C7" w14:paraId="07BC761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C8FEB5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7,400.00 </w:t>
            </w:r>
          </w:p>
        </w:tc>
        <w:tc>
          <w:tcPr>
            <w:tcW w:w="1497" w:type="dxa"/>
            <w:tcBorders>
              <w:top w:val="nil"/>
              <w:left w:val="nil"/>
              <w:bottom w:val="nil"/>
              <w:right w:val="nil"/>
            </w:tcBorders>
            <w:shd w:val="clear" w:color="auto" w:fill="auto"/>
            <w:noWrap/>
            <w:vAlign w:val="bottom"/>
            <w:hideMark/>
          </w:tcPr>
          <w:p w14:paraId="684555A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370.00 </w:t>
            </w:r>
          </w:p>
        </w:tc>
        <w:tc>
          <w:tcPr>
            <w:tcW w:w="2177" w:type="dxa"/>
            <w:tcBorders>
              <w:top w:val="nil"/>
              <w:left w:val="nil"/>
              <w:bottom w:val="nil"/>
              <w:right w:val="nil"/>
            </w:tcBorders>
            <w:shd w:val="clear" w:color="auto" w:fill="auto"/>
            <w:noWrap/>
            <w:vAlign w:val="bottom"/>
            <w:hideMark/>
          </w:tcPr>
          <w:p w14:paraId="46F3E61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29,600.00 </w:t>
            </w:r>
          </w:p>
        </w:tc>
        <w:tc>
          <w:tcPr>
            <w:tcW w:w="1755" w:type="dxa"/>
            <w:tcBorders>
              <w:top w:val="nil"/>
              <w:left w:val="nil"/>
              <w:bottom w:val="nil"/>
              <w:right w:val="nil"/>
            </w:tcBorders>
            <w:shd w:val="clear" w:color="auto" w:fill="auto"/>
            <w:noWrap/>
            <w:vAlign w:val="bottom"/>
            <w:hideMark/>
          </w:tcPr>
          <w:p w14:paraId="15CE2AC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29,600.00 </w:t>
            </w:r>
          </w:p>
        </w:tc>
        <w:tc>
          <w:tcPr>
            <w:tcW w:w="3291" w:type="dxa"/>
            <w:tcBorders>
              <w:top w:val="nil"/>
              <w:left w:val="nil"/>
              <w:bottom w:val="nil"/>
              <w:right w:val="single" w:sz="4" w:space="0" w:color="auto"/>
            </w:tcBorders>
            <w:shd w:val="clear" w:color="auto" w:fill="auto"/>
            <w:noWrap/>
            <w:vAlign w:val="bottom"/>
            <w:hideMark/>
          </w:tcPr>
          <w:p w14:paraId="214C509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66,230.00 </w:t>
            </w:r>
          </w:p>
        </w:tc>
      </w:tr>
      <w:tr w:rsidR="00351585" w:rsidRPr="007B58C7" w14:paraId="4D1CC92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40B23E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7,600.00 </w:t>
            </w:r>
          </w:p>
        </w:tc>
        <w:tc>
          <w:tcPr>
            <w:tcW w:w="1497" w:type="dxa"/>
            <w:tcBorders>
              <w:top w:val="nil"/>
              <w:left w:val="nil"/>
              <w:bottom w:val="nil"/>
              <w:right w:val="nil"/>
            </w:tcBorders>
            <w:shd w:val="clear" w:color="auto" w:fill="auto"/>
            <w:noWrap/>
            <w:vAlign w:val="bottom"/>
            <w:hideMark/>
          </w:tcPr>
          <w:p w14:paraId="1A6D1CB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380.00 </w:t>
            </w:r>
          </w:p>
        </w:tc>
        <w:tc>
          <w:tcPr>
            <w:tcW w:w="2177" w:type="dxa"/>
            <w:tcBorders>
              <w:top w:val="nil"/>
              <w:left w:val="nil"/>
              <w:bottom w:val="nil"/>
              <w:right w:val="nil"/>
            </w:tcBorders>
            <w:shd w:val="clear" w:color="auto" w:fill="auto"/>
            <w:noWrap/>
            <w:vAlign w:val="bottom"/>
            <w:hideMark/>
          </w:tcPr>
          <w:p w14:paraId="66F2D95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30,400.00 </w:t>
            </w:r>
          </w:p>
        </w:tc>
        <w:tc>
          <w:tcPr>
            <w:tcW w:w="1755" w:type="dxa"/>
            <w:tcBorders>
              <w:top w:val="nil"/>
              <w:left w:val="nil"/>
              <w:bottom w:val="nil"/>
              <w:right w:val="nil"/>
            </w:tcBorders>
            <w:shd w:val="clear" w:color="auto" w:fill="auto"/>
            <w:noWrap/>
            <w:vAlign w:val="bottom"/>
            <w:hideMark/>
          </w:tcPr>
          <w:p w14:paraId="0D87CD8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30,400.00 </w:t>
            </w:r>
          </w:p>
        </w:tc>
        <w:tc>
          <w:tcPr>
            <w:tcW w:w="3291" w:type="dxa"/>
            <w:tcBorders>
              <w:top w:val="nil"/>
              <w:left w:val="nil"/>
              <w:bottom w:val="nil"/>
              <w:right w:val="single" w:sz="4" w:space="0" w:color="auto"/>
            </w:tcBorders>
            <w:shd w:val="clear" w:color="auto" w:fill="auto"/>
            <w:noWrap/>
            <w:vAlign w:val="bottom"/>
            <w:hideMark/>
          </w:tcPr>
          <w:p w14:paraId="2DE5348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68,020.00 </w:t>
            </w:r>
          </w:p>
        </w:tc>
      </w:tr>
      <w:tr w:rsidR="00351585" w:rsidRPr="007B58C7" w14:paraId="4EF01DC3"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45DBA2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7,800.00 </w:t>
            </w:r>
          </w:p>
        </w:tc>
        <w:tc>
          <w:tcPr>
            <w:tcW w:w="1497" w:type="dxa"/>
            <w:tcBorders>
              <w:top w:val="nil"/>
              <w:left w:val="nil"/>
              <w:bottom w:val="nil"/>
              <w:right w:val="nil"/>
            </w:tcBorders>
            <w:shd w:val="clear" w:color="auto" w:fill="auto"/>
            <w:noWrap/>
            <w:vAlign w:val="bottom"/>
            <w:hideMark/>
          </w:tcPr>
          <w:p w14:paraId="7ABB53F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390.00 </w:t>
            </w:r>
          </w:p>
        </w:tc>
        <w:tc>
          <w:tcPr>
            <w:tcW w:w="2177" w:type="dxa"/>
            <w:tcBorders>
              <w:top w:val="nil"/>
              <w:left w:val="nil"/>
              <w:bottom w:val="nil"/>
              <w:right w:val="nil"/>
            </w:tcBorders>
            <w:shd w:val="clear" w:color="auto" w:fill="auto"/>
            <w:noWrap/>
            <w:vAlign w:val="bottom"/>
            <w:hideMark/>
          </w:tcPr>
          <w:p w14:paraId="7F9116D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31,200.00 </w:t>
            </w:r>
          </w:p>
        </w:tc>
        <w:tc>
          <w:tcPr>
            <w:tcW w:w="1755" w:type="dxa"/>
            <w:tcBorders>
              <w:top w:val="nil"/>
              <w:left w:val="nil"/>
              <w:bottom w:val="nil"/>
              <w:right w:val="nil"/>
            </w:tcBorders>
            <w:shd w:val="clear" w:color="auto" w:fill="auto"/>
            <w:noWrap/>
            <w:vAlign w:val="bottom"/>
            <w:hideMark/>
          </w:tcPr>
          <w:p w14:paraId="7C26873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31,200.00 </w:t>
            </w:r>
          </w:p>
        </w:tc>
        <w:tc>
          <w:tcPr>
            <w:tcW w:w="3291" w:type="dxa"/>
            <w:tcBorders>
              <w:top w:val="nil"/>
              <w:left w:val="nil"/>
              <w:bottom w:val="nil"/>
              <w:right w:val="single" w:sz="4" w:space="0" w:color="auto"/>
            </w:tcBorders>
            <w:shd w:val="clear" w:color="auto" w:fill="auto"/>
            <w:noWrap/>
            <w:vAlign w:val="bottom"/>
            <w:hideMark/>
          </w:tcPr>
          <w:p w14:paraId="6D1EBAC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69,810.00 </w:t>
            </w:r>
          </w:p>
        </w:tc>
      </w:tr>
      <w:tr w:rsidR="00351585" w:rsidRPr="007B58C7" w14:paraId="0F695A2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CB2A7F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8,000.00 </w:t>
            </w:r>
          </w:p>
        </w:tc>
        <w:tc>
          <w:tcPr>
            <w:tcW w:w="1497" w:type="dxa"/>
            <w:tcBorders>
              <w:top w:val="nil"/>
              <w:left w:val="nil"/>
              <w:bottom w:val="nil"/>
              <w:right w:val="nil"/>
            </w:tcBorders>
            <w:shd w:val="clear" w:color="auto" w:fill="auto"/>
            <w:noWrap/>
            <w:vAlign w:val="bottom"/>
            <w:hideMark/>
          </w:tcPr>
          <w:p w14:paraId="1CE29EAD"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400.00 </w:t>
            </w:r>
          </w:p>
        </w:tc>
        <w:tc>
          <w:tcPr>
            <w:tcW w:w="2177" w:type="dxa"/>
            <w:tcBorders>
              <w:top w:val="nil"/>
              <w:left w:val="nil"/>
              <w:bottom w:val="nil"/>
              <w:right w:val="nil"/>
            </w:tcBorders>
            <w:shd w:val="clear" w:color="auto" w:fill="auto"/>
            <w:noWrap/>
            <w:vAlign w:val="bottom"/>
            <w:hideMark/>
          </w:tcPr>
          <w:p w14:paraId="3CEE14B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32,000.00 </w:t>
            </w:r>
          </w:p>
        </w:tc>
        <w:tc>
          <w:tcPr>
            <w:tcW w:w="1755" w:type="dxa"/>
            <w:tcBorders>
              <w:top w:val="nil"/>
              <w:left w:val="nil"/>
              <w:bottom w:val="nil"/>
              <w:right w:val="nil"/>
            </w:tcBorders>
            <w:shd w:val="clear" w:color="auto" w:fill="auto"/>
            <w:noWrap/>
            <w:vAlign w:val="bottom"/>
            <w:hideMark/>
          </w:tcPr>
          <w:p w14:paraId="149D56F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32,000.00 </w:t>
            </w:r>
          </w:p>
        </w:tc>
        <w:tc>
          <w:tcPr>
            <w:tcW w:w="3291" w:type="dxa"/>
            <w:tcBorders>
              <w:top w:val="nil"/>
              <w:left w:val="nil"/>
              <w:bottom w:val="nil"/>
              <w:right w:val="single" w:sz="4" w:space="0" w:color="auto"/>
            </w:tcBorders>
            <w:shd w:val="clear" w:color="auto" w:fill="auto"/>
            <w:noWrap/>
            <w:vAlign w:val="bottom"/>
            <w:hideMark/>
          </w:tcPr>
          <w:p w14:paraId="731F360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71,600.00 </w:t>
            </w:r>
          </w:p>
        </w:tc>
      </w:tr>
      <w:tr w:rsidR="00351585" w:rsidRPr="007B58C7" w14:paraId="25C30E7C"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7B4644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8,200.00 </w:t>
            </w:r>
          </w:p>
        </w:tc>
        <w:tc>
          <w:tcPr>
            <w:tcW w:w="1497" w:type="dxa"/>
            <w:tcBorders>
              <w:top w:val="nil"/>
              <w:left w:val="nil"/>
              <w:bottom w:val="nil"/>
              <w:right w:val="nil"/>
            </w:tcBorders>
            <w:shd w:val="clear" w:color="auto" w:fill="auto"/>
            <w:noWrap/>
            <w:vAlign w:val="bottom"/>
            <w:hideMark/>
          </w:tcPr>
          <w:p w14:paraId="3E78F1E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410.00 </w:t>
            </w:r>
          </w:p>
        </w:tc>
        <w:tc>
          <w:tcPr>
            <w:tcW w:w="2177" w:type="dxa"/>
            <w:tcBorders>
              <w:top w:val="nil"/>
              <w:left w:val="nil"/>
              <w:bottom w:val="nil"/>
              <w:right w:val="nil"/>
            </w:tcBorders>
            <w:shd w:val="clear" w:color="auto" w:fill="auto"/>
            <w:noWrap/>
            <w:vAlign w:val="bottom"/>
            <w:hideMark/>
          </w:tcPr>
          <w:p w14:paraId="40E4340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32,800.00 </w:t>
            </w:r>
          </w:p>
        </w:tc>
        <w:tc>
          <w:tcPr>
            <w:tcW w:w="1755" w:type="dxa"/>
            <w:tcBorders>
              <w:top w:val="nil"/>
              <w:left w:val="nil"/>
              <w:bottom w:val="nil"/>
              <w:right w:val="nil"/>
            </w:tcBorders>
            <w:shd w:val="clear" w:color="auto" w:fill="auto"/>
            <w:noWrap/>
            <w:vAlign w:val="bottom"/>
            <w:hideMark/>
          </w:tcPr>
          <w:p w14:paraId="0DAC007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32,800.00 </w:t>
            </w:r>
          </w:p>
        </w:tc>
        <w:tc>
          <w:tcPr>
            <w:tcW w:w="3291" w:type="dxa"/>
            <w:tcBorders>
              <w:top w:val="nil"/>
              <w:left w:val="nil"/>
              <w:bottom w:val="nil"/>
              <w:right w:val="single" w:sz="4" w:space="0" w:color="auto"/>
            </w:tcBorders>
            <w:shd w:val="clear" w:color="auto" w:fill="auto"/>
            <w:noWrap/>
            <w:vAlign w:val="bottom"/>
            <w:hideMark/>
          </w:tcPr>
          <w:p w14:paraId="1A9A1FC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73,390.00 </w:t>
            </w:r>
          </w:p>
        </w:tc>
      </w:tr>
      <w:tr w:rsidR="00351585" w:rsidRPr="007B58C7" w14:paraId="129392F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70F6D0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8,400.00 </w:t>
            </w:r>
          </w:p>
        </w:tc>
        <w:tc>
          <w:tcPr>
            <w:tcW w:w="1497" w:type="dxa"/>
            <w:tcBorders>
              <w:top w:val="nil"/>
              <w:left w:val="nil"/>
              <w:bottom w:val="nil"/>
              <w:right w:val="nil"/>
            </w:tcBorders>
            <w:shd w:val="clear" w:color="auto" w:fill="auto"/>
            <w:noWrap/>
            <w:vAlign w:val="bottom"/>
            <w:hideMark/>
          </w:tcPr>
          <w:p w14:paraId="35D7B34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420.00 </w:t>
            </w:r>
          </w:p>
        </w:tc>
        <w:tc>
          <w:tcPr>
            <w:tcW w:w="2177" w:type="dxa"/>
            <w:tcBorders>
              <w:top w:val="nil"/>
              <w:left w:val="nil"/>
              <w:bottom w:val="nil"/>
              <w:right w:val="nil"/>
            </w:tcBorders>
            <w:shd w:val="clear" w:color="auto" w:fill="auto"/>
            <w:noWrap/>
            <w:vAlign w:val="bottom"/>
            <w:hideMark/>
          </w:tcPr>
          <w:p w14:paraId="2F04F0E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33,600.00 </w:t>
            </w:r>
          </w:p>
        </w:tc>
        <w:tc>
          <w:tcPr>
            <w:tcW w:w="1755" w:type="dxa"/>
            <w:tcBorders>
              <w:top w:val="nil"/>
              <w:left w:val="nil"/>
              <w:bottom w:val="nil"/>
              <w:right w:val="nil"/>
            </w:tcBorders>
            <w:shd w:val="clear" w:color="auto" w:fill="auto"/>
            <w:noWrap/>
            <w:vAlign w:val="bottom"/>
            <w:hideMark/>
          </w:tcPr>
          <w:p w14:paraId="6B998B8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33,600.00 </w:t>
            </w:r>
          </w:p>
        </w:tc>
        <w:tc>
          <w:tcPr>
            <w:tcW w:w="3291" w:type="dxa"/>
            <w:tcBorders>
              <w:top w:val="nil"/>
              <w:left w:val="nil"/>
              <w:bottom w:val="nil"/>
              <w:right w:val="single" w:sz="4" w:space="0" w:color="auto"/>
            </w:tcBorders>
            <w:shd w:val="clear" w:color="auto" w:fill="auto"/>
            <w:noWrap/>
            <w:vAlign w:val="bottom"/>
            <w:hideMark/>
          </w:tcPr>
          <w:p w14:paraId="7C8B99A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75,180.00 </w:t>
            </w:r>
          </w:p>
        </w:tc>
      </w:tr>
      <w:tr w:rsidR="00351585" w:rsidRPr="007B58C7" w14:paraId="21A49B3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27AA13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8,600.00 </w:t>
            </w:r>
          </w:p>
        </w:tc>
        <w:tc>
          <w:tcPr>
            <w:tcW w:w="1497" w:type="dxa"/>
            <w:tcBorders>
              <w:top w:val="nil"/>
              <w:left w:val="nil"/>
              <w:bottom w:val="nil"/>
              <w:right w:val="nil"/>
            </w:tcBorders>
            <w:shd w:val="clear" w:color="auto" w:fill="auto"/>
            <w:noWrap/>
            <w:vAlign w:val="bottom"/>
            <w:hideMark/>
          </w:tcPr>
          <w:p w14:paraId="75889D3D"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430.00 </w:t>
            </w:r>
          </w:p>
        </w:tc>
        <w:tc>
          <w:tcPr>
            <w:tcW w:w="2177" w:type="dxa"/>
            <w:tcBorders>
              <w:top w:val="nil"/>
              <w:left w:val="nil"/>
              <w:bottom w:val="nil"/>
              <w:right w:val="nil"/>
            </w:tcBorders>
            <w:shd w:val="clear" w:color="auto" w:fill="auto"/>
            <w:noWrap/>
            <w:vAlign w:val="bottom"/>
            <w:hideMark/>
          </w:tcPr>
          <w:p w14:paraId="1505259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34,400.00 </w:t>
            </w:r>
          </w:p>
        </w:tc>
        <w:tc>
          <w:tcPr>
            <w:tcW w:w="1755" w:type="dxa"/>
            <w:tcBorders>
              <w:top w:val="nil"/>
              <w:left w:val="nil"/>
              <w:bottom w:val="nil"/>
              <w:right w:val="nil"/>
            </w:tcBorders>
            <w:shd w:val="clear" w:color="auto" w:fill="auto"/>
            <w:noWrap/>
            <w:vAlign w:val="bottom"/>
            <w:hideMark/>
          </w:tcPr>
          <w:p w14:paraId="017F27F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34,400.00 </w:t>
            </w:r>
          </w:p>
        </w:tc>
        <w:tc>
          <w:tcPr>
            <w:tcW w:w="3291" w:type="dxa"/>
            <w:tcBorders>
              <w:top w:val="nil"/>
              <w:left w:val="nil"/>
              <w:bottom w:val="nil"/>
              <w:right w:val="single" w:sz="4" w:space="0" w:color="auto"/>
            </w:tcBorders>
            <w:shd w:val="clear" w:color="auto" w:fill="auto"/>
            <w:noWrap/>
            <w:vAlign w:val="bottom"/>
            <w:hideMark/>
          </w:tcPr>
          <w:p w14:paraId="062DAF2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76,970.00 </w:t>
            </w:r>
          </w:p>
        </w:tc>
      </w:tr>
      <w:tr w:rsidR="00351585" w:rsidRPr="007B58C7" w14:paraId="7E9B210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2E39FF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8,800.00 </w:t>
            </w:r>
          </w:p>
        </w:tc>
        <w:tc>
          <w:tcPr>
            <w:tcW w:w="1497" w:type="dxa"/>
            <w:tcBorders>
              <w:top w:val="nil"/>
              <w:left w:val="nil"/>
              <w:bottom w:val="nil"/>
              <w:right w:val="nil"/>
            </w:tcBorders>
            <w:shd w:val="clear" w:color="auto" w:fill="auto"/>
            <w:noWrap/>
            <w:vAlign w:val="bottom"/>
            <w:hideMark/>
          </w:tcPr>
          <w:p w14:paraId="317BF75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440.00 </w:t>
            </w:r>
          </w:p>
        </w:tc>
        <w:tc>
          <w:tcPr>
            <w:tcW w:w="2177" w:type="dxa"/>
            <w:tcBorders>
              <w:top w:val="nil"/>
              <w:left w:val="nil"/>
              <w:bottom w:val="nil"/>
              <w:right w:val="nil"/>
            </w:tcBorders>
            <w:shd w:val="clear" w:color="auto" w:fill="auto"/>
            <w:noWrap/>
            <w:vAlign w:val="bottom"/>
            <w:hideMark/>
          </w:tcPr>
          <w:p w14:paraId="7BCCC6D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35,200.00 </w:t>
            </w:r>
          </w:p>
        </w:tc>
        <w:tc>
          <w:tcPr>
            <w:tcW w:w="1755" w:type="dxa"/>
            <w:tcBorders>
              <w:top w:val="nil"/>
              <w:left w:val="nil"/>
              <w:bottom w:val="nil"/>
              <w:right w:val="nil"/>
            </w:tcBorders>
            <w:shd w:val="clear" w:color="auto" w:fill="auto"/>
            <w:noWrap/>
            <w:vAlign w:val="bottom"/>
            <w:hideMark/>
          </w:tcPr>
          <w:p w14:paraId="79F4A76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35,200.00 </w:t>
            </w:r>
          </w:p>
        </w:tc>
        <w:tc>
          <w:tcPr>
            <w:tcW w:w="3291" w:type="dxa"/>
            <w:tcBorders>
              <w:top w:val="nil"/>
              <w:left w:val="nil"/>
              <w:bottom w:val="nil"/>
              <w:right w:val="single" w:sz="4" w:space="0" w:color="auto"/>
            </w:tcBorders>
            <w:shd w:val="clear" w:color="auto" w:fill="auto"/>
            <w:noWrap/>
            <w:vAlign w:val="bottom"/>
            <w:hideMark/>
          </w:tcPr>
          <w:p w14:paraId="39C6118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78,760.00 </w:t>
            </w:r>
          </w:p>
        </w:tc>
      </w:tr>
      <w:tr w:rsidR="00351585" w:rsidRPr="007B58C7" w14:paraId="6B6D53A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050456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9,000.00 </w:t>
            </w:r>
          </w:p>
        </w:tc>
        <w:tc>
          <w:tcPr>
            <w:tcW w:w="1497" w:type="dxa"/>
            <w:tcBorders>
              <w:top w:val="nil"/>
              <w:left w:val="nil"/>
              <w:bottom w:val="nil"/>
              <w:right w:val="nil"/>
            </w:tcBorders>
            <w:shd w:val="clear" w:color="auto" w:fill="auto"/>
            <w:noWrap/>
            <w:vAlign w:val="bottom"/>
            <w:hideMark/>
          </w:tcPr>
          <w:p w14:paraId="4283F535"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450.00 </w:t>
            </w:r>
          </w:p>
        </w:tc>
        <w:tc>
          <w:tcPr>
            <w:tcW w:w="2177" w:type="dxa"/>
            <w:tcBorders>
              <w:top w:val="nil"/>
              <w:left w:val="nil"/>
              <w:bottom w:val="nil"/>
              <w:right w:val="nil"/>
            </w:tcBorders>
            <w:shd w:val="clear" w:color="auto" w:fill="auto"/>
            <w:noWrap/>
            <w:vAlign w:val="bottom"/>
            <w:hideMark/>
          </w:tcPr>
          <w:p w14:paraId="5B62DC3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36,000.00 </w:t>
            </w:r>
          </w:p>
        </w:tc>
        <w:tc>
          <w:tcPr>
            <w:tcW w:w="1755" w:type="dxa"/>
            <w:tcBorders>
              <w:top w:val="nil"/>
              <w:left w:val="nil"/>
              <w:bottom w:val="nil"/>
              <w:right w:val="nil"/>
            </w:tcBorders>
            <w:shd w:val="clear" w:color="auto" w:fill="auto"/>
            <w:noWrap/>
            <w:vAlign w:val="bottom"/>
            <w:hideMark/>
          </w:tcPr>
          <w:p w14:paraId="7AA68A9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36,000.00 </w:t>
            </w:r>
          </w:p>
        </w:tc>
        <w:tc>
          <w:tcPr>
            <w:tcW w:w="3291" w:type="dxa"/>
            <w:tcBorders>
              <w:top w:val="nil"/>
              <w:left w:val="nil"/>
              <w:bottom w:val="nil"/>
              <w:right w:val="single" w:sz="4" w:space="0" w:color="auto"/>
            </w:tcBorders>
            <w:shd w:val="clear" w:color="auto" w:fill="auto"/>
            <w:noWrap/>
            <w:vAlign w:val="bottom"/>
            <w:hideMark/>
          </w:tcPr>
          <w:p w14:paraId="621F723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80,550.00 </w:t>
            </w:r>
          </w:p>
        </w:tc>
      </w:tr>
      <w:tr w:rsidR="00351585" w:rsidRPr="007B58C7" w14:paraId="506CA55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C2F76A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9,200.00 </w:t>
            </w:r>
          </w:p>
        </w:tc>
        <w:tc>
          <w:tcPr>
            <w:tcW w:w="1497" w:type="dxa"/>
            <w:tcBorders>
              <w:top w:val="nil"/>
              <w:left w:val="nil"/>
              <w:bottom w:val="nil"/>
              <w:right w:val="nil"/>
            </w:tcBorders>
            <w:shd w:val="clear" w:color="auto" w:fill="auto"/>
            <w:noWrap/>
            <w:vAlign w:val="bottom"/>
            <w:hideMark/>
          </w:tcPr>
          <w:p w14:paraId="23E6B84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460.00 </w:t>
            </w:r>
          </w:p>
        </w:tc>
        <w:tc>
          <w:tcPr>
            <w:tcW w:w="2177" w:type="dxa"/>
            <w:tcBorders>
              <w:top w:val="nil"/>
              <w:left w:val="nil"/>
              <w:bottom w:val="nil"/>
              <w:right w:val="nil"/>
            </w:tcBorders>
            <w:shd w:val="clear" w:color="auto" w:fill="auto"/>
            <w:noWrap/>
            <w:vAlign w:val="bottom"/>
            <w:hideMark/>
          </w:tcPr>
          <w:p w14:paraId="6537978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36,800.00 </w:t>
            </w:r>
          </w:p>
        </w:tc>
        <w:tc>
          <w:tcPr>
            <w:tcW w:w="1755" w:type="dxa"/>
            <w:tcBorders>
              <w:top w:val="nil"/>
              <w:left w:val="nil"/>
              <w:bottom w:val="nil"/>
              <w:right w:val="nil"/>
            </w:tcBorders>
            <w:shd w:val="clear" w:color="auto" w:fill="auto"/>
            <w:noWrap/>
            <w:vAlign w:val="bottom"/>
            <w:hideMark/>
          </w:tcPr>
          <w:p w14:paraId="20BD61A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36,800.00 </w:t>
            </w:r>
          </w:p>
        </w:tc>
        <w:tc>
          <w:tcPr>
            <w:tcW w:w="3291" w:type="dxa"/>
            <w:tcBorders>
              <w:top w:val="nil"/>
              <w:left w:val="nil"/>
              <w:bottom w:val="nil"/>
              <w:right w:val="single" w:sz="4" w:space="0" w:color="auto"/>
            </w:tcBorders>
            <w:shd w:val="clear" w:color="auto" w:fill="auto"/>
            <w:noWrap/>
            <w:vAlign w:val="bottom"/>
            <w:hideMark/>
          </w:tcPr>
          <w:p w14:paraId="1C56FE7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82,340.00 </w:t>
            </w:r>
          </w:p>
        </w:tc>
      </w:tr>
      <w:tr w:rsidR="00351585" w:rsidRPr="007B58C7" w14:paraId="2CFD42F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3100ED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9,400.00 </w:t>
            </w:r>
          </w:p>
        </w:tc>
        <w:tc>
          <w:tcPr>
            <w:tcW w:w="1497" w:type="dxa"/>
            <w:tcBorders>
              <w:top w:val="nil"/>
              <w:left w:val="nil"/>
              <w:bottom w:val="nil"/>
              <w:right w:val="nil"/>
            </w:tcBorders>
            <w:shd w:val="clear" w:color="auto" w:fill="auto"/>
            <w:noWrap/>
            <w:vAlign w:val="bottom"/>
            <w:hideMark/>
          </w:tcPr>
          <w:p w14:paraId="4A15265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470.00 </w:t>
            </w:r>
          </w:p>
        </w:tc>
        <w:tc>
          <w:tcPr>
            <w:tcW w:w="2177" w:type="dxa"/>
            <w:tcBorders>
              <w:top w:val="nil"/>
              <w:left w:val="nil"/>
              <w:bottom w:val="nil"/>
              <w:right w:val="nil"/>
            </w:tcBorders>
            <w:shd w:val="clear" w:color="auto" w:fill="auto"/>
            <w:noWrap/>
            <w:vAlign w:val="bottom"/>
            <w:hideMark/>
          </w:tcPr>
          <w:p w14:paraId="286CBD4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37,600.00 </w:t>
            </w:r>
          </w:p>
        </w:tc>
        <w:tc>
          <w:tcPr>
            <w:tcW w:w="1755" w:type="dxa"/>
            <w:tcBorders>
              <w:top w:val="nil"/>
              <w:left w:val="nil"/>
              <w:bottom w:val="nil"/>
              <w:right w:val="nil"/>
            </w:tcBorders>
            <w:shd w:val="clear" w:color="auto" w:fill="auto"/>
            <w:noWrap/>
            <w:vAlign w:val="bottom"/>
            <w:hideMark/>
          </w:tcPr>
          <w:p w14:paraId="6EA65FA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37,600.00 </w:t>
            </w:r>
          </w:p>
        </w:tc>
        <w:tc>
          <w:tcPr>
            <w:tcW w:w="3291" w:type="dxa"/>
            <w:tcBorders>
              <w:top w:val="nil"/>
              <w:left w:val="nil"/>
              <w:bottom w:val="nil"/>
              <w:right w:val="single" w:sz="4" w:space="0" w:color="auto"/>
            </w:tcBorders>
            <w:shd w:val="clear" w:color="auto" w:fill="auto"/>
            <w:noWrap/>
            <w:vAlign w:val="bottom"/>
            <w:hideMark/>
          </w:tcPr>
          <w:p w14:paraId="7FB0641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84,130.00 </w:t>
            </w:r>
          </w:p>
        </w:tc>
      </w:tr>
      <w:tr w:rsidR="00351585" w:rsidRPr="007B58C7" w14:paraId="7115DF83"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AFDD70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9,600.00 </w:t>
            </w:r>
          </w:p>
        </w:tc>
        <w:tc>
          <w:tcPr>
            <w:tcW w:w="1497" w:type="dxa"/>
            <w:tcBorders>
              <w:top w:val="nil"/>
              <w:left w:val="nil"/>
              <w:bottom w:val="nil"/>
              <w:right w:val="nil"/>
            </w:tcBorders>
            <w:shd w:val="clear" w:color="auto" w:fill="auto"/>
            <w:noWrap/>
            <w:vAlign w:val="bottom"/>
            <w:hideMark/>
          </w:tcPr>
          <w:p w14:paraId="472E888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480.00 </w:t>
            </w:r>
          </w:p>
        </w:tc>
        <w:tc>
          <w:tcPr>
            <w:tcW w:w="2177" w:type="dxa"/>
            <w:tcBorders>
              <w:top w:val="nil"/>
              <w:left w:val="nil"/>
              <w:bottom w:val="nil"/>
              <w:right w:val="nil"/>
            </w:tcBorders>
            <w:shd w:val="clear" w:color="auto" w:fill="auto"/>
            <w:noWrap/>
            <w:vAlign w:val="bottom"/>
            <w:hideMark/>
          </w:tcPr>
          <w:p w14:paraId="5F384EE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38,400.00 </w:t>
            </w:r>
          </w:p>
        </w:tc>
        <w:tc>
          <w:tcPr>
            <w:tcW w:w="1755" w:type="dxa"/>
            <w:tcBorders>
              <w:top w:val="nil"/>
              <w:left w:val="nil"/>
              <w:bottom w:val="nil"/>
              <w:right w:val="nil"/>
            </w:tcBorders>
            <w:shd w:val="clear" w:color="auto" w:fill="auto"/>
            <w:noWrap/>
            <w:vAlign w:val="bottom"/>
            <w:hideMark/>
          </w:tcPr>
          <w:p w14:paraId="0E36CB2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38,400.00 </w:t>
            </w:r>
          </w:p>
        </w:tc>
        <w:tc>
          <w:tcPr>
            <w:tcW w:w="3291" w:type="dxa"/>
            <w:tcBorders>
              <w:top w:val="nil"/>
              <w:left w:val="nil"/>
              <w:bottom w:val="nil"/>
              <w:right w:val="single" w:sz="4" w:space="0" w:color="auto"/>
            </w:tcBorders>
            <w:shd w:val="clear" w:color="auto" w:fill="auto"/>
            <w:noWrap/>
            <w:vAlign w:val="bottom"/>
            <w:hideMark/>
          </w:tcPr>
          <w:p w14:paraId="671D7B7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85,920.00 </w:t>
            </w:r>
          </w:p>
        </w:tc>
      </w:tr>
      <w:tr w:rsidR="00351585" w:rsidRPr="007B58C7" w14:paraId="18D03AB3"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F2CA4A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9,800.00 </w:t>
            </w:r>
          </w:p>
        </w:tc>
        <w:tc>
          <w:tcPr>
            <w:tcW w:w="1497" w:type="dxa"/>
            <w:tcBorders>
              <w:top w:val="nil"/>
              <w:left w:val="nil"/>
              <w:bottom w:val="nil"/>
              <w:right w:val="nil"/>
            </w:tcBorders>
            <w:shd w:val="clear" w:color="auto" w:fill="auto"/>
            <w:noWrap/>
            <w:vAlign w:val="bottom"/>
            <w:hideMark/>
          </w:tcPr>
          <w:p w14:paraId="1EB511C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490.00 </w:t>
            </w:r>
          </w:p>
        </w:tc>
        <w:tc>
          <w:tcPr>
            <w:tcW w:w="2177" w:type="dxa"/>
            <w:tcBorders>
              <w:top w:val="nil"/>
              <w:left w:val="nil"/>
              <w:bottom w:val="nil"/>
              <w:right w:val="nil"/>
            </w:tcBorders>
            <w:shd w:val="clear" w:color="auto" w:fill="auto"/>
            <w:noWrap/>
            <w:vAlign w:val="bottom"/>
            <w:hideMark/>
          </w:tcPr>
          <w:p w14:paraId="2376DB6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39,200.00 </w:t>
            </w:r>
          </w:p>
        </w:tc>
        <w:tc>
          <w:tcPr>
            <w:tcW w:w="1755" w:type="dxa"/>
            <w:tcBorders>
              <w:top w:val="nil"/>
              <w:left w:val="nil"/>
              <w:bottom w:val="nil"/>
              <w:right w:val="nil"/>
            </w:tcBorders>
            <w:shd w:val="clear" w:color="auto" w:fill="auto"/>
            <w:noWrap/>
            <w:vAlign w:val="bottom"/>
            <w:hideMark/>
          </w:tcPr>
          <w:p w14:paraId="21CCB4E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39,200.00 </w:t>
            </w:r>
          </w:p>
        </w:tc>
        <w:tc>
          <w:tcPr>
            <w:tcW w:w="3291" w:type="dxa"/>
            <w:tcBorders>
              <w:top w:val="nil"/>
              <w:left w:val="nil"/>
              <w:bottom w:val="nil"/>
              <w:right w:val="single" w:sz="4" w:space="0" w:color="auto"/>
            </w:tcBorders>
            <w:shd w:val="clear" w:color="auto" w:fill="auto"/>
            <w:noWrap/>
            <w:vAlign w:val="bottom"/>
            <w:hideMark/>
          </w:tcPr>
          <w:p w14:paraId="454590C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87,710.00 </w:t>
            </w:r>
          </w:p>
        </w:tc>
      </w:tr>
      <w:tr w:rsidR="00351585" w:rsidRPr="007B58C7" w14:paraId="1F5CC85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768AA0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10,000.00 </w:t>
            </w:r>
          </w:p>
        </w:tc>
        <w:tc>
          <w:tcPr>
            <w:tcW w:w="1497" w:type="dxa"/>
            <w:tcBorders>
              <w:top w:val="nil"/>
              <w:left w:val="nil"/>
              <w:bottom w:val="nil"/>
              <w:right w:val="nil"/>
            </w:tcBorders>
            <w:shd w:val="clear" w:color="auto" w:fill="auto"/>
            <w:noWrap/>
            <w:vAlign w:val="bottom"/>
            <w:hideMark/>
          </w:tcPr>
          <w:p w14:paraId="5550004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500.00 </w:t>
            </w:r>
          </w:p>
        </w:tc>
        <w:tc>
          <w:tcPr>
            <w:tcW w:w="2177" w:type="dxa"/>
            <w:tcBorders>
              <w:top w:val="nil"/>
              <w:left w:val="nil"/>
              <w:bottom w:val="nil"/>
              <w:right w:val="nil"/>
            </w:tcBorders>
            <w:shd w:val="clear" w:color="auto" w:fill="auto"/>
            <w:noWrap/>
            <w:vAlign w:val="bottom"/>
            <w:hideMark/>
          </w:tcPr>
          <w:p w14:paraId="7927519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40,000.00 </w:t>
            </w:r>
          </w:p>
        </w:tc>
        <w:tc>
          <w:tcPr>
            <w:tcW w:w="1755" w:type="dxa"/>
            <w:tcBorders>
              <w:top w:val="nil"/>
              <w:left w:val="nil"/>
              <w:bottom w:val="nil"/>
              <w:right w:val="nil"/>
            </w:tcBorders>
            <w:shd w:val="clear" w:color="auto" w:fill="auto"/>
            <w:noWrap/>
            <w:vAlign w:val="bottom"/>
            <w:hideMark/>
          </w:tcPr>
          <w:p w14:paraId="74714D9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40,000.00 </w:t>
            </w:r>
          </w:p>
        </w:tc>
        <w:tc>
          <w:tcPr>
            <w:tcW w:w="3291" w:type="dxa"/>
            <w:tcBorders>
              <w:top w:val="nil"/>
              <w:left w:val="nil"/>
              <w:bottom w:val="nil"/>
              <w:right w:val="single" w:sz="4" w:space="0" w:color="auto"/>
            </w:tcBorders>
            <w:shd w:val="clear" w:color="auto" w:fill="auto"/>
            <w:noWrap/>
            <w:vAlign w:val="bottom"/>
            <w:hideMark/>
          </w:tcPr>
          <w:p w14:paraId="39B9938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89,500.00 </w:t>
            </w:r>
          </w:p>
        </w:tc>
      </w:tr>
      <w:tr w:rsidR="00351585" w:rsidRPr="007B58C7" w14:paraId="2ECF4F63"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57F14A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10,200.00 </w:t>
            </w:r>
          </w:p>
        </w:tc>
        <w:tc>
          <w:tcPr>
            <w:tcW w:w="1497" w:type="dxa"/>
            <w:tcBorders>
              <w:top w:val="nil"/>
              <w:left w:val="nil"/>
              <w:bottom w:val="nil"/>
              <w:right w:val="nil"/>
            </w:tcBorders>
            <w:shd w:val="clear" w:color="auto" w:fill="auto"/>
            <w:noWrap/>
            <w:vAlign w:val="bottom"/>
            <w:hideMark/>
          </w:tcPr>
          <w:p w14:paraId="3747994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510.00 </w:t>
            </w:r>
          </w:p>
        </w:tc>
        <w:tc>
          <w:tcPr>
            <w:tcW w:w="2177" w:type="dxa"/>
            <w:tcBorders>
              <w:top w:val="nil"/>
              <w:left w:val="nil"/>
              <w:bottom w:val="nil"/>
              <w:right w:val="nil"/>
            </w:tcBorders>
            <w:shd w:val="clear" w:color="auto" w:fill="auto"/>
            <w:noWrap/>
            <w:vAlign w:val="bottom"/>
            <w:hideMark/>
          </w:tcPr>
          <w:p w14:paraId="50D0912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40,800.00 </w:t>
            </w:r>
          </w:p>
        </w:tc>
        <w:tc>
          <w:tcPr>
            <w:tcW w:w="1755" w:type="dxa"/>
            <w:tcBorders>
              <w:top w:val="nil"/>
              <w:left w:val="nil"/>
              <w:bottom w:val="nil"/>
              <w:right w:val="nil"/>
            </w:tcBorders>
            <w:shd w:val="clear" w:color="auto" w:fill="auto"/>
            <w:noWrap/>
            <w:vAlign w:val="bottom"/>
            <w:hideMark/>
          </w:tcPr>
          <w:p w14:paraId="6C5EA81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40,800.00 </w:t>
            </w:r>
          </w:p>
        </w:tc>
        <w:tc>
          <w:tcPr>
            <w:tcW w:w="3291" w:type="dxa"/>
            <w:tcBorders>
              <w:top w:val="nil"/>
              <w:left w:val="nil"/>
              <w:bottom w:val="nil"/>
              <w:right w:val="single" w:sz="4" w:space="0" w:color="auto"/>
            </w:tcBorders>
            <w:shd w:val="clear" w:color="auto" w:fill="auto"/>
            <w:noWrap/>
            <w:vAlign w:val="bottom"/>
            <w:hideMark/>
          </w:tcPr>
          <w:p w14:paraId="0663696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91,290.00 </w:t>
            </w:r>
          </w:p>
        </w:tc>
      </w:tr>
      <w:tr w:rsidR="00351585" w:rsidRPr="007B58C7" w14:paraId="12920CE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22560E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10,400.00 </w:t>
            </w:r>
          </w:p>
        </w:tc>
        <w:tc>
          <w:tcPr>
            <w:tcW w:w="1497" w:type="dxa"/>
            <w:tcBorders>
              <w:top w:val="nil"/>
              <w:left w:val="nil"/>
              <w:bottom w:val="nil"/>
              <w:right w:val="nil"/>
            </w:tcBorders>
            <w:shd w:val="clear" w:color="auto" w:fill="auto"/>
            <w:noWrap/>
            <w:vAlign w:val="bottom"/>
            <w:hideMark/>
          </w:tcPr>
          <w:p w14:paraId="4F046DB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520.00 </w:t>
            </w:r>
          </w:p>
        </w:tc>
        <w:tc>
          <w:tcPr>
            <w:tcW w:w="2177" w:type="dxa"/>
            <w:tcBorders>
              <w:top w:val="nil"/>
              <w:left w:val="nil"/>
              <w:bottom w:val="nil"/>
              <w:right w:val="nil"/>
            </w:tcBorders>
            <w:shd w:val="clear" w:color="auto" w:fill="auto"/>
            <w:noWrap/>
            <w:vAlign w:val="bottom"/>
            <w:hideMark/>
          </w:tcPr>
          <w:p w14:paraId="77F2DF5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41,600.00 </w:t>
            </w:r>
          </w:p>
        </w:tc>
        <w:tc>
          <w:tcPr>
            <w:tcW w:w="1755" w:type="dxa"/>
            <w:tcBorders>
              <w:top w:val="nil"/>
              <w:left w:val="nil"/>
              <w:bottom w:val="nil"/>
              <w:right w:val="nil"/>
            </w:tcBorders>
            <w:shd w:val="clear" w:color="auto" w:fill="auto"/>
            <w:noWrap/>
            <w:vAlign w:val="bottom"/>
            <w:hideMark/>
          </w:tcPr>
          <w:p w14:paraId="3B6F448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41,600.00 </w:t>
            </w:r>
          </w:p>
        </w:tc>
        <w:tc>
          <w:tcPr>
            <w:tcW w:w="3291" w:type="dxa"/>
            <w:tcBorders>
              <w:top w:val="nil"/>
              <w:left w:val="nil"/>
              <w:bottom w:val="nil"/>
              <w:right w:val="single" w:sz="4" w:space="0" w:color="auto"/>
            </w:tcBorders>
            <w:shd w:val="clear" w:color="auto" w:fill="auto"/>
            <w:noWrap/>
            <w:vAlign w:val="bottom"/>
            <w:hideMark/>
          </w:tcPr>
          <w:p w14:paraId="36A5D2B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93,080.00 </w:t>
            </w:r>
          </w:p>
        </w:tc>
      </w:tr>
      <w:tr w:rsidR="00351585" w:rsidRPr="007B58C7" w14:paraId="1FB3011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806B46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10,600.00 </w:t>
            </w:r>
          </w:p>
        </w:tc>
        <w:tc>
          <w:tcPr>
            <w:tcW w:w="1497" w:type="dxa"/>
            <w:tcBorders>
              <w:top w:val="nil"/>
              <w:left w:val="nil"/>
              <w:bottom w:val="nil"/>
              <w:right w:val="nil"/>
            </w:tcBorders>
            <w:shd w:val="clear" w:color="auto" w:fill="auto"/>
            <w:noWrap/>
            <w:vAlign w:val="bottom"/>
            <w:hideMark/>
          </w:tcPr>
          <w:p w14:paraId="0443476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530.00 </w:t>
            </w:r>
          </w:p>
        </w:tc>
        <w:tc>
          <w:tcPr>
            <w:tcW w:w="2177" w:type="dxa"/>
            <w:tcBorders>
              <w:top w:val="nil"/>
              <w:left w:val="nil"/>
              <w:bottom w:val="nil"/>
              <w:right w:val="nil"/>
            </w:tcBorders>
            <w:shd w:val="clear" w:color="auto" w:fill="auto"/>
            <w:noWrap/>
            <w:vAlign w:val="bottom"/>
            <w:hideMark/>
          </w:tcPr>
          <w:p w14:paraId="24181E6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42,400.00 </w:t>
            </w:r>
          </w:p>
        </w:tc>
        <w:tc>
          <w:tcPr>
            <w:tcW w:w="1755" w:type="dxa"/>
            <w:tcBorders>
              <w:top w:val="nil"/>
              <w:left w:val="nil"/>
              <w:bottom w:val="nil"/>
              <w:right w:val="nil"/>
            </w:tcBorders>
            <w:shd w:val="clear" w:color="auto" w:fill="auto"/>
            <w:noWrap/>
            <w:vAlign w:val="bottom"/>
            <w:hideMark/>
          </w:tcPr>
          <w:p w14:paraId="4C532E4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42,400.00 </w:t>
            </w:r>
          </w:p>
        </w:tc>
        <w:tc>
          <w:tcPr>
            <w:tcW w:w="3291" w:type="dxa"/>
            <w:tcBorders>
              <w:top w:val="nil"/>
              <w:left w:val="nil"/>
              <w:bottom w:val="nil"/>
              <w:right w:val="single" w:sz="4" w:space="0" w:color="auto"/>
            </w:tcBorders>
            <w:shd w:val="clear" w:color="auto" w:fill="auto"/>
            <w:noWrap/>
            <w:vAlign w:val="bottom"/>
            <w:hideMark/>
          </w:tcPr>
          <w:p w14:paraId="2E236A5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94,870.00 </w:t>
            </w:r>
          </w:p>
        </w:tc>
      </w:tr>
      <w:tr w:rsidR="00351585" w:rsidRPr="007B58C7" w14:paraId="4D75818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13EA54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10,800.00 </w:t>
            </w:r>
          </w:p>
        </w:tc>
        <w:tc>
          <w:tcPr>
            <w:tcW w:w="1497" w:type="dxa"/>
            <w:tcBorders>
              <w:top w:val="nil"/>
              <w:left w:val="nil"/>
              <w:bottom w:val="nil"/>
              <w:right w:val="nil"/>
            </w:tcBorders>
            <w:shd w:val="clear" w:color="auto" w:fill="auto"/>
            <w:noWrap/>
            <w:vAlign w:val="bottom"/>
            <w:hideMark/>
          </w:tcPr>
          <w:p w14:paraId="4B5681C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540.00 </w:t>
            </w:r>
          </w:p>
        </w:tc>
        <w:tc>
          <w:tcPr>
            <w:tcW w:w="2177" w:type="dxa"/>
            <w:tcBorders>
              <w:top w:val="nil"/>
              <w:left w:val="nil"/>
              <w:bottom w:val="nil"/>
              <w:right w:val="nil"/>
            </w:tcBorders>
            <w:shd w:val="clear" w:color="auto" w:fill="auto"/>
            <w:noWrap/>
            <w:vAlign w:val="bottom"/>
            <w:hideMark/>
          </w:tcPr>
          <w:p w14:paraId="50BDC75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43,200.00 </w:t>
            </w:r>
          </w:p>
        </w:tc>
        <w:tc>
          <w:tcPr>
            <w:tcW w:w="1755" w:type="dxa"/>
            <w:tcBorders>
              <w:top w:val="nil"/>
              <w:left w:val="nil"/>
              <w:bottom w:val="nil"/>
              <w:right w:val="nil"/>
            </w:tcBorders>
            <w:shd w:val="clear" w:color="auto" w:fill="auto"/>
            <w:noWrap/>
            <w:vAlign w:val="bottom"/>
            <w:hideMark/>
          </w:tcPr>
          <w:p w14:paraId="1B9483A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43,200.00 </w:t>
            </w:r>
          </w:p>
        </w:tc>
        <w:tc>
          <w:tcPr>
            <w:tcW w:w="3291" w:type="dxa"/>
            <w:tcBorders>
              <w:top w:val="nil"/>
              <w:left w:val="nil"/>
              <w:bottom w:val="nil"/>
              <w:right w:val="single" w:sz="4" w:space="0" w:color="auto"/>
            </w:tcBorders>
            <w:shd w:val="clear" w:color="auto" w:fill="auto"/>
            <w:noWrap/>
            <w:vAlign w:val="bottom"/>
            <w:hideMark/>
          </w:tcPr>
          <w:p w14:paraId="2B8CA3D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96,660.00 </w:t>
            </w:r>
          </w:p>
        </w:tc>
      </w:tr>
      <w:tr w:rsidR="00351585" w:rsidRPr="007B58C7" w14:paraId="36B32C9C"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FF835B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11,000.00 </w:t>
            </w:r>
          </w:p>
        </w:tc>
        <w:tc>
          <w:tcPr>
            <w:tcW w:w="1497" w:type="dxa"/>
            <w:tcBorders>
              <w:top w:val="nil"/>
              <w:left w:val="nil"/>
              <w:bottom w:val="nil"/>
              <w:right w:val="nil"/>
            </w:tcBorders>
            <w:shd w:val="clear" w:color="auto" w:fill="auto"/>
            <w:noWrap/>
            <w:vAlign w:val="bottom"/>
            <w:hideMark/>
          </w:tcPr>
          <w:p w14:paraId="6031CDD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550.00 </w:t>
            </w:r>
          </w:p>
        </w:tc>
        <w:tc>
          <w:tcPr>
            <w:tcW w:w="2177" w:type="dxa"/>
            <w:tcBorders>
              <w:top w:val="nil"/>
              <w:left w:val="nil"/>
              <w:bottom w:val="nil"/>
              <w:right w:val="nil"/>
            </w:tcBorders>
            <w:shd w:val="clear" w:color="auto" w:fill="auto"/>
            <w:noWrap/>
            <w:vAlign w:val="bottom"/>
            <w:hideMark/>
          </w:tcPr>
          <w:p w14:paraId="71B20CC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44,000.00 </w:t>
            </w:r>
          </w:p>
        </w:tc>
        <w:tc>
          <w:tcPr>
            <w:tcW w:w="1755" w:type="dxa"/>
            <w:tcBorders>
              <w:top w:val="nil"/>
              <w:left w:val="nil"/>
              <w:bottom w:val="nil"/>
              <w:right w:val="nil"/>
            </w:tcBorders>
            <w:shd w:val="clear" w:color="auto" w:fill="auto"/>
            <w:noWrap/>
            <w:vAlign w:val="bottom"/>
            <w:hideMark/>
          </w:tcPr>
          <w:p w14:paraId="56A0915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44,000.00 </w:t>
            </w:r>
          </w:p>
        </w:tc>
        <w:tc>
          <w:tcPr>
            <w:tcW w:w="3291" w:type="dxa"/>
            <w:tcBorders>
              <w:top w:val="nil"/>
              <w:left w:val="nil"/>
              <w:bottom w:val="nil"/>
              <w:right w:val="single" w:sz="4" w:space="0" w:color="auto"/>
            </w:tcBorders>
            <w:shd w:val="clear" w:color="auto" w:fill="auto"/>
            <w:noWrap/>
            <w:vAlign w:val="bottom"/>
            <w:hideMark/>
          </w:tcPr>
          <w:p w14:paraId="68F5BF2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98,450.00 </w:t>
            </w:r>
          </w:p>
        </w:tc>
      </w:tr>
      <w:tr w:rsidR="00351585" w:rsidRPr="007B58C7" w14:paraId="78F4261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2C336A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11,200.00 </w:t>
            </w:r>
          </w:p>
        </w:tc>
        <w:tc>
          <w:tcPr>
            <w:tcW w:w="1497" w:type="dxa"/>
            <w:tcBorders>
              <w:top w:val="nil"/>
              <w:left w:val="nil"/>
              <w:bottom w:val="nil"/>
              <w:right w:val="nil"/>
            </w:tcBorders>
            <w:shd w:val="clear" w:color="auto" w:fill="auto"/>
            <w:noWrap/>
            <w:vAlign w:val="bottom"/>
            <w:hideMark/>
          </w:tcPr>
          <w:p w14:paraId="6614D10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560.00 </w:t>
            </w:r>
          </w:p>
        </w:tc>
        <w:tc>
          <w:tcPr>
            <w:tcW w:w="2177" w:type="dxa"/>
            <w:tcBorders>
              <w:top w:val="nil"/>
              <w:left w:val="nil"/>
              <w:bottom w:val="nil"/>
              <w:right w:val="nil"/>
            </w:tcBorders>
            <w:shd w:val="clear" w:color="auto" w:fill="auto"/>
            <w:noWrap/>
            <w:vAlign w:val="bottom"/>
            <w:hideMark/>
          </w:tcPr>
          <w:p w14:paraId="47A2E48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44,800.00 </w:t>
            </w:r>
          </w:p>
        </w:tc>
        <w:tc>
          <w:tcPr>
            <w:tcW w:w="1755" w:type="dxa"/>
            <w:tcBorders>
              <w:top w:val="nil"/>
              <w:left w:val="nil"/>
              <w:bottom w:val="nil"/>
              <w:right w:val="nil"/>
            </w:tcBorders>
            <w:shd w:val="clear" w:color="auto" w:fill="auto"/>
            <w:noWrap/>
            <w:vAlign w:val="bottom"/>
            <w:hideMark/>
          </w:tcPr>
          <w:p w14:paraId="4F25449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44,800.00 </w:t>
            </w:r>
          </w:p>
        </w:tc>
        <w:tc>
          <w:tcPr>
            <w:tcW w:w="3291" w:type="dxa"/>
            <w:tcBorders>
              <w:top w:val="nil"/>
              <w:left w:val="nil"/>
              <w:bottom w:val="nil"/>
              <w:right w:val="single" w:sz="4" w:space="0" w:color="auto"/>
            </w:tcBorders>
            <w:shd w:val="clear" w:color="auto" w:fill="auto"/>
            <w:noWrap/>
            <w:vAlign w:val="bottom"/>
            <w:hideMark/>
          </w:tcPr>
          <w:p w14:paraId="63C4336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100,240.00 </w:t>
            </w:r>
          </w:p>
        </w:tc>
      </w:tr>
      <w:tr w:rsidR="00351585" w:rsidRPr="007B58C7" w14:paraId="3556EAF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9664B5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11,400.00 </w:t>
            </w:r>
          </w:p>
        </w:tc>
        <w:tc>
          <w:tcPr>
            <w:tcW w:w="1497" w:type="dxa"/>
            <w:tcBorders>
              <w:top w:val="nil"/>
              <w:left w:val="nil"/>
              <w:bottom w:val="nil"/>
              <w:right w:val="nil"/>
            </w:tcBorders>
            <w:shd w:val="clear" w:color="auto" w:fill="auto"/>
            <w:noWrap/>
            <w:vAlign w:val="bottom"/>
            <w:hideMark/>
          </w:tcPr>
          <w:p w14:paraId="74656D1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570.00 </w:t>
            </w:r>
          </w:p>
        </w:tc>
        <w:tc>
          <w:tcPr>
            <w:tcW w:w="2177" w:type="dxa"/>
            <w:tcBorders>
              <w:top w:val="nil"/>
              <w:left w:val="nil"/>
              <w:bottom w:val="nil"/>
              <w:right w:val="nil"/>
            </w:tcBorders>
            <w:shd w:val="clear" w:color="auto" w:fill="auto"/>
            <w:noWrap/>
            <w:vAlign w:val="bottom"/>
            <w:hideMark/>
          </w:tcPr>
          <w:p w14:paraId="7216404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45,600.00 </w:t>
            </w:r>
          </w:p>
        </w:tc>
        <w:tc>
          <w:tcPr>
            <w:tcW w:w="1755" w:type="dxa"/>
            <w:tcBorders>
              <w:top w:val="nil"/>
              <w:left w:val="nil"/>
              <w:bottom w:val="nil"/>
              <w:right w:val="nil"/>
            </w:tcBorders>
            <w:shd w:val="clear" w:color="auto" w:fill="auto"/>
            <w:noWrap/>
            <w:vAlign w:val="bottom"/>
            <w:hideMark/>
          </w:tcPr>
          <w:p w14:paraId="5AACBDA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45,600.00 </w:t>
            </w:r>
          </w:p>
        </w:tc>
        <w:tc>
          <w:tcPr>
            <w:tcW w:w="3291" w:type="dxa"/>
            <w:tcBorders>
              <w:top w:val="nil"/>
              <w:left w:val="nil"/>
              <w:bottom w:val="nil"/>
              <w:right w:val="single" w:sz="4" w:space="0" w:color="auto"/>
            </w:tcBorders>
            <w:shd w:val="clear" w:color="auto" w:fill="auto"/>
            <w:noWrap/>
            <w:vAlign w:val="bottom"/>
            <w:hideMark/>
          </w:tcPr>
          <w:p w14:paraId="2FF3C19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102,030.00 </w:t>
            </w:r>
          </w:p>
        </w:tc>
      </w:tr>
      <w:tr w:rsidR="00351585" w:rsidRPr="007B58C7" w14:paraId="0B10643C"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27FE9A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11,600.00 </w:t>
            </w:r>
          </w:p>
        </w:tc>
        <w:tc>
          <w:tcPr>
            <w:tcW w:w="1497" w:type="dxa"/>
            <w:tcBorders>
              <w:top w:val="nil"/>
              <w:left w:val="nil"/>
              <w:bottom w:val="nil"/>
              <w:right w:val="nil"/>
            </w:tcBorders>
            <w:shd w:val="clear" w:color="auto" w:fill="auto"/>
            <w:noWrap/>
            <w:vAlign w:val="bottom"/>
            <w:hideMark/>
          </w:tcPr>
          <w:p w14:paraId="60339E2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580.00 </w:t>
            </w:r>
          </w:p>
        </w:tc>
        <w:tc>
          <w:tcPr>
            <w:tcW w:w="2177" w:type="dxa"/>
            <w:tcBorders>
              <w:top w:val="nil"/>
              <w:left w:val="nil"/>
              <w:bottom w:val="nil"/>
              <w:right w:val="nil"/>
            </w:tcBorders>
            <w:shd w:val="clear" w:color="auto" w:fill="auto"/>
            <w:noWrap/>
            <w:vAlign w:val="bottom"/>
            <w:hideMark/>
          </w:tcPr>
          <w:p w14:paraId="3747535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46,400.00 </w:t>
            </w:r>
          </w:p>
        </w:tc>
        <w:tc>
          <w:tcPr>
            <w:tcW w:w="1755" w:type="dxa"/>
            <w:tcBorders>
              <w:top w:val="nil"/>
              <w:left w:val="nil"/>
              <w:bottom w:val="nil"/>
              <w:right w:val="nil"/>
            </w:tcBorders>
            <w:shd w:val="clear" w:color="auto" w:fill="auto"/>
            <w:noWrap/>
            <w:vAlign w:val="bottom"/>
            <w:hideMark/>
          </w:tcPr>
          <w:p w14:paraId="46556FF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46,400.00 </w:t>
            </w:r>
          </w:p>
        </w:tc>
        <w:tc>
          <w:tcPr>
            <w:tcW w:w="3291" w:type="dxa"/>
            <w:tcBorders>
              <w:top w:val="nil"/>
              <w:left w:val="nil"/>
              <w:bottom w:val="nil"/>
              <w:right w:val="single" w:sz="4" w:space="0" w:color="auto"/>
            </w:tcBorders>
            <w:shd w:val="clear" w:color="auto" w:fill="auto"/>
            <w:noWrap/>
            <w:vAlign w:val="bottom"/>
            <w:hideMark/>
          </w:tcPr>
          <w:p w14:paraId="56B579D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103,820.00 </w:t>
            </w:r>
          </w:p>
        </w:tc>
      </w:tr>
      <w:tr w:rsidR="00351585" w:rsidRPr="007B58C7" w14:paraId="4DACD62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EE2029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11,800.00 </w:t>
            </w:r>
          </w:p>
        </w:tc>
        <w:tc>
          <w:tcPr>
            <w:tcW w:w="1497" w:type="dxa"/>
            <w:tcBorders>
              <w:top w:val="nil"/>
              <w:left w:val="nil"/>
              <w:bottom w:val="nil"/>
              <w:right w:val="nil"/>
            </w:tcBorders>
            <w:shd w:val="clear" w:color="auto" w:fill="auto"/>
            <w:noWrap/>
            <w:vAlign w:val="bottom"/>
            <w:hideMark/>
          </w:tcPr>
          <w:p w14:paraId="0F89A4C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590.00 </w:t>
            </w:r>
          </w:p>
        </w:tc>
        <w:tc>
          <w:tcPr>
            <w:tcW w:w="2177" w:type="dxa"/>
            <w:tcBorders>
              <w:top w:val="nil"/>
              <w:left w:val="nil"/>
              <w:bottom w:val="nil"/>
              <w:right w:val="nil"/>
            </w:tcBorders>
            <w:shd w:val="clear" w:color="auto" w:fill="auto"/>
            <w:noWrap/>
            <w:vAlign w:val="bottom"/>
            <w:hideMark/>
          </w:tcPr>
          <w:p w14:paraId="2E827AC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47,200.00 </w:t>
            </w:r>
          </w:p>
        </w:tc>
        <w:tc>
          <w:tcPr>
            <w:tcW w:w="1755" w:type="dxa"/>
            <w:tcBorders>
              <w:top w:val="nil"/>
              <w:left w:val="nil"/>
              <w:bottom w:val="nil"/>
              <w:right w:val="nil"/>
            </w:tcBorders>
            <w:shd w:val="clear" w:color="auto" w:fill="auto"/>
            <w:noWrap/>
            <w:vAlign w:val="bottom"/>
            <w:hideMark/>
          </w:tcPr>
          <w:p w14:paraId="5EACBEA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47,200.00 </w:t>
            </w:r>
          </w:p>
        </w:tc>
        <w:tc>
          <w:tcPr>
            <w:tcW w:w="3291" w:type="dxa"/>
            <w:tcBorders>
              <w:top w:val="nil"/>
              <w:left w:val="nil"/>
              <w:bottom w:val="nil"/>
              <w:right w:val="single" w:sz="4" w:space="0" w:color="auto"/>
            </w:tcBorders>
            <w:shd w:val="clear" w:color="auto" w:fill="auto"/>
            <w:noWrap/>
            <w:vAlign w:val="bottom"/>
            <w:hideMark/>
          </w:tcPr>
          <w:p w14:paraId="241B7D9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105,610.00 </w:t>
            </w:r>
          </w:p>
        </w:tc>
      </w:tr>
      <w:tr w:rsidR="00351585" w:rsidRPr="007B58C7" w14:paraId="4BB8F90C"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AA1668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12,000.00 </w:t>
            </w:r>
          </w:p>
        </w:tc>
        <w:tc>
          <w:tcPr>
            <w:tcW w:w="1497" w:type="dxa"/>
            <w:tcBorders>
              <w:top w:val="nil"/>
              <w:left w:val="nil"/>
              <w:bottom w:val="nil"/>
              <w:right w:val="nil"/>
            </w:tcBorders>
            <w:shd w:val="clear" w:color="auto" w:fill="auto"/>
            <w:noWrap/>
            <w:vAlign w:val="bottom"/>
            <w:hideMark/>
          </w:tcPr>
          <w:p w14:paraId="1CE6E4E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600.00 </w:t>
            </w:r>
          </w:p>
        </w:tc>
        <w:tc>
          <w:tcPr>
            <w:tcW w:w="2177" w:type="dxa"/>
            <w:tcBorders>
              <w:top w:val="nil"/>
              <w:left w:val="nil"/>
              <w:bottom w:val="nil"/>
              <w:right w:val="nil"/>
            </w:tcBorders>
            <w:shd w:val="clear" w:color="auto" w:fill="auto"/>
            <w:noWrap/>
            <w:vAlign w:val="bottom"/>
            <w:hideMark/>
          </w:tcPr>
          <w:p w14:paraId="60E8D4B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48,000.00 </w:t>
            </w:r>
          </w:p>
        </w:tc>
        <w:tc>
          <w:tcPr>
            <w:tcW w:w="1755" w:type="dxa"/>
            <w:tcBorders>
              <w:top w:val="nil"/>
              <w:left w:val="nil"/>
              <w:bottom w:val="nil"/>
              <w:right w:val="nil"/>
            </w:tcBorders>
            <w:shd w:val="clear" w:color="auto" w:fill="auto"/>
            <w:noWrap/>
            <w:vAlign w:val="bottom"/>
            <w:hideMark/>
          </w:tcPr>
          <w:p w14:paraId="5F35B6B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48,000.00 </w:t>
            </w:r>
          </w:p>
        </w:tc>
        <w:tc>
          <w:tcPr>
            <w:tcW w:w="3291" w:type="dxa"/>
            <w:tcBorders>
              <w:top w:val="nil"/>
              <w:left w:val="nil"/>
              <w:bottom w:val="nil"/>
              <w:right w:val="single" w:sz="4" w:space="0" w:color="auto"/>
            </w:tcBorders>
            <w:shd w:val="clear" w:color="auto" w:fill="auto"/>
            <w:noWrap/>
            <w:vAlign w:val="bottom"/>
            <w:hideMark/>
          </w:tcPr>
          <w:p w14:paraId="2AB0625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107,400.00 </w:t>
            </w:r>
          </w:p>
        </w:tc>
      </w:tr>
      <w:tr w:rsidR="00351585" w:rsidRPr="007B58C7" w14:paraId="3EDC978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237149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12,200.00 </w:t>
            </w:r>
          </w:p>
        </w:tc>
        <w:tc>
          <w:tcPr>
            <w:tcW w:w="1497" w:type="dxa"/>
            <w:tcBorders>
              <w:top w:val="nil"/>
              <w:left w:val="nil"/>
              <w:bottom w:val="nil"/>
              <w:right w:val="nil"/>
            </w:tcBorders>
            <w:shd w:val="clear" w:color="auto" w:fill="auto"/>
            <w:noWrap/>
            <w:vAlign w:val="bottom"/>
            <w:hideMark/>
          </w:tcPr>
          <w:p w14:paraId="661E509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610.00 </w:t>
            </w:r>
          </w:p>
        </w:tc>
        <w:tc>
          <w:tcPr>
            <w:tcW w:w="2177" w:type="dxa"/>
            <w:tcBorders>
              <w:top w:val="nil"/>
              <w:left w:val="nil"/>
              <w:bottom w:val="nil"/>
              <w:right w:val="nil"/>
            </w:tcBorders>
            <w:shd w:val="clear" w:color="auto" w:fill="auto"/>
            <w:noWrap/>
            <w:vAlign w:val="bottom"/>
            <w:hideMark/>
          </w:tcPr>
          <w:p w14:paraId="3406288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48,800.00 </w:t>
            </w:r>
          </w:p>
        </w:tc>
        <w:tc>
          <w:tcPr>
            <w:tcW w:w="1755" w:type="dxa"/>
            <w:tcBorders>
              <w:top w:val="nil"/>
              <w:left w:val="nil"/>
              <w:bottom w:val="nil"/>
              <w:right w:val="nil"/>
            </w:tcBorders>
            <w:shd w:val="clear" w:color="auto" w:fill="auto"/>
            <w:noWrap/>
            <w:vAlign w:val="bottom"/>
            <w:hideMark/>
          </w:tcPr>
          <w:p w14:paraId="6B4E09C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48,800.00 </w:t>
            </w:r>
          </w:p>
        </w:tc>
        <w:tc>
          <w:tcPr>
            <w:tcW w:w="3291" w:type="dxa"/>
            <w:tcBorders>
              <w:top w:val="nil"/>
              <w:left w:val="nil"/>
              <w:bottom w:val="nil"/>
              <w:right w:val="single" w:sz="4" w:space="0" w:color="auto"/>
            </w:tcBorders>
            <w:shd w:val="clear" w:color="auto" w:fill="auto"/>
            <w:noWrap/>
            <w:vAlign w:val="bottom"/>
            <w:hideMark/>
          </w:tcPr>
          <w:p w14:paraId="2BD8FFD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109,190.00 </w:t>
            </w:r>
          </w:p>
        </w:tc>
      </w:tr>
      <w:tr w:rsidR="00351585" w:rsidRPr="007B58C7" w14:paraId="112426F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FADF28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12,400.00 </w:t>
            </w:r>
          </w:p>
        </w:tc>
        <w:tc>
          <w:tcPr>
            <w:tcW w:w="1497" w:type="dxa"/>
            <w:tcBorders>
              <w:top w:val="nil"/>
              <w:left w:val="nil"/>
              <w:bottom w:val="nil"/>
              <w:right w:val="nil"/>
            </w:tcBorders>
            <w:shd w:val="clear" w:color="auto" w:fill="auto"/>
            <w:noWrap/>
            <w:vAlign w:val="bottom"/>
            <w:hideMark/>
          </w:tcPr>
          <w:p w14:paraId="3F3D1E3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620.00 </w:t>
            </w:r>
          </w:p>
        </w:tc>
        <w:tc>
          <w:tcPr>
            <w:tcW w:w="2177" w:type="dxa"/>
            <w:tcBorders>
              <w:top w:val="nil"/>
              <w:left w:val="nil"/>
              <w:bottom w:val="nil"/>
              <w:right w:val="nil"/>
            </w:tcBorders>
            <w:shd w:val="clear" w:color="auto" w:fill="auto"/>
            <w:noWrap/>
            <w:vAlign w:val="bottom"/>
            <w:hideMark/>
          </w:tcPr>
          <w:p w14:paraId="26BE397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49,600.00 </w:t>
            </w:r>
          </w:p>
        </w:tc>
        <w:tc>
          <w:tcPr>
            <w:tcW w:w="1755" w:type="dxa"/>
            <w:tcBorders>
              <w:top w:val="nil"/>
              <w:left w:val="nil"/>
              <w:bottom w:val="nil"/>
              <w:right w:val="nil"/>
            </w:tcBorders>
            <w:shd w:val="clear" w:color="auto" w:fill="auto"/>
            <w:noWrap/>
            <w:vAlign w:val="bottom"/>
            <w:hideMark/>
          </w:tcPr>
          <w:p w14:paraId="6AB0721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49,600.00 </w:t>
            </w:r>
          </w:p>
        </w:tc>
        <w:tc>
          <w:tcPr>
            <w:tcW w:w="3291" w:type="dxa"/>
            <w:tcBorders>
              <w:top w:val="nil"/>
              <w:left w:val="nil"/>
              <w:bottom w:val="nil"/>
              <w:right w:val="single" w:sz="4" w:space="0" w:color="auto"/>
            </w:tcBorders>
            <w:shd w:val="clear" w:color="auto" w:fill="auto"/>
            <w:noWrap/>
            <w:vAlign w:val="bottom"/>
            <w:hideMark/>
          </w:tcPr>
          <w:p w14:paraId="0E16862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110,980.00 </w:t>
            </w:r>
          </w:p>
        </w:tc>
      </w:tr>
      <w:tr w:rsidR="00351585" w:rsidRPr="007B58C7" w14:paraId="76DD031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2F75AB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12,600.00 </w:t>
            </w:r>
          </w:p>
        </w:tc>
        <w:tc>
          <w:tcPr>
            <w:tcW w:w="1497" w:type="dxa"/>
            <w:tcBorders>
              <w:top w:val="nil"/>
              <w:left w:val="nil"/>
              <w:bottom w:val="nil"/>
              <w:right w:val="nil"/>
            </w:tcBorders>
            <w:shd w:val="clear" w:color="auto" w:fill="auto"/>
            <w:noWrap/>
            <w:vAlign w:val="bottom"/>
            <w:hideMark/>
          </w:tcPr>
          <w:p w14:paraId="56603D4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630.00 </w:t>
            </w:r>
          </w:p>
        </w:tc>
        <w:tc>
          <w:tcPr>
            <w:tcW w:w="2177" w:type="dxa"/>
            <w:tcBorders>
              <w:top w:val="nil"/>
              <w:left w:val="nil"/>
              <w:bottom w:val="nil"/>
              <w:right w:val="nil"/>
            </w:tcBorders>
            <w:shd w:val="clear" w:color="auto" w:fill="auto"/>
            <w:noWrap/>
            <w:vAlign w:val="bottom"/>
            <w:hideMark/>
          </w:tcPr>
          <w:p w14:paraId="451ABC7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50,400.00 </w:t>
            </w:r>
          </w:p>
        </w:tc>
        <w:tc>
          <w:tcPr>
            <w:tcW w:w="1755" w:type="dxa"/>
            <w:tcBorders>
              <w:top w:val="nil"/>
              <w:left w:val="nil"/>
              <w:bottom w:val="nil"/>
              <w:right w:val="nil"/>
            </w:tcBorders>
            <w:shd w:val="clear" w:color="auto" w:fill="auto"/>
            <w:noWrap/>
            <w:vAlign w:val="bottom"/>
            <w:hideMark/>
          </w:tcPr>
          <w:p w14:paraId="2DBD9AA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50,400.00 </w:t>
            </w:r>
          </w:p>
        </w:tc>
        <w:tc>
          <w:tcPr>
            <w:tcW w:w="3291" w:type="dxa"/>
            <w:tcBorders>
              <w:top w:val="nil"/>
              <w:left w:val="nil"/>
              <w:bottom w:val="nil"/>
              <w:right w:val="single" w:sz="4" w:space="0" w:color="auto"/>
            </w:tcBorders>
            <w:shd w:val="clear" w:color="auto" w:fill="auto"/>
            <w:noWrap/>
            <w:vAlign w:val="bottom"/>
            <w:hideMark/>
          </w:tcPr>
          <w:p w14:paraId="5DE35FB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112,770.00 </w:t>
            </w:r>
          </w:p>
        </w:tc>
      </w:tr>
      <w:tr w:rsidR="00351585" w:rsidRPr="007B58C7" w14:paraId="5F2F86D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7CD82D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12,800.00 </w:t>
            </w:r>
          </w:p>
        </w:tc>
        <w:tc>
          <w:tcPr>
            <w:tcW w:w="1497" w:type="dxa"/>
            <w:tcBorders>
              <w:top w:val="nil"/>
              <w:left w:val="nil"/>
              <w:bottom w:val="nil"/>
              <w:right w:val="nil"/>
            </w:tcBorders>
            <w:shd w:val="clear" w:color="auto" w:fill="auto"/>
            <w:noWrap/>
            <w:vAlign w:val="bottom"/>
            <w:hideMark/>
          </w:tcPr>
          <w:p w14:paraId="4221768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640.00 </w:t>
            </w:r>
          </w:p>
        </w:tc>
        <w:tc>
          <w:tcPr>
            <w:tcW w:w="2177" w:type="dxa"/>
            <w:tcBorders>
              <w:top w:val="nil"/>
              <w:left w:val="nil"/>
              <w:bottom w:val="nil"/>
              <w:right w:val="nil"/>
            </w:tcBorders>
            <w:shd w:val="clear" w:color="auto" w:fill="auto"/>
            <w:noWrap/>
            <w:vAlign w:val="bottom"/>
            <w:hideMark/>
          </w:tcPr>
          <w:p w14:paraId="18CC0B2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51,200.00 </w:t>
            </w:r>
          </w:p>
        </w:tc>
        <w:tc>
          <w:tcPr>
            <w:tcW w:w="1755" w:type="dxa"/>
            <w:tcBorders>
              <w:top w:val="nil"/>
              <w:left w:val="nil"/>
              <w:bottom w:val="nil"/>
              <w:right w:val="nil"/>
            </w:tcBorders>
            <w:shd w:val="clear" w:color="auto" w:fill="auto"/>
            <w:noWrap/>
            <w:vAlign w:val="bottom"/>
            <w:hideMark/>
          </w:tcPr>
          <w:p w14:paraId="66D3C9C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51,200.00 </w:t>
            </w:r>
          </w:p>
        </w:tc>
        <w:tc>
          <w:tcPr>
            <w:tcW w:w="3291" w:type="dxa"/>
            <w:tcBorders>
              <w:top w:val="nil"/>
              <w:left w:val="nil"/>
              <w:bottom w:val="nil"/>
              <w:right w:val="single" w:sz="4" w:space="0" w:color="auto"/>
            </w:tcBorders>
            <w:shd w:val="clear" w:color="auto" w:fill="auto"/>
            <w:noWrap/>
            <w:vAlign w:val="bottom"/>
            <w:hideMark/>
          </w:tcPr>
          <w:p w14:paraId="65F0BA7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114,560.00 </w:t>
            </w:r>
          </w:p>
        </w:tc>
      </w:tr>
      <w:tr w:rsidR="00351585" w:rsidRPr="007B58C7" w14:paraId="26FFA29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D556EE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13,000.00 </w:t>
            </w:r>
          </w:p>
        </w:tc>
        <w:tc>
          <w:tcPr>
            <w:tcW w:w="1497" w:type="dxa"/>
            <w:tcBorders>
              <w:top w:val="nil"/>
              <w:left w:val="nil"/>
              <w:bottom w:val="nil"/>
              <w:right w:val="nil"/>
            </w:tcBorders>
            <w:shd w:val="clear" w:color="auto" w:fill="auto"/>
            <w:noWrap/>
            <w:vAlign w:val="bottom"/>
            <w:hideMark/>
          </w:tcPr>
          <w:p w14:paraId="118C6A9D"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650.00 </w:t>
            </w:r>
          </w:p>
        </w:tc>
        <w:tc>
          <w:tcPr>
            <w:tcW w:w="2177" w:type="dxa"/>
            <w:tcBorders>
              <w:top w:val="nil"/>
              <w:left w:val="nil"/>
              <w:bottom w:val="nil"/>
              <w:right w:val="nil"/>
            </w:tcBorders>
            <w:shd w:val="clear" w:color="auto" w:fill="auto"/>
            <w:noWrap/>
            <w:vAlign w:val="bottom"/>
            <w:hideMark/>
          </w:tcPr>
          <w:p w14:paraId="52E2C29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52,000.00 </w:t>
            </w:r>
          </w:p>
        </w:tc>
        <w:tc>
          <w:tcPr>
            <w:tcW w:w="1755" w:type="dxa"/>
            <w:tcBorders>
              <w:top w:val="nil"/>
              <w:left w:val="nil"/>
              <w:bottom w:val="nil"/>
              <w:right w:val="nil"/>
            </w:tcBorders>
            <w:shd w:val="clear" w:color="auto" w:fill="auto"/>
            <w:noWrap/>
            <w:vAlign w:val="bottom"/>
            <w:hideMark/>
          </w:tcPr>
          <w:p w14:paraId="604F94C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52,000.00 </w:t>
            </w:r>
          </w:p>
        </w:tc>
        <w:tc>
          <w:tcPr>
            <w:tcW w:w="3291" w:type="dxa"/>
            <w:tcBorders>
              <w:top w:val="nil"/>
              <w:left w:val="nil"/>
              <w:bottom w:val="nil"/>
              <w:right w:val="single" w:sz="4" w:space="0" w:color="auto"/>
            </w:tcBorders>
            <w:shd w:val="clear" w:color="auto" w:fill="auto"/>
            <w:noWrap/>
            <w:vAlign w:val="bottom"/>
            <w:hideMark/>
          </w:tcPr>
          <w:p w14:paraId="680BC7D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116,350.00 </w:t>
            </w:r>
          </w:p>
        </w:tc>
      </w:tr>
      <w:tr w:rsidR="00351585" w:rsidRPr="007B58C7" w14:paraId="462EDB2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80D0F8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13,200.00 </w:t>
            </w:r>
          </w:p>
        </w:tc>
        <w:tc>
          <w:tcPr>
            <w:tcW w:w="1497" w:type="dxa"/>
            <w:tcBorders>
              <w:top w:val="nil"/>
              <w:left w:val="nil"/>
              <w:bottom w:val="nil"/>
              <w:right w:val="nil"/>
            </w:tcBorders>
            <w:shd w:val="clear" w:color="auto" w:fill="auto"/>
            <w:noWrap/>
            <w:vAlign w:val="bottom"/>
            <w:hideMark/>
          </w:tcPr>
          <w:p w14:paraId="6819D9B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660.00 </w:t>
            </w:r>
          </w:p>
        </w:tc>
        <w:tc>
          <w:tcPr>
            <w:tcW w:w="2177" w:type="dxa"/>
            <w:tcBorders>
              <w:top w:val="nil"/>
              <w:left w:val="nil"/>
              <w:bottom w:val="nil"/>
              <w:right w:val="nil"/>
            </w:tcBorders>
            <w:shd w:val="clear" w:color="auto" w:fill="auto"/>
            <w:noWrap/>
            <w:vAlign w:val="bottom"/>
            <w:hideMark/>
          </w:tcPr>
          <w:p w14:paraId="42C1AD8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52,800.00 </w:t>
            </w:r>
          </w:p>
        </w:tc>
        <w:tc>
          <w:tcPr>
            <w:tcW w:w="1755" w:type="dxa"/>
            <w:tcBorders>
              <w:top w:val="nil"/>
              <w:left w:val="nil"/>
              <w:bottom w:val="nil"/>
              <w:right w:val="nil"/>
            </w:tcBorders>
            <w:shd w:val="clear" w:color="auto" w:fill="auto"/>
            <w:noWrap/>
            <w:vAlign w:val="bottom"/>
            <w:hideMark/>
          </w:tcPr>
          <w:p w14:paraId="1B2BC7E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52,800.00 </w:t>
            </w:r>
          </w:p>
        </w:tc>
        <w:tc>
          <w:tcPr>
            <w:tcW w:w="3291" w:type="dxa"/>
            <w:tcBorders>
              <w:top w:val="nil"/>
              <w:left w:val="nil"/>
              <w:bottom w:val="nil"/>
              <w:right w:val="single" w:sz="4" w:space="0" w:color="auto"/>
            </w:tcBorders>
            <w:shd w:val="clear" w:color="auto" w:fill="auto"/>
            <w:noWrap/>
            <w:vAlign w:val="bottom"/>
            <w:hideMark/>
          </w:tcPr>
          <w:p w14:paraId="79A1906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118,140.00 </w:t>
            </w:r>
          </w:p>
        </w:tc>
      </w:tr>
      <w:tr w:rsidR="00351585" w:rsidRPr="007B58C7" w14:paraId="06B57A3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E9A1F2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13,400.00 </w:t>
            </w:r>
          </w:p>
        </w:tc>
        <w:tc>
          <w:tcPr>
            <w:tcW w:w="1497" w:type="dxa"/>
            <w:tcBorders>
              <w:top w:val="nil"/>
              <w:left w:val="nil"/>
              <w:bottom w:val="nil"/>
              <w:right w:val="nil"/>
            </w:tcBorders>
            <w:shd w:val="clear" w:color="auto" w:fill="auto"/>
            <w:noWrap/>
            <w:vAlign w:val="bottom"/>
            <w:hideMark/>
          </w:tcPr>
          <w:p w14:paraId="49A975DA"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670.00 </w:t>
            </w:r>
          </w:p>
        </w:tc>
        <w:tc>
          <w:tcPr>
            <w:tcW w:w="2177" w:type="dxa"/>
            <w:tcBorders>
              <w:top w:val="nil"/>
              <w:left w:val="nil"/>
              <w:bottom w:val="nil"/>
              <w:right w:val="nil"/>
            </w:tcBorders>
            <w:shd w:val="clear" w:color="auto" w:fill="auto"/>
            <w:noWrap/>
            <w:vAlign w:val="bottom"/>
            <w:hideMark/>
          </w:tcPr>
          <w:p w14:paraId="051B1AD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53,600.00 </w:t>
            </w:r>
          </w:p>
        </w:tc>
        <w:tc>
          <w:tcPr>
            <w:tcW w:w="1755" w:type="dxa"/>
            <w:tcBorders>
              <w:top w:val="nil"/>
              <w:left w:val="nil"/>
              <w:bottom w:val="nil"/>
              <w:right w:val="nil"/>
            </w:tcBorders>
            <w:shd w:val="clear" w:color="auto" w:fill="auto"/>
            <w:noWrap/>
            <w:vAlign w:val="bottom"/>
            <w:hideMark/>
          </w:tcPr>
          <w:p w14:paraId="7BE274F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53,600.00 </w:t>
            </w:r>
          </w:p>
        </w:tc>
        <w:tc>
          <w:tcPr>
            <w:tcW w:w="3291" w:type="dxa"/>
            <w:tcBorders>
              <w:top w:val="nil"/>
              <w:left w:val="nil"/>
              <w:bottom w:val="nil"/>
              <w:right w:val="single" w:sz="4" w:space="0" w:color="auto"/>
            </w:tcBorders>
            <w:shd w:val="clear" w:color="auto" w:fill="auto"/>
            <w:noWrap/>
            <w:vAlign w:val="bottom"/>
            <w:hideMark/>
          </w:tcPr>
          <w:p w14:paraId="39AEEC8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119,930.00 </w:t>
            </w:r>
          </w:p>
        </w:tc>
      </w:tr>
      <w:tr w:rsidR="00351585" w:rsidRPr="007B58C7" w14:paraId="7119BB9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B1E9B7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13,600.00 </w:t>
            </w:r>
          </w:p>
        </w:tc>
        <w:tc>
          <w:tcPr>
            <w:tcW w:w="1497" w:type="dxa"/>
            <w:tcBorders>
              <w:top w:val="nil"/>
              <w:left w:val="nil"/>
              <w:bottom w:val="nil"/>
              <w:right w:val="nil"/>
            </w:tcBorders>
            <w:shd w:val="clear" w:color="auto" w:fill="auto"/>
            <w:noWrap/>
            <w:vAlign w:val="bottom"/>
            <w:hideMark/>
          </w:tcPr>
          <w:p w14:paraId="6040393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680.00 </w:t>
            </w:r>
          </w:p>
        </w:tc>
        <w:tc>
          <w:tcPr>
            <w:tcW w:w="2177" w:type="dxa"/>
            <w:tcBorders>
              <w:top w:val="nil"/>
              <w:left w:val="nil"/>
              <w:bottom w:val="nil"/>
              <w:right w:val="nil"/>
            </w:tcBorders>
            <w:shd w:val="clear" w:color="auto" w:fill="auto"/>
            <w:noWrap/>
            <w:vAlign w:val="bottom"/>
            <w:hideMark/>
          </w:tcPr>
          <w:p w14:paraId="1ADFEA5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54,400.00 </w:t>
            </w:r>
          </w:p>
        </w:tc>
        <w:tc>
          <w:tcPr>
            <w:tcW w:w="1755" w:type="dxa"/>
            <w:tcBorders>
              <w:top w:val="nil"/>
              <w:left w:val="nil"/>
              <w:bottom w:val="nil"/>
              <w:right w:val="nil"/>
            </w:tcBorders>
            <w:shd w:val="clear" w:color="auto" w:fill="auto"/>
            <w:noWrap/>
            <w:vAlign w:val="bottom"/>
            <w:hideMark/>
          </w:tcPr>
          <w:p w14:paraId="1B2DF30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54,400.00 </w:t>
            </w:r>
          </w:p>
        </w:tc>
        <w:tc>
          <w:tcPr>
            <w:tcW w:w="3291" w:type="dxa"/>
            <w:tcBorders>
              <w:top w:val="nil"/>
              <w:left w:val="nil"/>
              <w:bottom w:val="nil"/>
              <w:right w:val="single" w:sz="4" w:space="0" w:color="auto"/>
            </w:tcBorders>
            <w:shd w:val="clear" w:color="auto" w:fill="auto"/>
            <w:noWrap/>
            <w:vAlign w:val="bottom"/>
            <w:hideMark/>
          </w:tcPr>
          <w:p w14:paraId="4CD060A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121,720.00 </w:t>
            </w:r>
          </w:p>
        </w:tc>
      </w:tr>
      <w:tr w:rsidR="00351585" w:rsidRPr="007B58C7" w14:paraId="50E28E5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33E7B8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13,800.00 </w:t>
            </w:r>
          </w:p>
        </w:tc>
        <w:tc>
          <w:tcPr>
            <w:tcW w:w="1497" w:type="dxa"/>
            <w:tcBorders>
              <w:top w:val="nil"/>
              <w:left w:val="nil"/>
              <w:bottom w:val="nil"/>
              <w:right w:val="nil"/>
            </w:tcBorders>
            <w:shd w:val="clear" w:color="auto" w:fill="auto"/>
            <w:noWrap/>
            <w:vAlign w:val="bottom"/>
            <w:hideMark/>
          </w:tcPr>
          <w:p w14:paraId="0F15C4A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690.00 </w:t>
            </w:r>
          </w:p>
        </w:tc>
        <w:tc>
          <w:tcPr>
            <w:tcW w:w="2177" w:type="dxa"/>
            <w:tcBorders>
              <w:top w:val="nil"/>
              <w:left w:val="nil"/>
              <w:bottom w:val="nil"/>
              <w:right w:val="nil"/>
            </w:tcBorders>
            <w:shd w:val="clear" w:color="auto" w:fill="auto"/>
            <w:noWrap/>
            <w:vAlign w:val="bottom"/>
            <w:hideMark/>
          </w:tcPr>
          <w:p w14:paraId="5125457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55,200.00 </w:t>
            </w:r>
          </w:p>
        </w:tc>
        <w:tc>
          <w:tcPr>
            <w:tcW w:w="1755" w:type="dxa"/>
            <w:tcBorders>
              <w:top w:val="nil"/>
              <w:left w:val="nil"/>
              <w:bottom w:val="nil"/>
              <w:right w:val="nil"/>
            </w:tcBorders>
            <w:shd w:val="clear" w:color="auto" w:fill="auto"/>
            <w:noWrap/>
            <w:vAlign w:val="bottom"/>
            <w:hideMark/>
          </w:tcPr>
          <w:p w14:paraId="1DE76D3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55,200.00 </w:t>
            </w:r>
          </w:p>
        </w:tc>
        <w:tc>
          <w:tcPr>
            <w:tcW w:w="3291" w:type="dxa"/>
            <w:tcBorders>
              <w:top w:val="nil"/>
              <w:left w:val="nil"/>
              <w:bottom w:val="nil"/>
              <w:right w:val="single" w:sz="4" w:space="0" w:color="auto"/>
            </w:tcBorders>
            <w:shd w:val="clear" w:color="auto" w:fill="auto"/>
            <w:noWrap/>
            <w:vAlign w:val="bottom"/>
            <w:hideMark/>
          </w:tcPr>
          <w:p w14:paraId="5256395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123,510.00 </w:t>
            </w:r>
          </w:p>
        </w:tc>
      </w:tr>
      <w:tr w:rsidR="00351585" w:rsidRPr="007B58C7" w14:paraId="3F5FA06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E7B108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14,000.00 </w:t>
            </w:r>
          </w:p>
        </w:tc>
        <w:tc>
          <w:tcPr>
            <w:tcW w:w="1497" w:type="dxa"/>
            <w:tcBorders>
              <w:top w:val="nil"/>
              <w:left w:val="nil"/>
              <w:bottom w:val="nil"/>
              <w:right w:val="nil"/>
            </w:tcBorders>
            <w:shd w:val="clear" w:color="auto" w:fill="auto"/>
            <w:noWrap/>
            <w:vAlign w:val="bottom"/>
            <w:hideMark/>
          </w:tcPr>
          <w:p w14:paraId="7236912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700.00 </w:t>
            </w:r>
          </w:p>
        </w:tc>
        <w:tc>
          <w:tcPr>
            <w:tcW w:w="2177" w:type="dxa"/>
            <w:tcBorders>
              <w:top w:val="nil"/>
              <w:left w:val="nil"/>
              <w:bottom w:val="nil"/>
              <w:right w:val="nil"/>
            </w:tcBorders>
            <w:shd w:val="clear" w:color="auto" w:fill="auto"/>
            <w:noWrap/>
            <w:vAlign w:val="bottom"/>
            <w:hideMark/>
          </w:tcPr>
          <w:p w14:paraId="326AFA7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56,000.00 </w:t>
            </w:r>
          </w:p>
        </w:tc>
        <w:tc>
          <w:tcPr>
            <w:tcW w:w="1755" w:type="dxa"/>
            <w:tcBorders>
              <w:top w:val="nil"/>
              <w:left w:val="nil"/>
              <w:bottom w:val="nil"/>
              <w:right w:val="nil"/>
            </w:tcBorders>
            <w:shd w:val="clear" w:color="auto" w:fill="auto"/>
            <w:noWrap/>
            <w:vAlign w:val="bottom"/>
            <w:hideMark/>
          </w:tcPr>
          <w:p w14:paraId="4D170F0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56,000.00 </w:t>
            </w:r>
          </w:p>
        </w:tc>
        <w:tc>
          <w:tcPr>
            <w:tcW w:w="3291" w:type="dxa"/>
            <w:tcBorders>
              <w:top w:val="nil"/>
              <w:left w:val="nil"/>
              <w:bottom w:val="nil"/>
              <w:right w:val="single" w:sz="4" w:space="0" w:color="auto"/>
            </w:tcBorders>
            <w:shd w:val="clear" w:color="auto" w:fill="auto"/>
            <w:noWrap/>
            <w:vAlign w:val="bottom"/>
            <w:hideMark/>
          </w:tcPr>
          <w:p w14:paraId="08A8660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125,300.00 </w:t>
            </w:r>
          </w:p>
        </w:tc>
      </w:tr>
      <w:tr w:rsidR="00351585" w:rsidRPr="007B58C7" w14:paraId="73ADE89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299FC5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14,200.00 </w:t>
            </w:r>
          </w:p>
        </w:tc>
        <w:tc>
          <w:tcPr>
            <w:tcW w:w="1497" w:type="dxa"/>
            <w:tcBorders>
              <w:top w:val="nil"/>
              <w:left w:val="nil"/>
              <w:bottom w:val="nil"/>
              <w:right w:val="nil"/>
            </w:tcBorders>
            <w:shd w:val="clear" w:color="auto" w:fill="auto"/>
            <w:noWrap/>
            <w:vAlign w:val="bottom"/>
            <w:hideMark/>
          </w:tcPr>
          <w:p w14:paraId="78727CC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710.00 </w:t>
            </w:r>
          </w:p>
        </w:tc>
        <w:tc>
          <w:tcPr>
            <w:tcW w:w="2177" w:type="dxa"/>
            <w:tcBorders>
              <w:top w:val="nil"/>
              <w:left w:val="nil"/>
              <w:bottom w:val="nil"/>
              <w:right w:val="nil"/>
            </w:tcBorders>
            <w:shd w:val="clear" w:color="auto" w:fill="auto"/>
            <w:noWrap/>
            <w:vAlign w:val="bottom"/>
            <w:hideMark/>
          </w:tcPr>
          <w:p w14:paraId="5B29E31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56,800.00 </w:t>
            </w:r>
          </w:p>
        </w:tc>
        <w:tc>
          <w:tcPr>
            <w:tcW w:w="1755" w:type="dxa"/>
            <w:tcBorders>
              <w:top w:val="nil"/>
              <w:left w:val="nil"/>
              <w:bottom w:val="nil"/>
              <w:right w:val="nil"/>
            </w:tcBorders>
            <w:shd w:val="clear" w:color="auto" w:fill="auto"/>
            <w:noWrap/>
            <w:vAlign w:val="bottom"/>
            <w:hideMark/>
          </w:tcPr>
          <w:p w14:paraId="70F8D7E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56,800.00 </w:t>
            </w:r>
          </w:p>
        </w:tc>
        <w:tc>
          <w:tcPr>
            <w:tcW w:w="3291" w:type="dxa"/>
            <w:tcBorders>
              <w:top w:val="nil"/>
              <w:left w:val="nil"/>
              <w:bottom w:val="nil"/>
              <w:right w:val="single" w:sz="4" w:space="0" w:color="auto"/>
            </w:tcBorders>
            <w:shd w:val="clear" w:color="auto" w:fill="auto"/>
            <w:noWrap/>
            <w:vAlign w:val="bottom"/>
            <w:hideMark/>
          </w:tcPr>
          <w:p w14:paraId="15803CE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127,090.00 </w:t>
            </w:r>
          </w:p>
        </w:tc>
      </w:tr>
      <w:tr w:rsidR="00351585" w:rsidRPr="007B58C7" w14:paraId="557798F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1C11EA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14,400.00 </w:t>
            </w:r>
          </w:p>
        </w:tc>
        <w:tc>
          <w:tcPr>
            <w:tcW w:w="1497" w:type="dxa"/>
            <w:tcBorders>
              <w:top w:val="nil"/>
              <w:left w:val="nil"/>
              <w:bottom w:val="nil"/>
              <w:right w:val="nil"/>
            </w:tcBorders>
            <w:shd w:val="clear" w:color="auto" w:fill="auto"/>
            <w:noWrap/>
            <w:vAlign w:val="bottom"/>
            <w:hideMark/>
          </w:tcPr>
          <w:p w14:paraId="18C0F9C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720.00 </w:t>
            </w:r>
          </w:p>
        </w:tc>
        <w:tc>
          <w:tcPr>
            <w:tcW w:w="2177" w:type="dxa"/>
            <w:tcBorders>
              <w:top w:val="nil"/>
              <w:left w:val="nil"/>
              <w:bottom w:val="nil"/>
              <w:right w:val="nil"/>
            </w:tcBorders>
            <w:shd w:val="clear" w:color="auto" w:fill="auto"/>
            <w:noWrap/>
            <w:vAlign w:val="bottom"/>
            <w:hideMark/>
          </w:tcPr>
          <w:p w14:paraId="3E3C1C4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57,600.00 </w:t>
            </w:r>
          </w:p>
        </w:tc>
        <w:tc>
          <w:tcPr>
            <w:tcW w:w="1755" w:type="dxa"/>
            <w:tcBorders>
              <w:top w:val="nil"/>
              <w:left w:val="nil"/>
              <w:bottom w:val="nil"/>
              <w:right w:val="nil"/>
            </w:tcBorders>
            <w:shd w:val="clear" w:color="auto" w:fill="auto"/>
            <w:noWrap/>
            <w:vAlign w:val="bottom"/>
            <w:hideMark/>
          </w:tcPr>
          <w:p w14:paraId="2316358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57,600.00 </w:t>
            </w:r>
          </w:p>
        </w:tc>
        <w:tc>
          <w:tcPr>
            <w:tcW w:w="3291" w:type="dxa"/>
            <w:tcBorders>
              <w:top w:val="nil"/>
              <w:left w:val="nil"/>
              <w:bottom w:val="nil"/>
              <w:right w:val="single" w:sz="4" w:space="0" w:color="auto"/>
            </w:tcBorders>
            <w:shd w:val="clear" w:color="auto" w:fill="auto"/>
            <w:noWrap/>
            <w:vAlign w:val="bottom"/>
            <w:hideMark/>
          </w:tcPr>
          <w:p w14:paraId="26102C1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128,880.00 </w:t>
            </w:r>
          </w:p>
        </w:tc>
      </w:tr>
      <w:tr w:rsidR="00351585" w:rsidRPr="007B58C7" w14:paraId="0A9D0BD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833065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14,600.00 </w:t>
            </w:r>
          </w:p>
        </w:tc>
        <w:tc>
          <w:tcPr>
            <w:tcW w:w="1497" w:type="dxa"/>
            <w:tcBorders>
              <w:top w:val="nil"/>
              <w:left w:val="nil"/>
              <w:bottom w:val="nil"/>
              <w:right w:val="nil"/>
            </w:tcBorders>
            <w:shd w:val="clear" w:color="auto" w:fill="auto"/>
            <w:noWrap/>
            <w:vAlign w:val="bottom"/>
            <w:hideMark/>
          </w:tcPr>
          <w:p w14:paraId="0886A7E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730.00 </w:t>
            </w:r>
          </w:p>
        </w:tc>
        <w:tc>
          <w:tcPr>
            <w:tcW w:w="2177" w:type="dxa"/>
            <w:tcBorders>
              <w:top w:val="nil"/>
              <w:left w:val="nil"/>
              <w:bottom w:val="nil"/>
              <w:right w:val="nil"/>
            </w:tcBorders>
            <w:shd w:val="clear" w:color="auto" w:fill="auto"/>
            <w:noWrap/>
            <w:vAlign w:val="bottom"/>
            <w:hideMark/>
          </w:tcPr>
          <w:p w14:paraId="30E2EA4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58,400.00 </w:t>
            </w:r>
          </w:p>
        </w:tc>
        <w:tc>
          <w:tcPr>
            <w:tcW w:w="1755" w:type="dxa"/>
            <w:tcBorders>
              <w:top w:val="nil"/>
              <w:left w:val="nil"/>
              <w:bottom w:val="nil"/>
              <w:right w:val="nil"/>
            </w:tcBorders>
            <w:shd w:val="clear" w:color="auto" w:fill="auto"/>
            <w:noWrap/>
            <w:vAlign w:val="bottom"/>
            <w:hideMark/>
          </w:tcPr>
          <w:p w14:paraId="0C43997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58,400.00 </w:t>
            </w:r>
          </w:p>
        </w:tc>
        <w:tc>
          <w:tcPr>
            <w:tcW w:w="3291" w:type="dxa"/>
            <w:tcBorders>
              <w:top w:val="nil"/>
              <w:left w:val="nil"/>
              <w:bottom w:val="nil"/>
              <w:right w:val="single" w:sz="4" w:space="0" w:color="auto"/>
            </w:tcBorders>
            <w:shd w:val="clear" w:color="auto" w:fill="auto"/>
            <w:noWrap/>
            <w:vAlign w:val="bottom"/>
            <w:hideMark/>
          </w:tcPr>
          <w:p w14:paraId="1862352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130,670.00 </w:t>
            </w:r>
          </w:p>
        </w:tc>
      </w:tr>
      <w:tr w:rsidR="00351585" w:rsidRPr="007B58C7" w14:paraId="29ABC6F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5DC945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14,800.00 </w:t>
            </w:r>
          </w:p>
        </w:tc>
        <w:tc>
          <w:tcPr>
            <w:tcW w:w="1497" w:type="dxa"/>
            <w:tcBorders>
              <w:top w:val="nil"/>
              <w:left w:val="nil"/>
              <w:bottom w:val="nil"/>
              <w:right w:val="nil"/>
            </w:tcBorders>
            <w:shd w:val="clear" w:color="auto" w:fill="auto"/>
            <w:noWrap/>
            <w:vAlign w:val="bottom"/>
            <w:hideMark/>
          </w:tcPr>
          <w:p w14:paraId="3A34C2C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740.00 </w:t>
            </w:r>
          </w:p>
        </w:tc>
        <w:tc>
          <w:tcPr>
            <w:tcW w:w="2177" w:type="dxa"/>
            <w:tcBorders>
              <w:top w:val="nil"/>
              <w:left w:val="nil"/>
              <w:bottom w:val="nil"/>
              <w:right w:val="nil"/>
            </w:tcBorders>
            <w:shd w:val="clear" w:color="auto" w:fill="auto"/>
            <w:noWrap/>
            <w:vAlign w:val="bottom"/>
            <w:hideMark/>
          </w:tcPr>
          <w:p w14:paraId="1520091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59,200.00 </w:t>
            </w:r>
          </w:p>
        </w:tc>
        <w:tc>
          <w:tcPr>
            <w:tcW w:w="1755" w:type="dxa"/>
            <w:tcBorders>
              <w:top w:val="nil"/>
              <w:left w:val="nil"/>
              <w:bottom w:val="nil"/>
              <w:right w:val="nil"/>
            </w:tcBorders>
            <w:shd w:val="clear" w:color="auto" w:fill="auto"/>
            <w:noWrap/>
            <w:vAlign w:val="bottom"/>
            <w:hideMark/>
          </w:tcPr>
          <w:p w14:paraId="090A23F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59,200.00 </w:t>
            </w:r>
          </w:p>
        </w:tc>
        <w:tc>
          <w:tcPr>
            <w:tcW w:w="3291" w:type="dxa"/>
            <w:tcBorders>
              <w:top w:val="nil"/>
              <w:left w:val="nil"/>
              <w:bottom w:val="nil"/>
              <w:right w:val="single" w:sz="4" w:space="0" w:color="auto"/>
            </w:tcBorders>
            <w:shd w:val="clear" w:color="auto" w:fill="auto"/>
            <w:noWrap/>
            <w:vAlign w:val="bottom"/>
            <w:hideMark/>
          </w:tcPr>
          <w:p w14:paraId="65131F7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132,460.00 </w:t>
            </w:r>
          </w:p>
        </w:tc>
      </w:tr>
      <w:tr w:rsidR="00351585" w:rsidRPr="007B58C7" w14:paraId="2A483B4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DFBDEC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15,000.00 </w:t>
            </w:r>
          </w:p>
        </w:tc>
        <w:tc>
          <w:tcPr>
            <w:tcW w:w="1497" w:type="dxa"/>
            <w:tcBorders>
              <w:top w:val="nil"/>
              <w:left w:val="nil"/>
              <w:bottom w:val="nil"/>
              <w:right w:val="nil"/>
            </w:tcBorders>
            <w:shd w:val="clear" w:color="auto" w:fill="auto"/>
            <w:noWrap/>
            <w:vAlign w:val="bottom"/>
            <w:hideMark/>
          </w:tcPr>
          <w:p w14:paraId="029F0A6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750.00 </w:t>
            </w:r>
          </w:p>
        </w:tc>
        <w:tc>
          <w:tcPr>
            <w:tcW w:w="2177" w:type="dxa"/>
            <w:tcBorders>
              <w:top w:val="nil"/>
              <w:left w:val="nil"/>
              <w:bottom w:val="nil"/>
              <w:right w:val="nil"/>
            </w:tcBorders>
            <w:shd w:val="clear" w:color="auto" w:fill="auto"/>
            <w:noWrap/>
            <w:vAlign w:val="bottom"/>
            <w:hideMark/>
          </w:tcPr>
          <w:p w14:paraId="2A5E160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60,000.00 </w:t>
            </w:r>
          </w:p>
        </w:tc>
        <w:tc>
          <w:tcPr>
            <w:tcW w:w="1755" w:type="dxa"/>
            <w:tcBorders>
              <w:top w:val="nil"/>
              <w:left w:val="nil"/>
              <w:bottom w:val="nil"/>
              <w:right w:val="nil"/>
            </w:tcBorders>
            <w:shd w:val="clear" w:color="auto" w:fill="auto"/>
            <w:noWrap/>
            <w:vAlign w:val="bottom"/>
            <w:hideMark/>
          </w:tcPr>
          <w:p w14:paraId="767F44B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60,000.00 </w:t>
            </w:r>
          </w:p>
        </w:tc>
        <w:tc>
          <w:tcPr>
            <w:tcW w:w="3291" w:type="dxa"/>
            <w:tcBorders>
              <w:top w:val="nil"/>
              <w:left w:val="nil"/>
              <w:bottom w:val="nil"/>
              <w:right w:val="single" w:sz="4" w:space="0" w:color="auto"/>
            </w:tcBorders>
            <w:shd w:val="clear" w:color="auto" w:fill="auto"/>
            <w:noWrap/>
            <w:vAlign w:val="bottom"/>
            <w:hideMark/>
          </w:tcPr>
          <w:p w14:paraId="0B7BDFE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134,250.00 </w:t>
            </w:r>
          </w:p>
        </w:tc>
      </w:tr>
      <w:tr w:rsidR="00351585" w:rsidRPr="007B58C7" w14:paraId="4DE7129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0165D9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15,200.00 </w:t>
            </w:r>
          </w:p>
        </w:tc>
        <w:tc>
          <w:tcPr>
            <w:tcW w:w="1497" w:type="dxa"/>
            <w:tcBorders>
              <w:top w:val="nil"/>
              <w:left w:val="nil"/>
              <w:bottom w:val="nil"/>
              <w:right w:val="nil"/>
            </w:tcBorders>
            <w:shd w:val="clear" w:color="auto" w:fill="auto"/>
            <w:noWrap/>
            <w:vAlign w:val="bottom"/>
            <w:hideMark/>
          </w:tcPr>
          <w:p w14:paraId="65116B6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760.00 </w:t>
            </w:r>
          </w:p>
        </w:tc>
        <w:tc>
          <w:tcPr>
            <w:tcW w:w="2177" w:type="dxa"/>
            <w:tcBorders>
              <w:top w:val="nil"/>
              <w:left w:val="nil"/>
              <w:bottom w:val="nil"/>
              <w:right w:val="nil"/>
            </w:tcBorders>
            <w:shd w:val="clear" w:color="auto" w:fill="auto"/>
            <w:noWrap/>
            <w:vAlign w:val="bottom"/>
            <w:hideMark/>
          </w:tcPr>
          <w:p w14:paraId="685250C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60,800.00 </w:t>
            </w:r>
          </w:p>
        </w:tc>
        <w:tc>
          <w:tcPr>
            <w:tcW w:w="1755" w:type="dxa"/>
            <w:tcBorders>
              <w:top w:val="nil"/>
              <w:left w:val="nil"/>
              <w:bottom w:val="nil"/>
              <w:right w:val="nil"/>
            </w:tcBorders>
            <w:shd w:val="clear" w:color="auto" w:fill="auto"/>
            <w:noWrap/>
            <w:vAlign w:val="bottom"/>
            <w:hideMark/>
          </w:tcPr>
          <w:p w14:paraId="38F257A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60,800.00 </w:t>
            </w:r>
          </w:p>
        </w:tc>
        <w:tc>
          <w:tcPr>
            <w:tcW w:w="3291" w:type="dxa"/>
            <w:tcBorders>
              <w:top w:val="nil"/>
              <w:left w:val="nil"/>
              <w:bottom w:val="nil"/>
              <w:right w:val="single" w:sz="4" w:space="0" w:color="auto"/>
            </w:tcBorders>
            <w:shd w:val="clear" w:color="auto" w:fill="auto"/>
            <w:noWrap/>
            <w:vAlign w:val="bottom"/>
            <w:hideMark/>
          </w:tcPr>
          <w:p w14:paraId="441AA98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136,040.00 </w:t>
            </w:r>
          </w:p>
        </w:tc>
      </w:tr>
      <w:tr w:rsidR="00351585" w:rsidRPr="007B58C7" w14:paraId="4BF84A1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4C0DD3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15,400.00 </w:t>
            </w:r>
          </w:p>
        </w:tc>
        <w:tc>
          <w:tcPr>
            <w:tcW w:w="1497" w:type="dxa"/>
            <w:tcBorders>
              <w:top w:val="nil"/>
              <w:left w:val="nil"/>
              <w:bottom w:val="nil"/>
              <w:right w:val="nil"/>
            </w:tcBorders>
            <w:shd w:val="clear" w:color="auto" w:fill="auto"/>
            <w:noWrap/>
            <w:vAlign w:val="bottom"/>
            <w:hideMark/>
          </w:tcPr>
          <w:p w14:paraId="65F3167D"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770.00 </w:t>
            </w:r>
          </w:p>
        </w:tc>
        <w:tc>
          <w:tcPr>
            <w:tcW w:w="2177" w:type="dxa"/>
            <w:tcBorders>
              <w:top w:val="nil"/>
              <w:left w:val="nil"/>
              <w:bottom w:val="nil"/>
              <w:right w:val="nil"/>
            </w:tcBorders>
            <w:shd w:val="clear" w:color="auto" w:fill="auto"/>
            <w:noWrap/>
            <w:vAlign w:val="bottom"/>
            <w:hideMark/>
          </w:tcPr>
          <w:p w14:paraId="39B2AA4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61,600.00 </w:t>
            </w:r>
          </w:p>
        </w:tc>
        <w:tc>
          <w:tcPr>
            <w:tcW w:w="1755" w:type="dxa"/>
            <w:tcBorders>
              <w:top w:val="nil"/>
              <w:left w:val="nil"/>
              <w:bottom w:val="nil"/>
              <w:right w:val="nil"/>
            </w:tcBorders>
            <w:shd w:val="clear" w:color="auto" w:fill="auto"/>
            <w:noWrap/>
            <w:vAlign w:val="bottom"/>
            <w:hideMark/>
          </w:tcPr>
          <w:p w14:paraId="163A483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61,600.00 </w:t>
            </w:r>
          </w:p>
        </w:tc>
        <w:tc>
          <w:tcPr>
            <w:tcW w:w="3291" w:type="dxa"/>
            <w:tcBorders>
              <w:top w:val="nil"/>
              <w:left w:val="nil"/>
              <w:bottom w:val="nil"/>
              <w:right w:val="single" w:sz="4" w:space="0" w:color="auto"/>
            </w:tcBorders>
            <w:shd w:val="clear" w:color="auto" w:fill="auto"/>
            <w:noWrap/>
            <w:vAlign w:val="bottom"/>
            <w:hideMark/>
          </w:tcPr>
          <w:p w14:paraId="54F1668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137,830.00 </w:t>
            </w:r>
          </w:p>
        </w:tc>
      </w:tr>
      <w:tr w:rsidR="00351585" w:rsidRPr="007B58C7" w14:paraId="66147E8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F3F8C3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15,600.00 </w:t>
            </w:r>
          </w:p>
        </w:tc>
        <w:tc>
          <w:tcPr>
            <w:tcW w:w="1497" w:type="dxa"/>
            <w:tcBorders>
              <w:top w:val="nil"/>
              <w:left w:val="nil"/>
              <w:bottom w:val="nil"/>
              <w:right w:val="nil"/>
            </w:tcBorders>
            <w:shd w:val="clear" w:color="auto" w:fill="auto"/>
            <w:noWrap/>
            <w:vAlign w:val="bottom"/>
            <w:hideMark/>
          </w:tcPr>
          <w:p w14:paraId="13F3838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780.00 </w:t>
            </w:r>
          </w:p>
        </w:tc>
        <w:tc>
          <w:tcPr>
            <w:tcW w:w="2177" w:type="dxa"/>
            <w:tcBorders>
              <w:top w:val="nil"/>
              <w:left w:val="nil"/>
              <w:bottom w:val="nil"/>
              <w:right w:val="nil"/>
            </w:tcBorders>
            <w:shd w:val="clear" w:color="auto" w:fill="auto"/>
            <w:noWrap/>
            <w:vAlign w:val="bottom"/>
            <w:hideMark/>
          </w:tcPr>
          <w:p w14:paraId="0009D8E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62,400.00 </w:t>
            </w:r>
          </w:p>
        </w:tc>
        <w:tc>
          <w:tcPr>
            <w:tcW w:w="1755" w:type="dxa"/>
            <w:tcBorders>
              <w:top w:val="nil"/>
              <w:left w:val="nil"/>
              <w:bottom w:val="nil"/>
              <w:right w:val="nil"/>
            </w:tcBorders>
            <w:shd w:val="clear" w:color="auto" w:fill="auto"/>
            <w:noWrap/>
            <w:vAlign w:val="bottom"/>
            <w:hideMark/>
          </w:tcPr>
          <w:p w14:paraId="14D3610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62,400.00 </w:t>
            </w:r>
          </w:p>
        </w:tc>
        <w:tc>
          <w:tcPr>
            <w:tcW w:w="3291" w:type="dxa"/>
            <w:tcBorders>
              <w:top w:val="nil"/>
              <w:left w:val="nil"/>
              <w:bottom w:val="nil"/>
              <w:right w:val="single" w:sz="4" w:space="0" w:color="auto"/>
            </w:tcBorders>
            <w:shd w:val="clear" w:color="auto" w:fill="auto"/>
            <w:noWrap/>
            <w:vAlign w:val="bottom"/>
            <w:hideMark/>
          </w:tcPr>
          <w:p w14:paraId="0C3EF39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139,620.00 </w:t>
            </w:r>
          </w:p>
        </w:tc>
      </w:tr>
      <w:tr w:rsidR="00351585" w:rsidRPr="007B58C7" w14:paraId="1BFC120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B470D6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15,800.00 </w:t>
            </w:r>
          </w:p>
        </w:tc>
        <w:tc>
          <w:tcPr>
            <w:tcW w:w="1497" w:type="dxa"/>
            <w:tcBorders>
              <w:top w:val="nil"/>
              <w:left w:val="nil"/>
              <w:bottom w:val="nil"/>
              <w:right w:val="nil"/>
            </w:tcBorders>
            <w:shd w:val="clear" w:color="auto" w:fill="auto"/>
            <w:noWrap/>
            <w:vAlign w:val="bottom"/>
            <w:hideMark/>
          </w:tcPr>
          <w:p w14:paraId="2FDA028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790.00 </w:t>
            </w:r>
          </w:p>
        </w:tc>
        <w:tc>
          <w:tcPr>
            <w:tcW w:w="2177" w:type="dxa"/>
            <w:tcBorders>
              <w:top w:val="nil"/>
              <w:left w:val="nil"/>
              <w:bottom w:val="nil"/>
              <w:right w:val="nil"/>
            </w:tcBorders>
            <w:shd w:val="clear" w:color="auto" w:fill="auto"/>
            <w:noWrap/>
            <w:vAlign w:val="bottom"/>
            <w:hideMark/>
          </w:tcPr>
          <w:p w14:paraId="59A0EF2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63,200.00 </w:t>
            </w:r>
          </w:p>
        </w:tc>
        <w:tc>
          <w:tcPr>
            <w:tcW w:w="1755" w:type="dxa"/>
            <w:tcBorders>
              <w:top w:val="nil"/>
              <w:left w:val="nil"/>
              <w:bottom w:val="nil"/>
              <w:right w:val="nil"/>
            </w:tcBorders>
            <w:shd w:val="clear" w:color="auto" w:fill="auto"/>
            <w:noWrap/>
            <w:vAlign w:val="bottom"/>
            <w:hideMark/>
          </w:tcPr>
          <w:p w14:paraId="0E02B44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63,200.00 </w:t>
            </w:r>
          </w:p>
        </w:tc>
        <w:tc>
          <w:tcPr>
            <w:tcW w:w="3291" w:type="dxa"/>
            <w:tcBorders>
              <w:top w:val="nil"/>
              <w:left w:val="nil"/>
              <w:bottom w:val="nil"/>
              <w:right w:val="single" w:sz="4" w:space="0" w:color="auto"/>
            </w:tcBorders>
            <w:shd w:val="clear" w:color="auto" w:fill="auto"/>
            <w:noWrap/>
            <w:vAlign w:val="bottom"/>
            <w:hideMark/>
          </w:tcPr>
          <w:p w14:paraId="18CA17B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141,410.00 </w:t>
            </w:r>
          </w:p>
        </w:tc>
      </w:tr>
      <w:tr w:rsidR="00351585" w:rsidRPr="007B58C7" w14:paraId="0F3321C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04D8FB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16,000.00 </w:t>
            </w:r>
          </w:p>
        </w:tc>
        <w:tc>
          <w:tcPr>
            <w:tcW w:w="1497" w:type="dxa"/>
            <w:tcBorders>
              <w:top w:val="nil"/>
              <w:left w:val="nil"/>
              <w:bottom w:val="nil"/>
              <w:right w:val="nil"/>
            </w:tcBorders>
            <w:shd w:val="clear" w:color="auto" w:fill="auto"/>
            <w:noWrap/>
            <w:vAlign w:val="bottom"/>
            <w:hideMark/>
          </w:tcPr>
          <w:p w14:paraId="2A8FE14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800.00 </w:t>
            </w:r>
          </w:p>
        </w:tc>
        <w:tc>
          <w:tcPr>
            <w:tcW w:w="2177" w:type="dxa"/>
            <w:tcBorders>
              <w:top w:val="nil"/>
              <w:left w:val="nil"/>
              <w:bottom w:val="nil"/>
              <w:right w:val="nil"/>
            </w:tcBorders>
            <w:shd w:val="clear" w:color="auto" w:fill="auto"/>
            <w:noWrap/>
            <w:vAlign w:val="bottom"/>
            <w:hideMark/>
          </w:tcPr>
          <w:p w14:paraId="6CC36E8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64,000.00 </w:t>
            </w:r>
          </w:p>
        </w:tc>
        <w:tc>
          <w:tcPr>
            <w:tcW w:w="1755" w:type="dxa"/>
            <w:tcBorders>
              <w:top w:val="nil"/>
              <w:left w:val="nil"/>
              <w:bottom w:val="nil"/>
              <w:right w:val="nil"/>
            </w:tcBorders>
            <w:shd w:val="clear" w:color="auto" w:fill="auto"/>
            <w:noWrap/>
            <w:vAlign w:val="bottom"/>
            <w:hideMark/>
          </w:tcPr>
          <w:p w14:paraId="2073772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64,000.00 </w:t>
            </w:r>
          </w:p>
        </w:tc>
        <w:tc>
          <w:tcPr>
            <w:tcW w:w="3291" w:type="dxa"/>
            <w:tcBorders>
              <w:top w:val="nil"/>
              <w:left w:val="nil"/>
              <w:bottom w:val="nil"/>
              <w:right w:val="single" w:sz="4" w:space="0" w:color="auto"/>
            </w:tcBorders>
            <w:shd w:val="clear" w:color="auto" w:fill="auto"/>
            <w:noWrap/>
            <w:vAlign w:val="bottom"/>
            <w:hideMark/>
          </w:tcPr>
          <w:p w14:paraId="08ADD0E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143,200.00 </w:t>
            </w:r>
          </w:p>
        </w:tc>
      </w:tr>
      <w:tr w:rsidR="00351585" w:rsidRPr="007B58C7" w14:paraId="063BD02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7A49C0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16,200.00 </w:t>
            </w:r>
          </w:p>
        </w:tc>
        <w:tc>
          <w:tcPr>
            <w:tcW w:w="1497" w:type="dxa"/>
            <w:tcBorders>
              <w:top w:val="nil"/>
              <w:left w:val="nil"/>
              <w:bottom w:val="nil"/>
              <w:right w:val="nil"/>
            </w:tcBorders>
            <w:shd w:val="clear" w:color="auto" w:fill="auto"/>
            <w:noWrap/>
            <w:vAlign w:val="bottom"/>
            <w:hideMark/>
          </w:tcPr>
          <w:p w14:paraId="41036BC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810.00 </w:t>
            </w:r>
          </w:p>
        </w:tc>
        <w:tc>
          <w:tcPr>
            <w:tcW w:w="2177" w:type="dxa"/>
            <w:tcBorders>
              <w:top w:val="nil"/>
              <w:left w:val="nil"/>
              <w:bottom w:val="nil"/>
              <w:right w:val="nil"/>
            </w:tcBorders>
            <w:shd w:val="clear" w:color="auto" w:fill="auto"/>
            <w:noWrap/>
            <w:vAlign w:val="bottom"/>
            <w:hideMark/>
          </w:tcPr>
          <w:p w14:paraId="3B49741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64,800.00 </w:t>
            </w:r>
          </w:p>
        </w:tc>
        <w:tc>
          <w:tcPr>
            <w:tcW w:w="1755" w:type="dxa"/>
            <w:tcBorders>
              <w:top w:val="nil"/>
              <w:left w:val="nil"/>
              <w:bottom w:val="nil"/>
              <w:right w:val="nil"/>
            </w:tcBorders>
            <w:shd w:val="clear" w:color="auto" w:fill="auto"/>
            <w:noWrap/>
            <w:vAlign w:val="bottom"/>
            <w:hideMark/>
          </w:tcPr>
          <w:p w14:paraId="0BF7CAA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64,800.00 </w:t>
            </w:r>
          </w:p>
        </w:tc>
        <w:tc>
          <w:tcPr>
            <w:tcW w:w="3291" w:type="dxa"/>
            <w:tcBorders>
              <w:top w:val="nil"/>
              <w:left w:val="nil"/>
              <w:bottom w:val="nil"/>
              <w:right w:val="single" w:sz="4" w:space="0" w:color="auto"/>
            </w:tcBorders>
            <w:shd w:val="clear" w:color="auto" w:fill="auto"/>
            <w:noWrap/>
            <w:vAlign w:val="bottom"/>
            <w:hideMark/>
          </w:tcPr>
          <w:p w14:paraId="3C2583B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144,990.00 </w:t>
            </w:r>
          </w:p>
        </w:tc>
      </w:tr>
      <w:tr w:rsidR="00351585" w:rsidRPr="007B58C7" w14:paraId="2C29520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FADA15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16,400.00 </w:t>
            </w:r>
          </w:p>
        </w:tc>
        <w:tc>
          <w:tcPr>
            <w:tcW w:w="1497" w:type="dxa"/>
            <w:tcBorders>
              <w:top w:val="nil"/>
              <w:left w:val="nil"/>
              <w:bottom w:val="nil"/>
              <w:right w:val="nil"/>
            </w:tcBorders>
            <w:shd w:val="clear" w:color="auto" w:fill="auto"/>
            <w:noWrap/>
            <w:vAlign w:val="bottom"/>
            <w:hideMark/>
          </w:tcPr>
          <w:p w14:paraId="031273E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820.00 </w:t>
            </w:r>
          </w:p>
        </w:tc>
        <w:tc>
          <w:tcPr>
            <w:tcW w:w="2177" w:type="dxa"/>
            <w:tcBorders>
              <w:top w:val="nil"/>
              <w:left w:val="nil"/>
              <w:bottom w:val="nil"/>
              <w:right w:val="nil"/>
            </w:tcBorders>
            <w:shd w:val="clear" w:color="auto" w:fill="auto"/>
            <w:noWrap/>
            <w:vAlign w:val="bottom"/>
            <w:hideMark/>
          </w:tcPr>
          <w:p w14:paraId="75F4FF5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65,600.00 </w:t>
            </w:r>
          </w:p>
        </w:tc>
        <w:tc>
          <w:tcPr>
            <w:tcW w:w="1755" w:type="dxa"/>
            <w:tcBorders>
              <w:top w:val="nil"/>
              <w:left w:val="nil"/>
              <w:bottom w:val="nil"/>
              <w:right w:val="nil"/>
            </w:tcBorders>
            <w:shd w:val="clear" w:color="auto" w:fill="auto"/>
            <w:noWrap/>
            <w:vAlign w:val="bottom"/>
            <w:hideMark/>
          </w:tcPr>
          <w:p w14:paraId="52F5978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65,600.00 </w:t>
            </w:r>
          </w:p>
        </w:tc>
        <w:tc>
          <w:tcPr>
            <w:tcW w:w="3291" w:type="dxa"/>
            <w:tcBorders>
              <w:top w:val="nil"/>
              <w:left w:val="nil"/>
              <w:bottom w:val="nil"/>
              <w:right w:val="single" w:sz="4" w:space="0" w:color="auto"/>
            </w:tcBorders>
            <w:shd w:val="clear" w:color="auto" w:fill="auto"/>
            <w:noWrap/>
            <w:vAlign w:val="bottom"/>
            <w:hideMark/>
          </w:tcPr>
          <w:p w14:paraId="32C434C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146,780.00 </w:t>
            </w:r>
          </w:p>
        </w:tc>
      </w:tr>
      <w:tr w:rsidR="00351585" w:rsidRPr="007B58C7" w14:paraId="28757B8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83C453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16,600.00 </w:t>
            </w:r>
          </w:p>
        </w:tc>
        <w:tc>
          <w:tcPr>
            <w:tcW w:w="1497" w:type="dxa"/>
            <w:tcBorders>
              <w:top w:val="nil"/>
              <w:left w:val="nil"/>
              <w:bottom w:val="nil"/>
              <w:right w:val="nil"/>
            </w:tcBorders>
            <w:shd w:val="clear" w:color="auto" w:fill="auto"/>
            <w:noWrap/>
            <w:vAlign w:val="bottom"/>
            <w:hideMark/>
          </w:tcPr>
          <w:p w14:paraId="4B38EA3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830.00 </w:t>
            </w:r>
          </w:p>
        </w:tc>
        <w:tc>
          <w:tcPr>
            <w:tcW w:w="2177" w:type="dxa"/>
            <w:tcBorders>
              <w:top w:val="nil"/>
              <w:left w:val="nil"/>
              <w:bottom w:val="nil"/>
              <w:right w:val="nil"/>
            </w:tcBorders>
            <w:shd w:val="clear" w:color="auto" w:fill="auto"/>
            <w:noWrap/>
            <w:vAlign w:val="bottom"/>
            <w:hideMark/>
          </w:tcPr>
          <w:p w14:paraId="617DE42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66,400.00 </w:t>
            </w:r>
          </w:p>
        </w:tc>
        <w:tc>
          <w:tcPr>
            <w:tcW w:w="1755" w:type="dxa"/>
            <w:tcBorders>
              <w:top w:val="nil"/>
              <w:left w:val="nil"/>
              <w:bottom w:val="nil"/>
              <w:right w:val="nil"/>
            </w:tcBorders>
            <w:shd w:val="clear" w:color="auto" w:fill="auto"/>
            <w:noWrap/>
            <w:vAlign w:val="bottom"/>
            <w:hideMark/>
          </w:tcPr>
          <w:p w14:paraId="35A73B8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66,400.00 </w:t>
            </w:r>
          </w:p>
        </w:tc>
        <w:tc>
          <w:tcPr>
            <w:tcW w:w="3291" w:type="dxa"/>
            <w:tcBorders>
              <w:top w:val="nil"/>
              <w:left w:val="nil"/>
              <w:bottom w:val="nil"/>
              <w:right w:val="single" w:sz="4" w:space="0" w:color="auto"/>
            </w:tcBorders>
            <w:shd w:val="clear" w:color="auto" w:fill="auto"/>
            <w:noWrap/>
            <w:vAlign w:val="bottom"/>
            <w:hideMark/>
          </w:tcPr>
          <w:p w14:paraId="6BA4B30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148,570.00 </w:t>
            </w:r>
          </w:p>
        </w:tc>
      </w:tr>
      <w:tr w:rsidR="00351585" w:rsidRPr="007B58C7" w14:paraId="18CBBBD3"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E1084F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16,800.00 </w:t>
            </w:r>
          </w:p>
        </w:tc>
        <w:tc>
          <w:tcPr>
            <w:tcW w:w="1497" w:type="dxa"/>
            <w:tcBorders>
              <w:top w:val="nil"/>
              <w:left w:val="nil"/>
              <w:bottom w:val="nil"/>
              <w:right w:val="nil"/>
            </w:tcBorders>
            <w:shd w:val="clear" w:color="auto" w:fill="auto"/>
            <w:noWrap/>
            <w:vAlign w:val="bottom"/>
            <w:hideMark/>
          </w:tcPr>
          <w:p w14:paraId="1AC8F36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840.00 </w:t>
            </w:r>
          </w:p>
        </w:tc>
        <w:tc>
          <w:tcPr>
            <w:tcW w:w="2177" w:type="dxa"/>
            <w:tcBorders>
              <w:top w:val="nil"/>
              <w:left w:val="nil"/>
              <w:bottom w:val="nil"/>
              <w:right w:val="nil"/>
            </w:tcBorders>
            <w:shd w:val="clear" w:color="auto" w:fill="auto"/>
            <w:noWrap/>
            <w:vAlign w:val="bottom"/>
            <w:hideMark/>
          </w:tcPr>
          <w:p w14:paraId="2A2EBF2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67,200.00 </w:t>
            </w:r>
          </w:p>
        </w:tc>
        <w:tc>
          <w:tcPr>
            <w:tcW w:w="1755" w:type="dxa"/>
            <w:tcBorders>
              <w:top w:val="nil"/>
              <w:left w:val="nil"/>
              <w:bottom w:val="nil"/>
              <w:right w:val="nil"/>
            </w:tcBorders>
            <w:shd w:val="clear" w:color="auto" w:fill="auto"/>
            <w:noWrap/>
            <w:vAlign w:val="bottom"/>
            <w:hideMark/>
          </w:tcPr>
          <w:p w14:paraId="5E6874B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67,200.00 </w:t>
            </w:r>
          </w:p>
        </w:tc>
        <w:tc>
          <w:tcPr>
            <w:tcW w:w="3291" w:type="dxa"/>
            <w:tcBorders>
              <w:top w:val="nil"/>
              <w:left w:val="nil"/>
              <w:bottom w:val="nil"/>
              <w:right w:val="single" w:sz="4" w:space="0" w:color="auto"/>
            </w:tcBorders>
            <w:shd w:val="clear" w:color="auto" w:fill="auto"/>
            <w:noWrap/>
            <w:vAlign w:val="bottom"/>
            <w:hideMark/>
          </w:tcPr>
          <w:p w14:paraId="68517A3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150,360.00 </w:t>
            </w:r>
          </w:p>
        </w:tc>
      </w:tr>
      <w:tr w:rsidR="00351585" w:rsidRPr="007B58C7" w14:paraId="2098608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AF1479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17,000.00 </w:t>
            </w:r>
          </w:p>
        </w:tc>
        <w:tc>
          <w:tcPr>
            <w:tcW w:w="1497" w:type="dxa"/>
            <w:tcBorders>
              <w:top w:val="nil"/>
              <w:left w:val="nil"/>
              <w:bottom w:val="nil"/>
              <w:right w:val="nil"/>
            </w:tcBorders>
            <w:shd w:val="clear" w:color="auto" w:fill="auto"/>
            <w:noWrap/>
            <w:vAlign w:val="bottom"/>
            <w:hideMark/>
          </w:tcPr>
          <w:p w14:paraId="7553958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850.00 </w:t>
            </w:r>
          </w:p>
        </w:tc>
        <w:tc>
          <w:tcPr>
            <w:tcW w:w="2177" w:type="dxa"/>
            <w:tcBorders>
              <w:top w:val="nil"/>
              <w:left w:val="nil"/>
              <w:bottom w:val="nil"/>
              <w:right w:val="nil"/>
            </w:tcBorders>
            <w:shd w:val="clear" w:color="auto" w:fill="auto"/>
            <w:noWrap/>
            <w:vAlign w:val="bottom"/>
            <w:hideMark/>
          </w:tcPr>
          <w:p w14:paraId="229C9F6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68,000.00 </w:t>
            </w:r>
          </w:p>
        </w:tc>
        <w:tc>
          <w:tcPr>
            <w:tcW w:w="1755" w:type="dxa"/>
            <w:tcBorders>
              <w:top w:val="nil"/>
              <w:left w:val="nil"/>
              <w:bottom w:val="nil"/>
              <w:right w:val="nil"/>
            </w:tcBorders>
            <w:shd w:val="clear" w:color="auto" w:fill="auto"/>
            <w:noWrap/>
            <w:vAlign w:val="bottom"/>
            <w:hideMark/>
          </w:tcPr>
          <w:p w14:paraId="6D9B3AC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68,000.00 </w:t>
            </w:r>
          </w:p>
        </w:tc>
        <w:tc>
          <w:tcPr>
            <w:tcW w:w="3291" w:type="dxa"/>
            <w:tcBorders>
              <w:top w:val="nil"/>
              <w:left w:val="nil"/>
              <w:bottom w:val="nil"/>
              <w:right w:val="single" w:sz="4" w:space="0" w:color="auto"/>
            </w:tcBorders>
            <w:shd w:val="clear" w:color="auto" w:fill="auto"/>
            <w:noWrap/>
            <w:vAlign w:val="bottom"/>
            <w:hideMark/>
          </w:tcPr>
          <w:p w14:paraId="7729FB3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152,150.00 </w:t>
            </w:r>
          </w:p>
        </w:tc>
      </w:tr>
      <w:tr w:rsidR="00351585" w:rsidRPr="007B58C7" w14:paraId="706A1A6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0BCD1C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17,200.00 </w:t>
            </w:r>
          </w:p>
        </w:tc>
        <w:tc>
          <w:tcPr>
            <w:tcW w:w="1497" w:type="dxa"/>
            <w:tcBorders>
              <w:top w:val="nil"/>
              <w:left w:val="nil"/>
              <w:bottom w:val="nil"/>
              <w:right w:val="nil"/>
            </w:tcBorders>
            <w:shd w:val="clear" w:color="auto" w:fill="auto"/>
            <w:noWrap/>
            <w:vAlign w:val="bottom"/>
            <w:hideMark/>
          </w:tcPr>
          <w:p w14:paraId="36C8568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860.00 </w:t>
            </w:r>
          </w:p>
        </w:tc>
        <w:tc>
          <w:tcPr>
            <w:tcW w:w="2177" w:type="dxa"/>
            <w:tcBorders>
              <w:top w:val="nil"/>
              <w:left w:val="nil"/>
              <w:bottom w:val="nil"/>
              <w:right w:val="nil"/>
            </w:tcBorders>
            <w:shd w:val="clear" w:color="auto" w:fill="auto"/>
            <w:noWrap/>
            <w:vAlign w:val="bottom"/>
            <w:hideMark/>
          </w:tcPr>
          <w:p w14:paraId="3EAC11F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68,800.00 </w:t>
            </w:r>
          </w:p>
        </w:tc>
        <w:tc>
          <w:tcPr>
            <w:tcW w:w="1755" w:type="dxa"/>
            <w:tcBorders>
              <w:top w:val="nil"/>
              <w:left w:val="nil"/>
              <w:bottom w:val="nil"/>
              <w:right w:val="nil"/>
            </w:tcBorders>
            <w:shd w:val="clear" w:color="auto" w:fill="auto"/>
            <w:noWrap/>
            <w:vAlign w:val="bottom"/>
            <w:hideMark/>
          </w:tcPr>
          <w:p w14:paraId="6A3B29C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68,800.00 </w:t>
            </w:r>
          </w:p>
        </w:tc>
        <w:tc>
          <w:tcPr>
            <w:tcW w:w="3291" w:type="dxa"/>
            <w:tcBorders>
              <w:top w:val="nil"/>
              <w:left w:val="nil"/>
              <w:bottom w:val="nil"/>
              <w:right w:val="single" w:sz="4" w:space="0" w:color="auto"/>
            </w:tcBorders>
            <w:shd w:val="clear" w:color="auto" w:fill="auto"/>
            <w:noWrap/>
            <w:vAlign w:val="bottom"/>
            <w:hideMark/>
          </w:tcPr>
          <w:p w14:paraId="7ABE450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153,940.00 </w:t>
            </w:r>
          </w:p>
        </w:tc>
      </w:tr>
      <w:tr w:rsidR="00351585" w:rsidRPr="007B58C7" w14:paraId="6E95865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18459C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17,400.00 </w:t>
            </w:r>
          </w:p>
        </w:tc>
        <w:tc>
          <w:tcPr>
            <w:tcW w:w="1497" w:type="dxa"/>
            <w:tcBorders>
              <w:top w:val="nil"/>
              <w:left w:val="nil"/>
              <w:bottom w:val="nil"/>
              <w:right w:val="nil"/>
            </w:tcBorders>
            <w:shd w:val="clear" w:color="auto" w:fill="auto"/>
            <w:noWrap/>
            <w:vAlign w:val="bottom"/>
            <w:hideMark/>
          </w:tcPr>
          <w:p w14:paraId="3D76131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870.00 </w:t>
            </w:r>
          </w:p>
        </w:tc>
        <w:tc>
          <w:tcPr>
            <w:tcW w:w="2177" w:type="dxa"/>
            <w:tcBorders>
              <w:top w:val="nil"/>
              <w:left w:val="nil"/>
              <w:bottom w:val="nil"/>
              <w:right w:val="nil"/>
            </w:tcBorders>
            <w:shd w:val="clear" w:color="auto" w:fill="auto"/>
            <w:noWrap/>
            <w:vAlign w:val="bottom"/>
            <w:hideMark/>
          </w:tcPr>
          <w:p w14:paraId="75C66E3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69,600.00 </w:t>
            </w:r>
          </w:p>
        </w:tc>
        <w:tc>
          <w:tcPr>
            <w:tcW w:w="1755" w:type="dxa"/>
            <w:tcBorders>
              <w:top w:val="nil"/>
              <w:left w:val="nil"/>
              <w:bottom w:val="nil"/>
              <w:right w:val="nil"/>
            </w:tcBorders>
            <w:shd w:val="clear" w:color="auto" w:fill="auto"/>
            <w:noWrap/>
            <w:vAlign w:val="bottom"/>
            <w:hideMark/>
          </w:tcPr>
          <w:p w14:paraId="587ECAD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69,600.00 </w:t>
            </w:r>
          </w:p>
        </w:tc>
        <w:tc>
          <w:tcPr>
            <w:tcW w:w="3291" w:type="dxa"/>
            <w:tcBorders>
              <w:top w:val="nil"/>
              <w:left w:val="nil"/>
              <w:bottom w:val="nil"/>
              <w:right w:val="single" w:sz="4" w:space="0" w:color="auto"/>
            </w:tcBorders>
            <w:shd w:val="clear" w:color="auto" w:fill="auto"/>
            <w:noWrap/>
            <w:vAlign w:val="bottom"/>
            <w:hideMark/>
          </w:tcPr>
          <w:p w14:paraId="133836A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155,730.00 </w:t>
            </w:r>
          </w:p>
        </w:tc>
      </w:tr>
      <w:tr w:rsidR="00351585" w:rsidRPr="007B58C7" w14:paraId="4630065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950E55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17,600.00 </w:t>
            </w:r>
          </w:p>
        </w:tc>
        <w:tc>
          <w:tcPr>
            <w:tcW w:w="1497" w:type="dxa"/>
            <w:tcBorders>
              <w:top w:val="nil"/>
              <w:left w:val="nil"/>
              <w:bottom w:val="nil"/>
              <w:right w:val="nil"/>
            </w:tcBorders>
            <w:shd w:val="clear" w:color="auto" w:fill="auto"/>
            <w:noWrap/>
            <w:vAlign w:val="bottom"/>
            <w:hideMark/>
          </w:tcPr>
          <w:p w14:paraId="2F7A498A"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880.00 </w:t>
            </w:r>
          </w:p>
        </w:tc>
        <w:tc>
          <w:tcPr>
            <w:tcW w:w="2177" w:type="dxa"/>
            <w:tcBorders>
              <w:top w:val="nil"/>
              <w:left w:val="nil"/>
              <w:bottom w:val="nil"/>
              <w:right w:val="nil"/>
            </w:tcBorders>
            <w:shd w:val="clear" w:color="auto" w:fill="auto"/>
            <w:noWrap/>
            <w:vAlign w:val="bottom"/>
            <w:hideMark/>
          </w:tcPr>
          <w:p w14:paraId="0164096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70,400.00 </w:t>
            </w:r>
          </w:p>
        </w:tc>
        <w:tc>
          <w:tcPr>
            <w:tcW w:w="1755" w:type="dxa"/>
            <w:tcBorders>
              <w:top w:val="nil"/>
              <w:left w:val="nil"/>
              <w:bottom w:val="nil"/>
              <w:right w:val="nil"/>
            </w:tcBorders>
            <w:shd w:val="clear" w:color="auto" w:fill="auto"/>
            <w:noWrap/>
            <w:vAlign w:val="bottom"/>
            <w:hideMark/>
          </w:tcPr>
          <w:p w14:paraId="75C8845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70,400.00 </w:t>
            </w:r>
          </w:p>
        </w:tc>
        <w:tc>
          <w:tcPr>
            <w:tcW w:w="3291" w:type="dxa"/>
            <w:tcBorders>
              <w:top w:val="nil"/>
              <w:left w:val="nil"/>
              <w:bottom w:val="nil"/>
              <w:right w:val="single" w:sz="4" w:space="0" w:color="auto"/>
            </w:tcBorders>
            <w:shd w:val="clear" w:color="auto" w:fill="auto"/>
            <w:noWrap/>
            <w:vAlign w:val="bottom"/>
            <w:hideMark/>
          </w:tcPr>
          <w:p w14:paraId="2889B6A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157,520.00 </w:t>
            </w:r>
          </w:p>
        </w:tc>
      </w:tr>
      <w:tr w:rsidR="00351585" w:rsidRPr="007B58C7" w14:paraId="4A79836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B703F3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17,800.00 </w:t>
            </w:r>
          </w:p>
        </w:tc>
        <w:tc>
          <w:tcPr>
            <w:tcW w:w="1497" w:type="dxa"/>
            <w:tcBorders>
              <w:top w:val="nil"/>
              <w:left w:val="nil"/>
              <w:bottom w:val="nil"/>
              <w:right w:val="nil"/>
            </w:tcBorders>
            <w:shd w:val="clear" w:color="auto" w:fill="auto"/>
            <w:noWrap/>
            <w:vAlign w:val="bottom"/>
            <w:hideMark/>
          </w:tcPr>
          <w:p w14:paraId="5C36651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890.00 </w:t>
            </w:r>
          </w:p>
        </w:tc>
        <w:tc>
          <w:tcPr>
            <w:tcW w:w="2177" w:type="dxa"/>
            <w:tcBorders>
              <w:top w:val="nil"/>
              <w:left w:val="nil"/>
              <w:bottom w:val="nil"/>
              <w:right w:val="nil"/>
            </w:tcBorders>
            <w:shd w:val="clear" w:color="auto" w:fill="auto"/>
            <w:noWrap/>
            <w:vAlign w:val="bottom"/>
            <w:hideMark/>
          </w:tcPr>
          <w:p w14:paraId="2DD0249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71,200.00 </w:t>
            </w:r>
          </w:p>
        </w:tc>
        <w:tc>
          <w:tcPr>
            <w:tcW w:w="1755" w:type="dxa"/>
            <w:tcBorders>
              <w:top w:val="nil"/>
              <w:left w:val="nil"/>
              <w:bottom w:val="nil"/>
              <w:right w:val="nil"/>
            </w:tcBorders>
            <w:shd w:val="clear" w:color="auto" w:fill="auto"/>
            <w:noWrap/>
            <w:vAlign w:val="bottom"/>
            <w:hideMark/>
          </w:tcPr>
          <w:p w14:paraId="25180EB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71,200.00 </w:t>
            </w:r>
          </w:p>
        </w:tc>
        <w:tc>
          <w:tcPr>
            <w:tcW w:w="3291" w:type="dxa"/>
            <w:tcBorders>
              <w:top w:val="nil"/>
              <w:left w:val="nil"/>
              <w:bottom w:val="nil"/>
              <w:right w:val="single" w:sz="4" w:space="0" w:color="auto"/>
            </w:tcBorders>
            <w:shd w:val="clear" w:color="auto" w:fill="auto"/>
            <w:noWrap/>
            <w:vAlign w:val="bottom"/>
            <w:hideMark/>
          </w:tcPr>
          <w:p w14:paraId="26F9713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159,310.00 </w:t>
            </w:r>
          </w:p>
        </w:tc>
      </w:tr>
      <w:tr w:rsidR="00351585" w:rsidRPr="007B58C7" w14:paraId="7584577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2B1FAC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18,000.00 </w:t>
            </w:r>
          </w:p>
        </w:tc>
        <w:tc>
          <w:tcPr>
            <w:tcW w:w="1497" w:type="dxa"/>
            <w:tcBorders>
              <w:top w:val="nil"/>
              <w:left w:val="nil"/>
              <w:bottom w:val="nil"/>
              <w:right w:val="nil"/>
            </w:tcBorders>
            <w:shd w:val="clear" w:color="auto" w:fill="auto"/>
            <w:noWrap/>
            <w:vAlign w:val="bottom"/>
            <w:hideMark/>
          </w:tcPr>
          <w:p w14:paraId="70ED81C5"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900.00 </w:t>
            </w:r>
          </w:p>
        </w:tc>
        <w:tc>
          <w:tcPr>
            <w:tcW w:w="2177" w:type="dxa"/>
            <w:tcBorders>
              <w:top w:val="nil"/>
              <w:left w:val="nil"/>
              <w:bottom w:val="nil"/>
              <w:right w:val="nil"/>
            </w:tcBorders>
            <w:shd w:val="clear" w:color="auto" w:fill="auto"/>
            <w:noWrap/>
            <w:vAlign w:val="bottom"/>
            <w:hideMark/>
          </w:tcPr>
          <w:p w14:paraId="6298639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72,000.00 </w:t>
            </w:r>
          </w:p>
        </w:tc>
        <w:tc>
          <w:tcPr>
            <w:tcW w:w="1755" w:type="dxa"/>
            <w:tcBorders>
              <w:top w:val="nil"/>
              <w:left w:val="nil"/>
              <w:bottom w:val="nil"/>
              <w:right w:val="nil"/>
            </w:tcBorders>
            <w:shd w:val="clear" w:color="auto" w:fill="auto"/>
            <w:noWrap/>
            <w:vAlign w:val="bottom"/>
            <w:hideMark/>
          </w:tcPr>
          <w:p w14:paraId="0B318FF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72,000.00 </w:t>
            </w:r>
          </w:p>
        </w:tc>
        <w:tc>
          <w:tcPr>
            <w:tcW w:w="3291" w:type="dxa"/>
            <w:tcBorders>
              <w:top w:val="nil"/>
              <w:left w:val="nil"/>
              <w:bottom w:val="nil"/>
              <w:right w:val="single" w:sz="4" w:space="0" w:color="auto"/>
            </w:tcBorders>
            <w:shd w:val="clear" w:color="auto" w:fill="auto"/>
            <w:noWrap/>
            <w:vAlign w:val="bottom"/>
            <w:hideMark/>
          </w:tcPr>
          <w:p w14:paraId="076CD71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161,100.00 </w:t>
            </w:r>
          </w:p>
        </w:tc>
      </w:tr>
      <w:tr w:rsidR="00351585" w:rsidRPr="007B58C7" w14:paraId="3ADA6BE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11C15F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18,200.00 </w:t>
            </w:r>
          </w:p>
        </w:tc>
        <w:tc>
          <w:tcPr>
            <w:tcW w:w="1497" w:type="dxa"/>
            <w:tcBorders>
              <w:top w:val="nil"/>
              <w:left w:val="nil"/>
              <w:bottom w:val="nil"/>
              <w:right w:val="nil"/>
            </w:tcBorders>
            <w:shd w:val="clear" w:color="auto" w:fill="auto"/>
            <w:noWrap/>
            <w:vAlign w:val="bottom"/>
            <w:hideMark/>
          </w:tcPr>
          <w:p w14:paraId="5D84A01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910.00 </w:t>
            </w:r>
          </w:p>
        </w:tc>
        <w:tc>
          <w:tcPr>
            <w:tcW w:w="2177" w:type="dxa"/>
            <w:tcBorders>
              <w:top w:val="nil"/>
              <w:left w:val="nil"/>
              <w:bottom w:val="nil"/>
              <w:right w:val="nil"/>
            </w:tcBorders>
            <w:shd w:val="clear" w:color="auto" w:fill="auto"/>
            <w:noWrap/>
            <w:vAlign w:val="bottom"/>
            <w:hideMark/>
          </w:tcPr>
          <w:p w14:paraId="43FE851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72,800.00 </w:t>
            </w:r>
          </w:p>
        </w:tc>
        <w:tc>
          <w:tcPr>
            <w:tcW w:w="1755" w:type="dxa"/>
            <w:tcBorders>
              <w:top w:val="nil"/>
              <w:left w:val="nil"/>
              <w:bottom w:val="nil"/>
              <w:right w:val="nil"/>
            </w:tcBorders>
            <w:shd w:val="clear" w:color="auto" w:fill="auto"/>
            <w:noWrap/>
            <w:vAlign w:val="bottom"/>
            <w:hideMark/>
          </w:tcPr>
          <w:p w14:paraId="1643E0E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72,800.00 </w:t>
            </w:r>
          </w:p>
        </w:tc>
        <w:tc>
          <w:tcPr>
            <w:tcW w:w="3291" w:type="dxa"/>
            <w:tcBorders>
              <w:top w:val="nil"/>
              <w:left w:val="nil"/>
              <w:bottom w:val="nil"/>
              <w:right w:val="single" w:sz="4" w:space="0" w:color="auto"/>
            </w:tcBorders>
            <w:shd w:val="clear" w:color="auto" w:fill="auto"/>
            <w:noWrap/>
            <w:vAlign w:val="bottom"/>
            <w:hideMark/>
          </w:tcPr>
          <w:p w14:paraId="4517BDD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162,890.00 </w:t>
            </w:r>
          </w:p>
        </w:tc>
      </w:tr>
      <w:tr w:rsidR="00351585" w:rsidRPr="007B58C7" w14:paraId="604A06E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86A100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18,400.00 </w:t>
            </w:r>
          </w:p>
        </w:tc>
        <w:tc>
          <w:tcPr>
            <w:tcW w:w="1497" w:type="dxa"/>
            <w:tcBorders>
              <w:top w:val="nil"/>
              <w:left w:val="nil"/>
              <w:bottom w:val="nil"/>
              <w:right w:val="nil"/>
            </w:tcBorders>
            <w:shd w:val="clear" w:color="auto" w:fill="auto"/>
            <w:noWrap/>
            <w:vAlign w:val="bottom"/>
            <w:hideMark/>
          </w:tcPr>
          <w:p w14:paraId="47F59C3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920.00 </w:t>
            </w:r>
          </w:p>
        </w:tc>
        <w:tc>
          <w:tcPr>
            <w:tcW w:w="2177" w:type="dxa"/>
            <w:tcBorders>
              <w:top w:val="nil"/>
              <w:left w:val="nil"/>
              <w:bottom w:val="nil"/>
              <w:right w:val="nil"/>
            </w:tcBorders>
            <w:shd w:val="clear" w:color="auto" w:fill="auto"/>
            <w:noWrap/>
            <w:vAlign w:val="bottom"/>
            <w:hideMark/>
          </w:tcPr>
          <w:p w14:paraId="34776C6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73,600.00 </w:t>
            </w:r>
          </w:p>
        </w:tc>
        <w:tc>
          <w:tcPr>
            <w:tcW w:w="1755" w:type="dxa"/>
            <w:tcBorders>
              <w:top w:val="nil"/>
              <w:left w:val="nil"/>
              <w:bottom w:val="nil"/>
              <w:right w:val="nil"/>
            </w:tcBorders>
            <w:shd w:val="clear" w:color="auto" w:fill="auto"/>
            <w:noWrap/>
            <w:vAlign w:val="bottom"/>
            <w:hideMark/>
          </w:tcPr>
          <w:p w14:paraId="6486BDF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73,600.00 </w:t>
            </w:r>
          </w:p>
        </w:tc>
        <w:tc>
          <w:tcPr>
            <w:tcW w:w="3291" w:type="dxa"/>
            <w:tcBorders>
              <w:top w:val="nil"/>
              <w:left w:val="nil"/>
              <w:bottom w:val="nil"/>
              <w:right w:val="single" w:sz="4" w:space="0" w:color="auto"/>
            </w:tcBorders>
            <w:shd w:val="clear" w:color="auto" w:fill="auto"/>
            <w:noWrap/>
            <w:vAlign w:val="bottom"/>
            <w:hideMark/>
          </w:tcPr>
          <w:p w14:paraId="203304C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164,680.00 </w:t>
            </w:r>
          </w:p>
        </w:tc>
      </w:tr>
      <w:tr w:rsidR="00351585" w:rsidRPr="007B58C7" w14:paraId="03B9C7E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2F88F6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18,600.00 </w:t>
            </w:r>
          </w:p>
        </w:tc>
        <w:tc>
          <w:tcPr>
            <w:tcW w:w="1497" w:type="dxa"/>
            <w:tcBorders>
              <w:top w:val="nil"/>
              <w:left w:val="nil"/>
              <w:bottom w:val="nil"/>
              <w:right w:val="nil"/>
            </w:tcBorders>
            <w:shd w:val="clear" w:color="auto" w:fill="auto"/>
            <w:noWrap/>
            <w:vAlign w:val="bottom"/>
            <w:hideMark/>
          </w:tcPr>
          <w:p w14:paraId="64A181E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930.00 </w:t>
            </w:r>
          </w:p>
        </w:tc>
        <w:tc>
          <w:tcPr>
            <w:tcW w:w="2177" w:type="dxa"/>
            <w:tcBorders>
              <w:top w:val="nil"/>
              <w:left w:val="nil"/>
              <w:bottom w:val="nil"/>
              <w:right w:val="nil"/>
            </w:tcBorders>
            <w:shd w:val="clear" w:color="auto" w:fill="auto"/>
            <w:noWrap/>
            <w:vAlign w:val="bottom"/>
            <w:hideMark/>
          </w:tcPr>
          <w:p w14:paraId="2301A34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74,400.00 </w:t>
            </w:r>
          </w:p>
        </w:tc>
        <w:tc>
          <w:tcPr>
            <w:tcW w:w="1755" w:type="dxa"/>
            <w:tcBorders>
              <w:top w:val="nil"/>
              <w:left w:val="nil"/>
              <w:bottom w:val="nil"/>
              <w:right w:val="nil"/>
            </w:tcBorders>
            <w:shd w:val="clear" w:color="auto" w:fill="auto"/>
            <w:noWrap/>
            <w:vAlign w:val="bottom"/>
            <w:hideMark/>
          </w:tcPr>
          <w:p w14:paraId="10E1E09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74,400.00 </w:t>
            </w:r>
          </w:p>
        </w:tc>
        <w:tc>
          <w:tcPr>
            <w:tcW w:w="3291" w:type="dxa"/>
            <w:tcBorders>
              <w:top w:val="nil"/>
              <w:left w:val="nil"/>
              <w:bottom w:val="nil"/>
              <w:right w:val="single" w:sz="4" w:space="0" w:color="auto"/>
            </w:tcBorders>
            <w:shd w:val="clear" w:color="auto" w:fill="auto"/>
            <w:noWrap/>
            <w:vAlign w:val="bottom"/>
            <w:hideMark/>
          </w:tcPr>
          <w:p w14:paraId="4472D09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166,470.00 </w:t>
            </w:r>
          </w:p>
        </w:tc>
      </w:tr>
      <w:tr w:rsidR="00351585" w:rsidRPr="007B58C7" w14:paraId="45E2E0C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93639C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18,800.00 </w:t>
            </w:r>
          </w:p>
        </w:tc>
        <w:tc>
          <w:tcPr>
            <w:tcW w:w="1497" w:type="dxa"/>
            <w:tcBorders>
              <w:top w:val="nil"/>
              <w:left w:val="nil"/>
              <w:bottom w:val="nil"/>
              <w:right w:val="nil"/>
            </w:tcBorders>
            <w:shd w:val="clear" w:color="auto" w:fill="auto"/>
            <w:noWrap/>
            <w:vAlign w:val="bottom"/>
            <w:hideMark/>
          </w:tcPr>
          <w:p w14:paraId="0053CA8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940.00 </w:t>
            </w:r>
          </w:p>
        </w:tc>
        <w:tc>
          <w:tcPr>
            <w:tcW w:w="2177" w:type="dxa"/>
            <w:tcBorders>
              <w:top w:val="nil"/>
              <w:left w:val="nil"/>
              <w:bottom w:val="nil"/>
              <w:right w:val="nil"/>
            </w:tcBorders>
            <w:shd w:val="clear" w:color="auto" w:fill="auto"/>
            <w:noWrap/>
            <w:vAlign w:val="bottom"/>
            <w:hideMark/>
          </w:tcPr>
          <w:p w14:paraId="298E911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75,200.00 </w:t>
            </w:r>
          </w:p>
        </w:tc>
        <w:tc>
          <w:tcPr>
            <w:tcW w:w="1755" w:type="dxa"/>
            <w:tcBorders>
              <w:top w:val="nil"/>
              <w:left w:val="nil"/>
              <w:bottom w:val="nil"/>
              <w:right w:val="nil"/>
            </w:tcBorders>
            <w:shd w:val="clear" w:color="auto" w:fill="auto"/>
            <w:noWrap/>
            <w:vAlign w:val="bottom"/>
            <w:hideMark/>
          </w:tcPr>
          <w:p w14:paraId="5D5FE6B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75,200.00 </w:t>
            </w:r>
          </w:p>
        </w:tc>
        <w:tc>
          <w:tcPr>
            <w:tcW w:w="3291" w:type="dxa"/>
            <w:tcBorders>
              <w:top w:val="nil"/>
              <w:left w:val="nil"/>
              <w:bottom w:val="nil"/>
              <w:right w:val="single" w:sz="4" w:space="0" w:color="auto"/>
            </w:tcBorders>
            <w:shd w:val="clear" w:color="auto" w:fill="auto"/>
            <w:noWrap/>
            <w:vAlign w:val="bottom"/>
            <w:hideMark/>
          </w:tcPr>
          <w:p w14:paraId="43238CF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168,260.00 </w:t>
            </w:r>
          </w:p>
        </w:tc>
      </w:tr>
      <w:tr w:rsidR="00351585" w:rsidRPr="007B58C7" w14:paraId="4B77B28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BD6FDD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19,000.00 </w:t>
            </w:r>
          </w:p>
        </w:tc>
        <w:tc>
          <w:tcPr>
            <w:tcW w:w="1497" w:type="dxa"/>
            <w:tcBorders>
              <w:top w:val="nil"/>
              <w:left w:val="nil"/>
              <w:bottom w:val="nil"/>
              <w:right w:val="nil"/>
            </w:tcBorders>
            <w:shd w:val="clear" w:color="auto" w:fill="auto"/>
            <w:noWrap/>
            <w:vAlign w:val="bottom"/>
            <w:hideMark/>
          </w:tcPr>
          <w:p w14:paraId="71D564D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950.00 </w:t>
            </w:r>
          </w:p>
        </w:tc>
        <w:tc>
          <w:tcPr>
            <w:tcW w:w="2177" w:type="dxa"/>
            <w:tcBorders>
              <w:top w:val="nil"/>
              <w:left w:val="nil"/>
              <w:bottom w:val="nil"/>
              <w:right w:val="nil"/>
            </w:tcBorders>
            <w:shd w:val="clear" w:color="auto" w:fill="auto"/>
            <w:noWrap/>
            <w:vAlign w:val="bottom"/>
            <w:hideMark/>
          </w:tcPr>
          <w:p w14:paraId="228990D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76,000.00 </w:t>
            </w:r>
          </w:p>
        </w:tc>
        <w:tc>
          <w:tcPr>
            <w:tcW w:w="1755" w:type="dxa"/>
            <w:tcBorders>
              <w:top w:val="nil"/>
              <w:left w:val="nil"/>
              <w:bottom w:val="nil"/>
              <w:right w:val="nil"/>
            </w:tcBorders>
            <w:shd w:val="clear" w:color="auto" w:fill="auto"/>
            <w:noWrap/>
            <w:vAlign w:val="bottom"/>
            <w:hideMark/>
          </w:tcPr>
          <w:p w14:paraId="1286B67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76,000.00 </w:t>
            </w:r>
          </w:p>
        </w:tc>
        <w:tc>
          <w:tcPr>
            <w:tcW w:w="3291" w:type="dxa"/>
            <w:tcBorders>
              <w:top w:val="nil"/>
              <w:left w:val="nil"/>
              <w:bottom w:val="nil"/>
              <w:right w:val="single" w:sz="4" w:space="0" w:color="auto"/>
            </w:tcBorders>
            <w:shd w:val="clear" w:color="auto" w:fill="auto"/>
            <w:noWrap/>
            <w:vAlign w:val="bottom"/>
            <w:hideMark/>
          </w:tcPr>
          <w:p w14:paraId="5512C0B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170,050.00 </w:t>
            </w:r>
          </w:p>
        </w:tc>
      </w:tr>
      <w:tr w:rsidR="00351585" w:rsidRPr="007B58C7" w14:paraId="0835ED5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A099A0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19,200.00 </w:t>
            </w:r>
          </w:p>
        </w:tc>
        <w:tc>
          <w:tcPr>
            <w:tcW w:w="1497" w:type="dxa"/>
            <w:tcBorders>
              <w:top w:val="nil"/>
              <w:left w:val="nil"/>
              <w:bottom w:val="nil"/>
              <w:right w:val="nil"/>
            </w:tcBorders>
            <w:shd w:val="clear" w:color="auto" w:fill="auto"/>
            <w:noWrap/>
            <w:vAlign w:val="bottom"/>
            <w:hideMark/>
          </w:tcPr>
          <w:p w14:paraId="6D679B7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960.00 </w:t>
            </w:r>
          </w:p>
        </w:tc>
        <w:tc>
          <w:tcPr>
            <w:tcW w:w="2177" w:type="dxa"/>
            <w:tcBorders>
              <w:top w:val="nil"/>
              <w:left w:val="nil"/>
              <w:bottom w:val="nil"/>
              <w:right w:val="nil"/>
            </w:tcBorders>
            <w:shd w:val="clear" w:color="auto" w:fill="auto"/>
            <w:noWrap/>
            <w:vAlign w:val="bottom"/>
            <w:hideMark/>
          </w:tcPr>
          <w:p w14:paraId="3AC5288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76,800.00 </w:t>
            </w:r>
          </w:p>
        </w:tc>
        <w:tc>
          <w:tcPr>
            <w:tcW w:w="1755" w:type="dxa"/>
            <w:tcBorders>
              <w:top w:val="nil"/>
              <w:left w:val="nil"/>
              <w:bottom w:val="nil"/>
              <w:right w:val="nil"/>
            </w:tcBorders>
            <w:shd w:val="clear" w:color="auto" w:fill="auto"/>
            <w:noWrap/>
            <w:vAlign w:val="bottom"/>
            <w:hideMark/>
          </w:tcPr>
          <w:p w14:paraId="38AFE74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76,800.00 </w:t>
            </w:r>
          </w:p>
        </w:tc>
        <w:tc>
          <w:tcPr>
            <w:tcW w:w="3291" w:type="dxa"/>
            <w:tcBorders>
              <w:top w:val="nil"/>
              <w:left w:val="nil"/>
              <w:bottom w:val="nil"/>
              <w:right w:val="single" w:sz="4" w:space="0" w:color="auto"/>
            </w:tcBorders>
            <w:shd w:val="clear" w:color="auto" w:fill="auto"/>
            <w:noWrap/>
            <w:vAlign w:val="bottom"/>
            <w:hideMark/>
          </w:tcPr>
          <w:p w14:paraId="4F47954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171,840.00 </w:t>
            </w:r>
          </w:p>
        </w:tc>
      </w:tr>
      <w:tr w:rsidR="00351585" w:rsidRPr="007B58C7" w14:paraId="2EFB0C6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7DF708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19,400.00 </w:t>
            </w:r>
          </w:p>
        </w:tc>
        <w:tc>
          <w:tcPr>
            <w:tcW w:w="1497" w:type="dxa"/>
            <w:tcBorders>
              <w:top w:val="nil"/>
              <w:left w:val="nil"/>
              <w:bottom w:val="nil"/>
              <w:right w:val="nil"/>
            </w:tcBorders>
            <w:shd w:val="clear" w:color="auto" w:fill="auto"/>
            <w:noWrap/>
            <w:vAlign w:val="bottom"/>
            <w:hideMark/>
          </w:tcPr>
          <w:p w14:paraId="71EC0AC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970.00 </w:t>
            </w:r>
          </w:p>
        </w:tc>
        <w:tc>
          <w:tcPr>
            <w:tcW w:w="2177" w:type="dxa"/>
            <w:tcBorders>
              <w:top w:val="nil"/>
              <w:left w:val="nil"/>
              <w:bottom w:val="nil"/>
              <w:right w:val="nil"/>
            </w:tcBorders>
            <w:shd w:val="clear" w:color="auto" w:fill="auto"/>
            <w:noWrap/>
            <w:vAlign w:val="bottom"/>
            <w:hideMark/>
          </w:tcPr>
          <w:p w14:paraId="0765A50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77,600.00 </w:t>
            </w:r>
          </w:p>
        </w:tc>
        <w:tc>
          <w:tcPr>
            <w:tcW w:w="1755" w:type="dxa"/>
            <w:tcBorders>
              <w:top w:val="nil"/>
              <w:left w:val="nil"/>
              <w:bottom w:val="nil"/>
              <w:right w:val="nil"/>
            </w:tcBorders>
            <w:shd w:val="clear" w:color="auto" w:fill="auto"/>
            <w:noWrap/>
            <w:vAlign w:val="bottom"/>
            <w:hideMark/>
          </w:tcPr>
          <w:p w14:paraId="6178840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77,600.00 </w:t>
            </w:r>
          </w:p>
        </w:tc>
        <w:tc>
          <w:tcPr>
            <w:tcW w:w="3291" w:type="dxa"/>
            <w:tcBorders>
              <w:top w:val="nil"/>
              <w:left w:val="nil"/>
              <w:bottom w:val="nil"/>
              <w:right w:val="single" w:sz="4" w:space="0" w:color="auto"/>
            </w:tcBorders>
            <w:shd w:val="clear" w:color="auto" w:fill="auto"/>
            <w:noWrap/>
            <w:vAlign w:val="bottom"/>
            <w:hideMark/>
          </w:tcPr>
          <w:p w14:paraId="676F2C1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173,630.00 </w:t>
            </w:r>
          </w:p>
        </w:tc>
      </w:tr>
      <w:tr w:rsidR="00351585" w:rsidRPr="007B58C7" w14:paraId="1F9D0A1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0179F0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19,600.00 </w:t>
            </w:r>
          </w:p>
        </w:tc>
        <w:tc>
          <w:tcPr>
            <w:tcW w:w="1497" w:type="dxa"/>
            <w:tcBorders>
              <w:top w:val="nil"/>
              <w:left w:val="nil"/>
              <w:bottom w:val="nil"/>
              <w:right w:val="nil"/>
            </w:tcBorders>
            <w:shd w:val="clear" w:color="auto" w:fill="auto"/>
            <w:noWrap/>
            <w:vAlign w:val="bottom"/>
            <w:hideMark/>
          </w:tcPr>
          <w:p w14:paraId="553D116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980.00 </w:t>
            </w:r>
          </w:p>
        </w:tc>
        <w:tc>
          <w:tcPr>
            <w:tcW w:w="2177" w:type="dxa"/>
            <w:tcBorders>
              <w:top w:val="nil"/>
              <w:left w:val="nil"/>
              <w:bottom w:val="nil"/>
              <w:right w:val="nil"/>
            </w:tcBorders>
            <w:shd w:val="clear" w:color="auto" w:fill="auto"/>
            <w:noWrap/>
            <w:vAlign w:val="bottom"/>
            <w:hideMark/>
          </w:tcPr>
          <w:p w14:paraId="22D0B2D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78,400.00 </w:t>
            </w:r>
          </w:p>
        </w:tc>
        <w:tc>
          <w:tcPr>
            <w:tcW w:w="1755" w:type="dxa"/>
            <w:tcBorders>
              <w:top w:val="nil"/>
              <w:left w:val="nil"/>
              <w:bottom w:val="nil"/>
              <w:right w:val="nil"/>
            </w:tcBorders>
            <w:shd w:val="clear" w:color="auto" w:fill="auto"/>
            <w:noWrap/>
            <w:vAlign w:val="bottom"/>
            <w:hideMark/>
          </w:tcPr>
          <w:p w14:paraId="3B69E4E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78,400.00 </w:t>
            </w:r>
          </w:p>
        </w:tc>
        <w:tc>
          <w:tcPr>
            <w:tcW w:w="3291" w:type="dxa"/>
            <w:tcBorders>
              <w:top w:val="nil"/>
              <w:left w:val="nil"/>
              <w:bottom w:val="nil"/>
              <w:right w:val="single" w:sz="4" w:space="0" w:color="auto"/>
            </w:tcBorders>
            <w:shd w:val="clear" w:color="auto" w:fill="auto"/>
            <w:noWrap/>
            <w:vAlign w:val="bottom"/>
            <w:hideMark/>
          </w:tcPr>
          <w:p w14:paraId="68805DD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175,420.00 </w:t>
            </w:r>
          </w:p>
        </w:tc>
      </w:tr>
      <w:tr w:rsidR="00351585" w:rsidRPr="007B58C7" w14:paraId="240594E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698563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19,800.00 </w:t>
            </w:r>
          </w:p>
        </w:tc>
        <w:tc>
          <w:tcPr>
            <w:tcW w:w="1497" w:type="dxa"/>
            <w:tcBorders>
              <w:top w:val="nil"/>
              <w:left w:val="nil"/>
              <w:bottom w:val="nil"/>
              <w:right w:val="nil"/>
            </w:tcBorders>
            <w:shd w:val="clear" w:color="auto" w:fill="auto"/>
            <w:noWrap/>
            <w:vAlign w:val="bottom"/>
            <w:hideMark/>
          </w:tcPr>
          <w:p w14:paraId="7D314C1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990.00 </w:t>
            </w:r>
          </w:p>
        </w:tc>
        <w:tc>
          <w:tcPr>
            <w:tcW w:w="2177" w:type="dxa"/>
            <w:tcBorders>
              <w:top w:val="nil"/>
              <w:left w:val="nil"/>
              <w:bottom w:val="nil"/>
              <w:right w:val="nil"/>
            </w:tcBorders>
            <w:shd w:val="clear" w:color="auto" w:fill="auto"/>
            <w:noWrap/>
            <w:vAlign w:val="bottom"/>
            <w:hideMark/>
          </w:tcPr>
          <w:p w14:paraId="6741A1D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79,200.00 </w:t>
            </w:r>
          </w:p>
        </w:tc>
        <w:tc>
          <w:tcPr>
            <w:tcW w:w="1755" w:type="dxa"/>
            <w:tcBorders>
              <w:top w:val="nil"/>
              <w:left w:val="nil"/>
              <w:bottom w:val="nil"/>
              <w:right w:val="nil"/>
            </w:tcBorders>
            <w:shd w:val="clear" w:color="auto" w:fill="auto"/>
            <w:noWrap/>
            <w:vAlign w:val="bottom"/>
            <w:hideMark/>
          </w:tcPr>
          <w:p w14:paraId="5BEB977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79,200.00 </w:t>
            </w:r>
          </w:p>
        </w:tc>
        <w:tc>
          <w:tcPr>
            <w:tcW w:w="3291" w:type="dxa"/>
            <w:tcBorders>
              <w:top w:val="nil"/>
              <w:left w:val="nil"/>
              <w:bottom w:val="nil"/>
              <w:right w:val="single" w:sz="4" w:space="0" w:color="auto"/>
            </w:tcBorders>
            <w:shd w:val="clear" w:color="auto" w:fill="auto"/>
            <w:noWrap/>
            <w:vAlign w:val="bottom"/>
            <w:hideMark/>
          </w:tcPr>
          <w:p w14:paraId="781DA31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177,210.00 </w:t>
            </w:r>
          </w:p>
        </w:tc>
      </w:tr>
      <w:tr w:rsidR="00351585" w:rsidRPr="007B58C7" w14:paraId="4CF239C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52F022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20,000.00 </w:t>
            </w:r>
          </w:p>
        </w:tc>
        <w:tc>
          <w:tcPr>
            <w:tcW w:w="1497" w:type="dxa"/>
            <w:tcBorders>
              <w:top w:val="nil"/>
              <w:left w:val="nil"/>
              <w:bottom w:val="nil"/>
              <w:right w:val="nil"/>
            </w:tcBorders>
            <w:shd w:val="clear" w:color="auto" w:fill="auto"/>
            <w:noWrap/>
            <w:vAlign w:val="bottom"/>
            <w:hideMark/>
          </w:tcPr>
          <w:p w14:paraId="7772FCB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1,000.00 </w:t>
            </w:r>
          </w:p>
        </w:tc>
        <w:tc>
          <w:tcPr>
            <w:tcW w:w="2177" w:type="dxa"/>
            <w:tcBorders>
              <w:top w:val="nil"/>
              <w:left w:val="nil"/>
              <w:bottom w:val="nil"/>
              <w:right w:val="nil"/>
            </w:tcBorders>
            <w:shd w:val="clear" w:color="auto" w:fill="auto"/>
            <w:noWrap/>
            <w:vAlign w:val="bottom"/>
            <w:hideMark/>
          </w:tcPr>
          <w:p w14:paraId="115500A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80,000.00 </w:t>
            </w:r>
          </w:p>
        </w:tc>
        <w:tc>
          <w:tcPr>
            <w:tcW w:w="1755" w:type="dxa"/>
            <w:tcBorders>
              <w:top w:val="nil"/>
              <w:left w:val="nil"/>
              <w:bottom w:val="nil"/>
              <w:right w:val="nil"/>
            </w:tcBorders>
            <w:shd w:val="clear" w:color="auto" w:fill="auto"/>
            <w:noWrap/>
            <w:vAlign w:val="bottom"/>
            <w:hideMark/>
          </w:tcPr>
          <w:p w14:paraId="05078F6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80,000.00 </w:t>
            </w:r>
          </w:p>
        </w:tc>
        <w:tc>
          <w:tcPr>
            <w:tcW w:w="3291" w:type="dxa"/>
            <w:tcBorders>
              <w:top w:val="nil"/>
              <w:left w:val="nil"/>
              <w:bottom w:val="nil"/>
              <w:right w:val="single" w:sz="4" w:space="0" w:color="auto"/>
            </w:tcBorders>
            <w:shd w:val="clear" w:color="auto" w:fill="auto"/>
            <w:noWrap/>
            <w:vAlign w:val="bottom"/>
            <w:hideMark/>
          </w:tcPr>
          <w:p w14:paraId="0E14BF0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179,000.00 </w:t>
            </w:r>
          </w:p>
        </w:tc>
      </w:tr>
      <w:tr w:rsidR="00351585" w:rsidRPr="007B58C7" w14:paraId="4EF4C25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39E676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20,200.00 </w:t>
            </w:r>
          </w:p>
        </w:tc>
        <w:tc>
          <w:tcPr>
            <w:tcW w:w="1497" w:type="dxa"/>
            <w:tcBorders>
              <w:top w:val="nil"/>
              <w:left w:val="nil"/>
              <w:bottom w:val="nil"/>
              <w:right w:val="nil"/>
            </w:tcBorders>
            <w:shd w:val="clear" w:color="auto" w:fill="auto"/>
            <w:noWrap/>
            <w:vAlign w:val="bottom"/>
            <w:hideMark/>
          </w:tcPr>
          <w:p w14:paraId="6EF1761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1,010.00 </w:t>
            </w:r>
          </w:p>
        </w:tc>
        <w:tc>
          <w:tcPr>
            <w:tcW w:w="2177" w:type="dxa"/>
            <w:tcBorders>
              <w:top w:val="nil"/>
              <w:left w:val="nil"/>
              <w:bottom w:val="nil"/>
              <w:right w:val="nil"/>
            </w:tcBorders>
            <w:shd w:val="clear" w:color="auto" w:fill="auto"/>
            <w:noWrap/>
            <w:vAlign w:val="bottom"/>
            <w:hideMark/>
          </w:tcPr>
          <w:p w14:paraId="404B44F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80,800.00 </w:t>
            </w:r>
          </w:p>
        </w:tc>
        <w:tc>
          <w:tcPr>
            <w:tcW w:w="1755" w:type="dxa"/>
            <w:tcBorders>
              <w:top w:val="nil"/>
              <w:left w:val="nil"/>
              <w:bottom w:val="nil"/>
              <w:right w:val="nil"/>
            </w:tcBorders>
            <w:shd w:val="clear" w:color="auto" w:fill="auto"/>
            <w:noWrap/>
            <w:vAlign w:val="bottom"/>
            <w:hideMark/>
          </w:tcPr>
          <w:p w14:paraId="22A27D7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80,800.00 </w:t>
            </w:r>
          </w:p>
        </w:tc>
        <w:tc>
          <w:tcPr>
            <w:tcW w:w="3291" w:type="dxa"/>
            <w:tcBorders>
              <w:top w:val="nil"/>
              <w:left w:val="nil"/>
              <w:bottom w:val="nil"/>
              <w:right w:val="single" w:sz="4" w:space="0" w:color="auto"/>
            </w:tcBorders>
            <w:shd w:val="clear" w:color="auto" w:fill="auto"/>
            <w:noWrap/>
            <w:vAlign w:val="bottom"/>
            <w:hideMark/>
          </w:tcPr>
          <w:p w14:paraId="4EB3489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180,790.00 </w:t>
            </w:r>
          </w:p>
        </w:tc>
      </w:tr>
      <w:tr w:rsidR="00351585" w:rsidRPr="007B58C7" w14:paraId="68964CC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ECF61C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20,400.00 </w:t>
            </w:r>
          </w:p>
        </w:tc>
        <w:tc>
          <w:tcPr>
            <w:tcW w:w="1497" w:type="dxa"/>
            <w:tcBorders>
              <w:top w:val="nil"/>
              <w:left w:val="nil"/>
              <w:bottom w:val="nil"/>
              <w:right w:val="nil"/>
            </w:tcBorders>
            <w:shd w:val="clear" w:color="auto" w:fill="auto"/>
            <w:noWrap/>
            <w:vAlign w:val="bottom"/>
            <w:hideMark/>
          </w:tcPr>
          <w:p w14:paraId="14E6427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1,020.00 </w:t>
            </w:r>
          </w:p>
        </w:tc>
        <w:tc>
          <w:tcPr>
            <w:tcW w:w="2177" w:type="dxa"/>
            <w:tcBorders>
              <w:top w:val="nil"/>
              <w:left w:val="nil"/>
              <w:bottom w:val="nil"/>
              <w:right w:val="nil"/>
            </w:tcBorders>
            <w:shd w:val="clear" w:color="auto" w:fill="auto"/>
            <w:noWrap/>
            <w:vAlign w:val="bottom"/>
            <w:hideMark/>
          </w:tcPr>
          <w:p w14:paraId="6091AEA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81,600.00 </w:t>
            </w:r>
          </w:p>
        </w:tc>
        <w:tc>
          <w:tcPr>
            <w:tcW w:w="1755" w:type="dxa"/>
            <w:tcBorders>
              <w:top w:val="nil"/>
              <w:left w:val="nil"/>
              <w:bottom w:val="nil"/>
              <w:right w:val="nil"/>
            </w:tcBorders>
            <w:shd w:val="clear" w:color="auto" w:fill="auto"/>
            <w:noWrap/>
            <w:vAlign w:val="bottom"/>
            <w:hideMark/>
          </w:tcPr>
          <w:p w14:paraId="4FE5C5B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81,600.00 </w:t>
            </w:r>
          </w:p>
        </w:tc>
        <w:tc>
          <w:tcPr>
            <w:tcW w:w="3291" w:type="dxa"/>
            <w:tcBorders>
              <w:top w:val="nil"/>
              <w:left w:val="nil"/>
              <w:bottom w:val="nil"/>
              <w:right w:val="single" w:sz="4" w:space="0" w:color="auto"/>
            </w:tcBorders>
            <w:shd w:val="clear" w:color="auto" w:fill="auto"/>
            <w:noWrap/>
            <w:vAlign w:val="bottom"/>
            <w:hideMark/>
          </w:tcPr>
          <w:p w14:paraId="3CDF965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182,580.00 </w:t>
            </w:r>
          </w:p>
        </w:tc>
      </w:tr>
      <w:tr w:rsidR="00351585" w:rsidRPr="007B58C7" w14:paraId="4ABEF24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90D818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20,600.00 </w:t>
            </w:r>
          </w:p>
        </w:tc>
        <w:tc>
          <w:tcPr>
            <w:tcW w:w="1497" w:type="dxa"/>
            <w:tcBorders>
              <w:top w:val="nil"/>
              <w:left w:val="nil"/>
              <w:bottom w:val="nil"/>
              <w:right w:val="nil"/>
            </w:tcBorders>
            <w:shd w:val="clear" w:color="auto" w:fill="auto"/>
            <w:noWrap/>
            <w:vAlign w:val="bottom"/>
            <w:hideMark/>
          </w:tcPr>
          <w:p w14:paraId="4630150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1,030.00 </w:t>
            </w:r>
          </w:p>
        </w:tc>
        <w:tc>
          <w:tcPr>
            <w:tcW w:w="2177" w:type="dxa"/>
            <w:tcBorders>
              <w:top w:val="nil"/>
              <w:left w:val="nil"/>
              <w:bottom w:val="nil"/>
              <w:right w:val="nil"/>
            </w:tcBorders>
            <w:shd w:val="clear" w:color="auto" w:fill="auto"/>
            <w:noWrap/>
            <w:vAlign w:val="bottom"/>
            <w:hideMark/>
          </w:tcPr>
          <w:p w14:paraId="3DA4863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82,400.00 </w:t>
            </w:r>
          </w:p>
        </w:tc>
        <w:tc>
          <w:tcPr>
            <w:tcW w:w="1755" w:type="dxa"/>
            <w:tcBorders>
              <w:top w:val="nil"/>
              <w:left w:val="nil"/>
              <w:bottom w:val="nil"/>
              <w:right w:val="nil"/>
            </w:tcBorders>
            <w:shd w:val="clear" w:color="auto" w:fill="auto"/>
            <w:noWrap/>
            <w:vAlign w:val="bottom"/>
            <w:hideMark/>
          </w:tcPr>
          <w:p w14:paraId="6BBDB46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82,400.00 </w:t>
            </w:r>
          </w:p>
        </w:tc>
        <w:tc>
          <w:tcPr>
            <w:tcW w:w="3291" w:type="dxa"/>
            <w:tcBorders>
              <w:top w:val="nil"/>
              <w:left w:val="nil"/>
              <w:bottom w:val="nil"/>
              <w:right w:val="single" w:sz="4" w:space="0" w:color="auto"/>
            </w:tcBorders>
            <w:shd w:val="clear" w:color="auto" w:fill="auto"/>
            <w:noWrap/>
            <w:vAlign w:val="bottom"/>
            <w:hideMark/>
          </w:tcPr>
          <w:p w14:paraId="67BFF8F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184,370.00 </w:t>
            </w:r>
          </w:p>
        </w:tc>
      </w:tr>
      <w:tr w:rsidR="00351585" w:rsidRPr="007B58C7" w14:paraId="65489CB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A61396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20,800.00 </w:t>
            </w:r>
          </w:p>
        </w:tc>
        <w:tc>
          <w:tcPr>
            <w:tcW w:w="1497" w:type="dxa"/>
            <w:tcBorders>
              <w:top w:val="nil"/>
              <w:left w:val="nil"/>
              <w:bottom w:val="nil"/>
              <w:right w:val="nil"/>
            </w:tcBorders>
            <w:shd w:val="clear" w:color="auto" w:fill="auto"/>
            <w:noWrap/>
            <w:vAlign w:val="bottom"/>
            <w:hideMark/>
          </w:tcPr>
          <w:p w14:paraId="1EE3F35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1,040.00 </w:t>
            </w:r>
          </w:p>
        </w:tc>
        <w:tc>
          <w:tcPr>
            <w:tcW w:w="2177" w:type="dxa"/>
            <w:tcBorders>
              <w:top w:val="nil"/>
              <w:left w:val="nil"/>
              <w:bottom w:val="nil"/>
              <w:right w:val="nil"/>
            </w:tcBorders>
            <w:shd w:val="clear" w:color="auto" w:fill="auto"/>
            <w:noWrap/>
            <w:vAlign w:val="bottom"/>
            <w:hideMark/>
          </w:tcPr>
          <w:p w14:paraId="29FA4E8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83,200.00 </w:t>
            </w:r>
          </w:p>
        </w:tc>
        <w:tc>
          <w:tcPr>
            <w:tcW w:w="1755" w:type="dxa"/>
            <w:tcBorders>
              <w:top w:val="nil"/>
              <w:left w:val="nil"/>
              <w:bottom w:val="nil"/>
              <w:right w:val="nil"/>
            </w:tcBorders>
            <w:shd w:val="clear" w:color="auto" w:fill="auto"/>
            <w:noWrap/>
            <w:vAlign w:val="bottom"/>
            <w:hideMark/>
          </w:tcPr>
          <w:p w14:paraId="02A384A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83,200.00 </w:t>
            </w:r>
          </w:p>
        </w:tc>
        <w:tc>
          <w:tcPr>
            <w:tcW w:w="3291" w:type="dxa"/>
            <w:tcBorders>
              <w:top w:val="nil"/>
              <w:left w:val="nil"/>
              <w:bottom w:val="nil"/>
              <w:right w:val="single" w:sz="4" w:space="0" w:color="auto"/>
            </w:tcBorders>
            <w:shd w:val="clear" w:color="auto" w:fill="auto"/>
            <w:noWrap/>
            <w:vAlign w:val="bottom"/>
            <w:hideMark/>
          </w:tcPr>
          <w:p w14:paraId="5625054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186,160.00 </w:t>
            </w:r>
          </w:p>
        </w:tc>
      </w:tr>
      <w:tr w:rsidR="00351585" w:rsidRPr="007B58C7" w14:paraId="7D4F1D2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DB0BEC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21,000.00 </w:t>
            </w:r>
          </w:p>
        </w:tc>
        <w:tc>
          <w:tcPr>
            <w:tcW w:w="1497" w:type="dxa"/>
            <w:tcBorders>
              <w:top w:val="nil"/>
              <w:left w:val="nil"/>
              <w:bottom w:val="nil"/>
              <w:right w:val="nil"/>
            </w:tcBorders>
            <w:shd w:val="clear" w:color="auto" w:fill="auto"/>
            <w:noWrap/>
            <w:vAlign w:val="bottom"/>
            <w:hideMark/>
          </w:tcPr>
          <w:p w14:paraId="70935E6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1,050.00 </w:t>
            </w:r>
          </w:p>
        </w:tc>
        <w:tc>
          <w:tcPr>
            <w:tcW w:w="2177" w:type="dxa"/>
            <w:tcBorders>
              <w:top w:val="nil"/>
              <w:left w:val="nil"/>
              <w:bottom w:val="nil"/>
              <w:right w:val="nil"/>
            </w:tcBorders>
            <w:shd w:val="clear" w:color="auto" w:fill="auto"/>
            <w:noWrap/>
            <w:vAlign w:val="bottom"/>
            <w:hideMark/>
          </w:tcPr>
          <w:p w14:paraId="609AC47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84,000.00 </w:t>
            </w:r>
          </w:p>
        </w:tc>
        <w:tc>
          <w:tcPr>
            <w:tcW w:w="1755" w:type="dxa"/>
            <w:tcBorders>
              <w:top w:val="nil"/>
              <w:left w:val="nil"/>
              <w:bottom w:val="nil"/>
              <w:right w:val="nil"/>
            </w:tcBorders>
            <w:shd w:val="clear" w:color="auto" w:fill="auto"/>
            <w:noWrap/>
            <w:vAlign w:val="bottom"/>
            <w:hideMark/>
          </w:tcPr>
          <w:p w14:paraId="2C707BC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84,000.00 </w:t>
            </w:r>
          </w:p>
        </w:tc>
        <w:tc>
          <w:tcPr>
            <w:tcW w:w="3291" w:type="dxa"/>
            <w:tcBorders>
              <w:top w:val="nil"/>
              <w:left w:val="nil"/>
              <w:bottom w:val="nil"/>
              <w:right w:val="single" w:sz="4" w:space="0" w:color="auto"/>
            </w:tcBorders>
            <w:shd w:val="clear" w:color="auto" w:fill="auto"/>
            <w:noWrap/>
            <w:vAlign w:val="bottom"/>
            <w:hideMark/>
          </w:tcPr>
          <w:p w14:paraId="724933A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187,950.00 </w:t>
            </w:r>
          </w:p>
        </w:tc>
      </w:tr>
      <w:tr w:rsidR="00351585" w:rsidRPr="007B58C7" w14:paraId="29D644F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F1F384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21,200.00 </w:t>
            </w:r>
          </w:p>
        </w:tc>
        <w:tc>
          <w:tcPr>
            <w:tcW w:w="1497" w:type="dxa"/>
            <w:tcBorders>
              <w:top w:val="nil"/>
              <w:left w:val="nil"/>
              <w:bottom w:val="nil"/>
              <w:right w:val="nil"/>
            </w:tcBorders>
            <w:shd w:val="clear" w:color="auto" w:fill="auto"/>
            <w:noWrap/>
            <w:vAlign w:val="bottom"/>
            <w:hideMark/>
          </w:tcPr>
          <w:p w14:paraId="4BBE585A"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1,060.00 </w:t>
            </w:r>
          </w:p>
        </w:tc>
        <w:tc>
          <w:tcPr>
            <w:tcW w:w="2177" w:type="dxa"/>
            <w:tcBorders>
              <w:top w:val="nil"/>
              <w:left w:val="nil"/>
              <w:bottom w:val="nil"/>
              <w:right w:val="nil"/>
            </w:tcBorders>
            <w:shd w:val="clear" w:color="auto" w:fill="auto"/>
            <w:noWrap/>
            <w:vAlign w:val="bottom"/>
            <w:hideMark/>
          </w:tcPr>
          <w:p w14:paraId="605051C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84,800.00 </w:t>
            </w:r>
          </w:p>
        </w:tc>
        <w:tc>
          <w:tcPr>
            <w:tcW w:w="1755" w:type="dxa"/>
            <w:tcBorders>
              <w:top w:val="nil"/>
              <w:left w:val="nil"/>
              <w:bottom w:val="nil"/>
              <w:right w:val="nil"/>
            </w:tcBorders>
            <w:shd w:val="clear" w:color="auto" w:fill="auto"/>
            <w:noWrap/>
            <w:vAlign w:val="bottom"/>
            <w:hideMark/>
          </w:tcPr>
          <w:p w14:paraId="045D49E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84,800.00 </w:t>
            </w:r>
          </w:p>
        </w:tc>
        <w:tc>
          <w:tcPr>
            <w:tcW w:w="3291" w:type="dxa"/>
            <w:tcBorders>
              <w:top w:val="nil"/>
              <w:left w:val="nil"/>
              <w:bottom w:val="nil"/>
              <w:right w:val="single" w:sz="4" w:space="0" w:color="auto"/>
            </w:tcBorders>
            <w:shd w:val="clear" w:color="auto" w:fill="auto"/>
            <w:noWrap/>
            <w:vAlign w:val="bottom"/>
            <w:hideMark/>
          </w:tcPr>
          <w:p w14:paraId="09E824B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189,740.00 </w:t>
            </w:r>
          </w:p>
        </w:tc>
      </w:tr>
      <w:tr w:rsidR="00351585" w:rsidRPr="007B58C7" w14:paraId="31873DE3"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C21B86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21,400.00 </w:t>
            </w:r>
          </w:p>
        </w:tc>
        <w:tc>
          <w:tcPr>
            <w:tcW w:w="1497" w:type="dxa"/>
            <w:tcBorders>
              <w:top w:val="nil"/>
              <w:left w:val="nil"/>
              <w:bottom w:val="nil"/>
              <w:right w:val="nil"/>
            </w:tcBorders>
            <w:shd w:val="clear" w:color="auto" w:fill="auto"/>
            <w:noWrap/>
            <w:vAlign w:val="bottom"/>
            <w:hideMark/>
          </w:tcPr>
          <w:p w14:paraId="54AC82D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1,070.00 </w:t>
            </w:r>
          </w:p>
        </w:tc>
        <w:tc>
          <w:tcPr>
            <w:tcW w:w="2177" w:type="dxa"/>
            <w:tcBorders>
              <w:top w:val="nil"/>
              <w:left w:val="nil"/>
              <w:bottom w:val="nil"/>
              <w:right w:val="nil"/>
            </w:tcBorders>
            <w:shd w:val="clear" w:color="auto" w:fill="auto"/>
            <w:noWrap/>
            <w:vAlign w:val="bottom"/>
            <w:hideMark/>
          </w:tcPr>
          <w:p w14:paraId="79234A4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85,600.00 </w:t>
            </w:r>
          </w:p>
        </w:tc>
        <w:tc>
          <w:tcPr>
            <w:tcW w:w="1755" w:type="dxa"/>
            <w:tcBorders>
              <w:top w:val="nil"/>
              <w:left w:val="nil"/>
              <w:bottom w:val="nil"/>
              <w:right w:val="nil"/>
            </w:tcBorders>
            <w:shd w:val="clear" w:color="auto" w:fill="auto"/>
            <w:noWrap/>
            <w:vAlign w:val="bottom"/>
            <w:hideMark/>
          </w:tcPr>
          <w:p w14:paraId="59E4F15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85,600.00 </w:t>
            </w:r>
          </w:p>
        </w:tc>
        <w:tc>
          <w:tcPr>
            <w:tcW w:w="3291" w:type="dxa"/>
            <w:tcBorders>
              <w:top w:val="nil"/>
              <w:left w:val="nil"/>
              <w:bottom w:val="nil"/>
              <w:right w:val="single" w:sz="4" w:space="0" w:color="auto"/>
            </w:tcBorders>
            <w:shd w:val="clear" w:color="auto" w:fill="auto"/>
            <w:noWrap/>
            <w:vAlign w:val="bottom"/>
            <w:hideMark/>
          </w:tcPr>
          <w:p w14:paraId="3F0B59F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191,530.00 </w:t>
            </w:r>
          </w:p>
        </w:tc>
      </w:tr>
      <w:tr w:rsidR="00351585" w:rsidRPr="007B58C7" w14:paraId="1234EFD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C5DE92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21,600.00 </w:t>
            </w:r>
          </w:p>
        </w:tc>
        <w:tc>
          <w:tcPr>
            <w:tcW w:w="1497" w:type="dxa"/>
            <w:tcBorders>
              <w:top w:val="nil"/>
              <w:left w:val="nil"/>
              <w:bottom w:val="nil"/>
              <w:right w:val="nil"/>
            </w:tcBorders>
            <w:shd w:val="clear" w:color="auto" w:fill="auto"/>
            <w:noWrap/>
            <w:vAlign w:val="bottom"/>
            <w:hideMark/>
          </w:tcPr>
          <w:p w14:paraId="29C7810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1,080.00 </w:t>
            </w:r>
          </w:p>
        </w:tc>
        <w:tc>
          <w:tcPr>
            <w:tcW w:w="2177" w:type="dxa"/>
            <w:tcBorders>
              <w:top w:val="nil"/>
              <w:left w:val="nil"/>
              <w:bottom w:val="nil"/>
              <w:right w:val="nil"/>
            </w:tcBorders>
            <w:shd w:val="clear" w:color="auto" w:fill="auto"/>
            <w:noWrap/>
            <w:vAlign w:val="bottom"/>
            <w:hideMark/>
          </w:tcPr>
          <w:p w14:paraId="65AC971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86,400.00 </w:t>
            </w:r>
          </w:p>
        </w:tc>
        <w:tc>
          <w:tcPr>
            <w:tcW w:w="1755" w:type="dxa"/>
            <w:tcBorders>
              <w:top w:val="nil"/>
              <w:left w:val="nil"/>
              <w:bottom w:val="nil"/>
              <w:right w:val="nil"/>
            </w:tcBorders>
            <w:shd w:val="clear" w:color="auto" w:fill="auto"/>
            <w:noWrap/>
            <w:vAlign w:val="bottom"/>
            <w:hideMark/>
          </w:tcPr>
          <w:p w14:paraId="292C5E9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86,400.00 </w:t>
            </w:r>
          </w:p>
        </w:tc>
        <w:tc>
          <w:tcPr>
            <w:tcW w:w="3291" w:type="dxa"/>
            <w:tcBorders>
              <w:top w:val="nil"/>
              <w:left w:val="nil"/>
              <w:bottom w:val="nil"/>
              <w:right w:val="single" w:sz="4" w:space="0" w:color="auto"/>
            </w:tcBorders>
            <w:shd w:val="clear" w:color="auto" w:fill="auto"/>
            <w:noWrap/>
            <w:vAlign w:val="bottom"/>
            <w:hideMark/>
          </w:tcPr>
          <w:p w14:paraId="2636750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193,320.00 </w:t>
            </w:r>
          </w:p>
        </w:tc>
      </w:tr>
      <w:tr w:rsidR="00351585" w:rsidRPr="007B58C7" w14:paraId="57759A1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3E160C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21,800.00 </w:t>
            </w:r>
          </w:p>
        </w:tc>
        <w:tc>
          <w:tcPr>
            <w:tcW w:w="1497" w:type="dxa"/>
            <w:tcBorders>
              <w:top w:val="nil"/>
              <w:left w:val="nil"/>
              <w:bottom w:val="nil"/>
              <w:right w:val="nil"/>
            </w:tcBorders>
            <w:shd w:val="clear" w:color="auto" w:fill="auto"/>
            <w:noWrap/>
            <w:vAlign w:val="bottom"/>
            <w:hideMark/>
          </w:tcPr>
          <w:p w14:paraId="484A4DB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1,090.00 </w:t>
            </w:r>
          </w:p>
        </w:tc>
        <w:tc>
          <w:tcPr>
            <w:tcW w:w="2177" w:type="dxa"/>
            <w:tcBorders>
              <w:top w:val="nil"/>
              <w:left w:val="nil"/>
              <w:bottom w:val="nil"/>
              <w:right w:val="nil"/>
            </w:tcBorders>
            <w:shd w:val="clear" w:color="auto" w:fill="auto"/>
            <w:noWrap/>
            <w:vAlign w:val="bottom"/>
            <w:hideMark/>
          </w:tcPr>
          <w:p w14:paraId="659451C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87,200.00 </w:t>
            </w:r>
          </w:p>
        </w:tc>
        <w:tc>
          <w:tcPr>
            <w:tcW w:w="1755" w:type="dxa"/>
            <w:tcBorders>
              <w:top w:val="nil"/>
              <w:left w:val="nil"/>
              <w:bottom w:val="nil"/>
              <w:right w:val="nil"/>
            </w:tcBorders>
            <w:shd w:val="clear" w:color="auto" w:fill="auto"/>
            <w:noWrap/>
            <w:vAlign w:val="bottom"/>
            <w:hideMark/>
          </w:tcPr>
          <w:p w14:paraId="06111EA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87,200.00 </w:t>
            </w:r>
          </w:p>
        </w:tc>
        <w:tc>
          <w:tcPr>
            <w:tcW w:w="3291" w:type="dxa"/>
            <w:tcBorders>
              <w:top w:val="nil"/>
              <w:left w:val="nil"/>
              <w:bottom w:val="nil"/>
              <w:right w:val="single" w:sz="4" w:space="0" w:color="auto"/>
            </w:tcBorders>
            <w:shd w:val="clear" w:color="auto" w:fill="auto"/>
            <w:noWrap/>
            <w:vAlign w:val="bottom"/>
            <w:hideMark/>
          </w:tcPr>
          <w:p w14:paraId="59D18F5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195,110.00 </w:t>
            </w:r>
          </w:p>
        </w:tc>
      </w:tr>
      <w:tr w:rsidR="00351585" w:rsidRPr="007B58C7" w14:paraId="3A566CA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5A4F36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22,000.00 </w:t>
            </w:r>
          </w:p>
        </w:tc>
        <w:tc>
          <w:tcPr>
            <w:tcW w:w="1497" w:type="dxa"/>
            <w:tcBorders>
              <w:top w:val="nil"/>
              <w:left w:val="nil"/>
              <w:bottom w:val="nil"/>
              <w:right w:val="nil"/>
            </w:tcBorders>
            <w:shd w:val="clear" w:color="auto" w:fill="auto"/>
            <w:noWrap/>
            <w:vAlign w:val="bottom"/>
            <w:hideMark/>
          </w:tcPr>
          <w:p w14:paraId="341B16E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1,100.00 </w:t>
            </w:r>
          </w:p>
        </w:tc>
        <w:tc>
          <w:tcPr>
            <w:tcW w:w="2177" w:type="dxa"/>
            <w:tcBorders>
              <w:top w:val="nil"/>
              <w:left w:val="nil"/>
              <w:bottom w:val="nil"/>
              <w:right w:val="nil"/>
            </w:tcBorders>
            <w:shd w:val="clear" w:color="auto" w:fill="auto"/>
            <w:noWrap/>
            <w:vAlign w:val="bottom"/>
            <w:hideMark/>
          </w:tcPr>
          <w:p w14:paraId="0E4A7D4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88,000.00 </w:t>
            </w:r>
          </w:p>
        </w:tc>
        <w:tc>
          <w:tcPr>
            <w:tcW w:w="1755" w:type="dxa"/>
            <w:tcBorders>
              <w:top w:val="nil"/>
              <w:left w:val="nil"/>
              <w:bottom w:val="nil"/>
              <w:right w:val="nil"/>
            </w:tcBorders>
            <w:shd w:val="clear" w:color="auto" w:fill="auto"/>
            <w:noWrap/>
            <w:vAlign w:val="bottom"/>
            <w:hideMark/>
          </w:tcPr>
          <w:p w14:paraId="5AB3D83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88,000.00 </w:t>
            </w:r>
          </w:p>
        </w:tc>
        <w:tc>
          <w:tcPr>
            <w:tcW w:w="3291" w:type="dxa"/>
            <w:tcBorders>
              <w:top w:val="nil"/>
              <w:left w:val="nil"/>
              <w:bottom w:val="nil"/>
              <w:right w:val="single" w:sz="4" w:space="0" w:color="auto"/>
            </w:tcBorders>
            <w:shd w:val="clear" w:color="auto" w:fill="auto"/>
            <w:noWrap/>
            <w:vAlign w:val="bottom"/>
            <w:hideMark/>
          </w:tcPr>
          <w:p w14:paraId="407A994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196,900.00 </w:t>
            </w:r>
          </w:p>
        </w:tc>
      </w:tr>
      <w:tr w:rsidR="00351585" w:rsidRPr="007B58C7" w14:paraId="7316E3F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093A0F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22,200.00 </w:t>
            </w:r>
          </w:p>
        </w:tc>
        <w:tc>
          <w:tcPr>
            <w:tcW w:w="1497" w:type="dxa"/>
            <w:tcBorders>
              <w:top w:val="nil"/>
              <w:left w:val="nil"/>
              <w:bottom w:val="nil"/>
              <w:right w:val="nil"/>
            </w:tcBorders>
            <w:shd w:val="clear" w:color="auto" w:fill="auto"/>
            <w:noWrap/>
            <w:vAlign w:val="bottom"/>
            <w:hideMark/>
          </w:tcPr>
          <w:p w14:paraId="5A93944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1,110.00 </w:t>
            </w:r>
          </w:p>
        </w:tc>
        <w:tc>
          <w:tcPr>
            <w:tcW w:w="2177" w:type="dxa"/>
            <w:tcBorders>
              <w:top w:val="nil"/>
              <w:left w:val="nil"/>
              <w:bottom w:val="nil"/>
              <w:right w:val="nil"/>
            </w:tcBorders>
            <w:shd w:val="clear" w:color="auto" w:fill="auto"/>
            <w:noWrap/>
            <w:vAlign w:val="bottom"/>
            <w:hideMark/>
          </w:tcPr>
          <w:p w14:paraId="6AAB37A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88,800.00 </w:t>
            </w:r>
          </w:p>
        </w:tc>
        <w:tc>
          <w:tcPr>
            <w:tcW w:w="1755" w:type="dxa"/>
            <w:tcBorders>
              <w:top w:val="nil"/>
              <w:left w:val="nil"/>
              <w:bottom w:val="nil"/>
              <w:right w:val="nil"/>
            </w:tcBorders>
            <w:shd w:val="clear" w:color="auto" w:fill="auto"/>
            <w:noWrap/>
            <w:vAlign w:val="bottom"/>
            <w:hideMark/>
          </w:tcPr>
          <w:p w14:paraId="458240A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88,800.00 </w:t>
            </w:r>
          </w:p>
        </w:tc>
        <w:tc>
          <w:tcPr>
            <w:tcW w:w="3291" w:type="dxa"/>
            <w:tcBorders>
              <w:top w:val="nil"/>
              <w:left w:val="nil"/>
              <w:bottom w:val="nil"/>
              <w:right w:val="single" w:sz="4" w:space="0" w:color="auto"/>
            </w:tcBorders>
            <w:shd w:val="clear" w:color="auto" w:fill="auto"/>
            <w:noWrap/>
            <w:vAlign w:val="bottom"/>
            <w:hideMark/>
          </w:tcPr>
          <w:p w14:paraId="30F6473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198,690.00 </w:t>
            </w:r>
          </w:p>
        </w:tc>
      </w:tr>
      <w:tr w:rsidR="00351585" w:rsidRPr="007B58C7" w14:paraId="6D4EC84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033820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22,400.00 </w:t>
            </w:r>
          </w:p>
        </w:tc>
        <w:tc>
          <w:tcPr>
            <w:tcW w:w="1497" w:type="dxa"/>
            <w:tcBorders>
              <w:top w:val="nil"/>
              <w:left w:val="nil"/>
              <w:bottom w:val="nil"/>
              <w:right w:val="nil"/>
            </w:tcBorders>
            <w:shd w:val="clear" w:color="auto" w:fill="auto"/>
            <w:noWrap/>
            <w:vAlign w:val="bottom"/>
            <w:hideMark/>
          </w:tcPr>
          <w:p w14:paraId="630FE23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1,120.00 </w:t>
            </w:r>
          </w:p>
        </w:tc>
        <w:tc>
          <w:tcPr>
            <w:tcW w:w="2177" w:type="dxa"/>
            <w:tcBorders>
              <w:top w:val="nil"/>
              <w:left w:val="nil"/>
              <w:bottom w:val="nil"/>
              <w:right w:val="nil"/>
            </w:tcBorders>
            <w:shd w:val="clear" w:color="auto" w:fill="auto"/>
            <w:noWrap/>
            <w:vAlign w:val="bottom"/>
            <w:hideMark/>
          </w:tcPr>
          <w:p w14:paraId="73654C9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89,600.00 </w:t>
            </w:r>
          </w:p>
        </w:tc>
        <w:tc>
          <w:tcPr>
            <w:tcW w:w="1755" w:type="dxa"/>
            <w:tcBorders>
              <w:top w:val="nil"/>
              <w:left w:val="nil"/>
              <w:bottom w:val="nil"/>
              <w:right w:val="nil"/>
            </w:tcBorders>
            <w:shd w:val="clear" w:color="auto" w:fill="auto"/>
            <w:noWrap/>
            <w:vAlign w:val="bottom"/>
            <w:hideMark/>
          </w:tcPr>
          <w:p w14:paraId="1039029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89,600.00 </w:t>
            </w:r>
          </w:p>
        </w:tc>
        <w:tc>
          <w:tcPr>
            <w:tcW w:w="3291" w:type="dxa"/>
            <w:tcBorders>
              <w:top w:val="nil"/>
              <w:left w:val="nil"/>
              <w:bottom w:val="nil"/>
              <w:right w:val="single" w:sz="4" w:space="0" w:color="auto"/>
            </w:tcBorders>
            <w:shd w:val="clear" w:color="auto" w:fill="auto"/>
            <w:noWrap/>
            <w:vAlign w:val="bottom"/>
            <w:hideMark/>
          </w:tcPr>
          <w:p w14:paraId="7624654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200,480.00 </w:t>
            </w:r>
          </w:p>
        </w:tc>
      </w:tr>
      <w:tr w:rsidR="00351585" w:rsidRPr="007B58C7" w14:paraId="1DA10C7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267656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22,600.00 </w:t>
            </w:r>
          </w:p>
        </w:tc>
        <w:tc>
          <w:tcPr>
            <w:tcW w:w="1497" w:type="dxa"/>
            <w:tcBorders>
              <w:top w:val="nil"/>
              <w:left w:val="nil"/>
              <w:bottom w:val="nil"/>
              <w:right w:val="nil"/>
            </w:tcBorders>
            <w:shd w:val="clear" w:color="auto" w:fill="auto"/>
            <w:noWrap/>
            <w:vAlign w:val="bottom"/>
            <w:hideMark/>
          </w:tcPr>
          <w:p w14:paraId="53AAE1A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1,130.00 </w:t>
            </w:r>
          </w:p>
        </w:tc>
        <w:tc>
          <w:tcPr>
            <w:tcW w:w="2177" w:type="dxa"/>
            <w:tcBorders>
              <w:top w:val="nil"/>
              <w:left w:val="nil"/>
              <w:bottom w:val="nil"/>
              <w:right w:val="nil"/>
            </w:tcBorders>
            <w:shd w:val="clear" w:color="auto" w:fill="auto"/>
            <w:noWrap/>
            <w:vAlign w:val="bottom"/>
            <w:hideMark/>
          </w:tcPr>
          <w:p w14:paraId="5D9EF84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90,400.00 </w:t>
            </w:r>
          </w:p>
        </w:tc>
        <w:tc>
          <w:tcPr>
            <w:tcW w:w="1755" w:type="dxa"/>
            <w:tcBorders>
              <w:top w:val="nil"/>
              <w:left w:val="nil"/>
              <w:bottom w:val="nil"/>
              <w:right w:val="nil"/>
            </w:tcBorders>
            <w:shd w:val="clear" w:color="auto" w:fill="auto"/>
            <w:noWrap/>
            <w:vAlign w:val="bottom"/>
            <w:hideMark/>
          </w:tcPr>
          <w:p w14:paraId="36A82A1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90,400.00 </w:t>
            </w:r>
          </w:p>
        </w:tc>
        <w:tc>
          <w:tcPr>
            <w:tcW w:w="3291" w:type="dxa"/>
            <w:tcBorders>
              <w:top w:val="nil"/>
              <w:left w:val="nil"/>
              <w:bottom w:val="nil"/>
              <w:right w:val="single" w:sz="4" w:space="0" w:color="auto"/>
            </w:tcBorders>
            <w:shd w:val="clear" w:color="auto" w:fill="auto"/>
            <w:noWrap/>
            <w:vAlign w:val="bottom"/>
            <w:hideMark/>
          </w:tcPr>
          <w:p w14:paraId="6C62995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202,270.00 </w:t>
            </w:r>
          </w:p>
        </w:tc>
      </w:tr>
      <w:tr w:rsidR="00351585" w:rsidRPr="007B58C7" w14:paraId="6EAD52B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668599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22,800.00 </w:t>
            </w:r>
          </w:p>
        </w:tc>
        <w:tc>
          <w:tcPr>
            <w:tcW w:w="1497" w:type="dxa"/>
            <w:tcBorders>
              <w:top w:val="nil"/>
              <w:left w:val="nil"/>
              <w:bottom w:val="nil"/>
              <w:right w:val="nil"/>
            </w:tcBorders>
            <w:shd w:val="clear" w:color="auto" w:fill="auto"/>
            <w:noWrap/>
            <w:vAlign w:val="bottom"/>
            <w:hideMark/>
          </w:tcPr>
          <w:p w14:paraId="2C41FBA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1,140.00 </w:t>
            </w:r>
          </w:p>
        </w:tc>
        <w:tc>
          <w:tcPr>
            <w:tcW w:w="2177" w:type="dxa"/>
            <w:tcBorders>
              <w:top w:val="nil"/>
              <w:left w:val="nil"/>
              <w:bottom w:val="nil"/>
              <w:right w:val="nil"/>
            </w:tcBorders>
            <w:shd w:val="clear" w:color="auto" w:fill="auto"/>
            <w:noWrap/>
            <w:vAlign w:val="bottom"/>
            <w:hideMark/>
          </w:tcPr>
          <w:p w14:paraId="7A61056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91,200.00 </w:t>
            </w:r>
          </w:p>
        </w:tc>
        <w:tc>
          <w:tcPr>
            <w:tcW w:w="1755" w:type="dxa"/>
            <w:tcBorders>
              <w:top w:val="nil"/>
              <w:left w:val="nil"/>
              <w:bottom w:val="nil"/>
              <w:right w:val="nil"/>
            </w:tcBorders>
            <w:shd w:val="clear" w:color="auto" w:fill="auto"/>
            <w:noWrap/>
            <w:vAlign w:val="bottom"/>
            <w:hideMark/>
          </w:tcPr>
          <w:p w14:paraId="7719D77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91,200.00 </w:t>
            </w:r>
          </w:p>
        </w:tc>
        <w:tc>
          <w:tcPr>
            <w:tcW w:w="3291" w:type="dxa"/>
            <w:tcBorders>
              <w:top w:val="nil"/>
              <w:left w:val="nil"/>
              <w:bottom w:val="nil"/>
              <w:right w:val="single" w:sz="4" w:space="0" w:color="auto"/>
            </w:tcBorders>
            <w:shd w:val="clear" w:color="auto" w:fill="auto"/>
            <w:noWrap/>
            <w:vAlign w:val="bottom"/>
            <w:hideMark/>
          </w:tcPr>
          <w:p w14:paraId="356B411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204,060.00 </w:t>
            </w:r>
          </w:p>
        </w:tc>
      </w:tr>
      <w:tr w:rsidR="00351585" w:rsidRPr="007B58C7" w14:paraId="768AF65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A4A3EC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23,000.00 </w:t>
            </w:r>
          </w:p>
        </w:tc>
        <w:tc>
          <w:tcPr>
            <w:tcW w:w="1497" w:type="dxa"/>
            <w:tcBorders>
              <w:top w:val="nil"/>
              <w:left w:val="nil"/>
              <w:bottom w:val="nil"/>
              <w:right w:val="nil"/>
            </w:tcBorders>
            <w:shd w:val="clear" w:color="auto" w:fill="auto"/>
            <w:noWrap/>
            <w:vAlign w:val="bottom"/>
            <w:hideMark/>
          </w:tcPr>
          <w:p w14:paraId="5D55F555"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1,150.00 </w:t>
            </w:r>
          </w:p>
        </w:tc>
        <w:tc>
          <w:tcPr>
            <w:tcW w:w="2177" w:type="dxa"/>
            <w:tcBorders>
              <w:top w:val="nil"/>
              <w:left w:val="nil"/>
              <w:bottom w:val="nil"/>
              <w:right w:val="nil"/>
            </w:tcBorders>
            <w:shd w:val="clear" w:color="auto" w:fill="auto"/>
            <w:noWrap/>
            <w:vAlign w:val="bottom"/>
            <w:hideMark/>
          </w:tcPr>
          <w:p w14:paraId="45B1B6D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92,000.00 </w:t>
            </w:r>
          </w:p>
        </w:tc>
        <w:tc>
          <w:tcPr>
            <w:tcW w:w="1755" w:type="dxa"/>
            <w:tcBorders>
              <w:top w:val="nil"/>
              <w:left w:val="nil"/>
              <w:bottom w:val="nil"/>
              <w:right w:val="nil"/>
            </w:tcBorders>
            <w:shd w:val="clear" w:color="auto" w:fill="auto"/>
            <w:noWrap/>
            <w:vAlign w:val="bottom"/>
            <w:hideMark/>
          </w:tcPr>
          <w:p w14:paraId="4DBF29D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92,000.00 </w:t>
            </w:r>
          </w:p>
        </w:tc>
        <w:tc>
          <w:tcPr>
            <w:tcW w:w="3291" w:type="dxa"/>
            <w:tcBorders>
              <w:top w:val="nil"/>
              <w:left w:val="nil"/>
              <w:bottom w:val="nil"/>
              <w:right w:val="single" w:sz="4" w:space="0" w:color="auto"/>
            </w:tcBorders>
            <w:shd w:val="clear" w:color="auto" w:fill="auto"/>
            <w:noWrap/>
            <w:vAlign w:val="bottom"/>
            <w:hideMark/>
          </w:tcPr>
          <w:p w14:paraId="39B52CF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205,850.00 </w:t>
            </w:r>
          </w:p>
        </w:tc>
      </w:tr>
      <w:tr w:rsidR="00351585" w:rsidRPr="007B58C7" w14:paraId="20D749D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C19560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23,200.00 </w:t>
            </w:r>
          </w:p>
        </w:tc>
        <w:tc>
          <w:tcPr>
            <w:tcW w:w="1497" w:type="dxa"/>
            <w:tcBorders>
              <w:top w:val="nil"/>
              <w:left w:val="nil"/>
              <w:bottom w:val="nil"/>
              <w:right w:val="nil"/>
            </w:tcBorders>
            <w:shd w:val="clear" w:color="auto" w:fill="auto"/>
            <w:noWrap/>
            <w:vAlign w:val="bottom"/>
            <w:hideMark/>
          </w:tcPr>
          <w:p w14:paraId="030700AD"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1,160.00 </w:t>
            </w:r>
          </w:p>
        </w:tc>
        <w:tc>
          <w:tcPr>
            <w:tcW w:w="2177" w:type="dxa"/>
            <w:tcBorders>
              <w:top w:val="nil"/>
              <w:left w:val="nil"/>
              <w:bottom w:val="nil"/>
              <w:right w:val="nil"/>
            </w:tcBorders>
            <w:shd w:val="clear" w:color="auto" w:fill="auto"/>
            <w:noWrap/>
            <w:vAlign w:val="bottom"/>
            <w:hideMark/>
          </w:tcPr>
          <w:p w14:paraId="3EB1990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92,800.00 </w:t>
            </w:r>
          </w:p>
        </w:tc>
        <w:tc>
          <w:tcPr>
            <w:tcW w:w="1755" w:type="dxa"/>
            <w:tcBorders>
              <w:top w:val="nil"/>
              <w:left w:val="nil"/>
              <w:bottom w:val="nil"/>
              <w:right w:val="nil"/>
            </w:tcBorders>
            <w:shd w:val="clear" w:color="auto" w:fill="auto"/>
            <w:noWrap/>
            <w:vAlign w:val="bottom"/>
            <w:hideMark/>
          </w:tcPr>
          <w:p w14:paraId="3E498E5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92,800.00 </w:t>
            </w:r>
          </w:p>
        </w:tc>
        <w:tc>
          <w:tcPr>
            <w:tcW w:w="3291" w:type="dxa"/>
            <w:tcBorders>
              <w:top w:val="nil"/>
              <w:left w:val="nil"/>
              <w:bottom w:val="nil"/>
              <w:right w:val="single" w:sz="4" w:space="0" w:color="auto"/>
            </w:tcBorders>
            <w:shd w:val="clear" w:color="auto" w:fill="auto"/>
            <w:noWrap/>
            <w:vAlign w:val="bottom"/>
            <w:hideMark/>
          </w:tcPr>
          <w:p w14:paraId="26E7ACA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207,640.00 </w:t>
            </w:r>
          </w:p>
        </w:tc>
      </w:tr>
      <w:tr w:rsidR="00351585" w:rsidRPr="007B58C7" w14:paraId="4C5FCA7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E38F91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23,400.00 </w:t>
            </w:r>
          </w:p>
        </w:tc>
        <w:tc>
          <w:tcPr>
            <w:tcW w:w="1497" w:type="dxa"/>
            <w:tcBorders>
              <w:top w:val="nil"/>
              <w:left w:val="nil"/>
              <w:bottom w:val="nil"/>
              <w:right w:val="nil"/>
            </w:tcBorders>
            <w:shd w:val="clear" w:color="auto" w:fill="auto"/>
            <w:noWrap/>
            <w:vAlign w:val="bottom"/>
            <w:hideMark/>
          </w:tcPr>
          <w:p w14:paraId="6AB92A2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1,170.00 </w:t>
            </w:r>
          </w:p>
        </w:tc>
        <w:tc>
          <w:tcPr>
            <w:tcW w:w="2177" w:type="dxa"/>
            <w:tcBorders>
              <w:top w:val="nil"/>
              <w:left w:val="nil"/>
              <w:bottom w:val="nil"/>
              <w:right w:val="nil"/>
            </w:tcBorders>
            <w:shd w:val="clear" w:color="auto" w:fill="auto"/>
            <w:noWrap/>
            <w:vAlign w:val="bottom"/>
            <w:hideMark/>
          </w:tcPr>
          <w:p w14:paraId="5C9397A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93,600.00 </w:t>
            </w:r>
          </w:p>
        </w:tc>
        <w:tc>
          <w:tcPr>
            <w:tcW w:w="1755" w:type="dxa"/>
            <w:tcBorders>
              <w:top w:val="nil"/>
              <w:left w:val="nil"/>
              <w:bottom w:val="nil"/>
              <w:right w:val="nil"/>
            </w:tcBorders>
            <w:shd w:val="clear" w:color="auto" w:fill="auto"/>
            <w:noWrap/>
            <w:vAlign w:val="bottom"/>
            <w:hideMark/>
          </w:tcPr>
          <w:p w14:paraId="252DA7F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93,600.00 </w:t>
            </w:r>
          </w:p>
        </w:tc>
        <w:tc>
          <w:tcPr>
            <w:tcW w:w="3291" w:type="dxa"/>
            <w:tcBorders>
              <w:top w:val="nil"/>
              <w:left w:val="nil"/>
              <w:bottom w:val="nil"/>
              <w:right w:val="single" w:sz="4" w:space="0" w:color="auto"/>
            </w:tcBorders>
            <w:shd w:val="clear" w:color="auto" w:fill="auto"/>
            <w:noWrap/>
            <w:vAlign w:val="bottom"/>
            <w:hideMark/>
          </w:tcPr>
          <w:p w14:paraId="6390FDA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209,430.00 </w:t>
            </w:r>
          </w:p>
        </w:tc>
      </w:tr>
      <w:tr w:rsidR="00351585" w:rsidRPr="007B58C7" w14:paraId="7FA68C4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1E7B03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23,600.00 </w:t>
            </w:r>
          </w:p>
        </w:tc>
        <w:tc>
          <w:tcPr>
            <w:tcW w:w="1497" w:type="dxa"/>
            <w:tcBorders>
              <w:top w:val="nil"/>
              <w:left w:val="nil"/>
              <w:bottom w:val="nil"/>
              <w:right w:val="nil"/>
            </w:tcBorders>
            <w:shd w:val="clear" w:color="auto" w:fill="auto"/>
            <w:noWrap/>
            <w:vAlign w:val="bottom"/>
            <w:hideMark/>
          </w:tcPr>
          <w:p w14:paraId="00601E8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1,180.00 </w:t>
            </w:r>
          </w:p>
        </w:tc>
        <w:tc>
          <w:tcPr>
            <w:tcW w:w="2177" w:type="dxa"/>
            <w:tcBorders>
              <w:top w:val="nil"/>
              <w:left w:val="nil"/>
              <w:bottom w:val="nil"/>
              <w:right w:val="nil"/>
            </w:tcBorders>
            <w:shd w:val="clear" w:color="auto" w:fill="auto"/>
            <w:noWrap/>
            <w:vAlign w:val="bottom"/>
            <w:hideMark/>
          </w:tcPr>
          <w:p w14:paraId="027FCDC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94,400.00 </w:t>
            </w:r>
          </w:p>
        </w:tc>
        <w:tc>
          <w:tcPr>
            <w:tcW w:w="1755" w:type="dxa"/>
            <w:tcBorders>
              <w:top w:val="nil"/>
              <w:left w:val="nil"/>
              <w:bottom w:val="nil"/>
              <w:right w:val="nil"/>
            </w:tcBorders>
            <w:shd w:val="clear" w:color="auto" w:fill="auto"/>
            <w:noWrap/>
            <w:vAlign w:val="bottom"/>
            <w:hideMark/>
          </w:tcPr>
          <w:p w14:paraId="7C060FA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94,400.00 </w:t>
            </w:r>
          </w:p>
        </w:tc>
        <w:tc>
          <w:tcPr>
            <w:tcW w:w="3291" w:type="dxa"/>
            <w:tcBorders>
              <w:top w:val="nil"/>
              <w:left w:val="nil"/>
              <w:bottom w:val="nil"/>
              <w:right w:val="single" w:sz="4" w:space="0" w:color="auto"/>
            </w:tcBorders>
            <w:shd w:val="clear" w:color="auto" w:fill="auto"/>
            <w:noWrap/>
            <w:vAlign w:val="bottom"/>
            <w:hideMark/>
          </w:tcPr>
          <w:p w14:paraId="0F926E8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211,220.00 </w:t>
            </w:r>
          </w:p>
        </w:tc>
      </w:tr>
      <w:tr w:rsidR="00351585" w:rsidRPr="007B58C7" w14:paraId="70F5071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35F6C5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23,800.00 </w:t>
            </w:r>
          </w:p>
        </w:tc>
        <w:tc>
          <w:tcPr>
            <w:tcW w:w="1497" w:type="dxa"/>
            <w:tcBorders>
              <w:top w:val="nil"/>
              <w:left w:val="nil"/>
              <w:bottom w:val="nil"/>
              <w:right w:val="nil"/>
            </w:tcBorders>
            <w:shd w:val="clear" w:color="auto" w:fill="auto"/>
            <w:noWrap/>
            <w:vAlign w:val="bottom"/>
            <w:hideMark/>
          </w:tcPr>
          <w:p w14:paraId="6ECBE71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1,190.00 </w:t>
            </w:r>
          </w:p>
        </w:tc>
        <w:tc>
          <w:tcPr>
            <w:tcW w:w="2177" w:type="dxa"/>
            <w:tcBorders>
              <w:top w:val="nil"/>
              <w:left w:val="nil"/>
              <w:bottom w:val="nil"/>
              <w:right w:val="nil"/>
            </w:tcBorders>
            <w:shd w:val="clear" w:color="auto" w:fill="auto"/>
            <w:noWrap/>
            <w:vAlign w:val="bottom"/>
            <w:hideMark/>
          </w:tcPr>
          <w:p w14:paraId="1F6D8B5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95,200.00 </w:t>
            </w:r>
          </w:p>
        </w:tc>
        <w:tc>
          <w:tcPr>
            <w:tcW w:w="1755" w:type="dxa"/>
            <w:tcBorders>
              <w:top w:val="nil"/>
              <w:left w:val="nil"/>
              <w:bottom w:val="nil"/>
              <w:right w:val="nil"/>
            </w:tcBorders>
            <w:shd w:val="clear" w:color="auto" w:fill="auto"/>
            <w:noWrap/>
            <w:vAlign w:val="bottom"/>
            <w:hideMark/>
          </w:tcPr>
          <w:p w14:paraId="488759C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95,200.00 </w:t>
            </w:r>
          </w:p>
        </w:tc>
        <w:tc>
          <w:tcPr>
            <w:tcW w:w="3291" w:type="dxa"/>
            <w:tcBorders>
              <w:top w:val="nil"/>
              <w:left w:val="nil"/>
              <w:bottom w:val="nil"/>
              <w:right w:val="single" w:sz="4" w:space="0" w:color="auto"/>
            </w:tcBorders>
            <w:shd w:val="clear" w:color="auto" w:fill="auto"/>
            <w:noWrap/>
            <w:vAlign w:val="bottom"/>
            <w:hideMark/>
          </w:tcPr>
          <w:p w14:paraId="0B8B101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213,010.00 </w:t>
            </w:r>
          </w:p>
        </w:tc>
      </w:tr>
      <w:tr w:rsidR="00351585" w:rsidRPr="007B58C7" w14:paraId="747698A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31CE04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24,000.00 </w:t>
            </w:r>
          </w:p>
        </w:tc>
        <w:tc>
          <w:tcPr>
            <w:tcW w:w="1497" w:type="dxa"/>
            <w:tcBorders>
              <w:top w:val="nil"/>
              <w:left w:val="nil"/>
              <w:bottom w:val="nil"/>
              <w:right w:val="nil"/>
            </w:tcBorders>
            <w:shd w:val="clear" w:color="auto" w:fill="auto"/>
            <w:noWrap/>
            <w:vAlign w:val="bottom"/>
            <w:hideMark/>
          </w:tcPr>
          <w:p w14:paraId="05D5F4F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1,200.00 </w:t>
            </w:r>
          </w:p>
        </w:tc>
        <w:tc>
          <w:tcPr>
            <w:tcW w:w="2177" w:type="dxa"/>
            <w:tcBorders>
              <w:top w:val="nil"/>
              <w:left w:val="nil"/>
              <w:bottom w:val="nil"/>
              <w:right w:val="nil"/>
            </w:tcBorders>
            <w:shd w:val="clear" w:color="auto" w:fill="auto"/>
            <w:noWrap/>
            <w:vAlign w:val="bottom"/>
            <w:hideMark/>
          </w:tcPr>
          <w:p w14:paraId="7C237F6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96,000.00 </w:t>
            </w:r>
          </w:p>
        </w:tc>
        <w:tc>
          <w:tcPr>
            <w:tcW w:w="1755" w:type="dxa"/>
            <w:tcBorders>
              <w:top w:val="nil"/>
              <w:left w:val="nil"/>
              <w:bottom w:val="nil"/>
              <w:right w:val="nil"/>
            </w:tcBorders>
            <w:shd w:val="clear" w:color="auto" w:fill="auto"/>
            <w:noWrap/>
            <w:vAlign w:val="bottom"/>
            <w:hideMark/>
          </w:tcPr>
          <w:p w14:paraId="78DB4A7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96,000.00 </w:t>
            </w:r>
          </w:p>
        </w:tc>
        <w:tc>
          <w:tcPr>
            <w:tcW w:w="3291" w:type="dxa"/>
            <w:tcBorders>
              <w:top w:val="nil"/>
              <w:left w:val="nil"/>
              <w:bottom w:val="nil"/>
              <w:right w:val="single" w:sz="4" w:space="0" w:color="auto"/>
            </w:tcBorders>
            <w:shd w:val="clear" w:color="auto" w:fill="auto"/>
            <w:noWrap/>
            <w:vAlign w:val="bottom"/>
            <w:hideMark/>
          </w:tcPr>
          <w:p w14:paraId="0FC4301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214,800.00 </w:t>
            </w:r>
          </w:p>
        </w:tc>
      </w:tr>
      <w:tr w:rsidR="00351585" w:rsidRPr="007B58C7" w14:paraId="4AB02F6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4CA5F5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24,200.00 </w:t>
            </w:r>
          </w:p>
        </w:tc>
        <w:tc>
          <w:tcPr>
            <w:tcW w:w="1497" w:type="dxa"/>
            <w:tcBorders>
              <w:top w:val="nil"/>
              <w:left w:val="nil"/>
              <w:bottom w:val="nil"/>
              <w:right w:val="nil"/>
            </w:tcBorders>
            <w:shd w:val="clear" w:color="auto" w:fill="auto"/>
            <w:noWrap/>
            <w:vAlign w:val="bottom"/>
            <w:hideMark/>
          </w:tcPr>
          <w:p w14:paraId="62B9247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1,210.00 </w:t>
            </w:r>
          </w:p>
        </w:tc>
        <w:tc>
          <w:tcPr>
            <w:tcW w:w="2177" w:type="dxa"/>
            <w:tcBorders>
              <w:top w:val="nil"/>
              <w:left w:val="nil"/>
              <w:bottom w:val="nil"/>
              <w:right w:val="nil"/>
            </w:tcBorders>
            <w:shd w:val="clear" w:color="auto" w:fill="auto"/>
            <w:noWrap/>
            <w:vAlign w:val="bottom"/>
            <w:hideMark/>
          </w:tcPr>
          <w:p w14:paraId="73B8AD1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96,800.00 </w:t>
            </w:r>
          </w:p>
        </w:tc>
        <w:tc>
          <w:tcPr>
            <w:tcW w:w="1755" w:type="dxa"/>
            <w:tcBorders>
              <w:top w:val="nil"/>
              <w:left w:val="nil"/>
              <w:bottom w:val="nil"/>
              <w:right w:val="nil"/>
            </w:tcBorders>
            <w:shd w:val="clear" w:color="auto" w:fill="auto"/>
            <w:noWrap/>
            <w:vAlign w:val="bottom"/>
            <w:hideMark/>
          </w:tcPr>
          <w:p w14:paraId="0ED6211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96,800.00 </w:t>
            </w:r>
          </w:p>
        </w:tc>
        <w:tc>
          <w:tcPr>
            <w:tcW w:w="3291" w:type="dxa"/>
            <w:tcBorders>
              <w:top w:val="nil"/>
              <w:left w:val="nil"/>
              <w:bottom w:val="nil"/>
              <w:right w:val="single" w:sz="4" w:space="0" w:color="auto"/>
            </w:tcBorders>
            <w:shd w:val="clear" w:color="auto" w:fill="auto"/>
            <w:noWrap/>
            <w:vAlign w:val="bottom"/>
            <w:hideMark/>
          </w:tcPr>
          <w:p w14:paraId="47C0CE1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216,590.00 </w:t>
            </w:r>
          </w:p>
        </w:tc>
      </w:tr>
      <w:tr w:rsidR="00351585" w:rsidRPr="007B58C7" w14:paraId="433633D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417B92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24,400.00 </w:t>
            </w:r>
          </w:p>
        </w:tc>
        <w:tc>
          <w:tcPr>
            <w:tcW w:w="1497" w:type="dxa"/>
            <w:tcBorders>
              <w:top w:val="nil"/>
              <w:left w:val="nil"/>
              <w:bottom w:val="nil"/>
              <w:right w:val="nil"/>
            </w:tcBorders>
            <w:shd w:val="clear" w:color="auto" w:fill="auto"/>
            <w:noWrap/>
            <w:vAlign w:val="bottom"/>
            <w:hideMark/>
          </w:tcPr>
          <w:p w14:paraId="7D27814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1,220.00 </w:t>
            </w:r>
          </w:p>
        </w:tc>
        <w:tc>
          <w:tcPr>
            <w:tcW w:w="2177" w:type="dxa"/>
            <w:tcBorders>
              <w:top w:val="nil"/>
              <w:left w:val="nil"/>
              <w:bottom w:val="nil"/>
              <w:right w:val="nil"/>
            </w:tcBorders>
            <w:shd w:val="clear" w:color="auto" w:fill="auto"/>
            <w:noWrap/>
            <w:vAlign w:val="bottom"/>
            <w:hideMark/>
          </w:tcPr>
          <w:p w14:paraId="6F979F1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97,600.00 </w:t>
            </w:r>
          </w:p>
        </w:tc>
        <w:tc>
          <w:tcPr>
            <w:tcW w:w="1755" w:type="dxa"/>
            <w:tcBorders>
              <w:top w:val="nil"/>
              <w:left w:val="nil"/>
              <w:bottom w:val="nil"/>
              <w:right w:val="nil"/>
            </w:tcBorders>
            <w:shd w:val="clear" w:color="auto" w:fill="auto"/>
            <w:noWrap/>
            <w:vAlign w:val="bottom"/>
            <w:hideMark/>
          </w:tcPr>
          <w:p w14:paraId="26C0146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97,600.00 </w:t>
            </w:r>
          </w:p>
        </w:tc>
        <w:tc>
          <w:tcPr>
            <w:tcW w:w="3291" w:type="dxa"/>
            <w:tcBorders>
              <w:top w:val="nil"/>
              <w:left w:val="nil"/>
              <w:bottom w:val="nil"/>
              <w:right w:val="single" w:sz="4" w:space="0" w:color="auto"/>
            </w:tcBorders>
            <w:shd w:val="clear" w:color="auto" w:fill="auto"/>
            <w:noWrap/>
            <w:vAlign w:val="bottom"/>
            <w:hideMark/>
          </w:tcPr>
          <w:p w14:paraId="31DB401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218,380.00 </w:t>
            </w:r>
          </w:p>
        </w:tc>
      </w:tr>
      <w:tr w:rsidR="00351585" w:rsidRPr="007B58C7" w14:paraId="6378630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170245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24,600.00 </w:t>
            </w:r>
          </w:p>
        </w:tc>
        <w:tc>
          <w:tcPr>
            <w:tcW w:w="1497" w:type="dxa"/>
            <w:tcBorders>
              <w:top w:val="nil"/>
              <w:left w:val="nil"/>
              <w:bottom w:val="nil"/>
              <w:right w:val="nil"/>
            </w:tcBorders>
            <w:shd w:val="clear" w:color="auto" w:fill="auto"/>
            <w:noWrap/>
            <w:vAlign w:val="bottom"/>
            <w:hideMark/>
          </w:tcPr>
          <w:p w14:paraId="162DDD0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1,230.00 </w:t>
            </w:r>
          </w:p>
        </w:tc>
        <w:tc>
          <w:tcPr>
            <w:tcW w:w="2177" w:type="dxa"/>
            <w:tcBorders>
              <w:top w:val="nil"/>
              <w:left w:val="nil"/>
              <w:bottom w:val="nil"/>
              <w:right w:val="nil"/>
            </w:tcBorders>
            <w:shd w:val="clear" w:color="auto" w:fill="auto"/>
            <w:noWrap/>
            <w:vAlign w:val="bottom"/>
            <w:hideMark/>
          </w:tcPr>
          <w:p w14:paraId="7885A98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98,400.00 </w:t>
            </w:r>
          </w:p>
        </w:tc>
        <w:tc>
          <w:tcPr>
            <w:tcW w:w="1755" w:type="dxa"/>
            <w:tcBorders>
              <w:top w:val="nil"/>
              <w:left w:val="nil"/>
              <w:bottom w:val="nil"/>
              <w:right w:val="nil"/>
            </w:tcBorders>
            <w:shd w:val="clear" w:color="auto" w:fill="auto"/>
            <w:noWrap/>
            <w:vAlign w:val="bottom"/>
            <w:hideMark/>
          </w:tcPr>
          <w:p w14:paraId="3AC5017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98,400.00 </w:t>
            </w:r>
          </w:p>
        </w:tc>
        <w:tc>
          <w:tcPr>
            <w:tcW w:w="3291" w:type="dxa"/>
            <w:tcBorders>
              <w:top w:val="nil"/>
              <w:left w:val="nil"/>
              <w:bottom w:val="nil"/>
              <w:right w:val="single" w:sz="4" w:space="0" w:color="auto"/>
            </w:tcBorders>
            <w:shd w:val="clear" w:color="auto" w:fill="auto"/>
            <w:noWrap/>
            <w:vAlign w:val="bottom"/>
            <w:hideMark/>
          </w:tcPr>
          <w:p w14:paraId="32D6549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220,170.00 </w:t>
            </w:r>
          </w:p>
        </w:tc>
      </w:tr>
      <w:tr w:rsidR="00351585" w:rsidRPr="007B58C7" w14:paraId="517E9672"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C7BB72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24,800.00 </w:t>
            </w:r>
          </w:p>
        </w:tc>
        <w:tc>
          <w:tcPr>
            <w:tcW w:w="1497" w:type="dxa"/>
            <w:tcBorders>
              <w:top w:val="nil"/>
              <w:left w:val="nil"/>
              <w:bottom w:val="nil"/>
              <w:right w:val="nil"/>
            </w:tcBorders>
            <w:shd w:val="clear" w:color="auto" w:fill="auto"/>
            <w:noWrap/>
            <w:vAlign w:val="bottom"/>
            <w:hideMark/>
          </w:tcPr>
          <w:p w14:paraId="512ECC3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1,240.00 </w:t>
            </w:r>
          </w:p>
        </w:tc>
        <w:tc>
          <w:tcPr>
            <w:tcW w:w="2177" w:type="dxa"/>
            <w:tcBorders>
              <w:top w:val="nil"/>
              <w:left w:val="nil"/>
              <w:bottom w:val="nil"/>
              <w:right w:val="nil"/>
            </w:tcBorders>
            <w:shd w:val="clear" w:color="auto" w:fill="auto"/>
            <w:noWrap/>
            <w:vAlign w:val="bottom"/>
            <w:hideMark/>
          </w:tcPr>
          <w:p w14:paraId="0B5DC49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99,200.00 </w:t>
            </w:r>
          </w:p>
        </w:tc>
        <w:tc>
          <w:tcPr>
            <w:tcW w:w="1755" w:type="dxa"/>
            <w:tcBorders>
              <w:top w:val="nil"/>
              <w:left w:val="nil"/>
              <w:bottom w:val="nil"/>
              <w:right w:val="nil"/>
            </w:tcBorders>
            <w:shd w:val="clear" w:color="auto" w:fill="auto"/>
            <w:noWrap/>
            <w:vAlign w:val="bottom"/>
            <w:hideMark/>
          </w:tcPr>
          <w:p w14:paraId="274B571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99,200.00 </w:t>
            </w:r>
          </w:p>
        </w:tc>
        <w:tc>
          <w:tcPr>
            <w:tcW w:w="3291" w:type="dxa"/>
            <w:tcBorders>
              <w:top w:val="nil"/>
              <w:left w:val="nil"/>
              <w:bottom w:val="nil"/>
              <w:right w:val="single" w:sz="4" w:space="0" w:color="auto"/>
            </w:tcBorders>
            <w:shd w:val="clear" w:color="auto" w:fill="auto"/>
            <w:noWrap/>
            <w:vAlign w:val="bottom"/>
            <w:hideMark/>
          </w:tcPr>
          <w:p w14:paraId="10596B8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221,960.00 </w:t>
            </w:r>
          </w:p>
        </w:tc>
      </w:tr>
      <w:tr w:rsidR="00351585" w:rsidRPr="007B58C7" w14:paraId="3E85E3B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05E780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25,000.00 </w:t>
            </w:r>
          </w:p>
        </w:tc>
        <w:tc>
          <w:tcPr>
            <w:tcW w:w="1497" w:type="dxa"/>
            <w:tcBorders>
              <w:top w:val="nil"/>
              <w:left w:val="nil"/>
              <w:bottom w:val="nil"/>
              <w:right w:val="nil"/>
            </w:tcBorders>
            <w:shd w:val="clear" w:color="auto" w:fill="auto"/>
            <w:noWrap/>
            <w:vAlign w:val="bottom"/>
            <w:hideMark/>
          </w:tcPr>
          <w:p w14:paraId="433015AA"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1,250.00 </w:t>
            </w:r>
          </w:p>
        </w:tc>
        <w:tc>
          <w:tcPr>
            <w:tcW w:w="2177" w:type="dxa"/>
            <w:tcBorders>
              <w:top w:val="nil"/>
              <w:left w:val="nil"/>
              <w:bottom w:val="nil"/>
              <w:right w:val="nil"/>
            </w:tcBorders>
            <w:shd w:val="clear" w:color="auto" w:fill="auto"/>
            <w:noWrap/>
            <w:vAlign w:val="bottom"/>
            <w:hideMark/>
          </w:tcPr>
          <w:p w14:paraId="26BBE22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100,000.00 </w:t>
            </w:r>
          </w:p>
        </w:tc>
        <w:tc>
          <w:tcPr>
            <w:tcW w:w="1755" w:type="dxa"/>
            <w:tcBorders>
              <w:top w:val="nil"/>
              <w:left w:val="nil"/>
              <w:bottom w:val="nil"/>
              <w:right w:val="nil"/>
            </w:tcBorders>
            <w:shd w:val="clear" w:color="auto" w:fill="auto"/>
            <w:noWrap/>
            <w:vAlign w:val="bottom"/>
            <w:hideMark/>
          </w:tcPr>
          <w:p w14:paraId="10E0517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100,000.00 </w:t>
            </w:r>
          </w:p>
        </w:tc>
        <w:tc>
          <w:tcPr>
            <w:tcW w:w="3291" w:type="dxa"/>
            <w:tcBorders>
              <w:top w:val="nil"/>
              <w:left w:val="nil"/>
              <w:bottom w:val="nil"/>
              <w:right w:val="single" w:sz="4" w:space="0" w:color="auto"/>
            </w:tcBorders>
            <w:shd w:val="clear" w:color="auto" w:fill="auto"/>
            <w:noWrap/>
            <w:vAlign w:val="bottom"/>
            <w:hideMark/>
          </w:tcPr>
          <w:p w14:paraId="08A1B41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223,750.00 </w:t>
            </w:r>
          </w:p>
        </w:tc>
      </w:tr>
      <w:tr w:rsidR="00351585" w:rsidRPr="007B58C7" w14:paraId="07E8779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17DC0C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25,200.00 </w:t>
            </w:r>
          </w:p>
        </w:tc>
        <w:tc>
          <w:tcPr>
            <w:tcW w:w="1497" w:type="dxa"/>
            <w:tcBorders>
              <w:top w:val="nil"/>
              <w:left w:val="nil"/>
              <w:bottom w:val="nil"/>
              <w:right w:val="nil"/>
            </w:tcBorders>
            <w:shd w:val="clear" w:color="auto" w:fill="auto"/>
            <w:noWrap/>
            <w:vAlign w:val="bottom"/>
            <w:hideMark/>
          </w:tcPr>
          <w:p w14:paraId="4058FE8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1,260.00 </w:t>
            </w:r>
          </w:p>
        </w:tc>
        <w:tc>
          <w:tcPr>
            <w:tcW w:w="2177" w:type="dxa"/>
            <w:tcBorders>
              <w:top w:val="nil"/>
              <w:left w:val="nil"/>
              <w:bottom w:val="nil"/>
              <w:right w:val="nil"/>
            </w:tcBorders>
            <w:shd w:val="clear" w:color="auto" w:fill="auto"/>
            <w:noWrap/>
            <w:vAlign w:val="bottom"/>
            <w:hideMark/>
          </w:tcPr>
          <w:p w14:paraId="3128C33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100,800.00 </w:t>
            </w:r>
          </w:p>
        </w:tc>
        <w:tc>
          <w:tcPr>
            <w:tcW w:w="1755" w:type="dxa"/>
            <w:tcBorders>
              <w:top w:val="nil"/>
              <w:left w:val="nil"/>
              <w:bottom w:val="nil"/>
              <w:right w:val="nil"/>
            </w:tcBorders>
            <w:shd w:val="clear" w:color="auto" w:fill="auto"/>
            <w:noWrap/>
            <w:vAlign w:val="bottom"/>
            <w:hideMark/>
          </w:tcPr>
          <w:p w14:paraId="03D6678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100,800.00 </w:t>
            </w:r>
          </w:p>
        </w:tc>
        <w:tc>
          <w:tcPr>
            <w:tcW w:w="3291" w:type="dxa"/>
            <w:tcBorders>
              <w:top w:val="nil"/>
              <w:left w:val="nil"/>
              <w:bottom w:val="nil"/>
              <w:right w:val="single" w:sz="4" w:space="0" w:color="auto"/>
            </w:tcBorders>
            <w:shd w:val="clear" w:color="auto" w:fill="auto"/>
            <w:noWrap/>
            <w:vAlign w:val="bottom"/>
            <w:hideMark/>
          </w:tcPr>
          <w:p w14:paraId="534E8F9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225,540.00 </w:t>
            </w:r>
          </w:p>
        </w:tc>
      </w:tr>
      <w:tr w:rsidR="00351585" w:rsidRPr="007B58C7" w14:paraId="13924D1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C41AC5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25,400.00 </w:t>
            </w:r>
          </w:p>
        </w:tc>
        <w:tc>
          <w:tcPr>
            <w:tcW w:w="1497" w:type="dxa"/>
            <w:tcBorders>
              <w:top w:val="nil"/>
              <w:left w:val="nil"/>
              <w:bottom w:val="nil"/>
              <w:right w:val="nil"/>
            </w:tcBorders>
            <w:shd w:val="clear" w:color="auto" w:fill="auto"/>
            <w:noWrap/>
            <w:vAlign w:val="bottom"/>
            <w:hideMark/>
          </w:tcPr>
          <w:p w14:paraId="7E7E159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1,270.00 </w:t>
            </w:r>
          </w:p>
        </w:tc>
        <w:tc>
          <w:tcPr>
            <w:tcW w:w="2177" w:type="dxa"/>
            <w:tcBorders>
              <w:top w:val="nil"/>
              <w:left w:val="nil"/>
              <w:bottom w:val="nil"/>
              <w:right w:val="nil"/>
            </w:tcBorders>
            <w:shd w:val="clear" w:color="auto" w:fill="auto"/>
            <w:noWrap/>
            <w:vAlign w:val="bottom"/>
            <w:hideMark/>
          </w:tcPr>
          <w:p w14:paraId="460F4FD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101,600.00 </w:t>
            </w:r>
          </w:p>
        </w:tc>
        <w:tc>
          <w:tcPr>
            <w:tcW w:w="1755" w:type="dxa"/>
            <w:tcBorders>
              <w:top w:val="nil"/>
              <w:left w:val="nil"/>
              <w:bottom w:val="nil"/>
              <w:right w:val="nil"/>
            </w:tcBorders>
            <w:shd w:val="clear" w:color="auto" w:fill="auto"/>
            <w:noWrap/>
            <w:vAlign w:val="bottom"/>
            <w:hideMark/>
          </w:tcPr>
          <w:p w14:paraId="5476F36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101,600.00 </w:t>
            </w:r>
          </w:p>
        </w:tc>
        <w:tc>
          <w:tcPr>
            <w:tcW w:w="3291" w:type="dxa"/>
            <w:tcBorders>
              <w:top w:val="nil"/>
              <w:left w:val="nil"/>
              <w:bottom w:val="nil"/>
              <w:right w:val="single" w:sz="4" w:space="0" w:color="auto"/>
            </w:tcBorders>
            <w:shd w:val="clear" w:color="auto" w:fill="auto"/>
            <w:noWrap/>
            <w:vAlign w:val="bottom"/>
            <w:hideMark/>
          </w:tcPr>
          <w:p w14:paraId="7264796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227,330.00 </w:t>
            </w:r>
          </w:p>
        </w:tc>
      </w:tr>
      <w:tr w:rsidR="00351585" w:rsidRPr="007B58C7" w14:paraId="526D9E2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EA4621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25,600.00 </w:t>
            </w:r>
          </w:p>
        </w:tc>
        <w:tc>
          <w:tcPr>
            <w:tcW w:w="1497" w:type="dxa"/>
            <w:tcBorders>
              <w:top w:val="nil"/>
              <w:left w:val="nil"/>
              <w:bottom w:val="nil"/>
              <w:right w:val="nil"/>
            </w:tcBorders>
            <w:shd w:val="clear" w:color="auto" w:fill="auto"/>
            <w:noWrap/>
            <w:vAlign w:val="bottom"/>
            <w:hideMark/>
          </w:tcPr>
          <w:p w14:paraId="3354EEE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1,280.00 </w:t>
            </w:r>
          </w:p>
        </w:tc>
        <w:tc>
          <w:tcPr>
            <w:tcW w:w="2177" w:type="dxa"/>
            <w:tcBorders>
              <w:top w:val="nil"/>
              <w:left w:val="nil"/>
              <w:bottom w:val="nil"/>
              <w:right w:val="nil"/>
            </w:tcBorders>
            <w:shd w:val="clear" w:color="auto" w:fill="auto"/>
            <w:noWrap/>
            <w:vAlign w:val="bottom"/>
            <w:hideMark/>
          </w:tcPr>
          <w:p w14:paraId="5C5E74E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102,400.00 </w:t>
            </w:r>
          </w:p>
        </w:tc>
        <w:tc>
          <w:tcPr>
            <w:tcW w:w="1755" w:type="dxa"/>
            <w:tcBorders>
              <w:top w:val="nil"/>
              <w:left w:val="nil"/>
              <w:bottom w:val="nil"/>
              <w:right w:val="nil"/>
            </w:tcBorders>
            <w:shd w:val="clear" w:color="auto" w:fill="auto"/>
            <w:noWrap/>
            <w:vAlign w:val="bottom"/>
            <w:hideMark/>
          </w:tcPr>
          <w:p w14:paraId="2EB893D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102,400.00 </w:t>
            </w:r>
          </w:p>
        </w:tc>
        <w:tc>
          <w:tcPr>
            <w:tcW w:w="3291" w:type="dxa"/>
            <w:tcBorders>
              <w:top w:val="nil"/>
              <w:left w:val="nil"/>
              <w:bottom w:val="nil"/>
              <w:right w:val="single" w:sz="4" w:space="0" w:color="auto"/>
            </w:tcBorders>
            <w:shd w:val="clear" w:color="auto" w:fill="auto"/>
            <w:noWrap/>
            <w:vAlign w:val="bottom"/>
            <w:hideMark/>
          </w:tcPr>
          <w:p w14:paraId="7A0CA6F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229,120.00 </w:t>
            </w:r>
          </w:p>
        </w:tc>
      </w:tr>
      <w:tr w:rsidR="00351585" w:rsidRPr="007B58C7" w14:paraId="78E1860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25A25B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25,800.00 </w:t>
            </w:r>
          </w:p>
        </w:tc>
        <w:tc>
          <w:tcPr>
            <w:tcW w:w="1497" w:type="dxa"/>
            <w:tcBorders>
              <w:top w:val="nil"/>
              <w:left w:val="nil"/>
              <w:bottom w:val="nil"/>
              <w:right w:val="nil"/>
            </w:tcBorders>
            <w:shd w:val="clear" w:color="auto" w:fill="auto"/>
            <w:noWrap/>
            <w:vAlign w:val="bottom"/>
            <w:hideMark/>
          </w:tcPr>
          <w:p w14:paraId="676704D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1,290.00 </w:t>
            </w:r>
          </w:p>
        </w:tc>
        <w:tc>
          <w:tcPr>
            <w:tcW w:w="2177" w:type="dxa"/>
            <w:tcBorders>
              <w:top w:val="nil"/>
              <w:left w:val="nil"/>
              <w:bottom w:val="nil"/>
              <w:right w:val="nil"/>
            </w:tcBorders>
            <w:shd w:val="clear" w:color="auto" w:fill="auto"/>
            <w:noWrap/>
            <w:vAlign w:val="bottom"/>
            <w:hideMark/>
          </w:tcPr>
          <w:p w14:paraId="7630F6D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103,200.00 </w:t>
            </w:r>
          </w:p>
        </w:tc>
        <w:tc>
          <w:tcPr>
            <w:tcW w:w="1755" w:type="dxa"/>
            <w:tcBorders>
              <w:top w:val="nil"/>
              <w:left w:val="nil"/>
              <w:bottom w:val="nil"/>
              <w:right w:val="nil"/>
            </w:tcBorders>
            <w:shd w:val="clear" w:color="auto" w:fill="auto"/>
            <w:noWrap/>
            <w:vAlign w:val="bottom"/>
            <w:hideMark/>
          </w:tcPr>
          <w:p w14:paraId="4F7A1D9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103,200.00 </w:t>
            </w:r>
          </w:p>
        </w:tc>
        <w:tc>
          <w:tcPr>
            <w:tcW w:w="3291" w:type="dxa"/>
            <w:tcBorders>
              <w:top w:val="nil"/>
              <w:left w:val="nil"/>
              <w:bottom w:val="nil"/>
              <w:right w:val="single" w:sz="4" w:space="0" w:color="auto"/>
            </w:tcBorders>
            <w:shd w:val="clear" w:color="auto" w:fill="auto"/>
            <w:noWrap/>
            <w:vAlign w:val="bottom"/>
            <w:hideMark/>
          </w:tcPr>
          <w:p w14:paraId="1ACE56B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230,910.00 </w:t>
            </w:r>
          </w:p>
        </w:tc>
      </w:tr>
      <w:tr w:rsidR="00351585" w:rsidRPr="007B58C7" w14:paraId="5306694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EE02C7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26,000.00 </w:t>
            </w:r>
          </w:p>
        </w:tc>
        <w:tc>
          <w:tcPr>
            <w:tcW w:w="1497" w:type="dxa"/>
            <w:tcBorders>
              <w:top w:val="nil"/>
              <w:left w:val="nil"/>
              <w:bottom w:val="nil"/>
              <w:right w:val="nil"/>
            </w:tcBorders>
            <w:shd w:val="clear" w:color="auto" w:fill="auto"/>
            <w:noWrap/>
            <w:vAlign w:val="bottom"/>
            <w:hideMark/>
          </w:tcPr>
          <w:p w14:paraId="79177ED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1,300.00 </w:t>
            </w:r>
          </w:p>
        </w:tc>
        <w:tc>
          <w:tcPr>
            <w:tcW w:w="2177" w:type="dxa"/>
            <w:tcBorders>
              <w:top w:val="nil"/>
              <w:left w:val="nil"/>
              <w:bottom w:val="nil"/>
              <w:right w:val="nil"/>
            </w:tcBorders>
            <w:shd w:val="clear" w:color="auto" w:fill="auto"/>
            <w:noWrap/>
            <w:vAlign w:val="bottom"/>
            <w:hideMark/>
          </w:tcPr>
          <w:p w14:paraId="1568F5D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104,000.00 </w:t>
            </w:r>
          </w:p>
        </w:tc>
        <w:tc>
          <w:tcPr>
            <w:tcW w:w="1755" w:type="dxa"/>
            <w:tcBorders>
              <w:top w:val="nil"/>
              <w:left w:val="nil"/>
              <w:bottom w:val="nil"/>
              <w:right w:val="nil"/>
            </w:tcBorders>
            <w:shd w:val="clear" w:color="auto" w:fill="auto"/>
            <w:noWrap/>
            <w:vAlign w:val="bottom"/>
            <w:hideMark/>
          </w:tcPr>
          <w:p w14:paraId="76AAF6F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104,000.00 </w:t>
            </w:r>
          </w:p>
        </w:tc>
        <w:tc>
          <w:tcPr>
            <w:tcW w:w="3291" w:type="dxa"/>
            <w:tcBorders>
              <w:top w:val="nil"/>
              <w:left w:val="nil"/>
              <w:bottom w:val="nil"/>
              <w:right w:val="single" w:sz="4" w:space="0" w:color="auto"/>
            </w:tcBorders>
            <w:shd w:val="clear" w:color="auto" w:fill="auto"/>
            <w:noWrap/>
            <w:vAlign w:val="bottom"/>
            <w:hideMark/>
          </w:tcPr>
          <w:p w14:paraId="17D149B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232,700.00 </w:t>
            </w:r>
          </w:p>
        </w:tc>
      </w:tr>
      <w:tr w:rsidR="00351585" w:rsidRPr="007B58C7" w14:paraId="750EC8D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80149D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26,200.00 </w:t>
            </w:r>
          </w:p>
        </w:tc>
        <w:tc>
          <w:tcPr>
            <w:tcW w:w="1497" w:type="dxa"/>
            <w:tcBorders>
              <w:top w:val="nil"/>
              <w:left w:val="nil"/>
              <w:bottom w:val="nil"/>
              <w:right w:val="nil"/>
            </w:tcBorders>
            <w:shd w:val="clear" w:color="auto" w:fill="auto"/>
            <w:noWrap/>
            <w:vAlign w:val="bottom"/>
            <w:hideMark/>
          </w:tcPr>
          <w:p w14:paraId="247AABC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1,310.00 </w:t>
            </w:r>
          </w:p>
        </w:tc>
        <w:tc>
          <w:tcPr>
            <w:tcW w:w="2177" w:type="dxa"/>
            <w:tcBorders>
              <w:top w:val="nil"/>
              <w:left w:val="nil"/>
              <w:bottom w:val="nil"/>
              <w:right w:val="nil"/>
            </w:tcBorders>
            <w:shd w:val="clear" w:color="auto" w:fill="auto"/>
            <w:noWrap/>
            <w:vAlign w:val="bottom"/>
            <w:hideMark/>
          </w:tcPr>
          <w:p w14:paraId="111CAFA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104,800.00 </w:t>
            </w:r>
          </w:p>
        </w:tc>
        <w:tc>
          <w:tcPr>
            <w:tcW w:w="1755" w:type="dxa"/>
            <w:tcBorders>
              <w:top w:val="nil"/>
              <w:left w:val="nil"/>
              <w:bottom w:val="nil"/>
              <w:right w:val="nil"/>
            </w:tcBorders>
            <w:shd w:val="clear" w:color="auto" w:fill="auto"/>
            <w:noWrap/>
            <w:vAlign w:val="bottom"/>
            <w:hideMark/>
          </w:tcPr>
          <w:p w14:paraId="148AB87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104,800.00 </w:t>
            </w:r>
          </w:p>
        </w:tc>
        <w:tc>
          <w:tcPr>
            <w:tcW w:w="3291" w:type="dxa"/>
            <w:tcBorders>
              <w:top w:val="nil"/>
              <w:left w:val="nil"/>
              <w:bottom w:val="nil"/>
              <w:right w:val="single" w:sz="4" w:space="0" w:color="auto"/>
            </w:tcBorders>
            <w:shd w:val="clear" w:color="auto" w:fill="auto"/>
            <w:noWrap/>
            <w:vAlign w:val="bottom"/>
            <w:hideMark/>
          </w:tcPr>
          <w:p w14:paraId="28D456B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234,490.00 </w:t>
            </w:r>
          </w:p>
        </w:tc>
      </w:tr>
      <w:tr w:rsidR="00351585" w:rsidRPr="007B58C7" w14:paraId="5FA591C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33C130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26,400.00 </w:t>
            </w:r>
          </w:p>
        </w:tc>
        <w:tc>
          <w:tcPr>
            <w:tcW w:w="1497" w:type="dxa"/>
            <w:tcBorders>
              <w:top w:val="nil"/>
              <w:left w:val="nil"/>
              <w:bottom w:val="nil"/>
              <w:right w:val="nil"/>
            </w:tcBorders>
            <w:shd w:val="clear" w:color="auto" w:fill="auto"/>
            <w:noWrap/>
            <w:vAlign w:val="bottom"/>
            <w:hideMark/>
          </w:tcPr>
          <w:p w14:paraId="42B310D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1,320.00 </w:t>
            </w:r>
          </w:p>
        </w:tc>
        <w:tc>
          <w:tcPr>
            <w:tcW w:w="2177" w:type="dxa"/>
            <w:tcBorders>
              <w:top w:val="nil"/>
              <w:left w:val="nil"/>
              <w:bottom w:val="nil"/>
              <w:right w:val="nil"/>
            </w:tcBorders>
            <w:shd w:val="clear" w:color="auto" w:fill="auto"/>
            <w:noWrap/>
            <w:vAlign w:val="bottom"/>
            <w:hideMark/>
          </w:tcPr>
          <w:p w14:paraId="6A9905E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105,600.00 </w:t>
            </w:r>
          </w:p>
        </w:tc>
        <w:tc>
          <w:tcPr>
            <w:tcW w:w="1755" w:type="dxa"/>
            <w:tcBorders>
              <w:top w:val="nil"/>
              <w:left w:val="nil"/>
              <w:bottom w:val="nil"/>
              <w:right w:val="nil"/>
            </w:tcBorders>
            <w:shd w:val="clear" w:color="auto" w:fill="auto"/>
            <w:noWrap/>
            <w:vAlign w:val="bottom"/>
            <w:hideMark/>
          </w:tcPr>
          <w:p w14:paraId="0B836E6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105,600.00 </w:t>
            </w:r>
          </w:p>
        </w:tc>
        <w:tc>
          <w:tcPr>
            <w:tcW w:w="3291" w:type="dxa"/>
            <w:tcBorders>
              <w:top w:val="nil"/>
              <w:left w:val="nil"/>
              <w:bottom w:val="nil"/>
              <w:right w:val="single" w:sz="4" w:space="0" w:color="auto"/>
            </w:tcBorders>
            <w:shd w:val="clear" w:color="auto" w:fill="auto"/>
            <w:noWrap/>
            <w:vAlign w:val="bottom"/>
            <w:hideMark/>
          </w:tcPr>
          <w:p w14:paraId="4C2FC50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236,280.00 </w:t>
            </w:r>
          </w:p>
        </w:tc>
      </w:tr>
      <w:tr w:rsidR="00351585" w:rsidRPr="007B58C7" w14:paraId="333531A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DD7488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26,600.00 </w:t>
            </w:r>
          </w:p>
        </w:tc>
        <w:tc>
          <w:tcPr>
            <w:tcW w:w="1497" w:type="dxa"/>
            <w:tcBorders>
              <w:top w:val="nil"/>
              <w:left w:val="nil"/>
              <w:bottom w:val="nil"/>
              <w:right w:val="nil"/>
            </w:tcBorders>
            <w:shd w:val="clear" w:color="auto" w:fill="auto"/>
            <w:noWrap/>
            <w:vAlign w:val="bottom"/>
            <w:hideMark/>
          </w:tcPr>
          <w:p w14:paraId="770641D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1,330.00 </w:t>
            </w:r>
          </w:p>
        </w:tc>
        <w:tc>
          <w:tcPr>
            <w:tcW w:w="2177" w:type="dxa"/>
            <w:tcBorders>
              <w:top w:val="nil"/>
              <w:left w:val="nil"/>
              <w:bottom w:val="nil"/>
              <w:right w:val="nil"/>
            </w:tcBorders>
            <w:shd w:val="clear" w:color="auto" w:fill="auto"/>
            <w:noWrap/>
            <w:vAlign w:val="bottom"/>
            <w:hideMark/>
          </w:tcPr>
          <w:p w14:paraId="4618335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106,400.00 </w:t>
            </w:r>
          </w:p>
        </w:tc>
        <w:tc>
          <w:tcPr>
            <w:tcW w:w="1755" w:type="dxa"/>
            <w:tcBorders>
              <w:top w:val="nil"/>
              <w:left w:val="nil"/>
              <w:bottom w:val="nil"/>
              <w:right w:val="nil"/>
            </w:tcBorders>
            <w:shd w:val="clear" w:color="auto" w:fill="auto"/>
            <w:noWrap/>
            <w:vAlign w:val="bottom"/>
            <w:hideMark/>
          </w:tcPr>
          <w:p w14:paraId="2975610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106,400.00 </w:t>
            </w:r>
          </w:p>
        </w:tc>
        <w:tc>
          <w:tcPr>
            <w:tcW w:w="3291" w:type="dxa"/>
            <w:tcBorders>
              <w:top w:val="nil"/>
              <w:left w:val="nil"/>
              <w:bottom w:val="nil"/>
              <w:right w:val="single" w:sz="4" w:space="0" w:color="auto"/>
            </w:tcBorders>
            <w:shd w:val="clear" w:color="auto" w:fill="auto"/>
            <w:noWrap/>
            <w:vAlign w:val="bottom"/>
            <w:hideMark/>
          </w:tcPr>
          <w:p w14:paraId="1718F32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238,070.00 </w:t>
            </w:r>
          </w:p>
        </w:tc>
      </w:tr>
      <w:tr w:rsidR="00351585" w:rsidRPr="007B58C7" w14:paraId="25A26E3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ABEB1A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26,800.00 </w:t>
            </w:r>
          </w:p>
        </w:tc>
        <w:tc>
          <w:tcPr>
            <w:tcW w:w="1497" w:type="dxa"/>
            <w:tcBorders>
              <w:top w:val="nil"/>
              <w:left w:val="nil"/>
              <w:bottom w:val="nil"/>
              <w:right w:val="nil"/>
            </w:tcBorders>
            <w:shd w:val="clear" w:color="auto" w:fill="auto"/>
            <w:noWrap/>
            <w:vAlign w:val="bottom"/>
            <w:hideMark/>
          </w:tcPr>
          <w:p w14:paraId="20B13ECA"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1,340.00 </w:t>
            </w:r>
          </w:p>
        </w:tc>
        <w:tc>
          <w:tcPr>
            <w:tcW w:w="2177" w:type="dxa"/>
            <w:tcBorders>
              <w:top w:val="nil"/>
              <w:left w:val="nil"/>
              <w:bottom w:val="nil"/>
              <w:right w:val="nil"/>
            </w:tcBorders>
            <w:shd w:val="clear" w:color="auto" w:fill="auto"/>
            <w:noWrap/>
            <w:vAlign w:val="bottom"/>
            <w:hideMark/>
          </w:tcPr>
          <w:p w14:paraId="4AC281E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107,200.00 </w:t>
            </w:r>
          </w:p>
        </w:tc>
        <w:tc>
          <w:tcPr>
            <w:tcW w:w="1755" w:type="dxa"/>
            <w:tcBorders>
              <w:top w:val="nil"/>
              <w:left w:val="nil"/>
              <w:bottom w:val="nil"/>
              <w:right w:val="nil"/>
            </w:tcBorders>
            <w:shd w:val="clear" w:color="auto" w:fill="auto"/>
            <w:noWrap/>
            <w:vAlign w:val="bottom"/>
            <w:hideMark/>
          </w:tcPr>
          <w:p w14:paraId="22FF6A4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107,200.00 </w:t>
            </w:r>
          </w:p>
        </w:tc>
        <w:tc>
          <w:tcPr>
            <w:tcW w:w="3291" w:type="dxa"/>
            <w:tcBorders>
              <w:top w:val="nil"/>
              <w:left w:val="nil"/>
              <w:bottom w:val="nil"/>
              <w:right w:val="single" w:sz="4" w:space="0" w:color="auto"/>
            </w:tcBorders>
            <w:shd w:val="clear" w:color="auto" w:fill="auto"/>
            <w:noWrap/>
            <w:vAlign w:val="bottom"/>
            <w:hideMark/>
          </w:tcPr>
          <w:p w14:paraId="3B9D892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239,860.00 </w:t>
            </w:r>
          </w:p>
        </w:tc>
      </w:tr>
      <w:tr w:rsidR="00351585" w:rsidRPr="007B58C7" w14:paraId="7D13857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36AE26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27,000.00 </w:t>
            </w:r>
          </w:p>
        </w:tc>
        <w:tc>
          <w:tcPr>
            <w:tcW w:w="1497" w:type="dxa"/>
            <w:tcBorders>
              <w:top w:val="nil"/>
              <w:left w:val="nil"/>
              <w:bottom w:val="nil"/>
              <w:right w:val="nil"/>
            </w:tcBorders>
            <w:shd w:val="clear" w:color="auto" w:fill="auto"/>
            <w:noWrap/>
            <w:vAlign w:val="bottom"/>
            <w:hideMark/>
          </w:tcPr>
          <w:p w14:paraId="167DADD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1,350.00 </w:t>
            </w:r>
          </w:p>
        </w:tc>
        <w:tc>
          <w:tcPr>
            <w:tcW w:w="2177" w:type="dxa"/>
            <w:tcBorders>
              <w:top w:val="nil"/>
              <w:left w:val="nil"/>
              <w:bottom w:val="nil"/>
              <w:right w:val="nil"/>
            </w:tcBorders>
            <w:shd w:val="clear" w:color="auto" w:fill="auto"/>
            <w:noWrap/>
            <w:vAlign w:val="bottom"/>
            <w:hideMark/>
          </w:tcPr>
          <w:p w14:paraId="6E82F20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108,000.00 </w:t>
            </w:r>
          </w:p>
        </w:tc>
        <w:tc>
          <w:tcPr>
            <w:tcW w:w="1755" w:type="dxa"/>
            <w:tcBorders>
              <w:top w:val="nil"/>
              <w:left w:val="nil"/>
              <w:bottom w:val="nil"/>
              <w:right w:val="nil"/>
            </w:tcBorders>
            <w:shd w:val="clear" w:color="auto" w:fill="auto"/>
            <w:noWrap/>
            <w:vAlign w:val="bottom"/>
            <w:hideMark/>
          </w:tcPr>
          <w:p w14:paraId="308D2B4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108,000.00 </w:t>
            </w:r>
          </w:p>
        </w:tc>
        <w:tc>
          <w:tcPr>
            <w:tcW w:w="3291" w:type="dxa"/>
            <w:tcBorders>
              <w:top w:val="nil"/>
              <w:left w:val="nil"/>
              <w:bottom w:val="nil"/>
              <w:right w:val="single" w:sz="4" w:space="0" w:color="auto"/>
            </w:tcBorders>
            <w:shd w:val="clear" w:color="auto" w:fill="auto"/>
            <w:noWrap/>
            <w:vAlign w:val="bottom"/>
            <w:hideMark/>
          </w:tcPr>
          <w:p w14:paraId="32C2FA9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241,650.00 </w:t>
            </w:r>
          </w:p>
        </w:tc>
      </w:tr>
      <w:tr w:rsidR="00351585" w:rsidRPr="007B58C7" w14:paraId="3304323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0F3D23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27,200.00 </w:t>
            </w:r>
          </w:p>
        </w:tc>
        <w:tc>
          <w:tcPr>
            <w:tcW w:w="1497" w:type="dxa"/>
            <w:tcBorders>
              <w:top w:val="nil"/>
              <w:left w:val="nil"/>
              <w:bottom w:val="nil"/>
              <w:right w:val="nil"/>
            </w:tcBorders>
            <w:shd w:val="clear" w:color="auto" w:fill="auto"/>
            <w:noWrap/>
            <w:vAlign w:val="bottom"/>
            <w:hideMark/>
          </w:tcPr>
          <w:p w14:paraId="54D4536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1,360.00 </w:t>
            </w:r>
          </w:p>
        </w:tc>
        <w:tc>
          <w:tcPr>
            <w:tcW w:w="2177" w:type="dxa"/>
            <w:tcBorders>
              <w:top w:val="nil"/>
              <w:left w:val="nil"/>
              <w:bottom w:val="nil"/>
              <w:right w:val="nil"/>
            </w:tcBorders>
            <w:shd w:val="clear" w:color="auto" w:fill="auto"/>
            <w:noWrap/>
            <w:vAlign w:val="bottom"/>
            <w:hideMark/>
          </w:tcPr>
          <w:p w14:paraId="70919FD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108,800.00 </w:t>
            </w:r>
          </w:p>
        </w:tc>
        <w:tc>
          <w:tcPr>
            <w:tcW w:w="1755" w:type="dxa"/>
            <w:tcBorders>
              <w:top w:val="nil"/>
              <w:left w:val="nil"/>
              <w:bottom w:val="nil"/>
              <w:right w:val="nil"/>
            </w:tcBorders>
            <w:shd w:val="clear" w:color="auto" w:fill="auto"/>
            <w:noWrap/>
            <w:vAlign w:val="bottom"/>
            <w:hideMark/>
          </w:tcPr>
          <w:p w14:paraId="1DAED99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108,800.00 </w:t>
            </w:r>
          </w:p>
        </w:tc>
        <w:tc>
          <w:tcPr>
            <w:tcW w:w="3291" w:type="dxa"/>
            <w:tcBorders>
              <w:top w:val="nil"/>
              <w:left w:val="nil"/>
              <w:bottom w:val="nil"/>
              <w:right w:val="single" w:sz="4" w:space="0" w:color="auto"/>
            </w:tcBorders>
            <w:shd w:val="clear" w:color="auto" w:fill="auto"/>
            <w:noWrap/>
            <w:vAlign w:val="bottom"/>
            <w:hideMark/>
          </w:tcPr>
          <w:p w14:paraId="57DF77C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243,440.00 </w:t>
            </w:r>
          </w:p>
        </w:tc>
      </w:tr>
      <w:tr w:rsidR="00351585" w:rsidRPr="007B58C7" w14:paraId="46C2251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308398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27,400.00 </w:t>
            </w:r>
          </w:p>
        </w:tc>
        <w:tc>
          <w:tcPr>
            <w:tcW w:w="1497" w:type="dxa"/>
            <w:tcBorders>
              <w:top w:val="nil"/>
              <w:left w:val="nil"/>
              <w:bottom w:val="nil"/>
              <w:right w:val="nil"/>
            </w:tcBorders>
            <w:shd w:val="clear" w:color="auto" w:fill="auto"/>
            <w:noWrap/>
            <w:vAlign w:val="bottom"/>
            <w:hideMark/>
          </w:tcPr>
          <w:p w14:paraId="2D93FB6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1,370.00 </w:t>
            </w:r>
          </w:p>
        </w:tc>
        <w:tc>
          <w:tcPr>
            <w:tcW w:w="2177" w:type="dxa"/>
            <w:tcBorders>
              <w:top w:val="nil"/>
              <w:left w:val="nil"/>
              <w:bottom w:val="nil"/>
              <w:right w:val="nil"/>
            </w:tcBorders>
            <w:shd w:val="clear" w:color="auto" w:fill="auto"/>
            <w:noWrap/>
            <w:vAlign w:val="bottom"/>
            <w:hideMark/>
          </w:tcPr>
          <w:p w14:paraId="2120BF4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109,600.00 </w:t>
            </w:r>
          </w:p>
        </w:tc>
        <w:tc>
          <w:tcPr>
            <w:tcW w:w="1755" w:type="dxa"/>
            <w:tcBorders>
              <w:top w:val="nil"/>
              <w:left w:val="nil"/>
              <w:bottom w:val="nil"/>
              <w:right w:val="nil"/>
            </w:tcBorders>
            <w:shd w:val="clear" w:color="auto" w:fill="auto"/>
            <w:noWrap/>
            <w:vAlign w:val="bottom"/>
            <w:hideMark/>
          </w:tcPr>
          <w:p w14:paraId="0057530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109,600.00 </w:t>
            </w:r>
          </w:p>
        </w:tc>
        <w:tc>
          <w:tcPr>
            <w:tcW w:w="3291" w:type="dxa"/>
            <w:tcBorders>
              <w:top w:val="nil"/>
              <w:left w:val="nil"/>
              <w:bottom w:val="nil"/>
              <w:right w:val="single" w:sz="4" w:space="0" w:color="auto"/>
            </w:tcBorders>
            <w:shd w:val="clear" w:color="auto" w:fill="auto"/>
            <w:noWrap/>
            <w:vAlign w:val="bottom"/>
            <w:hideMark/>
          </w:tcPr>
          <w:p w14:paraId="3119D30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245,230.00 </w:t>
            </w:r>
          </w:p>
        </w:tc>
      </w:tr>
      <w:tr w:rsidR="00351585" w:rsidRPr="007B58C7" w14:paraId="35A0078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116A2C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27,600.00 </w:t>
            </w:r>
          </w:p>
        </w:tc>
        <w:tc>
          <w:tcPr>
            <w:tcW w:w="1497" w:type="dxa"/>
            <w:tcBorders>
              <w:top w:val="nil"/>
              <w:left w:val="nil"/>
              <w:bottom w:val="nil"/>
              <w:right w:val="nil"/>
            </w:tcBorders>
            <w:shd w:val="clear" w:color="auto" w:fill="auto"/>
            <w:noWrap/>
            <w:vAlign w:val="bottom"/>
            <w:hideMark/>
          </w:tcPr>
          <w:p w14:paraId="7C6F6C9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1,380.00 </w:t>
            </w:r>
          </w:p>
        </w:tc>
        <w:tc>
          <w:tcPr>
            <w:tcW w:w="2177" w:type="dxa"/>
            <w:tcBorders>
              <w:top w:val="nil"/>
              <w:left w:val="nil"/>
              <w:bottom w:val="nil"/>
              <w:right w:val="nil"/>
            </w:tcBorders>
            <w:shd w:val="clear" w:color="auto" w:fill="auto"/>
            <w:noWrap/>
            <w:vAlign w:val="bottom"/>
            <w:hideMark/>
          </w:tcPr>
          <w:p w14:paraId="59A5641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110,400.00 </w:t>
            </w:r>
          </w:p>
        </w:tc>
        <w:tc>
          <w:tcPr>
            <w:tcW w:w="1755" w:type="dxa"/>
            <w:tcBorders>
              <w:top w:val="nil"/>
              <w:left w:val="nil"/>
              <w:bottom w:val="nil"/>
              <w:right w:val="nil"/>
            </w:tcBorders>
            <w:shd w:val="clear" w:color="auto" w:fill="auto"/>
            <w:noWrap/>
            <w:vAlign w:val="bottom"/>
            <w:hideMark/>
          </w:tcPr>
          <w:p w14:paraId="38FEEAE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110,400.00 </w:t>
            </w:r>
          </w:p>
        </w:tc>
        <w:tc>
          <w:tcPr>
            <w:tcW w:w="3291" w:type="dxa"/>
            <w:tcBorders>
              <w:top w:val="nil"/>
              <w:left w:val="nil"/>
              <w:bottom w:val="nil"/>
              <w:right w:val="single" w:sz="4" w:space="0" w:color="auto"/>
            </w:tcBorders>
            <w:shd w:val="clear" w:color="auto" w:fill="auto"/>
            <w:noWrap/>
            <w:vAlign w:val="bottom"/>
            <w:hideMark/>
          </w:tcPr>
          <w:p w14:paraId="268774F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247,020.00 </w:t>
            </w:r>
          </w:p>
        </w:tc>
      </w:tr>
      <w:tr w:rsidR="00351585" w:rsidRPr="007B58C7" w14:paraId="15DAEB7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74D4B9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27,800.00 </w:t>
            </w:r>
          </w:p>
        </w:tc>
        <w:tc>
          <w:tcPr>
            <w:tcW w:w="1497" w:type="dxa"/>
            <w:tcBorders>
              <w:top w:val="nil"/>
              <w:left w:val="nil"/>
              <w:bottom w:val="nil"/>
              <w:right w:val="nil"/>
            </w:tcBorders>
            <w:shd w:val="clear" w:color="auto" w:fill="auto"/>
            <w:noWrap/>
            <w:vAlign w:val="bottom"/>
            <w:hideMark/>
          </w:tcPr>
          <w:p w14:paraId="4B59A44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1,390.00 </w:t>
            </w:r>
          </w:p>
        </w:tc>
        <w:tc>
          <w:tcPr>
            <w:tcW w:w="2177" w:type="dxa"/>
            <w:tcBorders>
              <w:top w:val="nil"/>
              <w:left w:val="nil"/>
              <w:bottom w:val="nil"/>
              <w:right w:val="nil"/>
            </w:tcBorders>
            <w:shd w:val="clear" w:color="auto" w:fill="auto"/>
            <w:noWrap/>
            <w:vAlign w:val="bottom"/>
            <w:hideMark/>
          </w:tcPr>
          <w:p w14:paraId="48FF985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111,200.00 </w:t>
            </w:r>
          </w:p>
        </w:tc>
        <w:tc>
          <w:tcPr>
            <w:tcW w:w="1755" w:type="dxa"/>
            <w:tcBorders>
              <w:top w:val="nil"/>
              <w:left w:val="nil"/>
              <w:bottom w:val="nil"/>
              <w:right w:val="nil"/>
            </w:tcBorders>
            <w:shd w:val="clear" w:color="auto" w:fill="auto"/>
            <w:noWrap/>
            <w:vAlign w:val="bottom"/>
            <w:hideMark/>
          </w:tcPr>
          <w:p w14:paraId="108376E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111,200.00 </w:t>
            </w:r>
          </w:p>
        </w:tc>
        <w:tc>
          <w:tcPr>
            <w:tcW w:w="3291" w:type="dxa"/>
            <w:tcBorders>
              <w:top w:val="nil"/>
              <w:left w:val="nil"/>
              <w:bottom w:val="nil"/>
              <w:right w:val="single" w:sz="4" w:space="0" w:color="auto"/>
            </w:tcBorders>
            <w:shd w:val="clear" w:color="auto" w:fill="auto"/>
            <w:noWrap/>
            <w:vAlign w:val="bottom"/>
            <w:hideMark/>
          </w:tcPr>
          <w:p w14:paraId="1E75521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248,810.00 </w:t>
            </w:r>
          </w:p>
        </w:tc>
      </w:tr>
      <w:tr w:rsidR="00351585" w:rsidRPr="007B58C7" w14:paraId="2406FB1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A88D78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28,000.00 </w:t>
            </w:r>
          </w:p>
        </w:tc>
        <w:tc>
          <w:tcPr>
            <w:tcW w:w="1497" w:type="dxa"/>
            <w:tcBorders>
              <w:top w:val="nil"/>
              <w:left w:val="nil"/>
              <w:bottom w:val="nil"/>
              <w:right w:val="nil"/>
            </w:tcBorders>
            <w:shd w:val="clear" w:color="auto" w:fill="auto"/>
            <w:noWrap/>
            <w:vAlign w:val="bottom"/>
            <w:hideMark/>
          </w:tcPr>
          <w:p w14:paraId="3EC21E7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1,400.00 </w:t>
            </w:r>
          </w:p>
        </w:tc>
        <w:tc>
          <w:tcPr>
            <w:tcW w:w="2177" w:type="dxa"/>
            <w:tcBorders>
              <w:top w:val="nil"/>
              <w:left w:val="nil"/>
              <w:bottom w:val="nil"/>
              <w:right w:val="nil"/>
            </w:tcBorders>
            <w:shd w:val="clear" w:color="auto" w:fill="auto"/>
            <w:noWrap/>
            <w:vAlign w:val="bottom"/>
            <w:hideMark/>
          </w:tcPr>
          <w:p w14:paraId="3817270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112,000.00 </w:t>
            </w:r>
          </w:p>
        </w:tc>
        <w:tc>
          <w:tcPr>
            <w:tcW w:w="1755" w:type="dxa"/>
            <w:tcBorders>
              <w:top w:val="nil"/>
              <w:left w:val="nil"/>
              <w:bottom w:val="nil"/>
              <w:right w:val="nil"/>
            </w:tcBorders>
            <w:shd w:val="clear" w:color="auto" w:fill="auto"/>
            <w:noWrap/>
            <w:vAlign w:val="bottom"/>
            <w:hideMark/>
          </w:tcPr>
          <w:p w14:paraId="6B40033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112,000.00 </w:t>
            </w:r>
          </w:p>
        </w:tc>
        <w:tc>
          <w:tcPr>
            <w:tcW w:w="3291" w:type="dxa"/>
            <w:tcBorders>
              <w:top w:val="nil"/>
              <w:left w:val="nil"/>
              <w:bottom w:val="nil"/>
              <w:right w:val="single" w:sz="4" w:space="0" w:color="auto"/>
            </w:tcBorders>
            <w:shd w:val="clear" w:color="auto" w:fill="auto"/>
            <w:noWrap/>
            <w:vAlign w:val="bottom"/>
            <w:hideMark/>
          </w:tcPr>
          <w:p w14:paraId="11C740A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250,600.00 </w:t>
            </w:r>
          </w:p>
        </w:tc>
      </w:tr>
      <w:tr w:rsidR="00351585" w:rsidRPr="007B58C7" w14:paraId="0526783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ADB675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28,200.00 </w:t>
            </w:r>
          </w:p>
        </w:tc>
        <w:tc>
          <w:tcPr>
            <w:tcW w:w="1497" w:type="dxa"/>
            <w:tcBorders>
              <w:top w:val="nil"/>
              <w:left w:val="nil"/>
              <w:bottom w:val="nil"/>
              <w:right w:val="nil"/>
            </w:tcBorders>
            <w:shd w:val="clear" w:color="auto" w:fill="auto"/>
            <w:noWrap/>
            <w:vAlign w:val="bottom"/>
            <w:hideMark/>
          </w:tcPr>
          <w:p w14:paraId="0E18411C"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1,410.00 </w:t>
            </w:r>
          </w:p>
        </w:tc>
        <w:tc>
          <w:tcPr>
            <w:tcW w:w="2177" w:type="dxa"/>
            <w:tcBorders>
              <w:top w:val="nil"/>
              <w:left w:val="nil"/>
              <w:bottom w:val="nil"/>
              <w:right w:val="nil"/>
            </w:tcBorders>
            <w:shd w:val="clear" w:color="auto" w:fill="auto"/>
            <w:noWrap/>
            <w:vAlign w:val="bottom"/>
            <w:hideMark/>
          </w:tcPr>
          <w:p w14:paraId="5386941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112,800.00 </w:t>
            </w:r>
          </w:p>
        </w:tc>
        <w:tc>
          <w:tcPr>
            <w:tcW w:w="1755" w:type="dxa"/>
            <w:tcBorders>
              <w:top w:val="nil"/>
              <w:left w:val="nil"/>
              <w:bottom w:val="nil"/>
              <w:right w:val="nil"/>
            </w:tcBorders>
            <w:shd w:val="clear" w:color="auto" w:fill="auto"/>
            <w:noWrap/>
            <w:vAlign w:val="bottom"/>
            <w:hideMark/>
          </w:tcPr>
          <w:p w14:paraId="6CECADD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112,800.00 </w:t>
            </w:r>
          </w:p>
        </w:tc>
        <w:tc>
          <w:tcPr>
            <w:tcW w:w="3291" w:type="dxa"/>
            <w:tcBorders>
              <w:top w:val="nil"/>
              <w:left w:val="nil"/>
              <w:bottom w:val="nil"/>
              <w:right w:val="single" w:sz="4" w:space="0" w:color="auto"/>
            </w:tcBorders>
            <w:shd w:val="clear" w:color="auto" w:fill="auto"/>
            <w:noWrap/>
            <w:vAlign w:val="bottom"/>
            <w:hideMark/>
          </w:tcPr>
          <w:p w14:paraId="4ED60FB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252,390.00 </w:t>
            </w:r>
          </w:p>
        </w:tc>
      </w:tr>
      <w:tr w:rsidR="00351585" w:rsidRPr="007B58C7" w14:paraId="7D374AF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FDF86F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28,400.00 </w:t>
            </w:r>
          </w:p>
        </w:tc>
        <w:tc>
          <w:tcPr>
            <w:tcW w:w="1497" w:type="dxa"/>
            <w:tcBorders>
              <w:top w:val="nil"/>
              <w:left w:val="nil"/>
              <w:bottom w:val="nil"/>
              <w:right w:val="nil"/>
            </w:tcBorders>
            <w:shd w:val="clear" w:color="auto" w:fill="auto"/>
            <w:noWrap/>
            <w:vAlign w:val="bottom"/>
            <w:hideMark/>
          </w:tcPr>
          <w:p w14:paraId="2D4889A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1,420.00 </w:t>
            </w:r>
          </w:p>
        </w:tc>
        <w:tc>
          <w:tcPr>
            <w:tcW w:w="2177" w:type="dxa"/>
            <w:tcBorders>
              <w:top w:val="nil"/>
              <w:left w:val="nil"/>
              <w:bottom w:val="nil"/>
              <w:right w:val="nil"/>
            </w:tcBorders>
            <w:shd w:val="clear" w:color="auto" w:fill="auto"/>
            <w:noWrap/>
            <w:vAlign w:val="bottom"/>
            <w:hideMark/>
          </w:tcPr>
          <w:p w14:paraId="52D62ED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113,600.00 </w:t>
            </w:r>
          </w:p>
        </w:tc>
        <w:tc>
          <w:tcPr>
            <w:tcW w:w="1755" w:type="dxa"/>
            <w:tcBorders>
              <w:top w:val="nil"/>
              <w:left w:val="nil"/>
              <w:bottom w:val="nil"/>
              <w:right w:val="nil"/>
            </w:tcBorders>
            <w:shd w:val="clear" w:color="auto" w:fill="auto"/>
            <w:noWrap/>
            <w:vAlign w:val="bottom"/>
            <w:hideMark/>
          </w:tcPr>
          <w:p w14:paraId="7DD030D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113,600.00 </w:t>
            </w:r>
          </w:p>
        </w:tc>
        <w:tc>
          <w:tcPr>
            <w:tcW w:w="3291" w:type="dxa"/>
            <w:tcBorders>
              <w:top w:val="nil"/>
              <w:left w:val="nil"/>
              <w:bottom w:val="nil"/>
              <w:right w:val="single" w:sz="4" w:space="0" w:color="auto"/>
            </w:tcBorders>
            <w:shd w:val="clear" w:color="auto" w:fill="auto"/>
            <w:noWrap/>
            <w:vAlign w:val="bottom"/>
            <w:hideMark/>
          </w:tcPr>
          <w:p w14:paraId="36EEAB8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254,180.00 </w:t>
            </w:r>
          </w:p>
        </w:tc>
      </w:tr>
      <w:tr w:rsidR="00351585" w:rsidRPr="007B58C7" w14:paraId="6F0197A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D438EF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28,600.00 </w:t>
            </w:r>
          </w:p>
        </w:tc>
        <w:tc>
          <w:tcPr>
            <w:tcW w:w="1497" w:type="dxa"/>
            <w:tcBorders>
              <w:top w:val="nil"/>
              <w:left w:val="nil"/>
              <w:bottom w:val="nil"/>
              <w:right w:val="nil"/>
            </w:tcBorders>
            <w:shd w:val="clear" w:color="auto" w:fill="auto"/>
            <w:noWrap/>
            <w:vAlign w:val="bottom"/>
            <w:hideMark/>
          </w:tcPr>
          <w:p w14:paraId="33CF89C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1,430.00 </w:t>
            </w:r>
          </w:p>
        </w:tc>
        <w:tc>
          <w:tcPr>
            <w:tcW w:w="2177" w:type="dxa"/>
            <w:tcBorders>
              <w:top w:val="nil"/>
              <w:left w:val="nil"/>
              <w:bottom w:val="nil"/>
              <w:right w:val="nil"/>
            </w:tcBorders>
            <w:shd w:val="clear" w:color="auto" w:fill="auto"/>
            <w:noWrap/>
            <w:vAlign w:val="bottom"/>
            <w:hideMark/>
          </w:tcPr>
          <w:p w14:paraId="3BE60D3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114,400.00 </w:t>
            </w:r>
          </w:p>
        </w:tc>
        <w:tc>
          <w:tcPr>
            <w:tcW w:w="1755" w:type="dxa"/>
            <w:tcBorders>
              <w:top w:val="nil"/>
              <w:left w:val="nil"/>
              <w:bottom w:val="nil"/>
              <w:right w:val="nil"/>
            </w:tcBorders>
            <w:shd w:val="clear" w:color="auto" w:fill="auto"/>
            <w:noWrap/>
            <w:vAlign w:val="bottom"/>
            <w:hideMark/>
          </w:tcPr>
          <w:p w14:paraId="039589A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114,400.00 </w:t>
            </w:r>
          </w:p>
        </w:tc>
        <w:tc>
          <w:tcPr>
            <w:tcW w:w="3291" w:type="dxa"/>
            <w:tcBorders>
              <w:top w:val="nil"/>
              <w:left w:val="nil"/>
              <w:bottom w:val="nil"/>
              <w:right w:val="single" w:sz="4" w:space="0" w:color="auto"/>
            </w:tcBorders>
            <w:shd w:val="clear" w:color="auto" w:fill="auto"/>
            <w:noWrap/>
            <w:vAlign w:val="bottom"/>
            <w:hideMark/>
          </w:tcPr>
          <w:p w14:paraId="1ACE14D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255,970.00 </w:t>
            </w:r>
          </w:p>
        </w:tc>
      </w:tr>
      <w:tr w:rsidR="00351585" w:rsidRPr="007B58C7" w14:paraId="1F88071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B22BF1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28,800.00 </w:t>
            </w:r>
          </w:p>
        </w:tc>
        <w:tc>
          <w:tcPr>
            <w:tcW w:w="1497" w:type="dxa"/>
            <w:tcBorders>
              <w:top w:val="nil"/>
              <w:left w:val="nil"/>
              <w:bottom w:val="nil"/>
              <w:right w:val="nil"/>
            </w:tcBorders>
            <w:shd w:val="clear" w:color="auto" w:fill="auto"/>
            <w:noWrap/>
            <w:vAlign w:val="bottom"/>
            <w:hideMark/>
          </w:tcPr>
          <w:p w14:paraId="6F090FB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1,440.00 </w:t>
            </w:r>
          </w:p>
        </w:tc>
        <w:tc>
          <w:tcPr>
            <w:tcW w:w="2177" w:type="dxa"/>
            <w:tcBorders>
              <w:top w:val="nil"/>
              <w:left w:val="nil"/>
              <w:bottom w:val="nil"/>
              <w:right w:val="nil"/>
            </w:tcBorders>
            <w:shd w:val="clear" w:color="auto" w:fill="auto"/>
            <w:noWrap/>
            <w:vAlign w:val="bottom"/>
            <w:hideMark/>
          </w:tcPr>
          <w:p w14:paraId="49ADF60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115,200.00 </w:t>
            </w:r>
          </w:p>
        </w:tc>
        <w:tc>
          <w:tcPr>
            <w:tcW w:w="1755" w:type="dxa"/>
            <w:tcBorders>
              <w:top w:val="nil"/>
              <w:left w:val="nil"/>
              <w:bottom w:val="nil"/>
              <w:right w:val="nil"/>
            </w:tcBorders>
            <w:shd w:val="clear" w:color="auto" w:fill="auto"/>
            <w:noWrap/>
            <w:vAlign w:val="bottom"/>
            <w:hideMark/>
          </w:tcPr>
          <w:p w14:paraId="31C4CDF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115,200.00 </w:t>
            </w:r>
          </w:p>
        </w:tc>
        <w:tc>
          <w:tcPr>
            <w:tcW w:w="3291" w:type="dxa"/>
            <w:tcBorders>
              <w:top w:val="nil"/>
              <w:left w:val="nil"/>
              <w:bottom w:val="nil"/>
              <w:right w:val="single" w:sz="4" w:space="0" w:color="auto"/>
            </w:tcBorders>
            <w:shd w:val="clear" w:color="auto" w:fill="auto"/>
            <w:noWrap/>
            <w:vAlign w:val="bottom"/>
            <w:hideMark/>
          </w:tcPr>
          <w:p w14:paraId="661DC7D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257,760.00 </w:t>
            </w:r>
          </w:p>
        </w:tc>
      </w:tr>
      <w:tr w:rsidR="00351585" w:rsidRPr="007B58C7" w14:paraId="327E8AD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08455C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29,000.00 </w:t>
            </w:r>
          </w:p>
        </w:tc>
        <w:tc>
          <w:tcPr>
            <w:tcW w:w="1497" w:type="dxa"/>
            <w:tcBorders>
              <w:top w:val="nil"/>
              <w:left w:val="nil"/>
              <w:bottom w:val="nil"/>
              <w:right w:val="nil"/>
            </w:tcBorders>
            <w:shd w:val="clear" w:color="auto" w:fill="auto"/>
            <w:noWrap/>
            <w:vAlign w:val="bottom"/>
            <w:hideMark/>
          </w:tcPr>
          <w:p w14:paraId="2FDC2A2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1,450.00 </w:t>
            </w:r>
          </w:p>
        </w:tc>
        <w:tc>
          <w:tcPr>
            <w:tcW w:w="2177" w:type="dxa"/>
            <w:tcBorders>
              <w:top w:val="nil"/>
              <w:left w:val="nil"/>
              <w:bottom w:val="nil"/>
              <w:right w:val="nil"/>
            </w:tcBorders>
            <w:shd w:val="clear" w:color="auto" w:fill="auto"/>
            <w:noWrap/>
            <w:vAlign w:val="bottom"/>
            <w:hideMark/>
          </w:tcPr>
          <w:p w14:paraId="2C4B13F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116,000.00 </w:t>
            </w:r>
          </w:p>
        </w:tc>
        <w:tc>
          <w:tcPr>
            <w:tcW w:w="1755" w:type="dxa"/>
            <w:tcBorders>
              <w:top w:val="nil"/>
              <w:left w:val="nil"/>
              <w:bottom w:val="nil"/>
              <w:right w:val="nil"/>
            </w:tcBorders>
            <w:shd w:val="clear" w:color="auto" w:fill="auto"/>
            <w:noWrap/>
            <w:vAlign w:val="bottom"/>
            <w:hideMark/>
          </w:tcPr>
          <w:p w14:paraId="5749716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116,000.00 </w:t>
            </w:r>
          </w:p>
        </w:tc>
        <w:tc>
          <w:tcPr>
            <w:tcW w:w="3291" w:type="dxa"/>
            <w:tcBorders>
              <w:top w:val="nil"/>
              <w:left w:val="nil"/>
              <w:bottom w:val="nil"/>
              <w:right w:val="single" w:sz="4" w:space="0" w:color="auto"/>
            </w:tcBorders>
            <w:shd w:val="clear" w:color="auto" w:fill="auto"/>
            <w:noWrap/>
            <w:vAlign w:val="bottom"/>
            <w:hideMark/>
          </w:tcPr>
          <w:p w14:paraId="3790364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259,550.00 </w:t>
            </w:r>
          </w:p>
        </w:tc>
      </w:tr>
      <w:tr w:rsidR="00351585" w:rsidRPr="007B58C7" w14:paraId="734030C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BA2616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29,200.00 </w:t>
            </w:r>
          </w:p>
        </w:tc>
        <w:tc>
          <w:tcPr>
            <w:tcW w:w="1497" w:type="dxa"/>
            <w:tcBorders>
              <w:top w:val="nil"/>
              <w:left w:val="nil"/>
              <w:bottom w:val="nil"/>
              <w:right w:val="nil"/>
            </w:tcBorders>
            <w:shd w:val="clear" w:color="auto" w:fill="auto"/>
            <w:noWrap/>
            <w:vAlign w:val="bottom"/>
            <w:hideMark/>
          </w:tcPr>
          <w:p w14:paraId="5F7EB44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1,460.00 </w:t>
            </w:r>
          </w:p>
        </w:tc>
        <w:tc>
          <w:tcPr>
            <w:tcW w:w="2177" w:type="dxa"/>
            <w:tcBorders>
              <w:top w:val="nil"/>
              <w:left w:val="nil"/>
              <w:bottom w:val="nil"/>
              <w:right w:val="nil"/>
            </w:tcBorders>
            <w:shd w:val="clear" w:color="auto" w:fill="auto"/>
            <w:noWrap/>
            <w:vAlign w:val="bottom"/>
            <w:hideMark/>
          </w:tcPr>
          <w:p w14:paraId="1AD80E0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116,800.00 </w:t>
            </w:r>
          </w:p>
        </w:tc>
        <w:tc>
          <w:tcPr>
            <w:tcW w:w="1755" w:type="dxa"/>
            <w:tcBorders>
              <w:top w:val="nil"/>
              <w:left w:val="nil"/>
              <w:bottom w:val="nil"/>
              <w:right w:val="nil"/>
            </w:tcBorders>
            <w:shd w:val="clear" w:color="auto" w:fill="auto"/>
            <w:noWrap/>
            <w:vAlign w:val="bottom"/>
            <w:hideMark/>
          </w:tcPr>
          <w:p w14:paraId="6D9EAF0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116,800.00 </w:t>
            </w:r>
          </w:p>
        </w:tc>
        <w:tc>
          <w:tcPr>
            <w:tcW w:w="3291" w:type="dxa"/>
            <w:tcBorders>
              <w:top w:val="nil"/>
              <w:left w:val="nil"/>
              <w:bottom w:val="nil"/>
              <w:right w:val="single" w:sz="4" w:space="0" w:color="auto"/>
            </w:tcBorders>
            <w:shd w:val="clear" w:color="auto" w:fill="auto"/>
            <w:noWrap/>
            <w:vAlign w:val="bottom"/>
            <w:hideMark/>
          </w:tcPr>
          <w:p w14:paraId="7BAE92B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261,340.00 </w:t>
            </w:r>
          </w:p>
        </w:tc>
      </w:tr>
      <w:tr w:rsidR="00351585" w:rsidRPr="007B58C7" w14:paraId="4DF6E78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09D281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29,400.00 </w:t>
            </w:r>
          </w:p>
        </w:tc>
        <w:tc>
          <w:tcPr>
            <w:tcW w:w="1497" w:type="dxa"/>
            <w:tcBorders>
              <w:top w:val="nil"/>
              <w:left w:val="nil"/>
              <w:bottom w:val="nil"/>
              <w:right w:val="nil"/>
            </w:tcBorders>
            <w:shd w:val="clear" w:color="auto" w:fill="auto"/>
            <w:noWrap/>
            <w:vAlign w:val="bottom"/>
            <w:hideMark/>
          </w:tcPr>
          <w:p w14:paraId="281747A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1,470.00 </w:t>
            </w:r>
          </w:p>
        </w:tc>
        <w:tc>
          <w:tcPr>
            <w:tcW w:w="2177" w:type="dxa"/>
            <w:tcBorders>
              <w:top w:val="nil"/>
              <w:left w:val="nil"/>
              <w:bottom w:val="nil"/>
              <w:right w:val="nil"/>
            </w:tcBorders>
            <w:shd w:val="clear" w:color="auto" w:fill="auto"/>
            <w:noWrap/>
            <w:vAlign w:val="bottom"/>
            <w:hideMark/>
          </w:tcPr>
          <w:p w14:paraId="2023C67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117,600.00 </w:t>
            </w:r>
          </w:p>
        </w:tc>
        <w:tc>
          <w:tcPr>
            <w:tcW w:w="1755" w:type="dxa"/>
            <w:tcBorders>
              <w:top w:val="nil"/>
              <w:left w:val="nil"/>
              <w:bottom w:val="nil"/>
              <w:right w:val="nil"/>
            </w:tcBorders>
            <w:shd w:val="clear" w:color="auto" w:fill="auto"/>
            <w:noWrap/>
            <w:vAlign w:val="bottom"/>
            <w:hideMark/>
          </w:tcPr>
          <w:p w14:paraId="178122C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117,600.00 </w:t>
            </w:r>
          </w:p>
        </w:tc>
        <w:tc>
          <w:tcPr>
            <w:tcW w:w="3291" w:type="dxa"/>
            <w:tcBorders>
              <w:top w:val="nil"/>
              <w:left w:val="nil"/>
              <w:bottom w:val="nil"/>
              <w:right w:val="single" w:sz="4" w:space="0" w:color="auto"/>
            </w:tcBorders>
            <w:shd w:val="clear" w:color="auto" w:fill="auto"/>
            <w:noWrap/>
            <w:vAlign w:val="bottom"/>
            <w:hideMark/>
          </w:tcPr>
          <w:p w14:paraId="501EF05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263,130.00 </w:t>
            </w:r>
          </w:p>
        </w:tc>
      </w:tr>
      <w:tr w:rsidR="00351585" w:rsidRPr="007B58C7" w14:paraId="2423753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41BE9F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29,600.00 </w:t>
            </w:r>
          </w:p>
        </w:tc>
        <w:tc>
          <w:tcPr>
            <w:tcW w:w="1497" w:type="dxa"/>
            <w:tcBorders>
              <w:top w:val="nil"/>
              <w:left w:val="nil"/>
              <w:bottom w:val="nil"/>
              <w:right w:val="nil"/>
            </w:tcBorders>
            <w:shd w:val="clear" w:color="auto" w:fill="auto"/>
            <w:noWrap/>
            <w:vAlign w:val="bottom"/>
            <w:hideMark/>
          </w:tcPr>
          <w:p w14:paraId="0DEBD27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1,480.00 </w:t>
            </w:r>
          </w:p>
        </w:tc>
        <w:tc>
          <w:tcPr>
            <w:tcW w:w="2177" w:type="dxa"/>
            <w:tcBorders>
              <w:top w:val="nil"/>
              <w:left w:val="nil"/>
              <w:bottom w:val="nil"/>
              <w:right w:val="nil"/>
            </w:tcBorders>
            <w:shd w:val="clear" w:color="auto" w:fill="auto"/>
            <w:noWrap/>
            <w:vAlign w:val="bottom"/>
            <w:hideMark/>
          </w:tcPr>
          <w:p w14:paraId="2AF522D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118,400.00 </w:t>
            </w:r>
          </w:p>
        </w:tc>
        <w:tc>
          <w:tcPr>
            <w:tcW w:w="1755" w:type="dxa"/>
            <w:tcBorders>
              <w:top w:val="nil"/>
              <w:left w:val="nil"/>
              <w:bottom w:val="nil"/>
              <w:right w:val="nil"/>
            </w:tcBorders>
            <w:shd w:val="clear" w:color="auto" w:fill="auto"/>
            <w:noWrap/>
            <w:vAlign w:val="bottom"/>
            <w:hideMark/>
          </w:tcPr>
          <w:p w14:paraId="1946CAF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118,400.00 </w:t>
            </w:r>
          </w:p>
        </w:tc>
        <w:tc>
          <w:tcPr>
            <w:tcW w:w="3291" w:type="dxa"/>
            <w:tcBorders>
              <w:top w:val="nil"/>
              <w:left w:val="nil"/>
              <w:bottom w:val="nil"/>
              <w:right w:val="single" w:sz="4" w:space="0" w:color="auto"/>
            </w:tcBorders>
            <w:shd w:val="clear" w:color="auto" w:fill="auto"/>
            <w:noWrap/>
            <w:vAlign w:val="bottom"/>
            <w:hideMark/>
          </w:tcPr>
          <w:p w14:paraId="4BE4D09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264,920.00 </w:t>
            </w:r>
          </w:p>
        </w:tc>
      </w:tr>
      <w:tr w:rsidR="00351585" w:rsidRPr="007B58C7" w14:paraId="42F95F8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F55A86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29,800.00 </w:t>
            </w:r>
          </w:p>
        </w:tc>
        <w:tc>
          <w:tcPr>
            <w:tcW w:w="1497" w:type="dxa"/>
            <w:tcBorders>
              <w:top w:val="nil"/>
              <w:left w:val="nil"/>
              <w:bottom w:val="nil"/>
              <w:right w:val="nil"/>
            </w:tcBorders>
            <w:shd w:val="clear" w:color="auto" w:fill="auto"/>
            <w:noWrap/>
            <w:vAlign w:val="bottom"/>
            <w:hideMark/>
          </w:tcPr>
          <w:p w14:paraId="142B8D2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1,490.00 </w:t>
            </w:r>
          </w:p>
        </w:tc>
        <w:tc>
          <w:tcPr>
            <w:tcW w:w="2177" w:type="dxa"/>
            <w:tcBorders>
              <w:top w:val="nil"/>
              <w:left w:val="nil"/>
              <w:bottom w:val="nil"/>
              <w:right w:val="nil"/>
            </w:tcBorders>
            <w:shd w:val="clear" w:color="auto" w:fill="auto"/>
            <w:noWrap/>
            <w:vAlign w:val="bottom"/>
            <w:hideMark/>
          </w:tcPr>
          <w:p w14:paraId="65D3017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119,200.00 </w:t>
            </w:r>
          </w:p>
        </w:tc>
        <w:tc>
          <w:tcPr>
            <w:tcW w:w="1755" w:type="dxa"/>
            <w:tcBorders>
              <w:top w:val="nil"/>
              <w:left w:val="nil"/>
              <w:bottom w:val="nil"/>
              <w:right w:val="nil"/>
            </w:tcBorders>
            <w:shd w:val="clear" w:color="auto" w:fill="auto"/>
            <w:noWrap/>
            <w:vAlign w:val="bottom"/>
            <w:hideMark/>
          </w:tcPr>
          <w:p w14:paraId="6AECD69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119,200.00 </w:t>
            </w:r>
          </w:p>
        </w:tc>
        <w:tc>
          <w:tcPr>
            <w:tcW w:w="3291" w:type="dxa"/>
            <w:tcBorders>
              <w:top w:val="nil"/>
              <w:left w:val="nil"/>
              <w:bottom w:val="nil"/>
              <w:right w:val="single" w:sz="4" w:space="0" w:color="auto"/>
            </w:tcBorders>
            <w:shd w:val="clear" w:color="auto" w:fill="auto"/>
            <w:noWrap/>
            <w:vAlign w:val="bottom"/>
            <w:hideMark/>
          </w:tcPr>
          <w:p w14:paraId="1AF1A2A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266,710.00 </w:t>
            </w:r>
          </w:p>
        </w:tc>
      </w:tr>
      <w:tr w:rsidR="00351585" w:rsidRPr="007B58C7" w14:paraId="7234B35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3D33BE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30,000.00 </w:t>
            </w:r>
          </w:p>
        </w:tc>
        <w:tc>
          <w:tcPr>
            <w:tcW w:w="1497" w:type="dxa"/>
            <w:tcBorders>
              <w:top w:val="nil"/>
              <w:left w:val="nil"/>
              <w:bottom w:val="nil"/>
              <w:right w:val="nil"/>
            </w:tcBorders>
            <w:shd w:val="clear" w:color="auto" w:fill="auto"/>
            <w:noWrap/>
            <w:vAlign w:val="bottom"/>
            <w:hideMark/>
          </w:tcPr>
          <w:p w14:paraId="09ADCFA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1,500.00 </w:t>
            </w:r>
          </w:p>
        </w:tc>
        <w:tc>
          <w:tcPr>
            <w:tcW w:w="2177" w:type="dxa"/>
            <w:tcBorders>
              <w:top w:val="nil"/>
              <w:left w:val="nil"/>
              <w:bottom w:val="nil"/>
              <w:right w:val="nil"/>
            </w:tcBorders>
            <w:shd w:val="clear" w:color="auto" w:fill="auto"/>
            <w:noWrap/>
            <w:vAlign w:val="bottom"/>
            <w:hideMark/>
          </w:tcPr>
          <w:p w14:paraId="6C051A0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120,000.00 </w:t>
            </w:r>
          </w:p>
        </w:tc>
        <w:tc>
          <w:tcPr>
            <w:tcW w:w="1755" w:type="dxa"/>
            <w:tcBorders>
              <w:top w:val="nil"/>
              <w:left w:val="nil"/>
              <w:bottom w:val="nil"/>
              <w:right w:val="nil"/>
            </w:tcBorders>
            <w:shd w:val="clear" w:color="auto" w:fill="auto"/>
            <w:noWrap/>
            <w:vAlign w:val="bottom"/>
            <w:hideMark/>
          </w:tcPr>
          <w:p w14:paraId="1AC56EB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120,000.00 </w:t>
            </w:r>
          </w:p>
        </w:tc>
        <w:tc>
          <w:tcPr>
            <w:tcW w:w="3291" w:type="dxa"/>
            <w:tcBorders>
              <w:top w:val="nil"/>
              <w:left w:val="nil"/>
              <w:bottom w:val="nil"/>
              <w:right w:val="single" w:sz="4" w:space="0" w:color="auto"/>
            </w:tcBorders>
            <w:shd w:val="clear" w:color="auto" w:fill="auto"/>
            <w:noWrap/>
            <w:vAlign w:val="bottom"/>
            <w:hideMark/>
          </w:tcPr>
          <w:p w14:paraId="233638F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268,500.00 </w:t>
            </w:r>
          </w:p>
        </w:tc>
      </w:tr>
      <w:tr w:rsidR="00351585" w:rsidRPr="007B58C7" w14:paraId="32524E7C"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AD23A9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30,200.00 </w:t>
            </w:r>
          </w:p>
        </w:tc>
        <w:tc>
          <w:tcPr>
            <w:tcW w:w="1497" w:type="dxa"/>
            <w:tcBorders>
              <w:top w:val="nil"/>
              <w:left w:val="nil"/>
              <w:bottom w:val="nil"/>
              <w:right w:val="nil"/>
            </w:tcBorders>
            <w:shd w:val="clear" w:color="auto" w:fill="auto"/>
            <w:noWrap/>
            <w:vAlign w:val="bottom"/>
            <w:hideMark/>
          </w:tcPr>
          <w:p w14:paraId="1E1DE50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1,510.00 </w:t>
            </w:r>
          </w:p>
        </w:tc>
        <w:tc>
          <w:tcPr>
            <w:tcW w:w="2177" w:type="dxa"/>
            <w:tcBorders>
              <w:top w:val="nil"/>
              <w:left w:val="nil"/>
              <w:bottom w:val="nil"/>
              <w:right w:val="nil"/>
            </w:tcBorders>
            <w:shd w:val="clear" w:color="auto" w:fill="auto"/>
            <w:noWrap/>
            <w:vAlign w:val="bottom"/>
            <w:hideMark/>
          </w:tcPr>
          <w:p w14:paraId="7BE73BD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120,800.00 </w:t>
            </w:r>
          </w:p>
        </w:tc>
        <w:tc>
          <w:tcPr>
            <w:tcW w:w="1755" w:type="dxa"/>
            <w:tcBorders>
              <w:top w:val="nil"/>
              <w:left w:val="nil"/>
              <w:bottom w:val="nil"/>
              <w:right w:val="nil"/>
            </w:tcBorders>
            <w:shd w:val="clear" w:color="auto" w:fill="auto"/>
            <w:noWrap/>
            <w:vAlign w:val="bottom"/>
            <w:hideMark/>
          </w:tcPr>
          <w:p w14:paraId="70EF973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120,800.00 </w:t>
            </w:r>
          </w:p>
        </w:tc>
        <w:tc>
          <w:tcPr>
            <w:tcW w:w="3291" w:type="dxa"/>
            <w:tcBorders>
              <w:top w:val="nil"/>
              <w:left w:val="nil"/>
              <w:bottom w:val="nil"/>
              <w:right w:val="single" w:sz="4" w:space="0" w:color="auto"/>
            </w:tcBorders>
            <w:shd w:val="clear" w:color="auto" w:fill="auto"/>
            <w:noWrap/>
            <w:vAlign w:val="bottom"/>
            <w:hideMark/>
          </w:tcPr>
          <w:p w14:paraId="32884F2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270,290.00 </w:t>
            </w:r>
          </w:p>
        </w:tc>
      </w:tr>
      <w:tr w:rsidR="00351585" w:rsidRPr="007B58C7" w14:paraId="6A7466E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A99BC6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30,400.00 </w:t>
            </w:r>
          </w:p>
        </w:tc>
        <w:tc>
          <w:tcPr>
            <w:tcW w:w="1497" w:type="dxa"/>
            <w:tcBorders>
              <w:top w:val="nil"/>
              <w:left w:val="nil"/>
              <w:bottom w:val="nil"/>
              <w:right w:val="nil"/>
            </w:tcBorders>
            <w:shd w:val="clear" w:color="auto" w:fill="auto"/>
            <w:noWrap/>
            <w:vAlign w:val="bottom"/>
            <w:hideMark/>
          </w:tcPr>
          <w:p w14:paraId="16DE38C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1,520.00 </w:t>
            </w:r>
          </w:p>
        </w:tc>
        <w:tc>
          <w:tcPr>
            <w:tcW w:w="2177" w:type="dxa"/>
            <w:tcBorders>
              <w:top w:val="nil"/>
              <w:left w:val="nil"/>
              <w:bottom w:val="nil"/>
              <w:right w:val="nil"/>
            </w:tcBorders>
            <w:shd w:val="clear" w:color="auto" w:fill="auto"/>
            <w:noWrap/>
            <w:vAlign w:val="bottom"/>
            <w:hideMark/>
          </w:tcPr>
          <w:p w14:paraId="6633FC7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121,600.00 </w:t>
            </w:r>
          </w:p>
        </w:tc>
        <w:tc>
          <w:tcPr>
            <w:tcW w:w="1755" w:type="dxa"/>
            <w:tcBorders>
              <w:top w:val="nil"/>
              <w:left w:val="nil"/>
              <w:bottom w:val="nil"/>
              <w:right w:val="nil"/>
            </w:tcBorders>
            <w:shd w:val="clear" w:color="auto" w:fill="auto"/>
            <w:noWrap/>
            <w:vAlign w:val="bottom"/>
            <w:hideMark/>
          </w:tcPr>
          <w:p w14:paraId="7369051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121,600.00 </w:t>
            </w:r>
          </w:p>
        </w:tc>
        <w:tc>
          <w:tcPr>
            <w:tcW w:w="3291" w:type="dxa"/>
            <w:tcBorders>
              <w:top w:val="nil"/>
              <w:left w:val="nil"/>
              <w:bottom w:val="nil"/>
              <w:right w:val="single" w:sz="4" w:space="0" w:color="auto"/>
            </w:tcBorders>
            <w:shd w:val="clear" w:color="auto" w:fill="auto"/>
            <w:noWrap/>
            <w:vAlign w:val="bottom"/>
            <w:hideMark/>
          </w:tcPr>
          <w:p w14:paraId="1EF6505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272,080.00 </w:t>
            </w:r>
          </w:p>
        </w:tc>
      </w:tr>
      <w:tr w:rsidR="00351585" w:rsidRPr="007B58C7" w14:paraId="75354C9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E9BA0B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30,600.00 </w:t>
            </w:r>
          </w:p>
        </w:tc>
        <w:tc>
          <w:tcPr>
            <w:tcW w:w="1497" w:type="dxa"/>
            <w:tcBorders>
              <w:top w:val="nil"/>
              <w:left w:val="nil"/>
              <w:bottom w:val="nil"/>
              <w:right w:val="nil"/>
            </w:tcBorders>
            <w:shd w:val="clear" w:color="auto" w:fill="auto"/>
            <w:noWrap/>
            <w:vAlign w:val="bottom"/>
            <w:hideMark/>
          </w:tcPr>
          <w:p w14:paraId="0370E08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1,530.00 </w:t>
            </w:r>
          </w:p>
        </w:tc>
        <w:tc>
          <w:tcPr>
            <w:tcW w:w="2177" w:type="dxa"/>
            <w:tcBorders>
              <w:top w:val="nil"/>
              <w:left w:val="nil"/>
              <w:bottom w:val="nil"/>
              <w:right w:val="nil"/>
            </w:tcBorders>
            <w:shd w:val="clear" w:color="auto" w:fill="auto"/>
            <w:noWrap/>
            <w:vAlign w:val="bottom"/>
            <w:hideMark/>
          </w:tcPr>
          <w:p w14:paraId="1C61507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122,400.00 </w:t>
            </w:r>
          </w:p>
        </w:tc>
        <w:tc>
          <w:tcPr>
            <w:tcW w:w="1755" w:type="dxa"/>
            <w:tcBorders>
              <w:top w:val="nil"/>
              <w:left w:val="nil"/>
              <w:bottom w:val="nil"/>
              <w:right w:val="nil"/>
            </w:tcBorders>
            <w:shd w:val="clear" w:color="auto" w:fill="auto"/>
            <w:noWrap/>
            <w:vAlign w:val="bottom"/>
            <w:hideMark/>
          </w:tcPr>
          <w:p w14:paraId="5C57AC8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122,400.00 </w:t>
            </w:r>
          </w:p>
        </w:tc>
        <w:tc>
          <w:tcPr>
            <w:tcW w:w="3291" w:type="dxa"/>
            <w:tcBorders>
              <w:top w:val="nil"/>
              <w:left w:val="nil"/>
              <w:bottom w:val="nil"/>
              <w:right w:val="single" w:sz="4" w:space="0" w:color="auto"/>
            </w:tcBorders>
            <w:shd w:val="clear" w:color="auto" w:fill="auto"/>
            <w:noWrap/>
            <w:vAlign w:val="bottom"/>
            <w:hideMark/>
          </w:tcPr>
          <w:p w14:paraId="2A82C11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273,870.00 </w:t>
            </w:r>
          </w:p>
        </w:tc>
      </w:tr>
      <w:tr w:rsidR="00351585" w:rsidRPr="007B58C7" w14:paraId="2947F74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8C9200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30,800.00 </w:t>
            </w:r>
          </w:p>
        </w:tc>
        <w:tc>
          <w:tcPr>
            <w:tcW w:w="1497" w:type="dxa"/>
            <w:tcBorders>
              <w:top w:val="nil"/>
              <w:left w:val="nil"/>
              <w:bottom w:val="nil"/>
              <w:right w:val="nil"/>
            </w:tcBorders>
            <w:shd w:val="clear" w:color="auto" w:fill="auto"/>
            <w:noWrap/>
            <w:vAlign w:val="bottom"/>
            <w:hideMark/>
          </w:tcPr>
          <w:p w14:paraId="76DE126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1,540.00 </w:t>
            </w:r>
          </w:p>
        </w:tc>
        <w:tc>
          <w:tcPr>
            <w:tcW w:w="2177" w:type="dxa"/>
            <w:tcBorders>
              <w:top w:val="nil"/>
              <w:left w:val="nil"/>
              <w:bottom w:val="nil"/>
              <w:right w:val="nil"/>
            </w:tcBorders>
            <w:shd w:val="clear" w:color="auto" w:fill="auto"/>
            <w:noWrap/>
            <w:vAlign w:val="bottom"/>
            <w:hideMark/>
          </w:tcPr>
          <w:p w14:paraId="4074777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123,200.00 </w:t>
            </w:r>
          </w:p>
        </w:tc>
        <w:tc>
          <w:tcPr>
            <w:tcW w:w="1755" w:type="dxa"/>
            <w:tcBorders>
              <w:top w:val="nil"/>
              <w:left w:val="nil"/>
              <w:bottom w:val="nil"/>
              <w:right w:val="nil"/>
            </w:tcBorders>
            <w:shd w:val="clear" w:color="auto" w:fill="auto"/>
            <w:noWrap/>
            <w:vAlign w:val="bottom"/>
            <w:hideMark/>
          </w:tcPr>
          <w:p w14:paraId="4F181B3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123,200.00 </w:t>
            </w:r>
          </w:p>
        </w:tc>
        <w:tc>
          <w:tcPr>
            <w:tcW w:w="3291" w:type="dxa"/>
            <w:tcBorders>
              <w:top w:val="nil"/>
              <w:left w:val="nil"/>
              <w:bottom w:val="nil"/>
              <w:right w:val="single" w:sz="4" w:space="0" w:color="auto"/>
            </w:tcBorders>
            <w:shd w:val="clear" w:color="auto" w:fill="auto"/>
            <w:noWrap/>
            <w:vAlign w:val="bottom"/>
            <w:hideMark/>
          </w:tcPr>
          <w:p w14:paraId="6AD9315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275,660.00 </w:t>
            </w:r>
          </w:p>
        </w:tc>
      </w:tr>
      <w:tr w:rsidR="00351585" w:rsidRPr="007B58C7" w14:paraId="1E49480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8E6630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31,000.00 </w:t>
            </w:r>
          </w:p>
        </w:tc>
        <w:tc>
          <w:tcPr>
            <w:tcW w:w="1497" w:type="dxa"/>
            <w:tcBorders>
              <w:top w:val="nil"/>
              <w:left w:val="nil"/>
              <w:bottom w:val="nil"/>
              <w:right w:val="nil"/>
            </w:tcBorders>
            <w:shd w:val="clear" w:color="auto" w:fill="auto"/>
            <w:noWrap/>
            <w:vAlign w:val="bottom"/>
            <w:hideMark/>
          </w:tcPr>
          <w:p w14:paraId="4972675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1,550.00 </w:t>
            </w:r>
          </w:p>
        </w:tc>
        <w:tc>
          <w:tcPr>
            <w:tcW w:w="2177" w:type="dxa"/>
            <w:tcBorders>
              <w:top w:val="nil"/>
              <w:left w:val="nil"/>
              <w:bottom w:val="nil"/>
              <w:right w:val="nil"/>
            </w:tcBorders>
            <w:shd w:val="clear" w:color="auto" w:fill="auto"/>
            <w:noWrap/>
            <w:vAlign w:val="bottom"/>
            <w:hideMark/>
          </w:tcPr>
          <w:p w14:paraId="44F2BC2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124,000.00 </w:t>
            </w:r>
          </w:p>
        </w:tc>
        <w:tc>
          <w:tcPr>
            <w:tcW w:w="1755" w:type="dxa"/>
            <w:tcBorders>
              <w:top w:val="nil"/>
              <w:left w:val="nil"/>
              <w:bottom w:val="nil"/>
              <w:right w:val="nil"/>
            </w:tcBorders>
            <w:shd w:val="clear" w:color="auto" w:fill="auto"/>
            <w:noWrap/>
            <w:vAlign w:val="bottom"/>
            <w:hideMark/>
          </w:tcPr>
          <w:p w14:paraId="2F2A398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124,000.00 </w:t>
            </w:r>
          </w:p>
        </w:tc>
        <w:tc>
          <w:tcPr>
            <w:tcW w:w="3291" w:type="dxa"/>
            <w:tcBorders>
              <w:top w:val="nil"/>
              <w:left w:val="nil"/>
              <w:bottom w:val="nil"/>
              <w:right w:val="single" w:sz="4" w:space="0" w:color="auto"/>
            </w:tcBorders>
            <w:shd w:val="clear" w:color="auto" w:fill="auto"/>
            <w:noWrap/>
            <w:vAlign w:val="bottom"/>
            <w:hideMark/>
          </w:tcPr>
          <w:p w14:paraId="01EDE3D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277,450.00 </w:t>
            </w:r>
          </w:p>
        </w:tc>
      </w:tr>
      <w:tr w:rsidR="00351585" w:rsidRPr="007B58C7" w14:paraId="701CC8E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C5D077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31,200.00 </w:t>
            </w:r>
          </w:p>
        </w:tc>
        <w:tc>
          <w:tcPr>
            <w:tcW w:w="1497" w:type="dxa"/>
            <w:tcBorders>
              <w:top w:val="nil"/>
              <w:left w:val="nil"/>
              <w:bottom w:val="nil"/>
              <w:right w:val="nil"/>
            </w:tcBorders>
            <w:shd w:val="clear" w:color="auto" w:fill="auto"/>
            <w:noWrap/>
            <w:vAlign w:val="bottom"/>
            <w:hideMark/>
          </w:tcPr>
          <w:p w14:paraId="17F53A2D"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1,560.00 </w:t>
            </w:r>
          </w:p>
        </w:tc>
        <w:tc>
          <w:tcPr>
            <w:tcW w:w="2177" w:type="dxa"/>
            <w:tcBorders>
              <w:top w:val="nil"/>
              <w:left w:val="nil"/>
              <w:bottom w:val="nil"/>
              <w:right w:val="nil"/>
            </w:tcBorders>
            <w:shd w:val="clear" w:color="auto" w:fill="auto"/>
            <w:noWrap/>
            <w:vAlign w:val="bottom"/>
            <w:hideMark/>
          </w:tcPr>
          <w:p w14:paraId="35C59C4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124,800.00 </w:t>
            </w:r>
          </w:p>
        </w:tc>
        <w:tc>
          <w:tcPr>
            <w:tcW w:w="1755" w:type="dxa"/>
            <w:tcBorders>
              <w:top w:val="nil"/>
              <w:left w:val="nil"/>
              <w:bottom w:val="nil"/>
              <w:right w:val="nil"/>
            </w:tcBorders>
            <w:shd w:val="clear" w:color="auto" w:fill="auto"/>
            <w:noWrap/>
            <w:vAlign w:val="bottom"/>
            <w:hideMark/>
          </w:tcPr>
          <w:p w14:paraId="79081D2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124,800.00 </w:t>
            </w:r>
          </w:p>
        </w:tc>
        <w:tc>
          <w:tcPr>
            <w:tcW w:w="3291" w:type="dxa"/>
            <w:tcBorders>
              <w:top w:val="nil"/>
              <w:left w:val="nil"/>
              <w:bottom w:val="nil"/>
              <w:right w:val="single" w:sz="4" w:space="0" w:color="auto"/>
            </w:tcBorders>
            <w:shd w:val="clear" w:color="auto" w:fill="auto"/>
            <w:noWrap/>
            <w:vAlign w:val="bottom"/>
            <w:hideMark/>
          </w:tcPr>
          <w:p w14:paraId="4753ACE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279,240.00 </w:t>
            </w:r>
          </w:p>
        </w:tc>
      </w:tr>
      <w:tr w:rsidR="00351585" w:rsidRPr="007B58C7" w14:paraId="47EFA05C"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B53F52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31,400.00 </w:t>
            </w:r>
          </w:p>
        </w:tc>
        <w:tc>
          <w:tcPr>
            <w:tcW w:w="1497" w:type="dxa"/>
            <w:tcBorders>
              <w:top w:val="nil"/>
              <w:left w:val="nil"/>
              <w:bottom w:val="nil"/>
              <w:right w:val="nil"/>
            </w:tcBorders>
            <w:shd w:val="clear" w:color="auto" w:fill="auto"/>
            <w:noWrap/>
            <w:vAlign w:val="bottom"/>
            <w:hideMark/>
          </w:tcPr>
          <w:p w14:paraId="7EEF90E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1,570.00 </w:t>
            </w:r>
          </w:p>
        </w:tc>
        <w:tc>
          <w:tcPr>
            <w:tcW w:w="2177" w:type="dxa"/>
            <w:tcBorders>
              <w:top w:val="nil"/>
              <w:left w:val="nil"/>
              <w:bottom w:val="nil"/>
              <w:right w:val="nil"/>
            </w:tcBorders>
            <w:shd w:val="clear" w:color="auto" w:fill="auto"/>
            <w:noWrap/>
            <w:vAlign w:val="bottom"/>
            <w:hideMark/>
          </w:tcPr>
          <w:p w14:paraId="47961A2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125,600.00 </w:t>
            </w:r>
          </w:p>
        </w:tc>
        <w:tc>
          <w:tcPr>
            <w:tcW w:w="1755" w:type="dxa"/>
            <w:tcBorders>
              <w:top w:val="nil"/>
              <w:left w:val="nil"/>
              <w:bottom w:val="nil"/>
              <w:right w:val="nil"/>
            </w:tcBorders>
            <w:shd w:val="clear" w:color="auto" w:fill="auto"/>
            <w:noWrap/>
            <w:vAlign w:val="bottom"/>
            <w:hideMark/>
          </w:tcPr>
          <w:p w14:paraId="6475FAF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125,600.00 </w:t>
            </w:r>
          </w:p>
        </w:tc>
        <w:tc>
          <w:tcPr>
            <w:tcW w:w="3291" w:type="dxa"/>
            <w:tcBorders>
              <w:top w:val="nil"/>
              <w:left w:val="nil"/>
              <w:bottom w:val="nil"/>
              <w:right w:val="single" w:sz="4" w:space="0" w:color="auto"/>
            </w:tcBorders>
            <w:shd w:val="clear" w:color="auto" w:fill="auto"/>
            <w:noWrap/>
            <w:vAlign w:val="bottom"/>
            <w:hideMark/>
          </w:tcPr>
          <w:p w14:paraId="1D28F94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281,030.00 </w:t>
            </w:r>
          </w:p>
        </w:tc>
      </w:tr>
      <w:tr w:rsidR="00351585" w:rsidRPr="007B58C7" w14:paraId="668F307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EE7D08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31,600.00 </w:t>
            </w:r>
          </w:p>
        </w:tc>
        <w:tc>
          <w:tcPr>
            <w:tcW w:w="1497" w:type="dxa"/>
            <w:tcBorders>
              <w:top w:val="nil"/>
              <w:left w:val="nil"/>
              <w:bottom w:val="nil"/>
              <w:right w:val="nil"/>
            </w:tcBorders>
            <w:shd w:val="clear" w:color="auto" w:fill="auto"/>
            <w:noWrap/>
            <w:vAlign w:val="bottom"/>
            <w:hideMark/>
          </w:tcPr>
          <w:p w14:paraId="2E377C1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1,580.00 </w:t>
            </w:r>
          </w:p>
        </w:tc>
        <w:tc>
          <w:tcPr>
            <w:tcW w:w="2177" w:type="dxa"/>
            <w:tcBorders>
              <w:top w:val="nil"/>
              <w:left w:val="nil"/>
              <w:bottom w:val="nil"/>
              <w:right w:val="nil"/>
            </w:tcBorders>
            <w:shd w:val="clear" w:color="auto" w:fill="auto"/>
            <w:noWrap/>
            <w:vAlign w:val="bottom"/>
            <w:hideMark/>
          </w:tcPr>
          <w:p w14:paraId="21A18A2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126,400.00 </w:t>
            </w:r>
          </w:p>
        </w:tc>
        <w:tc>
          <w:tcPr>
            <w:tcW w:w="1755" w:type="dxa"/>
            <w:tcBorders>
              <w:top w:val="nil"/>
              <w:left w:val="nil"/>
              <w:bottom w:val="nil"/>
              <w:right w:val="nil"/>
            </w:tcBorders>
            <w:shd w:val="clear" w:color="auto" w:fill="auto"/>
            <w:noWrap/>
            <w:vAlign w:val="bottom"/>
            <w:hideMark/>
          </w:tcPr>
          <w:p w14:paraId="4D3CD7C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126,400.00 </w:t>
            </w:r>
          </w:p>
        </w:tc>
        <w:tc>
          <w:tcPr>
            <w:tcW w:w="3291" w:type="dxa"/>
            <w:tcBorders>
              <w:top w:val="nil"/>
              <w:left w:val="nil"/>
              <w:bottom w:val="nil"/>
              <w:right w:val="single" w:sz="4" w:space="0" w:color="auto"/>
            </w:tcBorders>
            <w:shd w:val="clear" w:color="auto" w:fill="auto"/>
            <w:noWrap/>
            <w:vAlign w:val="bottom"/>
            <w:hideMark/>
          </w:tcPr>
          <w:p w14:paraId="322F95B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282,820.00 </w:t>
            </w:r>
          </w:p>
        </w:tc>
      </w:tr>
      <w:tr w:rsidR="00351585" w:rsidRPr="007B58C7" w14:paraId="4A0E2E1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E43652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31,800.00 </w:t>
            </w:r>
          </w:p>
        </w:tc>
        <w:tc>
          <w:tcPr>
            <w:tcW w:w="1497" w:type="dxa"/>
            <w:tcBorders>
              <w:top w:val="nil"/>
              <w:left w:val="nil"/>
              <w:bottom w:val="nil"/>
              <w:right w:val="nil"/>
            </w:tcBorders>
            <w:shd w:val="clear" w:color="auto" w:fill="auto"/>
            <w:noWrap/>
            <w:vAlign w:val="bottom"/>
            <w:hideMark/>
          </w:tcPr>
          <w:p w14:paraId="1A8B6E4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1,590.00 </w:t>
            </w:r>
          </w:p>
        </w:tc>
        <w:tc>
          <w:tcPr>
            <w:tcW w:w="2177" w:type="dxa"/>
            <w:tcBorders>
              <w:top w:val="nil"/>
              <w:left w:val="nil"/>
              <w:bottom w:val="nil"/>
              <w:right w:val="nil"/>
            </w:tcBorders>
            <w:shd w:val="clear" w:color="auto" w:fill="auto"/>
            <w:noWrap/>
            <w:vAlign w:val="bottom"/>
            <w:hideMark/>
          </w:tcPr>
          <w:p w14:paraId="7212FBC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127,200.00 </w:t>
            </w:r>
          </w:p>
        </w:tc>
        <w:tc>
          <w:tcPr>
            <w:tcW w:w="1755" w:type="dxa"/>
            <w:tcBorders>
              <w:top w:val="nil"/>
              <w:left w:val="nil"/>
              <w:bottom w:val="nil"/>
              <w:right w:val="nil"/>
            </w:tcBorders>
            <w:shd w:val="clear" w:color="auto" w:fill="auto"/>
            <w:noWrap/>
            <w:vAlign w:val="bottom"/>
            <w:hideMark/>
          </w:tcPr>
          <w:p w14:paraId="5D51D48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127,200.00 </w:t>
            </w:r>
          </w:p>
        </w:tc>
        <w:tc>
          <w:tcPr>
            <w:tcW w:w="3291" w:type="dxa"/>
            <w:tcBorders>
              <w:top w:val="nil"/>
              <w:left w:val="nil"/>
              <w:bottom w:val="nil"/>
              <w:right w:val="single" w:sz="4" w:space="0" w:color="auto"/>
            </w:tcBorders>
            <w:shd w:val="clear" w:color="auto" w:fill="auto"/>
            <w:noWrap/>
            <w:vAlign w:val="bottom"/>
            <w:hideMark/>
          </w:tcPr>
          <w:p w14:paraId="2753847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284,610.00 </w:t>
            </w:r>
          </w:p>
        </w:tc>
      </w:tr>
      <w:tr w:rsidR="00351585" w:rsidRPr="007B58C7" w14:paraId="675CF38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D09EB5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32,000.00 </w:t>
            </w:r>
          </w:p>
        </w:tc>
        <w:tc>
          <w:tcPr>
            <w:tcW w:w="1497" w:type="dxa"/>
            <w:tcBorders>
              <w:top w:val="nil"/>
              <w:left w:val="nil"/>
              <w:bottom w:val="nil"/>
              <w:right w:val="nil"/>
            </w:tcBorders>
            <w:shd w:val="clear" w:color="auto" w:fill="auto"/>
            <w:noWrap/>
            <w:vAlign w:val="bottom"/>
            <w:hideMark/>
          </w:tcPr>
          <w:p w14:paraId="20952B30"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1,600.00 </w:t>
            </w:r>
          </w:p>
        </w:tc>
        <w:tc>
          <w:tcPr>
            <w:tcW w:w="2177" w:type="dxa"/>
            <w:tcBorders>
              <w:top w:val="nil"/>
              <w:left w:val="nil"/>
              <w:bottom w:val="nil"/>
              <w:right w:val="nil"/>
            </w:tcBorders>
            <w:shd w:val="clear" w:color="auto" w:fill="auto"/>
            <w:noWrap/>
            <w:vAlign w:val="bottom"/>
            <w:hideMark/>
          </w:tcPr>
          <w:p w14:paraId="15A6A31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128,000.00 </w:t>
            </w:r>
          </w:p>
        </w:tc>
        <w:tc>
          <w:tcPr>
            <w:tcW w:w="1755" w:type="dxa"/>
            <w:tcBorders>
              <w:top w:val="nil"/>
              <w:left w:val="nil"/>
              <w:bottom w:val="nil"/>
              <w:right w:val="nil"/>
            </w:tcBorders>
            <w:shd w:val="clear" w:color="auto" w:fill="auto"/>
            <w:noWrap/>
            <w:vAlign w:val="bottom"/>
            <w:hideMark/>
          </w:tcPr>
          <w:p w14:paraId="34CB43E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128,000.00 </w:t>
            </w:r>
          </w:p>
        </w:tc>
        <w:tc>
          <w:tcPr>
            <w:tcW w:w="3291" w:type="dxa"/>
            <w:tcBorders>
              <w:top w:val="nil"/>
              <w:left w:val="nil"/>
              <w:bottom w:val="nil"/>
              <w:right w:val="single" w:sz="4" w:space="0" w:color="auto"/>
            </w:tcBorders>
            <w:shd w:val="clear" w:color="auto" w:fill="auto"/>
            <w:noWrap/>
            <w:vAlign w:val="bottom"/>
            <w:hideMark/>
          </w:tcPr>
          <w:p w14:paraId="74F7F41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286,400.00 </w:t>
            </w:r>
          </w:p>
        </w:tc>
      </w:tr>
      <w:tr w:rsidR="00351585" w:rsidRPr="007B58C7" w14:paraId="1F12943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3F7203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32,200.00 </w:t>
            </w:r>
          </w:p>
        </w:tc>
        <w:tc>
          <w:tcPr>
            <w:tcW w:w="1497" w:type="dxa"/>
            <w:tcBorders>
              <w:top w:val="nil"/>
              <w:left w:val="nil"/>
              <w:bottom w:val="nil"/>
              <w:right w:val="nil"/>
            </w:tcBorders>
            <w:shd w:val="clear" w:color="auto" w:fill="auto"/>
            <w:noWrap/>
            <w:vAlign w:val="bottom"/>
            <w:hideMark/>
          </w:tcPr>
          <w:p w14:paraId="6A9CA5B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1,610.00 </w:t>
            </w:r>
          </w:p>
        </w:tc>
        <w:tc>
          <w:tcPr>
            <w:tcW w:w="2177" w:type="dxa"/>
            <w:tcBorders>
              <w:top w:val="nil"/>
              <w:left w:val="nil"/>
              <w:bottom w:val="nil"/>
              <w:right w:val="nil"/>
            </w:tcBorders>
            <w:shd w:val="clear" w:color="auto" w:fill="auto"/>
            <w:noWrap/>
            <w:vAlign w:val="bottom"/>
            <w:hideMark/>
          </w:tcPr>
          <w:p w14:paraId="168E4A8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128,800.00 </w:t>
            </w:r>
          </w:p>
        </w:tc>
        <w:tc>
          <w:tcPr>
            <w:tcW w:w="1755" w:type="dxa"/>
            <w:tcBorders>
              <w:top w:val="nil"/>
              <w:left w:val="nil"/>
              <w:bottom w:val="nil"/>
              <w:right w:val="nil"/>
            </w:tcBorders>
            <w:shd w:val="clear" w:color="auto" w:fill="auto"/>
            <w:noWrap/>
            <w:vAlign w:val="bottom"/>
            <w:hideMark/>
          </w:tcPr>
          <w:p w14:paraId="6BCCF55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128,800.00 </w:t>
            </w:r>
          </w:p>
        </w:tc>
        <w:tc>
          <w:tcPr>
            <w:tcW w:w="3291" w:type="dxa"/>
            <w:tcBorders>
              <w:top w:val="nil"/>
              <w:left w:val="nil"/>
              <w:bottom w:val="nil"/>
              <w:right w:val="single" w:sz="4" w:space="0" w:color="auto"/>
            </w:tcBorders>
            <w:shd w:val="clear" w:color="auto" w:fill="auto"/>
            <w:noWrap/>
            <w:vAlign w:val="bottom"/>
            <w:hideMark/>
          </w:tcPr>
          <w:p w14:paraId="30ED6A4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288,190.00 </w:t>
            </w:r>
          </w:p>
        </w:tc>
      </w:tr>
      <w:tr w:rsidR="00351585" w:rsidRPr="007B58C7" w14:paraId="75DC158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6CBB4F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32,400.00 </w:t>
            </w:r>
          </w:p>
        </w:tc>
        <w:tc>
          <w:tcPr>
            <w:tcW w:w="1497" w:type="dxa"/>
            <w:tcBorders>
              <w:top w:val="nil"/>
              <w:left w:val="nil"/>
              <w:bottom w:val="nil"/>
              <w:right w:val="nil"/>
            </w:tcBorders>
            <w:shd w:val="clear" w:color="auto" w:fill="auto"/>
            <w:noWrap/>
            <w:vAlign w:val="bottom"/>
            <w:hideMark/>
          </w:tcPr>
          <w:p w14:paraId="6FEAB5D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1,620.00 </w:t>
            </w:r>
          </w:p>
        </w:tc>
        <w:tc>
          <w:tcPr>
            <w:tcW w:w="2177" w:type="dxa"/>
            <w:tcBorders>
              <w:top w:val="nil"/>
              <w:left w:val="nil"/>
              <w:bottom w:val="nil"/>
              <w:right w:val="nil"/>
            </w:tcBorders>
            <w:shd w:val="clear" w:color="auto" w:fill="auto"/>
            <w:noWrap/>
            <w:vAlign w:val="bottom"/>
            <w:hideMark/>
          </w:tcPr>
          <w:p w14:paraId="1A4F870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129,600.00 </w:t>
            </w:r>
          </w:p>
        </w:tc>
        <w:tc>
          <w:tcPr>
            <w:tcW w:w="1755" w:type="dxa"/>
            <w:tcBorders>
              <w:top w:val="nil"/>
              <w:left w:val="nil"/>
              <w:bottom w:val="nil"/>
              <w:right w:val="nil"/>
            </w:tcBorders>
            <w:shd w:val="clear" w:color="auto" w:fill="auto"/>
            <w:noWrap/>
            <w:vAlign w:val="bottom"/>
            <w:hideMark/>
          </w:tcPr>
          <w:p w14:paraId="77FAC8F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129,600.00 </w:t>
            </w:r>
          </w:p>
        </w:tc>
        <w:tc>
          <w:tcPr>
            <w:tcW w:w="3291" w:type="dxa"/>
            <w:tcBorders>
              <w:top w:val="nil"/>
              <w:left w:val="nil"/>
              <w:bottom w:val="nil"/>
              <w:right w:val="single" w:sz="4" w:space="0" w:color="auto"/>
            </w:tcBorders>
            <w:shd w:val="clear" w:color="auto" w:fill="auto"/>
            <w:noWrap/>
            <w:vAlign w:val="bottom"/>
            <w:hideMark/>
          </w:tcPr>
          <w:p w14:paraId="6AFC8DE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289,980.00 </w:t>
            </w:r>
          </w:p>
        </w:tc>
      </w:tr>
      <w:tr w:rsidR="00351585" w:rsidRPr="007B58C7" w14:paraId="6668993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731E03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32,600.00 </w:t>
            </w:r>
          </w:p>
        </w:tc>
        <w:tc>
          <w:tcPr>
            <w:tcW w:w="1497" w:type="dxa"/>
            <w:tcBorders>
              <w:top w:val="nil"/>
              <w:left w:val="nil"/>
              <w:bottom w:val="nil"/>
              <w:right w:val="nil"/>
            </w:tcBorders>
            <w:shd w:val="clear" w:color="auto" w:fill="auto"/>
            <w:noWrap/>
            <w:vAlign w:val="bottom"/>
            <w:hideMark/>
          </w:tcPr>
          <w:p w14:paraId="6F7261A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1,630.00 </w:t>
            </w:r>
          </w:p>
        </w:tc>
        <w:tc>
          <w:tcPr>
            <w:tcW w:w="2177" w:type="dxa"/>
            <w:tcBorders>
              <w:top w:val="nil"/>
              <w:left w:val="nil"/>
              <w:bottom w:val="nil"/>
              <w:right w:val="nil"/>
            </w:tcBorders>
            <w:shd w:val="clear" w:color="auto" w:fill="auto"/>
            <w:noWrap/>
            <w:vAlign w:val="bottom"/>
            <w:hideMark/>
          </w:tcPr>
          <w:p w14:paraId="121A650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130,400.00 </w:t>
            </w:r>
          </w:p>
        </w:tc>
        <w:tc>
          <w:tcPr>
            <w:tcW w:w="1755" w:type="dxa"/>
            <w:tcBorders>
              <w:top w:val="nil"/>
              <w:left w:val="nil"/>
              <w:bottom w:val="nil"/>
              <w:right w:val="nil"/>
            </w:tcBorders>
            <w:shd w:val="clear" w:color="auto" w:fill="auto"/>
            <w:noWrap/>
            <w:vAlign w:val="bottom"/>
            <w:hideMark/>
          </w:tcPr>
          <w:p w14:paraId="19A240C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130,400.00 </w:t>
            </w:r>
          </w:p>
        </w:tc>
        <w:tc>
          <w:tcPr>
            <w:tcW w:w="3291" w:type="dxa"/>
            <w:tcBorders>
              <w:top w:val="nil"/>
              <w:left w:val="nil"/>
              <w:bottom w:val="nil"/>
              <w:right w:val="single" w:sz="4" w:space="0" w:color="auto"/>
            </w:tcBorders>
            <w:shd w:val="clear" w:color="auto" w:fill="auto"/>
            <w:noWrap/>
            <w:vAlign w:val="bottom"/>
            <w:hideMark/>
          </w:tcPr>
          <w:p w14:paraId="009B71C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291,770.00 </w:t>
            </w:r>
          </w:p>
        </w:tc>
      </w:tr>
      <w:tr w:rsidR="00351585" w:rsidRPr="007B58C7" w14:paraId="2EBBB23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5CA961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32,800.00 </w:t>
            </w:r>
          </w:p>
        </w:tc>
        <w:tc>
          <w:tcPr>
            <w:tcW w:w="1497" w:type="dxa"/>
            <w:tcBorders>
              <w:top w:val="nil"/>
              <w:left w:val="nil"/>
              <w:bottom w:val="nil"/>
              <w:right w:val="nil"/>
            </w:tcBorders>
            <w:shd w:val="clear" w:color="auto" w:fill="auto"/>
            <w:noWrap/>
            <w:vAlign w:val="bottom"/>
            <w:hideMark/>
          </w:tcPr>
          <w:p w14:paraId="57EDD89C"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1,640.00 </w:t>
            </w:r>
          </w:p>
        </w:tc>
        <w:tc>
          <w:tcPr>
            <w:tcW w:w="2177" w:type="dxa"/>
            <w:tcBorders>
              <w:top w:val="nil"/>
              <w:left w:val="nil"/>
              <w:bottom w:val="nil"/>
              <w:right w:val="nil"/>
            </w:tcBorders>
            <w:shd w:val="clear" w:color="auto" w:fill="auto"/>
            <w:noWrap/>
            <w:vAlign w:val="bottom"/>
            <w:hideMark/>
          </w:tcPr>
          <w:p w14:paraId="5A9BBF1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131,200.00 </w:t>
            </w:r>
          </w:p>
        </w:tc>
        <w:tc>
          <w:tcPr>
            <w:tcW w:w="1755" w:type="dxa"/>
            <w:tcBorders>
              <w:top w:val="nil"/>
              <w:left w:val="nil"/>
              <w:bottom w:val="nil"/>
              <w:right w:val="nil"/>
            </w:tcBorders>
            <w:shd w:val="clear" w:color="auto" w:fill="auto"/>
            <w:noWrap/>
            <w:vAlign w:val="bottom"/>
            <w:hideMark/>
          </w:tcPr>
          <w:p w14:paraId="23FF078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131,200.00 </w:t>
            </w:r>
          </w:p>
        </w:tc>
        <w:tc>
          <w:tcPr>
            <w:tcW w:w="3291" w:type="dxa"/>
            <w:tcBorders>
              <w:top w:val="nil"/>
              <w:left w:val="nil"/>
              <w:bottom w:val="nil"/>
              <w:right w:val="single" w:sz="4" w:space="0" w:color="auto"/>
            </w:tcBorders>
            <w:shd w:val="clear" w:color="auto" w:fill="auto"/>
            <w:noWrap/>
            <w:vAlign w:val="bottom"/>
            <w:hideMark/>
          </w:tcPr>
          <w:p w14:paraId="09D0EA5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293,560.00 </w:t>
            </w:r>
          </w:p>
        </w:tc>
      </w:tr>
      <w:tr w:rsidR="00351585" w:rsidRPr="007B58C7" w14:paraId="25DFD6A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1B116A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33,000.00 </w:t>
            </w:r>
          </w:p>
        </w:tc>
        <w:tc>
          <w:tcPr>
            <w:tcW w:w="1497" w:type="dxa"/>
            <w:tcBorders>
              <w:top w:val="nil"/>
              <w:left w:val="nil"/>
              <w:bottom w:val="nil"/>
              <w:right w:val="nil"/>
            </w:tcBorders>
            <w:shd w:val="clear" w:color="auto" w:fill="auto"/>
            <w:noWrap/>
            <w:vAlign w:val="bottom"/>
            <w:hideMark/>
          </w:tcPr>
          <w:p w14:paraId="31BE549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1,650.00 </w:t>
            </w:r>
          </w:p>
        </w:tc>
        <w:tc>
          <w:tcPr>
            <w:tcW w:w="2177" w:type="dxa"/>
            <w:tcBorders>
              <w:top w:val="nil"/>
              <w:left w:val="nil"/>
              <w:bottom w:val="nil"/>
              <w:right w:val="nil"/>
            </w:tcBorders>
            <w:shd w:val="clear" w:color="auto" w:fill="auto"/>
            <w:noWrap/>
            <w:vAlign w:val="bottom"/>
            <w:hideMark/>
          </w:tcPr>
          <w:p w14:paraId="6DBF012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132,000.00 </w:t>
            </w:r>
          </w:p>
        </w:tc>
        <w:tc>
          <w:tcPr>
            <w:tcW w:w="1755" w:type="dxa"/>
            <w:tcBorders>
              <w:top w:val="nil"/>
              <w:left w:val="nil"/>
              <w:bottom w:val="nil"/>
              <w:right w:val="nil"/>
            </w:tcBorders>
            <w:shd w:val="clear" w:color="auto" w:fill="auto"/>
            <w:noWrap/>
            <w:vAlign w:val="bottom"/>
            <w:hideMark/>
          </w:tcPr>
          <w:p w14:paraId="539B79F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132,000.00 </w:t>
            </w:r>
          </w:p>
        </w:tc>
        <w:tc>
          <w:tcPr>
            <w:tcW w:w="3291" w:type="dxa"/>
            <w:tcBorders>
              <w:top w:val="nil"/>
              <w:left w:val="nil"/>
              <w:bottom w:val="nil"/>
              <w:right w:val="single" w:sz="4" w:space="0" w:color="auto"/>
            </w:tcBorders>
            <w:shd w:val="clear" w:color="auto" w:fill="auto"/>
            <w:noWrap/>
            <w:vAlign w:val="bottom"/>
            <w:hideMark/>
          </w:tcPr>
          <w:p w14:paraId="0EA332C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295,350.00 </w:t>
            </w:r>
          </w:p>
        </w:tc>
      </w:tr>
      <w:tr w:rsidR="00351585" w:rsidRPr="007B58C7" w14:paraId="71E5D2A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73AC71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33,200.00 </w:t>
            </w:r>
          </w:p>
        </w:tc>
        <w:tc>
          <w:tcPr>
            <w:tcW w:w="1497" w:type="dxa"/>
            <w:tcBorders>
              <w:top w:val="nil"/>
              <w:left w:val="nil"/>
              <w:bottom w:val="nil"/>
              <w:right w:val="nil"/>
            </w:tcBorders>
            <w:shd w:val="clear" w:color="auto" w:fill="auto"/>
            <w:noWrap/>
            <w:vAlign w:val="bottom"/>
            <w:hideMark/>
          </w:tcPr>
          <w:p w14:paraId="44F5ACC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1,660.00 </w:t>
            </w:r>
          </w:p>
        </w:tc>
        <w:tc>
          <w:tcPr>
            <w:tcW w:w="2177" w:type="dxa"/>
            <w:tcBorders>
              <w:top w:val="nil"/>
              <w:left w:val="nil"/>
              <w:bottom w:val="nil"/>
              <w:right w:val="nil"/>
            </w:tcBorders>
            <w:shd w:val="clear" w:color="auto" w:fill="auto"/>
            <w:noWrap/>
            <w:vAlign w:val="bottom"/>
            <w:hideMark/>
          </w:tcPr>
          <w:p w14:paraId="1FF32BB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132,800.00 </w:t>
            </w:r>
          </w:p>
        </w:tc>
        <w:tc>
          <w:tcPr>
            <w:tcW w:w="1755" w:type="dxa"/>
            <w:tcBorders>
              <w:top w:val="nil"/>
              <w:left w:val="nil"/>
              <w:bottom w:val="nil"/>
              <w:right w:val="nil"/>
            </w:tcBorders>
            <w:shd w:val="clear" w:color="auto" w:fill="auto"/>
            <w:noWrap/>
            <w:vAlign w:val="bottom"/>
            <w:hideMark/>
          </w:tcPr>
          <w:p w14:paraId="4EDFB20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132,800.00 </w:t>
            </w:r>
          </w:p>
        </w:tc>
        <w:tc>
          <w:tcPr>
            <w:tcW w:w="3291" w:type="dxa"/>
            <w:tcBorders>
              <w:top w:val="nil"/>
              <w:left w:val="nil"/>
              <w:bottom w:val="nil"/>
              <w:right w:val="single" w:sz="4" w:space="0" w:color="auto"/>
            </w:tcBorders>
            <w:shd w:val="clear" w:color="auto" w:fill="auto"/>
            <w:noWrap/>
            <w:vAlign w:val="bottom"/>
            <w:hideMark/>
          </w:tcPr>
          <w:p w14:paraId="76BDFED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297,140.00 </w:t>
            </w:r>
          </w:p>
        </w:tc>
      </w:tr>
      <w:tr w:rsidR="00351585" w:rsidRPr="007B58C7" w14:paraId="30F0A35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8CEF6A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33,400.00 </w:t>
            </w:r>
          </w:p>
        </w:tc>
        <w:tc>
          <w:tcPr>
            <w:tcW w:w="1497" w:type="dxa"/>
            <w:tcBorders>
              <w:top w:val="nil"/>
              <w:left w:val="nil"/>
              <w:bottom w:val="nil"/>
              <w:right w:val="nil"/>
            </w:tcBorders>
            <w:shd w:val="clear" w:color="auto" w:fill="auto"/>
            <w:noWrap/>
            <w:vAlign w:val="bottom"/>
            <w:hideMark/>
          </w:tcPr>
          <w:p w14:paraId="56D9687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1,670.00 </w:t>
            </w:r>
          </w:p>
        </w:tc>
        <w:tc>
          <w:tcPr>
            <w:tcW w:w="2177" w:type="dxa"/>
            <w:tcBorders>
              <w:top w:val="nil"/>
              <w:left w:val="nil"/>
              <w:bottom w:val="nil"/>
              <w:right w:val="nil"/>
            </w:tcBorders>
            <w:shd w:val="clear" w:color="auto" w:fill="auto"/>
            <w:noWrap/>
            <w:vAlign w:val="bottom"/>
            <w:hideMark/>
          </w:tcPr>
          <w:p w14:paraId="6D898A7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133,600.00 </w:t>
            </w:r>
          </w:p>
        </w:tc>
        <w:tc>
          <w:tcPr>
            <w:tcW w:w="1755" w:type="dxa"/>
            <w:tcBorders>
              <w:top w:val="nil"/>
              <w:left w:val="nil"/>
              <w:bottom w:val="nil"/>
              <w:right w:val="nil"/>
            </w:tcBorders>
            <w:shd w:val="clear" w:color="auto" w:fill="auto"/>
            <w:noWrap/>
            <w:vAlign w:val="bottom"/>
            <w:hideMark/>
          </w:tcPr>
          <w:p w14:paraId="50923DB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133,600.00 </w:t>
            </w:r>
          </w:p>
        </w:tc>
        <w:tc>
          <w:tcPr>
            <w:tcW w:w="3291" w:type="dxa"/>
            <w:tcBorders>
              <w:top w:val="nil"/>
              <w:left w:val="nil"/>
              <w:bottom w:val="nil"/>
              <w:right w:val="single" w:sz="4" w:space="0" w:color="auto"/>
            </w:tcBorders>
            <w:shd w:val="clear" w:color="auto" w:fill="auto"/>
            <w:noWrap/>
            <w:vAlign w:val="bottom"/>
            <w:hideMark/>
          </w:tcPr>
          <w:p w14:paraId="155675C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298,930.00 </w:t>
            </w:r>
          </w:p>
        </w:tc>
      </w:tr>
      <w:tr w:rsidR="00351585" w:rsidRPr="007B58C7" w14:paraId="36EC1E6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AB710D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33,600.00 </w:t>
            </w:r>
          </w:p>
        </w:tc>
        <w:tc>
          <w:tcPr>
            <w:tcW w:w="1497" w:type="dxa"/>
            <w:tcBorders>
              <w:top w:val="nil"/>
              <w:left w:val="nil"/>
              <w:bottom w:val="nil"/>
              <w:right w:val="nil"/>
            </w:tcBorders>
            <w:shd w:val="clear" w:color="auto" w:fill="auto"/>
            <w:noWrap/>
            <w:vAlign w:val="bottom"/>
            <w:hideMark/>
          </w:tcPr>
          <w:p w14:paraId="7C0E69A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1,680.00 </w:t>
            </w:r>
          </w:p>
        </w:tc>
        <w:tc>
          <w:tcPr>
            <w:tcW w:w="2177" w:type="dxa"/>
            <w:tcBorders>
              <w:top w:val="nil"/>
              <w:left w:val="nil"/>
              <w:bottom w:val="nil"/>
              <w:right w:val="nil"/>
            </w:tcBorders>
            <w:shd w:val="clear" w:color="auto" w:fill="auto"/>
            <w:noWrap/>
            <w:vAlign w:val="bottom"/>
            <w:hideMark/>
          </w:tcPr>
          <w:p w14:paraId="4FF7886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134,400.00 </w:t>
            </w:r>
          </w:p>
        </w:tc>
        <w:tc>
          <w:tcPr>
            <w:tcW w:w="1755" w:type="dxa"/>
            <w:tcBorders>
              <w:top w:val="nil"/>
              <w:left w:val="nil"/>
              <w:bottom w:val="nil"/>
              <w:right w:val="nil"/>
            </w:tcBorders>
            <w:shd w:val="clear" w:color="auto" w:fill="auto"/>
            <w:noWrap/>
            <w:vAlign w:val="bottom"/>
            <w:hideMark/>
          </w:tcPr>
          <w:p w14:paraId="6637B5F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134,400.00 </w:t>
            </w:r>
          </w:p>
        </w:tc>
        <w:tc>
          <w:tcPr>
            <w:tcW w:w="3291" w:type="dxa"/>
            <w:tcBorders>
              <w:top w:val="nil"/>
              <w:left w:val="nil"/>
              <w:bottom w:val="nil"/>
              <w:right w:val="single" w:sz="4" w:space="0" w:color="auto"/>
            </w:tcBorders>
            <w:shd w:val="clear" w:color="auto" w:fill="auto"/>
            <w:noWrap/>
            <w:vAlign w:val="bottom"/>
            <w:hideMark/>
          </w:tcPr>
          <w:p w14:paraId="024BF46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300,720.00 </w:t>
            </w:r>
          </w:p>
        </w:tc>
      </w:tr>
      <w:tr w:rsidR="00351585" w:rsidRPr="007B58C7" w14:paraId="6CFB7F4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B5779D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33,800.00 </w:t>
            </w:r>
          </w:p>
        </w:tc>
        <w:tc>
          <w:tcPr>
            <w:tcW w:w="1497" w:type="dxa"/>
            <w:tcBorders>
              <w:top w:val="nil"/>
              <w:left w:val="nil"/>
              <w:bottom w:val="nil"/>
              <w:right w:val="nil"/>
            </w:tcBorders>
            <w:shd w:val="clear" w:color="auto" w:fill="auto"/>
            <w:noWrap/>
            <w:vAlign w:val="bottom"/>
            <w:hideMark/>
          </w:tcPr>
          <w:p w14:paraId="05E8FEFA"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1,690.00 </w:t>
            </w:r>
          </w:p>
        </w:tc>
        <w:tc>
          <w:tcPr>
            <w:tcW w:w="2177" w:type="dxa"/>
            <w:tcBorders>
              <w:top w:val="nil"/>
              <w:left w:val="nil"/>
              <w:bottom w:val="nil"/>
              <w:right w:val="nil"/>
            </w:tcBorders>
            <w:shd w:val="clear" w:color="auto" w:fill="auto"/>
            <w:noWrap/>
            <w:vAlign w:val="bottom"/>
            <w:hideMark/>
          </w:tcPr>
          <w:p w14:paraId="568A6B3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135,200.00 </w:t>
            </w:r>
          </w:p>
        </w:tc>
        <w:tc>
          <w:tcPr>
            <w:tcW w:w="1755" w:type="dxa"/>
            <w:tcBorders>
              <w:top w:val="nil"/>
              <w:left w:val="nil"/>
              <w:bottom w:val="nil"/>
              <w:right w:val="nil"/>
            </w:tcBorders>
            <w:shd w:val="clear" w:color="auto" w:fill="auto"/>
            <w:noWrap/>
            <w:vAlign w:val="bottom"/>
            <w:hideMark/>
          </w:tcPr>
          <w:p w14:paraId="173F6E1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135,200.00 </w:t>
            </w:r>
          </w:p>
        </w:tc>
        <w:tc>
          <w:tcPr>
            <w:tcW w:w="3291" w:type="dxa"/>
            <w:tcBorders>
              <w:top w:val="nil"/>
              <w:left w:val="nil"/>
              <w:bottom w:val="nil"/>
              <w:right w:val="single" w:sz="4" w:space="0" w:color="auto"/>
            </w:tcBorders>
            <w:shd w:val="clear" w:color="auto" w:fill="auto"/>
            <w:noWrap/>
            <w:vAlign w:val="bottom"/>
            <w:hideMark/>
          </w:tcPr>
          <w:p w14:paraId="776EB3F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302,510.00 </w:t>
            </w:r>
          </w:p>
        </w:tc>
      </w:tr>
      <w:tr w:rsidR="00351585" w:rsidRPr="007B58C7" w14:paraId="1AE6D0D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74F5BA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34,000.00 </w:t>
            </w:r>
          </w:p>
        </w:tc>
        <w:tc>
          <w:tcPr>
            <w:tcW w:w="1497" w:type="dxa"/>
            <w:tcBorders>
              <w:top w:val="nil"/>
              <w:left w:val="nil"/>
              <w:bottom w:val="nil"/>
              <w:right w:val="nil"/>
            </w:tcBorders>
            <w:shd w:val="clear" w:color="auto" w:fill="auto"/>
            <w:noWrap/>
            <w:vAlign w:val="bottom"/>
            <w:hideMark/>
          </w:tcPr>
          <w:p w14:paraId="0A7BF5C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1,700.00 </w:t>
            </w:r>
          </w:p>
        </w:tc>
        <w:tc>
          <w:tcPr>
            <w:tcW w:w="2177" w:type="dxa"/>
            <w:tcBorders>
              <w:top w:val="nil"/>
              <w:left w:val="nil"/>
              <w:bottom w:val="nil"/>
              <w:right w:val="nil"/>
            </w:tcBorders>
            <w:shd w:val="clear" w:color="auto" w:fill="auto"/>
            <w:noWrap/>
            <w:vAlign w:val="bottom"/>
            <w:hideMark/>
          </w:tcPr>
          <w:p w14:paraId="5091950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136,000.00 </w:t>
            </w:r>
          </w:p>
        </w:tc>
        <w:tc>
          <w:tcPr>
            <w:tcW w:w="1755" w:type="dxa"/>
            <w:tcBorders>
              <w:top w:val="nil"/>
              <w:left w:val="nil"/>
              <w:bottom w:val="nil"/>
              <w:right w:val="nil"/>
            </w:tcBorders>
            <w:shd w:val="clear" w:color="auto" w:fill="auto"/>
            <w:noWrap/>
            <w:vAlign w:val="bottom"/>
            <w:hideMark/>
          </w:tcPr>
          <w:p w14:paraId="7C0F52C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136,000.00 </w:t>
            </w:r>
          </w:p>
        </w:tc>
        <w:tc>
          <w:tcPr>
            <w:tcW w:w="3291" w:type="dxa"/>
            <w:tcBorders>
              <w:top w:val="nil"/>
              <w:left w:val="nil"/>
              <w:bottom w:val="nil"/>
              <w:right w:val="single" w:sz="4" w:space="0" w:color="auto"/>
            </w:tcBorders>
            <w:shd w:val="clear" w:color="auto" w:fill="auto"/>
            <w:noWrap/>
            <w:vAlign w:val="bottom"/>
            <w:hideMark/>
          </w:tcPr>
          <w:p w14:paraId="72E6CA2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304,300.00 </w:t>
            </w:r>
          </w:p>
        </w:tc>
      </w:tr>
      <w:tr w:rsidR="00351585" w:rsidRPr="007B58C7" w14:paraId="1640649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3E61C9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34,200.00 </w:t>
            </w:r>
          </w:p>
        </w:tc>
        <w:tc>
          <w:tcPr>
            <w:tcW w:w="1497" w:type="dxa"/>
            <w:tcBorders>
              <w:top w:val="nil"/>
              <w:left w:val="nil"/>
              <w:bottom w:val="nil"/>
              <w:right w:val="nil"/>
            </w:tcBorders>
            <w:shd w:val="clear" w:color="auto" w:fill="auto"/>
            <w:noWrap/>
            <w:vAlign w:val="bottom"/>
            <w:hideMark/>
          </w:tcPr>
          <w:p w14:paraId="4DE2F8C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1,710.00 </w:t>
            </w:r>
          </w:p>
        </w:tc>
        <w:tc>
          <w:tcPr>
            <w:tcW w:w="2177" w:type="dxa"/>
            <w:tcBorders>
              <w:top w:val="nil"/>
              <w:left w:val="nil"/>
              <w:bottom w:val="nil"/>
              <w:right w:val="nil"/>
            </w:tcBorders>
            <w:shd w:val="clear" w:color="auto" w:fill="auto"/>
            <w:noWrap/>
            <w:vAlign w:val="bottom"/>
            <w:hideMark/>
          </w:tcPr>
          <w:p w14:paraId="176F188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136,800.00 </w:t>
            </w:r>
          </w:p>
        </w:tc>
        <w:tc>
          <w:tcPr>
            <w:tcW w:w="1755" w:type="dxa"/>
            <w:tcBorders>
              <w:top w:val="nil"/>
              <w:left w:val="nil"/>
              <w:bottom w:val="nil"/>
              <w:right w:val="nil"/>
            </w:tcBorders>
            <w:shd w:val="clear" w:color="auto" w:fill="auto"/>
            <w:noWrap/>
            <w:vAlign w:val="bottom"/>
            <w:hideMark/>
          </w:tcPr>
          <w:p w14:paraId="1C0BCC6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136,800.00 </w:t>
            </w:r>
          </w:p>
        </w:tc>
        <w:tc>
          <w:tcPr>
            <w:tcW w:w="3291" w:type="dxa"/>
            <w:tcBorders>
              <w:top w:val="nil"/>
              <w:left w:val="nil"/>
              <w:bottom w:val="nil"/>
              <w:right w:val="single" w:sz="4" w:space="0" w:color="auto"/>
            </w:tcBorders>
            <w:shd w:val="clear" w:color="auto" w:fill="auto"/>
            <w:noWrap/>
            <w:vAlign w:val="bottom"/>
            <w:hideMark/>
          </w:tcPr>
          <w:p w14:paraId="0BAD667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306,090.00 </w:t>
            </w:r>
          </w:p>
        </w:tc>
      </w:tr>
      <w:tr w:rsidR="00351585" w:rsidRPr="007B58C7" w14:paraId="3563A89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F5F65F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34,400.00 </w:t>
            </w:r>
          </w:p>
        </w:tc>
        <w:tc>
          <w:tcPr>
            <w:tcW w:w="1497" w:type="dxa"/>
            <w:tcBorders>
              <w:top w:val="nil"/>
              <w:left w:val="nil"/>
              <w:bottom w:val="nil"/>
              <w:right w:val="nil"/>
            </w:tcBorders>
            <w:shd w:val="clear" w:color="auto" w:fill="auto"/>
            <w:noWrap/>
            <w:vAlign w:val="bottom"/>
            <w:hideMark/>
          </w:tcPr>
          <w:p w14:paraId="49D6C92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1,720.00 </w:t>
            </w:r>
          </w:p>
        </w:tc>
        <w:tc>
          <w:tcPr>
            <w:tcW w:w="2177" w:type="dxa"/>
            <w:tcBorders>
              <w:top w:val="nil"/>
              <w:left w:val="nil"/>
              <w:bottom w:val="nil"/>
              <w:right w:val="nil"/>
            </w:tcBorders>
            <w:shd w:val="clear" w:color="auto" w:fill="auto"/>
            <w:noWrap/>
            <w:vAlign w:val="bottom"/>
            <w:hideMark/>
          </w:tcPr>
          <w:p w14:paraId="4FEEFD7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137,600.00 </w:t>
            </w:r>
          </w:p>
        </w:tc>
        <w:tc>
          <w:tcPr>
            <w:tcW w:w="1755" w:type="dxa"/>
            <w:tcBorders>
              <w:top w:val="nil"/>
              <w:left w:val="nil"/>
              <w:bottom w:val="nil"/>
              <w:right w:val="nil"/>
            </w:tcBorders>
            <w:shd w:val="clear" w:color="auto" w:fill="auto"/>
            <w:noWrap/>
            <w:vAlign w:val="bottom"/>
            <w:hideMark/>
          </w:tcPr>
          <w:p w14:paraId="1E7F599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137,600.00 </w:t>
            </w:r>
          </w:p>
        </w:tc>
        <w:tc>
          <w:tcPr>
            <w:tcW w:w="3291" w:type="dxa"/>
            <w:tcBorders>
              <w:top w:val="nil"/>
              <w:left w:val="nil"/>
              <w:bottom w:val="nil"/>
              <w:right w:val="single" w:sz="4" w:space="0" w:color="auto"/>
            </w:tcBorders>
            <w:shd w:val="clear" w:color="auto" w:fill="auto"/>
            <w:noWrap/>
            <w:vAlign w:val="bottom"/>
            <w:hideMark/>
          </w:tcPr>
          <w:p w14:paraId="169D8E2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307,880.00 </w:t>
            </w:r>
          </w:p>
        </w:tc>
      </w:tr>
      <w:tr w:rsidR="00351585" w:rsidRPr="007B58C7" w14:paraId="498C378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B477FB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34,600.00 </w:t>
            </w:r>
          </w:p>
        </w:tc>
        <w:tc>
          <w:tcPr>
            <w:tcW w:w="1497" w:type="dxa"/>
            <w:tcBorders>
              <w:top w:val="nil"/>
              <w:left w:val="nil"/>
              <w:bottom w:val="nil"/>
              <w:right w:val="nil"/>
            </w:tcBorders>
            <w:shd w:val="clear" w:color="auto" w:fill="auto"/>
            <w:noWrap/>
            <w:vAlign w:val="bottom"/>
            <w:hideMark/>
          </w:tcPr>
          <w:p w14:paraId="10FABD8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1,730.00 </w:t>
            </w:r>
          </w:p>
        </w:tc>
        <w:tc>
          <w:tcPr>
            <w:tcW w:w="2177" w:type="dxa"/>
            <w:tcBorders>
              <w:top w:val="nil"/>
              <w:left w:val="nil"/>
              <w:bottom w:val="nil"/>
              <w:right w:val="nil"/>
            </w:tcBorders>
            <w:shd w:val="clear" w:color="auto" w:fill="auto"/>
            <w:noWrap/>
            <w:vAlign w:val="bottom"/>
            <w:hideMark/>
          </w:tcPr>
          <w:p w14:paraId="7E45090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138,400.00 </w:t>
            </w:r>
          </w:p>
        </w:tc>
        <w:tc>
          <w:tcPr>
            <w:tcW w:w="1755" w:type="dxa"/>
            <w:tcBorders>
              <w:top w:val="nil"/>
              <w:left w:val="nil"/>
              <w:bottom w:val="nil"/>
              <w:right w:val="nil"/>
            </w:tcBorders>
            <w:shd w:val="clear" w:color="auto" w:fill="auto"/>
            <w:noWrap/>
            <w:vAlign w:val="bottom"/>
            <w:hideMark/>
          </w:tcPr>
          <w:p w14:paraId="397750F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138,400.00 </w:t>
            </w:r>
          </w:p>
        </w:tc>
        <w:tc>
          <w:tcPr>
            <w:tcW w:w="3291" w:type="dxa"/>
            <w:tcBorders>
              <w:top w:val="nil"/>
              <w:left w:val="nil"/>
              <w:bottom w:val="nil"/>
              <w:right w:val="single" w:sz="4" w:space="0" w:color="auto"/>
            </w:tcBorders>
            <w:shd w:val="clear" w:color="auto" w:fill="auto"/>
            <w:noWrap/>
            <w:vAlign w:val="bottom"/>
            <w:hideMark/>
          </w:tcPr>
          <w:p w14:paraId="3169F94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309,670.00 </w:t>
            </w:r>
          </w:p>
        </w:tc>
      </w:tr>
      <w:tr w:rsidR="00351585" w:rsidRPr="007B58C7" w14:paraId="007E186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33B657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34,800.00 </w:t>
            </w:r>
          </w:p>
        </w:tc>
        <w:tc>
          <w:tcPr>
            <w:tcW w:w="1497" w:type="dxa"/>
            <w:tcBorders>
              <w:top w:val="nil"/>
              <w:left w:val="nil"/>
              <w:bottom w:val="nil"/>
              <w:right w:val="nil"/>
            </w:tcBorders>
            <w:shd w:val="clear" w:color="auto" w:fill="auto"/>
            <w:noWrap/>
            <w:vAlign w:val="bottom"/>
            <w:hideMark/>
          </w:tcPr>
          <w:p w14:paraId="38AFCF1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1,740.00 </w:t>
            </w:r>
          </w:p>
        </w:tc>
        <w:tc>
          <w:tcPr>
            <w:tcW w:w="2177" w:type="dxa"/>
            <w:tcBorders>
              <w:top w:val="nil"/>
              <w:left w:val="nil"/>
              <w:bottom w:val="nil"/>
              <w:right w:val="nil"/>
            </w:tcBorders>
            <w:shd w:val="clear" w:color="auto" w:fill="auto"/>
            <w:noWrap/>
            <w:vAlign w:val="bottom"/>
            <w:hideMark/>
          </w:tcPr>
          <w:p w14:paraId="4BA83E7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139,200.00 </w:t>
            </w:r>
          </w:p>
        </w:tc>
        <w:tc>
          <w:tcPr>
            <w:tcW w:w="1755" w:type="dxa"/>
            <w:tcBorders>
              <w:top w:val="nil"/>
              <w:left w:val="nil"/>
              <w:bottom w:val="nil"/>
              <w:right w:val="nil"/>
            </w:tcBorders>
            <w:shd w:val="clear" w:color="auto" w:fill="auto"/>
            <w:noWrap/>
            <w:vAlign w:val="bottom"/>
            <w:hideMark/>
          </w:tcPr>
          <w:p w14:paraId="1070E29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139,200.00 </w:t>
            </w:r>
          </w:p>
        </w:tc>
        <w:tc>
          <w:tcPr>
            <w:tcW w:w="3291" w:type="dxa"/>
            <w:tcBorders>
              <w:top w:val="nil"/>
              <w:left w:val="nil"/>
              <w:bottom w:val="nil"/>
              <w:right w:val="single" w:sz="4" w:space="0" w:color="auto"/>
            </w:tcBorders>
            <w:shd w:val="clear" w:color="auto" w:fill="auto"/>
            <w:noWrap/>
            <w:vAlign w:val="bottom"/>
            <w:hideMark/>
          </w:tcPr>
          <w:p w14:paraId="55B0F39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311,460.00 </w:t>
            </w:r>
          </w:p>
        </w:tc>
      </w:tr>
      <w:tr w:rsidR="00351585" w:rsidRPr="007B58C7" w14:paraId="56B534D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07A65B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35,000.00 </w:t>
            </w:r>
          </w:p>
        </w:tc>
        <w:tc>
          <w:tcPr>
            <w:tcW w:w="1497" w:type="dxa"/>
            <w:tcBorders>
              <w:top w:val="nil"/>
              <w:left w:val="nil"/>
              <w:bottom w:val="nil"/>
              <w:right w:val="nil"/>
            </w:tcBorders>
            <w:shd w:val="clear" w:color="auto" w:fill="auto"/>
            <w:noWrap/>
            <w:vAlign w:val="bottom"/>
            <w:hideMark/>
          </w:tcPr>
          <w:p w14:paraId="729C9F2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1,750.00 </w:t>
            </w:r>
          </w:p>
        </w:tc>
        <w:tc>
          <w:tcPr>
            <w:tcW w:w="2177" w:type="dxa"/>
            <w:tcBorders>
              <w:top w:val="nil"/>
              <w:left w:val="nil"/>
              <w:bottom w:val="nil"/>
              <w:right w:val="nil"/>
            </w:tcBorders>
            <w:shd w:val="clear" w:color="auto" w:fill="auto"/>
            <w:noWrap/>
            <w:vAlign w:val="bottom"/>
            <w:hideMark/>
          </w:tcPr>
          <w:p w14:paraId="7D919A2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140,000.00 </w:t>
            </w:r>
          </w:p>
        </w:tc>
        <w:tc>
          <w:tcPr>
            <w:tcW w:w="1755" w:type="dxa"/>
            <w:tcBorders>
              <w:top w:val="nil"/>
              <w:left w:val="nil"/>
              <w:bottom w:val="nil"/>
              <w:right w:val="nil"/>
            </w:tcBorders>
            <w:shd w:val="clear" w:color="auto" w:fill="auto"/>
            <w:noWrap/>
            <w:vAlign w:val="bottom"/>
            <w:hideMark/>
          </w:tcPr>
          <w:p w14:paraId="55D4922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140,000.00 </w:t>
            </w:r>
          </w:p>
        </w:tc>
        <w:tc>
          <w:tcPr>
            <w:tcW w:w="3291" w:type="dxa"/>
            <w:tcBorders>
              <w:top w:val="nil"/>
              <w:left w:val="nil"/>
              <w:bottom w:val="nil"/>
              <w:right w:val="single" w:sz="4" w:space="0" w:color="auto"/>
            </w:tcBorders>
            <w:shd w:val="clear" w:color="auto" w:fill="auto"/>
            <w:noWrap/>
            <w:vAlign w:val="bottom"/>
            <w:hideMark/>
          </w:tcPr>
          <w:p w14:paraId="56F6D77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313,250.00 </w:t>
            </w:r>
          </w:p>
        </w:tc>
      </w:tr>
      <w:tr w:rsidR="00351585" w:rsidRPr="007B58C7" w14:paraId="619A496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0B90DE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35,200.00 </w:t>
            </w:r>
          </w:p>
        </w:tc>
        <w:tc>
          <w:tcPr>
            <w:tcW w:w="1497" w:type="dxa"/>
            <w:tcBorders>
              <w:top w:val="nil"/>
              <w:left w:val="nil"/>
              <w:bottom w:val="nil"/>
              <w:right w:val="nil"/>
            </w:tcBorders>
            <w:shd w:val="clear" w:color="auto" w:fill="auto"/>
            <w:noWrap/>
            <w:vAlign w:val="bottom"/>
            <w:hideMark/>
          </w:tcPr>
          <w:p w14:paraId="5657ED3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1,760.00 </w:t>
            </w:r>
          </w:p>
        </w:tc>
        <w:tc>
          <w:tcPr>
            <w:tcW w:w="2177" w:type="dxa"/>
            <w:tcBorders>
              <w:top w:val="nil"/>
              <w:left w:val="nil"/>
              <w:bottom w:val="nil"/>
              <w:right w:val="nil"/>
            </w:tcBorders>
            <w:shd w:val="clear" w:color="auto" w:fill="auto"/>
            <w:noWrap/>
            <w:vAlign w:val="bottom"/>
            <w:hideMark/>
          </w:tcPr>
          <w:p w14:paraId="0633AEE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140,800.00 </w:t>
            </w:r>
          </w:p>
        </w:tc>
        <w:tc>
          <w:tcPr>
            <w:tcW w:w="1755" w:type="dxa"/>
            <w:tcBorders>
              <w:top w:val="nil"/>
              <w:left w:val="nil"/>
              <w:bottom w:val="nil"/>
              <w:right w:val="nil"/>
            </w:tcBorders>
            <w:shd w:val="clear" w:color="auto" w:fill="auto"/>
            <w:noWrap/>
            <w:vAlign w:val="bottom"/>
            <w:hideMark/>
          </w:tcPr>
          <w:p w14:paraId="07C965A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140,800.00 </w:t>
            </w:r>
          </w:p>
        </w:tc>
        <w:tc>
          <w:tcPr>
            <w:tcW w:w="3291" w:type="dxa"/>
            <w:tcBorders>
              <w:top w:val="nil"/>
              <w:left w:val="nil"/>
              <w:bottom w:val="nil"/>
              <w:right w:val="single" w:sz="4" w:space="0" w:color="auto"/>
            </w:tcBorders>
            <w:shd w:val="clear" w:color="auto" w:fill="auto"/>
            <w:noWrap/>
            <w:vAlign w:val="bottom"/>
            <w:hideMark/>
          </w:tcPr>
          <w:p w14:paraId="544E798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315,040.00 </w:t>
            </w:r>
          </w:p>
        </w:tc>
      </w:tr>
      <w:tr w:rsidR="00351585" w:rsidRPr="007B58C7" w14:paraId="5E98DA4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6FDCD5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35,400.00 </w:t>
            </w:r>
          </w:p>
        </w:tc>
        <w:tc>
          <w:tcPr>
            <w:tcW w:w="1497" w:type="dxa"/>
            <w:tcBorders>
              <w:top w:val="nil"/>
              <w:left w:val="nil"/>
              <w:bottom w:val="nil"/>
              <w:right w:val="nil"/>
            </w:tcBorders>
            <w:shd w:val="clear" w:color="auto" w:fill="auto"/>
            <w:noWrap/>
            <w:vAlign w:val="bottom"/>
            <w:hideMark/>
          </w:tcPr>
          <w:p w14:paraId="01BAE71C"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1,770.00 </w:t>
            </w:r>
          </w:p>
        </w:tc>
        <w:tc>
          <w:tcPr>
            <w:tcW w:w="2177" w:type="dxa"/>
            <w:tcBorders>
              <w:top w:val="nil"/>
              <w:left w:val="nil"/>
              <w:bottom w:val="nil"/>
              <w:right w:val="nil"/>
            </w:tcBorders>
            <w:shd w:val="clear" w:color="auto" w:fill="auto"/>
            <w:noWrap/>
            <w:vAlign w:val="bottom"/>
            <w:hideMark/>
          </w:tcPr>
          <w:p w14:paraId="7A40DDA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141,600.00 </w:t>
            </w:r>
          </w:p>
        </w:tc>
        <w:tc>
          <w:tcPr>
            <w:tcW w:w="1755" w:type="dxa"/>
            <w:tcBorders>
              <w:top w:val="nil"/>
              <w:left w:val="nil"/>
              <w:bottom w:val="nil"/>
              <w:right w:val="nil"/>
            </w:tcBorders>
            <w:shd w:val="clear" w:color="auto" w:fill="auto"/>
            <w:noWrap/>
            <w:vAlign w:val="bottom"/>
            <w:hideMark/>
          </w:tcPr>
          <w:p w14:paraId="25856B7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141,600.00 </w:t>
            </w:r>
          </w:p>
        </w:tc>
        <w:tc>
          <w:tcPr>
            <w:tcW w:w="3291" w:type="dxa"/>
            <w:tcBorders>
              <w:top w:val="nil"/>
              <w:left w:val="nil"/>
              <w:bottom w:val="nil"/>
              <w:right w:val="single" w:sz="4" w:space="0" w:color="auto"/>
            </w:tcBorders>
            <w:shd w:val="clear" w:color="auto" w:fill="auto"/>
            <w:noWrap/>
            <w:vAlign w:val="bottom"/>
            <w:hideMark/>
          </w:tcPr>
          <w:p w14:paraId="0A78FD4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316,830.00 </w:t>
            </w:r>
          </w:p>
        </w:tc>
      </w:tr>
      <w:tr w:rsidR="00351585" w:rsidRPr="007B58C7" w14:paraId="7389CCC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8FB38C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35,600.00 </w:t>
            </w:r>
          </w:p>
        </w:tc>
        <w:tc>
          <w:tcPr>
            <w:tcW w:w="1497" w:type="dxa"/>
            <w:tcBorders>
              <w:top w:val="nil"/>
              <w:left w:val="nil"/>
              <w:bottom w:val="nil"/>
              <w:right w:val="nil"/>
            </w:tcBorders>
            <w:shd w:val="clear" w:color="auto" w:fill="auto"/>
            <w:noWrap/>
            <w:vAlign w:val="bottom"/>
            <w:hideMark/>
          </w:tcPr>
          <w:p w14:paraId="48BCFED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1,780.00 </w:t>
            </w:r>
          </w:p>
        </w:tc>
        <w:tc>
          <w:tcPr>
            <w:tcW w:w="2177" w:type="dxa"/>
            <w:tcBorders>
              <w:top w:val="nil"/>
              <w:left w:val="nil"/>
              <w:bottom w:val="nil"/>
              <w:right w:val="nil"/>
            </w:tcBorders>
            <w:shd w:val="clear" w:color="auto" w:fill="auto"/>
            <w:noWrap/>
            <w:vAlign w:val="bottom"/>
            <w:hideMark/>
          </w:tcPr>
          <w:p w14:paraId="158A00F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142,400.00 </w:t>
            </w:r>
          </w:p>
        </w:tc>
        <w:tc>
          <w:tcPr>
            <w:tcW w:w="1755" w:type="dxa"/>
            <w:tcBorders>
              <w:top w:val="nil"/>
              <w:left w:val="nil"/>
              <w:bottom w:val="nil"/>
              <w:right w:val="nil"/>
            </w:tcBorders>
            <w:shd w:val="clear" w:color="auto" w:fill="auto"/>
            <w:noWrap/>
            <w:vAlign w:val="bottom"/>
            <w:hideMark/>
          </w:tcPr>
          <w:p w14:paraId="6A548CD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142,400.00 </w:t>
            </w:r>
          </w:p>
        </w:tc>
        <w:tc>
          <w:tcPr>
            <w:tcW w:w="3291" w:type="dxa"/>
            <w:tcBorders>
              <w:top w:val="nil"/>
              <w:left w:val="nil"/>
              <w:bottom w:val="nil"/>
              <w:right w:val="single" w:sz="4" w:space="0" w:color="auto"/>
            </w:tcBorders>
            <w:shd w:val="clear" w:color="auto" w:fill="auto"/>
            <w:noWrap/>
            <w:vAlign w:val="bottom"/>
            <w:hideMark/>
          </w:tcPr>
          <w:p w14:paraId="48AB6D3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318,620.00 </w:t>
            </w:r>
          </w:p>
        </w:tc>
      </w:tr>
      <w:tr w:rsidR="00351585" w:rsidRPr="007B58C7" w14:paraId="64E6BDBC"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88169B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35,800.00 </w:t>
            </w:r>
          </w:p>
        </w:tc>
        <w:tc>
          <w:tcPr>
            <w:tcW w:w="1497" w:type="dxa"/>
            <w:tcBorders>
              <w:top w:val="nil"/>
              <w:left w:val="nil"/>
              <w:bottom w:val="nil"/>
              <w:right w:val="nil"/>
            </w:tcBorders>
            <w:shd w:val="clear" w:color="auto" w:fill="auto"/>
            <w:noWrap/>
            <w:vAlign w:val="bottom"/>
            <w:hideMark/>
          </w:tcPr>
          <w:p w14:paraId="67C1B50C"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1,790.00 </w:t>
            </w:r>
          </w:p>
        </w:tc>
        <w:tc>
          <w:tcPr>
            <w:tcW w:w="2177" w:type="dxa"/>
            <w:tcBorders>
              <w:top w:val="nil"/>
              <w:left w:val="nil"/>
              <w:bottom w:val="nil"/>
              <w:right w:val="nil"/>
            </w:tcBorders>
            <w:shd w:val="clear" w:color="auto" w:fill="auto"/>
            <w:noWrap/>
            <w:vAlign w:val="bottom"/>
            <w:hideMark/>
          </w:tcPr>
          <w:p w14:paraId="0D4B7B3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143,200.00 </w:t>
            </w:r>
          </w:p>
        </w:tc>
        <w:tc>
          <w:tcPr>
            <w:tcW w:w="1755" w:type="dxa"/>
            <w:tcBorders>
              <w:top w:val="nil"/>
              <w:left w:val="nil"/>
              <w:bottom w:val="nil"/>
              <w:right w:val="nil"/>
            </w:tcBorders>
            <w:shd w:val="clear" w:color="auto" w:fill="auto"/>
            <w:noWrap/>
            <w:vAlign w:val="bottom"/>
            <w:hideMark/>
          </w:tcPr>
          <w:p w14:paraId="23C25EA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143,200.00 </w:t>
            </w:r>
          </w:p>
        </w:tc>
        <w:tc>
          <w:tcPr>
            <w:tcW w:w="3291" w:type="dxa"/>
            <w:tcBorders>
              <w:top w:val="nil"/>
              <w:left w:val="nil"/>
              <w:bottom w:val="nil"/>
              <w:right w:val="single" w:sz="4" w:space="0" w:color="auto"/>
            </w:tcBorders>
            <w:shd w:val="clear" w:color="auto" w:fill="auto"/>
            <w:noWrap/>
            <w:vAlign w:val="bottom"/>
            <w:hideMark/>
          </w:tcPr>
          <w:p w14:paraId="72B6ABB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320,410.00 </w:t>
            </w:r>
          </w:p>
        </w:tc>
      </w:tr>
      <w:tr w:rsidR="00351585" w:rsidRPr="007B58C7" w14:paraId="0EBC82D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309B3E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36,000.00 </w:t>
            </w:r>
          </w:p>
        </w:tc>
        <w:tc>
          <w:tcPr>
            <w:tcW w:w="1497" w:type="dxa"/>
            <w:tcBorders>
              <w:top w:val="nil"/>
              <w:left w:val="nil"/>
              <w:bottom w:val="nil"/>
              <w:right w:val="nil"/>
            </w:tcBorders>
            <w:shd w:val="clear" w:color="auto" w:fill="auto"/>
            <w:noWrap/>
            <w:vAlign w:val="bottom"/>
            <w:hideMark/>
          </w:tcPr>
          <w:p w14:paraId="26489B1D"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1,800.00 </w:t>
            </w:r>
          </w:p>
        </w:tc>
        <w:tc>
          <w:tcPr>
            <w:tcW w:w="2177" w:type="dxa"/>
            <w:tcBorders>
              <w:top w:val="nil"/>
              <w:left w:val="nil"/>
              <w:bottom w:val="nil"/>
              <w:right w:val="nil"/>
            </w:tcBorders>
            <w:shd w:val="clear" w:color="auto" w:fill="auto"/>
            <w:noWrap/>
            <w:vAlign w:val="bottom"/>
            <w:hideMark/>
          </w:tcPr>
          <w:p w14:paraId="4A735F5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144,000.00 </w:t>
            </w:r>
          </w:p>
        </w:tc>
        <w:tc>
          <w:tcPr>
            <w:tcW w:w="1755" w:type="dxa"/>
            <w:tcBorders>
              <w:top w:val="nil"/>
              <w:left w:val="nil"/>
              <w:bottom w:val="nil"/>
              <w:right w:val="nil"/>
            </w:tcBorders>
            <w:shd w:val="clear" w:color="auto" w:fill="auto"/>
            <w:noWrap/>
            <w:vAlign w:val="bottom"/>
            <w:hideMark/>
          </w:tcPr>
          <w:p w14:paraId="471E234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144,000.00 </w:t>
            </w:r>
          </w:p>
        </w:tc>
        <w:tc>
          <w:tcPr>
            <w:tcW w:w="3291" w:type="dxa"/>
            <w:tcBorders>
              <w:top w:val="nil"/>
              <w:left w:val="nil"/>
              <w:bottom w:val="nil"/>
              <w:right w:val="single" w:sz="4" w:space="0" w:color="auto"/>
            </w:tcBorders>
            <w:shd w:val="clear" w:color="auto" w:fill="auto"/>
            <w:noWrap/>
            <w:vAlign w:val="bottom"/>
            <w:hideMark/>
          </w:tcPr>
          <w:p w14:paraId="6A3BAF2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322,200.00 </w:t>
            </w:r>
          </w:p>
        </w:tc>
      </w:tr>
      <w:tr w:rsidR="00351585" w:rsidRPr="007B58C7" w14:paraId="25A32EB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0F4CAC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36,200.00 </w:t>
            </w:r>
          </w:p>
        </w:tc>
        <w:tc>
          <w:tcPr>
            <w:tcW w:w="1497" w:type="dxa"/>
            <w:tcBorders>
              <w:top w:val="nil"/>
              <w:left w:val="nil"/>
              <w:bottom w:val="nil"/>
              <w:right w:val="nil"/>
            </w:tcBorders>
            <w:shd w:val="clear" w:color="auto" w:fill="auto"/>
            <w:noWrap/>
            <w:vAlign w:val="bottom"/>
            <w:hideMark/>
          </w:tcPr>
          <w:p w14:paraId="7A14D9A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1,810.00 </w:t>
            </w:r>
          </w:p>
        </w:tc>
        <w:tc>
          <w:tcPr>
            <w:tcW w:w="2177" w:type="dxa"/>
            <w:tcBorders>
              <w:top w:val="nil"/>
              <w:left w:val="nil"/>
              <w:bottom w:val="nil"/>
              <w:right w:val="nil"/>
            </w:tcBorders>
            <w:shd w:val="clear" w:color="auto" w:fill="auto"/>
            <w:noWrap/>
            <w:vAlign w:val="bottom"/>
            <w:hideMark/>
          </w:tcPr>
          <w:p w14:paraId="0CEE20D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144,800.00 </w:t>
            </w:r>
          </w:p>
        </w:tc>
        <w:tc>
          <w:tcPr>
            <w:tcW w:w="1755" w:type="dxa"/>
            <w:tcBorders>
              <w:top w:val="nil"/>
              <w:left w:val="nil"/>
              <w:bottom w:val="nil"/>
              <w:right w:val="nil"/>
            </w:tcBorders>
            <w:shd w:val="clear" w:color="auto" w:fill="auto"/>
            <w:noWrap/>
            <w:vAlign w:val="bottom"/>
            <w:hideMark/>
          </w:tcPr>
          <w:p w14:paraId="266F0E8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144,800.00 </w:t>
            </w:r>
          </w:p>
        </w:tc>
        <w:tc>
          <w:tcPr>
            <w:tcW w:w="3291" w:type="dxa"/>
            <w:tcBorders>
              <w:top w:val="nil"/>
              <w:left w:val="nil"/>
              <w:bottom w:val="nil"/>
              <w:right w:val="single" w:sz="4" w:space="0" w:color="auto"/>
            </w:tcBorders>
            <w:shd w:val="clear" w:color="auto" w:fill="auto"/>
            <w:noWrap/>
            <w:vAlign w:val="bottom"/>
            <w:hideMark/>
          </w:tcPr>
          <w:p w14:paraId="0D8E42B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323,990.00 </w:t>
            </w:r>
          </w:p>
        </w:tc>
      </w:tr>
      <w:tr w:rsidR="00351585" w:rsidRPr="007B58C7" w14:paraId="0043C6B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044FFF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36,400.00 </w:t>
            </w:r>
          </w:p>
        </w:tc>
        <w:tc>
          <w:tcPr>
            <w:tcW w:w="1497" w:type="dxa"/>
            <w:tcBorders>
              <w:top w:val="nil"/>
              <w:left w:val="nil"/>
              <w:bottom w:val="nil"/>
              <w:right w:val="nil"/>
            </w:tcBorders>
            <w:shd w:val="clear" w:color="auto" w:fill="auto"/>
            <w:noWrap/>
            <w:vAlign w:val="bottom"/>
            <w:hideMark/>
          </w:tcPr>
          <w:p w14:paraId="721BC75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1,820.00 </w:t>
            </w:r>
          </w:p>
        </w:tc>
        <w:tc>
          <w:tcPr>
            <w:tcW w:w="2177" w:type="dxa"/>
            <w:tcBorders>
              <w:top w:val="nil"/>
              <w:left w:val="nil"/>
              <w:bottom w:val="nil"/>
              <w:right w:val="nil"/>
            </w:tcBorders>
            <w:shd w:val="clear" w:color="auto" w:fill="auto"/>
            <w:noWrap/>
            <w:vAlign w:val="bottom"/>
            <w:hideMark/>
          </w:tcPr>
          <w:p w14:paraId="2EBB726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145,600.00 </w:t>
            </w:r>
          </w:p>
        </w:tc>
        <w:tc>
          <w:tcPr>
            <w:tcW w:w="1755" w:type="dxa"/>
            <w:tcBorders>
              <w:top w:val="nil"/>
              <w:left w:val="nil"/>
              <w:bottom w:val="nil"/>
              <w:right w:val="nil"/>
            </w:tcBorders>
            <w:shd w:val="clear" w:color="auto" w:fill="auto"/>
            <w:noWrap/>
            <w:vAlign w:val="bottom"/>
            <w:hideMark/>
          </w:tcPr>
          <w:p w14:paraId="6820D62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145,600.00 </w:t>
            </w:r>
          </w:p>
        </w:tc>
        <w:tc>
          <w:tcPr>
            <w:tcW w:w="3291" w:type="dxa"/>
            <w:tcBorders>
              <w:top w:val="nil"/>
              <w:left w:val="nil"/>
              <w:bottom w:val="nil"/>
              <w:right w:val="single" w:sz="4" w:space="0" w:color="auto"/>
            </w:tcBorders>
            <w:shd w:val="clear" w:color="auto" w:fill="auto"/>
            <w:noWrap/>
            <w:vAlign w:val="bottom"/>
            <w:hideMark/>
          </w:tcPr>
          <w:p w14:paraId="4EC5406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325,780.00 </w:t>
            </w:r>
          </w:p>
        </w:tc>
      </w:tr>
      <w:tr w:rsidR="00351585" w:rsidRPr="007B58C7" w14:paraId="2423A5A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32C4A6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36,600.00 </w:t>
            </w:r>
          </w:p>
        </w:tc>
        <w:tc>
          <w:tcPr>
            <w:tcW w:w="1497" w:type="dxa"/>
            <w:tcBorders>
              <w:top w:val="nil"/>
              <w:left w:val="nil"/>
              <w:bottom w:val="nil"/>
              <w:right w:val="nil"/>
            </w:tcBorders>
            <w:shd w:val="clear" w:color="auto" w:fill="auto"/>
            <w:noWrap/>
            <w:vAlign w:val="bottom"/>
            <w:hideMark/>
          </w:tcPr>
          <w:p w14:paraId="152E3F8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1,830.00 </w:t>
            </w:r>
          </w:p>
        </w:tc>
        <w:tc>
          <w:tcPr>
            <w:tcW w:w="2177" w:type="dxa"/>
            <w:tcBorders>
              <w:top w:val="nil"/>
              <w:left w:val="nil"/>
              <w:bottom w:val="nil"/>
              <w:right w:val="nil"/>
            </w:tcBorders>
            <w:shd w:val="clear" w:color="auto" w:fill="auto"/>
            <w:noWrap/>
            <w:vAlign w:val="bottom"/>
            <w:hideMark/>
          </w:tcPr>
          <w:p w14:paraId="2A4839E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146,400.00 </w:t>
            </w:r>
          </w:p>
        </w:tc>
        <w:tc>
          <w:tcPr>
            <w:tcW w:w="1755" w:type="dxa"/>
            <w:tcBorders>
              <w:top w:val="nil"/>
              <w:left w:val="nil"/>
              <w:bottom w:val="nil"/>
              <w:right w:val="nil"/>
            </w:tcBorders>
            <w:shd w:val="clear" w:color="auto" w:fill="auto"/>
            <w:noWrap/>
            <w:vAlign w:val="bottom"/>
            <w:hideMark/>
          </w:tcPr>
          <w:p w14:paraId="2FE1D8D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146,400.00 </w:t>
            </w:r>
          </w:p>
        </w:tc>
        <w:tc>
          <w:tcPr>
            <w:tcW w:w="3291" w:type="dxa"/>
            <w:tcBorders>
              <w:top w:val="nil"/>
              <w:left w:val="nil"/>
              <w:bottom w:val="nil"/>
              <w:right w:val="single" w:sz="4" w:space="0" w:color="auto"/>
            </w:tcBorders>
            <w:shd w:val="clear" w:color="auto" w:fill="auto"/>
            <w:noWrap/>
            <w:vAlign w:val="bottom"/>
            <w:hideMark/>
          </w:tcPr>
          <w:p w14:paraId="064870F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327,570.00 </w:t>
            </w:r>
          </w:p>
        </w:tc>
      </w:tr>
      <w:tr w:rsidR="00351585" w:rsidRPr="007B58C7" w14:paraId="58113CDD"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696C84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36,800.00 </w:t>
            </w:r>
          </w:p>
        </w:tc>
        <w:tc>
          <w:tcPr>
            <w:tcW w:w="1497" w:type="dxa"/>
            <w:tcBorders>
              <w:top w:val="nil"/>
              <w:left w:val="nil"/>
              <w:bottom w:val="nil"/>
              <w:right w:val="nil"/>
            </w:tcBorders>
            <w:shd w:val="clear" w:color="auto" w:fill="auto"/>
            <w:noWrap/>
            <w:vAlign w:val="bottom"/>
            <w:hideMark/>
          </w:tcPr>
          <w:p w14:paraId="618EA9C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1,840.00 </w:t>
            </w:r>
          </w:p>
        </w:tc>
        <w:tc>
          <w:tcPr>
            <w:tcW w:w="2177" w:type="dxa"/>
            <w:tcBorders>
              <w:top w:val="nil"/>
              <w:left w:val="nil"/>
              <w:bottom w:val="nil"/>
              <w:right w:val="nil"/>
            </w:tcBorders>
            <w:shd w:val="clear" w:color="auto" w:fill="auto"/>
            <w:noWrap/>
            <w:vAlign w:val="bottom"/>
            <w:hideMark/>
          </w:tcPr>
          <w:p w14:paraId="3915256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147,200.00 </w:t>
            </w:r>
          </w:p>
        </w:tc>
        <w:tc>
          <w:tcPr>
            <w:tcW w:w="1755" w:type="dxa"/>
            <w:tcBorders>
              <w:top w:val="nil"/>
              <w:left w:val="nil"/>
              <w:bottom w:val="nil"/>
              <w:right w:val="nil"/>
            </w:tcBorders>
            <w:shd w:val="clear" w:color="auto" w:fill="auto"/>
            <w:noWrap/>
            <w:vAlign w:val="bottom"/>
            <w:hideMark/>
          </w:tcPr>
          <w:p w14:paraId="7B485A3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147,200.00 </w:t>
            </w:r>
          </w:p>
        </w:tc>
        <w:tc>
          <w:tcPr>
            <w:tcW w:w="3291" w:type="dxa"/>
            <w:tcBorders>
              <w:top w:val="nil"/>
              <w:left w:val="nil"/>
              <w:bottom w:val="nil"/>
              <w:right w:val="single" w:sz="4" w:space="0" w:color="auto"/>
            </w:tcBorders>
            <w:shd w:val="clear" w:color="auto" w:fill="auto"/>
            <w:noWrap/>
            <w:vAlign w:val="bottom"/>
            <w:hideMark/>
          </w:tcPr>
          <w:p w14:paraId="21B92D7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329,360.00 </w:t>
            </w:r>
          </w:p>
        </w:tc>
      </w:tr>
      <w:tr w:rsidR="00351585" w:rsidRPr="007B58C7" w14:paraId="11AACF1E"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858CAF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37,000.00 </w:t>
            </w:r>
          </w:p>
        </w:tc>
        <w:tc>
          <w:tcPr>
            <w:tcW w:w="1497" w:type="dxa"/>
            <w:tcBorders>
              <w:top w:val="nil"/>
              <w:left w:val="nil"/>
              <w:bottom w:val="nil"/>
              <w:right w:val="nil"/>
            </w:tcBorders>
            <w:shd w:val="clear" w:color="auto" w:fill="auto"/>
            <w:noWrap/>
            <w:vAlign w:val="bottom"/>
            <w:hideMark/>
          </w:tcPr>
          <w:p w14:paraId="716E658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1,850.00 </w:t>
            </w:r>
          </w:p>
        </w:tc>
        <w:tc>
          <w:tcPr>
            <w:tcW w:w="2177" w:type="dxa"/>
            <w:tcBorders>
              <w:top w:val="nil"/>
              <w:left w:val="nil"/>
              <w:bottom w:val="nil"/>
              <w:right w:val="nil"/>
            </w:tcBorders>
            <w:shd w:val="clear" w:color="auto" w:fill="auto"/>
            <w:noWrap/>
            <w:vAlign w:val="bottom"/>
            <w:hideMark/>
          </w:tcPr>
          <w:p w14:paraId="3339CE0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148,000.00 </w:t>
            </w:r>
          </w:p>
        </w:tc>
        <w:tc>
          <w:tcPr>
            <w:tcW w:w="1755" w:type="dxa"/>
            <w:tcBorders>
              <w:top w:val="nil"/>
              <w:left w:val="nil"/>
              <w:bottom w:val="nil"/>
              <w:right w:val="nil"/>
            </w:tcBorders>
            <w:shd w:val="clear" w:color="auto" w:fill="auto"/>
            <w:noWrap/>
            <w:vAlign w:val="bottom"/>
            <w:hideMark/>
          </w:tcPr>
          <w:p w14:paraId="4BA292A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148,000.00 </w:t>
            </w:r>
          </w:p>
        </w:tc>
        <w:tc>
          <w:tcPr>
            <w:tcW w:w="3291" w:type="dxa"/>
            <w:tcBorders>
              <w:top w:val="nil"/>
              <w:left w:val="nil"/>
              <w:bottom w:val="nil"/>
              <w:right w:val="single" w:sz="4" w:space="0" w:color="auto"/>
            </w:tcBorders>
            <w:shd w:val="clear" w:color="auto" w:fill="auto"/>
            <w:noWrap/>
            <w:vAlign w:val="bottom"/>
            <w:hideMark/>
          </w:tcPr>
          <w:p w14:paraId="36E1DB6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331,150.00 </w:t>
            </w:r>
          </w:p>
        </w:tc>
      </w:tr>
      <w:tr w:rsidR="00351585" w:rsidRPr="007B58C7" w14:paraId="5C2DE793"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0D87D6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37,200.00 </w:t>
            </w:r>
          </w:p>
        </w:tc>
        <w:tc>
          <w:tcPr>
            <w:tcW w:w="1497" w:type="dxa"/>
            <w:tcBorders>
              <w:top w:val="nil"/>
              <w:left w:val="nil"/>
              <w:bottom w:val="nil"/>
              <w:right w:val="nil"/>
            </w:tcBorders>
            <w:shd w:val="clear" w:color="auto" w:fill="auto"/>
            <w:noWrap/>
            <w:vAlign w:val="bottom"/>
            <w:hideMark/>
          </w:tcPr>
          <w:p w14:paraId="6C509C0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1,860.00 </w:t>
            </w:r>
          </w:p>
        </w:tc>
        <w:tc>
          <w:tcPr>
            <w:tcW w:w="2177" w:type="dxa"/>
            <w:tcBorders>
              <w:top w:val="nil"/>
              <w:left w:val="nil"/>
              <w:bottom w:val="nil"/>
              <w:right w:val="nil"/>
            </w:tcBorders>
            <w:shd w:val="clear" w:color="auto" w:fill="auto"/>
            <w:noWrap/>
            <w:vAlign w:val="bottom"/>
            <w:hideMark/>
          </w:tcPr>
          <w:p w14:paraId="6B7ECC2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148,800.00 </w:t>
            </w:r>
          </w:p>
        </w:tc>
        <w:tc>
          <w:tcPr>
            <w:tcW w:w="1755" w:type="dxa"/>
            <w:tcBorders>
              <w:top w:val="nil"/>
              <w:left w:val="nil"/>
              <w:bottom w:val="nil"/>
              <w:right w:val="nil"/>
            </w:tcBorders>
            <w:shd w:val="clear" w:color="auto" w:fill="auto"/>
            <w:noWrap/>
            <w:vAlign w:val="bottom"/>
            <w:hideMark/>
          </w:tcPr>
          <w:p w14:paraId="7A6AC7B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148,800.00 </w:t>
            </w:r>
          </w:p>
        </w:tc>
        <w:tc>
          <w:tcPr>
            <w:tcW w:w="3291" w:type="dxa"/>
            <w:tcBorders>
              <w:top w:val="nil"/>
              <w:left w:val="nil"/>
              <w:bottom w:val="nil"/>
              <w:right w:val="single" w:sz="4" w:space="0" w:color="auto"/>
            </w:tcBorders>
            <w:shd w:val="clear" w:color="auto" w:fill="auto"/>
            <w:noWrap/>
            <w:vAlign w:val="bottom"/>
            <w:hideMark/>
          </w:tcPr>
          <w:p w14:paraId="6D7C7F5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332,940.00 </w:t>
            </w:r>
          </w:p>
        </w:tc>
      </w:tr>
      <w:tr w:rsidR="00351585" w:rsidRPr="007B58C7" w14:paraId="75C94CB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819CA7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37,400.00 </w:t>
            </w:r>
          </w:p>
        </w:tc>
        <w:tc>
          <w:tcPr>
            <w:tcW w:w="1497" w:type="dxa"/>
            <w:tcBorders>
              <w:top w:val="nil"/>
              <w:left w:val="nil"/>
              <w:bottom w:val="nil"/>
              <w:right w:val="nil"/>
            </w:tcBorders>
            <w:shd w:val="clear" w:color="auto" w:fill="auto"/>
            <w:noWrap/>
            <w:vAlign w:val="bottom"/>
            <w:hideMark/>
          </w:tcPr>
          <w:p w14:paraId="40783B4D"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1,870.00 </w:t>
            </w:r>
          </w:p>
        </w:tc>
        <w:tc>
          <w:tcPr>
            <w:tcW w:w="2177" w:type="dxa"/>
            <w:tcBorders>
              <w:top w:val="nil"/>
              <w:left w:val="nil"/>
              <w:bottom w:val="nil"/>
              <w:right w:val="nil"/>
            </w:tcBorders>
            <w:shd w:val="clear" w:color="auto" w:fill="auto"/>
            <w:noWrap/>
            <w:vAlign w:val="bottom"/>
            <w:hideMark/>
          </w:tcPr>
          <w:p w14:paraId="5F87C22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149,600.00 </w:t>
            </w:r>
          </w:p>
        </w:tc>
        <w:tc>
          <w:tcPr>
            <w:tcW w:w="1755" w:type="dxa"/>
            <w:tcBorders>
              <w:top w:val="nil"/>
              <w:left w:val="nil"/>
              <w:bottom w:val="nil"/>
              <w:right w:val="nil"/>
            </w:tcBorders>
            <w:shd w:val="clear" w:color="auto" w:fill="auto"/>
            <w:noWrap/>
            <w:vAlign w:val="bottom"/>
            <w:hideMark/>
          </w:tcPr>
          <w:p w14:paraId="763123F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149,600.00 </w:t>
            </w:r>
          </w:p>
        </w:tc>
        <w:tc>
          <w:tcPr>
            <w:tcW w:w="3291" w:type="dxa"/>
            <w:tcBorders>
              <w:top w:val="nil"/>
              <w:left w:val="nil"/>
              <w:bottom w:val="nil"/>
              <w:right w:val="single" w:sz="4" w:space="0" w:color="auto"/>
            </w:tcBorders>
            <w:shd w:val="clear" w:color="auto" w:fill="auto"/>
            <w:noWrap/>
            <w:vAlign w:val="bottom"/>
            <w:hideMark/>
          </w:tcPr>
          <w:p w14:paraId="563CCE7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334,730.00 </w:t>
            </w:r>
          </w:p>
        </w:tc>
      </w:tr>
      <w:tr w:rsidR="00351585" w:rsidRPr="007B58C7" w14:paraId="6346E19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691367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37,600.00 </w:t>
            </w:r>
          </w:p>
        </w:tc>
        <w:tc>
          <w:tcPr>
            <w:tcW w:w="1497" w:type="dxa"/>
            <w:tcBorders>
              <w:top w:val="nil"/>
              <w:left w:val="nil"/>
              <w:bottom w:val="nil"/>
              <w:right w:val="nil"/>
            </w:tcBorders>
            <w:shd w:val="clear" w:color="auto" w:fill="auto"/>
            <w:noWrap/>
            <w:vAlign w:val="bottom"/>
            <w:hideMark/>
          </w:tcPr>
          <w:p w14:paraId="4BE3446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1,880.00 </w:t>
            </w:r>
          </w:p>
        </w:tc>
        <w:tc>
          <w:tcPr>
            <w:tcW w:w="2177" w:type="dxa"/>
            <w:tcBorders>
              <w:top w:val="nil"/>
              <w:left w:val="nil"/>
              <w:bottom w:val="nil"/>
              <w:right w:val="nil"/>
            </w:tcBorders>
            <w:shd w:val="clear" w:color="auto" w:fill="auto"/>
            <w:noWrap/>
            <w:vAlign w:val="bottom"/>
            <w:hideMark/>
          </w:tcPr>
          <w:p w14:paraId="68C30C3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150,400.00 </w:t>
            </w:r>
          </w:p>
        </w:tc>
        <w:tc>
          <w:tcPr>
            <w:tcW w:w="1755" w:type="dxa"/>
            <w:tcBorders>
              <w:top w:val="nil"/>
              <w:left w:val="nil"/>
              <w:bottom w:val="nil"/>
              <w:right w:val="nil"/>
            </w:tcBorders>
            <w:shd w:val="clear" w:color="auto" w:fill="auto"/>
            <w:noWrap/>
            <w:vAlign w:val="bottom"/>
            <w:hideMark/>
          </w:tcPr>
          <w:p w14:paraId="1DB85EB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150,400.00 </w:t>
            </w:r>
          </w:p>
        </w:tc>
        <w:tc>
          <w:tcPr>
            <w:tcW w:w="3291" w:type="dxa"/>
            <w:tcBorders>
              <w:top w:val="nil"/>
              <w:left w:val="nil"/>
              <w:bottom w:val="nil"/>
              <w:right w:val="single" w:sz="4" w:space="0" w:color="auto"/>
            </w:tcBorders>
            <w:shd w:val="clear" w:color="auto" w:fill="auto"/>
            <w:noWrap/>
            <w:vAlign w:val="bottom"/>
            <w:hideMark/>
          </w:tcPr>
          <w:p w14:paraId="4515756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336,520.00 </w:t>
            </w:r>
          </w:p>
        </w:tc>
      </w:tr>
      <w:tr w:rsidR="00351585" w:rsidRPr="007B58C7" w14:paraId="1C71A882"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149358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37,800.00 </w:t>
            </w:r>
          </w:p>
        </w:tc>
        <w:tc>
          <w:tcPr>
            <w:tcW w:w="1497" w:type="dxa"/>
            <w:tcBorders>
              <w:top w:val="nil"/>
              <w:left w:val="nil"/>
              <w:bottom w:val="nil"/>
              <w:right w:val="nil"/>
            </w:tcBorders>
            <w:shd w:val="clear" w:color="auto" w:fill="auto"/>
            <w:noWrap/>
            <w:vAlign w:val="bottom"/>
            <w:hideMark/>
          </w:tcPr>
          <w:p w14:paraId="60971D1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1,890.00 </w:t>
            </w:r>
          </w:p>
        </w:tc>
        <w:tc>
          <w:tcPr>
            <w:tcW w:w="2177" w:type="dxa"/>
            <w:tcBorders>
              <w:top w:val="nil"/>
              <w:left w:val="nil"/>
              <w:bottom w:val="nil"/>
              <w:right w:val="nil"/>
            </w:tcBorders>
            <w:shd w:val="clear" w:color="auto" w:fill="auto"/>
            <w:noWrap/>
            <w:vAlign w:val="bottom"/>
            <w:hideMark/>
          </w:tcPr>
          <w:p w14:paraId="2043B2C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151,200.00 </w:t>
            </w:r>
          </w:p>
        </w:tc>
        <w:tc>
          <w:tcPr>
            <w:tcW w:w="1755" w:type="dxa"/>
            <w:tcBorders>
              <w:top w:val="nil"/>
              <w:left w:val="nil"/>
              <w:bottom w:val="nil"/>
              <w:right w:val="nil"/>
            </w:tcBorders>
            <w:shd w:val="clear" w:color="auto" w:fill="auto"/>
            <w:noWrap/>
            <w:vAlign w:val="bottom"/>
            <w:hideMark/>
          </w:tcPr>
          <w:p w14:paraId="602F4C3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151,200.00 </w:t>
            </w:r>
          </w:p>
        </w:tc>
        <w:tc>
          <w:tcPr>
            <w:tcW w:w="3291" w:type="dxa"/>
            <w:tcBorders>
              <w:top w:val="nil"/>
              <w:left w:val="nil"/>
              <w:bottom w:val="nil"/>
              <w:right w:val="single" w:sz="4" w:space="0" w:color="auto"/>
            </w:tcBorders>
            <w:shd w:val="clear" w:color="auto" w:fill="auto"/>
            <w:noWrap/>
            <w:vAlign w:val="bottom"/>
            <w:hideMark/>
          </w:tcPr>
          <w:p w14:paraId="118AFF5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338,310.00 </w:t>
            </w:r>
          </w:p>
        </w:tc>
      </w:tr>
      <w:tr w:rsidR="00351585" w:rsidRPr="007B58C7" w14:paraId="1B617FE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F5A542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38,000.00 </w:t>
            </w:r>
          </w:p>
        </w:tc>
        <w:tc>
          <w:tcPr>
            <w:tcW w:w="1497" w:type="dxa"/>
            <w:tcBorders>
              <w:top w:val="nil"/>
              <w:left w:val="nil"/>
              <w:bottom w:val="nil"/>
              <w:right w:val="nil"/>
            </w:tcBorders>
            <w:shd w:val="clear" w:color="auto" w:fill="auto"/>
            <w:noWrap/>
            <w:vAlign w:val="bottom"/>
            <w:hideMark/>
          </w:tcPr>
          <w:p w14:paraId="575B163C"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1,900.00 </w:t>
            </w:r>
          </w:p>
        </w:tc>
        <w:tc>
          <w:tcPr>
            <w:tcW w:w="2177" w:type="dxa"/>
            <w:tcBorders>
              <w:top w:val="nil"/>
              <w:left w:val="nil"/>
              <w:bottom w:val="nil"/>
              <w:right w:val="nil"/>
            </w:tcBorders>
            <w:shd w:val="clear" w:color="auto" w:fill="auto"/>
            <w:noWrap/>
            <w:vAlign w:val="bottom"/>
            <w:hideMark/>
          </w:tcPr>
          <w:p w14:paraId="5C70F33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152,000.00 </w:t>
            </w:r>
          </w:p>
        </w:tc>
        <w:tc>
          <w:tcPr>
            <w:tcW w:w="1755" w:type="dxa"/>
            <w:tcBorders>
              <w:top w:val="nil"/>
              <w:left w:val="nil"/>
              <w:bottom w:val="nil"/>
              <w:right w:val="nil"/>
            </w:tcBorders>
            <w:shd w:val="clear" w:color="auto" w:fill="auto"/>
            <w:noWrap/>
            <w:vAlign w:val="bottom"/>
            <w:hideMark/>
          </w:tcPr>
          <w:p w14:paraId="74300CC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152,000.00 </w:t>
            </w:r>
          </w:p>
        </w:tc>
        <w:tc>
          <w:tcPr>
            <w:tcW w:w="3291" w:type="dxa"/>
            <w:tcBorders>
              <w:top w:val="nil"/>
              <w:left w:val="nil"/>
              <w:bottom w:val="nil"/>
              <w:right w:val="single" w:sz="4" w:space="0" w:color="auto"/>
            </w:tcBorders>
            <w:shd w:val="clear" w:color="auto" w:fill="auto"/>
            <w:noWrap/>
            <w:vAlign w:val="bottom"/>
            <w:hideMark/>
          </w:tcPr>
          <w:p w14:paraId="726803A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340,100.00 </w:t>
            </w:r>
          </w:p>
        </w:tc>
      </w:tr>
      <w:tr w:rsidR="00351585" w:rsidRPr="007B58C7" w14:paraId="1FDB2FF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6739C9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38,200.00 </w:t>
            </w:r>
          </w:p>
        </w:tc>
        <w:tc>
          <w:tcPr>
            <w:tcW w:w="1497" w:type="dxa"/>
            <w:tcBorders>
              <w:top w:val="nil"/>
              <w:left w:val="nil"/>
              <w:bottom w:val="nil"/>
              <w:right w:val="nil"/>
            </w:tcBorders>
            <w:shd w:val="clear" w:color="auto" w:fill="auto"/>
            <w:noWrap/>
            <w:vAlign w:val="bottom"/>
            <w:hideMark/>
          </w:tcPr>
          <w:p w14:paraId="1C4B8CD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1,910.00 </w:t>
            </w:r>
          </w:p>
        </w:tc>
        <w:tc>
          <w:tcPr>
            <w:tcW w:w="2177" w:type="dxa"/>
            <w:tcBorders>
              <w:top w:val="nil"/>
              <w:left w:val="nil"/>
              <w:bottom w:val="nil"/>
              <w:right w:val="nil"/>
            </w:tcBorders>
            <w:shd w:val="clear" w:color="auto" w:fill="auto"/>
            <w:noWrap/>
            <w:vAlign w:val="bottom"/>
            <w:hideMark/>
          </w:tcPr>
          <w:p w14:paraId="19663C1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152,800.00 </w:t>
            </w:r>
          </w:p>
        </w:tc>
        <w:tc>
          <w:tcPr>
            <w:tcW w:w="1755" w:type="dxa"/>
            <w:tcBorders>
              <w:top w:val="nil"/>
              <w:left w:val="nil"/>
              <w:bottom w:val="nil"/>
              <w:right w:val="nil"/>
            </w:tcBorders>
            <w:shd w:val="clear" w:color="auto" w:fill="auto"/>
            <w:noWrap/>
            <w:vAlign w:val="bottom"/>
            <w:hideMark/>
          </w:tcPr>
          <w:p w14:paraId="021B219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152,800.00 </w:t>
            </w:r>
          </w:p>
        </w:tc>
        <w:tc>
          <w:tcPr>
            <w:tcW w:w="3291" w:type="dxa"/>
            <w:tcBorders>
              <w:top w:val="nil"/>
              <w:left w:val="nil"/>
              <w:bottom w:val="nil"/>
              <w:right w:val="single" w:sz="4" w:space="0" w:color="auto"/>
            </w:tcBorders>
            <w:shd w:val="clear" w:color="auto" w:fill="auto"/>
            <w:noWrap/>
            <w:vAlign w:val="bottom"/>
            <w:hideMark/>
          </w:tcPr>
          <w:p w14:paraId="65E5117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341,890.00 </w:t>
            </w:r>
          </w:p>
        </w:tc>
      </w:tr>
      <w:tr w:rsidR="00351585" w:rsidRPr="007B58C7" w14:paraId="0DE63F7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6CBD04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38,400.00 </w:t>
            </w:r>
          </w:p>
        </w:tc>
        <w:tc>
          <w:tcPr>
            <w:tcW w:w="1497" w:type="dxa"/>
            <w:tcBorders>
              <w:top w:val="nil"/>
              <w:left w:val="nil"/>
              <w:bottom w:val="nil"/>
              <w:right w:val="nil"/>
            </w:tcBorders>
            <w:shd w:val="clear" w:color="auto" w:fill="auto"/>
            <w:noWrap/>
            <w:vAlign w:val="bottom"/>
            <w:hideMark/>
          </w:tcPr>
          <w:p w14:paraId="4401FA73"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1,920.00 </w:t>
            </w:r>
          </w:p>
        </w:tc>
        <w:tc>
          <w:tcPr>
            <w:tcW w:w="2177" w:type="dxa"/>
            <w:tcBorders>
              <w:top w:val="nil"/>
              <w:left w:val="nil"/>
              <w:bottom w:val="nil"/>
              <w:right w:val="nil"/>
            </w:tcBorders>
            <w:shd w:val="clear" w:color="auto" w:fill="auto"/>
            <w:noWrap/>
            <w:vAlign w:val="bottom"/>
            <w:hideMark/>
          </w:tcPr>
          <w:p w14:paraId="1AF1F2A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153,600.00 </w:t>
            </w:r>
          </w:p>
        </w:tc>
        <w:tc>
          <w:tcPr>
            <w:tcW w:w="1755" w:type="dxa"/>
            <w:tcBorders>
              <w:top w:val="nil"/>
              <w:left w:val="nil"/>
              <w:bottom w:val="nil"/>
              <w:right w:val="nil"/>
            </w:tcBorders>
            <w:shd w:val="clear" w:color="auto" w:fill="auto"/>
            <w:noWrap/>
            <w:vAlign w:val="bottom"/>
            <w:hideMark/>
          </w:tcPr>
          <w:p w14:paraId="4EF5F70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153,600.00 </w:t>
            </w:r>
          </w:p>
        </w:tc>
        <w:tc>
          <w:tcPr>
            <w:tcW w:w="3291" w:type="dxa"/>
            <w:tcBorders>
              <w:top w:val="nil"/>
              <w:left w:val="nil"/>
              <w:bottom w:val="nil"/>
              <w:right w:val="single" w:sz="4" w:space="0" w:color="auto"/>
            </w:tcBorders>
            <w:shd w:val="clear" w:color="auto" w:fill="auto"/>
            <w:noWrap/>
            <w:vAlign w:val="bottom"/>
            <w:hideMark/>
          </w:tcPr>
          <w:p w14:paraId="4D13DBD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343,680.00 </w:t>
            </w:r>
          </w:p>
        </w:tc>
      </w:tr>
      <w:tr w:rsidR="00351585" w:rsidRPr="007B58C7" w14:paraId="6742A6D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51EA3E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38,600.00 </w:t>
            </w:r>
          </w:p>
        </w:tc>
        <w:tc>
          <w:tcPr>
            <w:tcW w:w="1497" w:type="dxa"/>
            <w:tcBorders>
              <w:top w:val="nil"/>
              <w:left w:val="nil"/>
              <w:bottom w:val="nil"/>
              <w:right w:val="nil"/>
            </w:tcBorders>
            <w:shd w:val="clear" w:color="auto" w:fill="auto"/>
            <w:noWrap/>
            <w:vAlign w:val="bottom"/>
            <w:hideMark/>
          </w:tcPr>
          <w:p w14:paraId="1383D58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1,930.00 </w:t>
            </w:r>
          </w:p>
        </w:tc>
        <w:tc>
          <w:tcPr>
            <w:tcW w:w="2177" w:type="dxa"/>
            <w:tcBorders>
              <w:top w:val="nil"/>
              <w:left w:val="nil"/>
              <w:bottom w:val="nil"/>
              <w:right w:val="nil"/>
            </w:tcBorders>
            <w:shd w:val="clear" w:color="auto" w:fill="auto"/>
            <w:noWrap/>
            <w:vAlign w:val="bottom"/>
            <w:hideMark/>
          </w:tcPr>
          <w:p w14:paraId="43A35D6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154,400.00 </w:t>
            </w:r>
          </w:p>
        </w:tc>
        <w:tc>
          <w:tcPr>
            <w:tcW w:w="1755" w:type="dxa"/>
            <w:tcBorders>
              <w:top w:val="nil"/>
              <w:left w:val="nil"/>
              <w:bottom w:val="nil"/>
              <w:right w:val="nil"/>
            </w:tcBorders>
            <w:shd w:val="clear" w:color="auto" w:fill="auto"/>
            <w:noWrap/>
            <w:vAlign w:val="bottom"/>
            <w:hideMark/>
          </w:tcPr>
          <w:p w14:paraId="6D423B0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154,400.00 </w:t>
            </w:r>
          </w:p>
        </w:tc>
        <w:tc>
          <w:tcPr>
            <w:tcW w:w="3291" w:type="dxa"/>
            <w:tcBorders>
              <w:top w:val="nil"/>
              <w:left w:val="nil"/>
              <w:bottom w:val="nil"/>
              <w:right w:val="single" w:sz="4" w:space="0" w:color="auto"/>
            </w:tcBorders>
            <w:shd w:val="clear" w:color="auto" w:fill="auto"/>
            <w:noWrap/>
            <w:vAlign w:val="bottom"/>
            <w:hideMark/>
          </w:tcPr>
          <w:p w14:paraId="20E0B31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345,470.00 </w:t>
            </w:r>
          </w:p>
        </w:tc>
      </w:tr>
      <w:tr w:rsidR="00351585" w:rsidRPr="007B58C7" w14:paraId="75FB614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308204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38,800.00 </w:t>
            </w:r>
          </w:p>
        </w:tc>
        <w:tc>
          <w:tcPr>
            <w:tcW w:w="1497" w:type="dxa"/>
            <w:tcBorders>
              <w:top w:val="nil"/>
              <w:left w:val="nil"/>
              <w:bottom w:val="nil"/>
              <w:right w:val="nil"/>
            </w:tcBorders>
            <w:shd w:val="clear" w:color="auto" w:fill="auto"/>
            <w:noWrap/>
            <w:vAlign w:val="bottom"/>
            <w:hideMark/>
          </w:tcPr>
          <w:p w14:paraId="69CB6C9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1,940.00 </w:t>
            </w:r>
          </w:p>
        </w:tc>
        <w:tc>
          <w:tcPr>
            <w:tcW w:w="2177" w:type="dxa"/>
            <w:tcBorders>
              <w:top w:val="nil"/>
              <w:left w:val="nil"/>
              <w:bottom w:val="nil"/>
              <w:right w:val="nil"/>
            </w:tcBorders>
            <w:shd w:val="clear" w:color="auto" w:fill="auto"/>
            <w:noWrap/>
            <w:vAlign w:val="bottom"/>
            <w:hideMark/>
          </w:tcPr>
          <w:p w14:paraId="3C12593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155,200.00 </w:t>
            </w:r>
          </w:p>
        </w:tc>
        <w:tc>
          <w:tcPr>
            <w:tcW w:w="1755" w:type="dxa"/>
            <w:tcBorders>
              <w:top w:val="nil"/>
              <w:left w:val="nil"/>
              <w:bottom w:val="nil"/>
              <w:right w:val="nil"/>
            </w:tcBorders>
            <w:shd w:val="clear" w:color="auto" w:fill="auto"/>
            <w:noWrap/>
            <w:vAlign w:val="bottom"/>
            <w:hideMark/>
          </w:tcPr>
          <w:p w14:paraId="26F57AD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155,200.00 </w:t>
            </w:r>
          </w:p>
        </w:tc>
        <w:tc>
          <w:tcPr>
            <w:tcW w:w="3291" w:type="dxa"/>
            <w:tcBorders>
              <w:top w:val="nil"/>
              <w:left w:val="nil"/>
              <w:bottom w:val="nil"/>
              <w:right w:val="single" w:sz="4" w:space="0" w:color="auto"/>
            </w:tcBorders>
            <w:shd w:val="clear" w:color="auto" w:fill="auto"/>
            <w:noWrap/>
            <w:vAlign w:val="bottom"/>
            <w:hideMark/>
          </w:tcPr>
          <w:p w14:paraId="32760DC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347,260.00 </w:t>
            </w:r>
          </w:p>
        </w:tc>
      </w:tr>
      <w:tr w:rsidR="00351585" w:rsidRPr="007B58C7" w14:paraId="17B4180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7D1019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39,000.00 </w:t>
            </w:r>
          </w:p>
        </w:tc>
        <w:tc>
          <w:tcPr>
            <w:tcW w:w="1497" w:type="dxa"/>
            <w:tcBorders>
              <w:top w:val="nil"/>
              <w:left w:val="nil"/>
              <w:bottom w:val="nil"/>
              <w:right w:val="nil"/>
            </w:tcBorders>
            <w:shd w:val="clear" w:color="auto" w:fill="auto"/>
            <w:noWrap/>
            <w:vAlign w:val="bottom"/>
            <w:hideMark/>
          </w:tcPr>
          <w:p w14:paraId="3837F63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1,950.00 </w:t>
            </w:r>
          </w:p>
        </w:tc>
        <w:tc>
          <w:tcPr>
            <w:tcW w:w="2177" w:type="dxa"/>
            <w:tcBorders>
              <w:top w:val="nil"/>
              <w:left w:val="nil"/>
              <w:bottom w:val="nil"/>
              <w:right w:val="nil"/>
            </w:tcBorders>
            <w:shd w:val="clear" w:color="auto" w:fill="auto"/>
            <w:noWrap/>
            <w:vAlign w:val="bottom"/>
            <w:hideMark/>
          </w:tcPr>
          <w:p w14:paraId="55EDAAC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156,000.00 </w:t>
            </w:r>
          </w:p>
        </w:tc>
        <w:tc>
          <w:tcPr>
            <w:tcW w:w="1755" w:type="dxa"/>
            <w:tcBorders>
              <w:top w:val="nil"/>
              <w:left w:val="nil"/>
              <w:bottom w:val="nil"/>
              <w:right w:val="nil"/>
            </w:tcBorders>
            <w:shd w:val="clear" w:color="auto" w:fill="auto"/>
            <w:noWrap/>
            <w:vAlign w:val="bottom"/>
            <w:hideMark/>
          </w:tcPr>
          <w:p w14:paraId="19BE0F8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156,000.00 </w:t>
            </w:r>
          </w:p>
        </w:tc>
        <w:tc>
          <w:tcPr>
            <w:tcW w:w="3291" w:type="dxa"/>
            <w:tcBorders>
              <w:top w:val="nil"/>
              <w:left w:val="nil"/>
              <w:bottom w:val="nil"/>
              <w:right w:val="single" w:sz="4" w:space="0" w:color="auto"/>
            </w:tcBorders>
            <w:shd w:val="clear" w:color="auto" w:fill="auto"/>
            <w:noWrap/>
            <w:vAlign w:val="bottom"/>
            <w:hideMark/>
          </w:tcPr>
          <w:p w14:paraId="2B66897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349,050.00 </w:t>
            </w:r>
          </w:p>
        </w:tc>
      </w:tr>
      <w:tr w:rsidR="00351585" w:rsidRPr="007B58C7" w14:paraId="5BDD908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30BC70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39,200.00 </w:t>
            </w:r>
          </w:p>
        </w:tc>
        <w:tc>
          <w:tcPr>
            <w:tcW w:w="1497" w:type="dxa"/>
            <w:tcBorders>
              <w:top w:val="nil"/>
              <w:left w:val="nil"/>
              <w:bottom w:val="nil"/>
              <w:right w:val="nil"/>
            </w:tcBorders>
            <w:shd w:val="clear" w:color="auto" w:fill="auto"/>
            <w:noWrap/>
            <w:vAlign w:val="bottom"/>
            <w:hideMark/>
          </w:tcPr>
          <w:p w14:paraId="25DF074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1,960.00 </w:t>
            </w:r>
          </w:p>
        </w:tc>
        <w:tc>
          <w:tcPr>
            <w:tcW w:w="2177" w:type="dxa"/>
            <w:tcBorders>
              <w:top w:val="nil"/>
              <w:left w:val="nil"/>
              <w:bottom w:val="nil"/>
              <w:right w:val="nil"/>
            </w:tcBorders>
            <w:shd w:val="clear" w:color="auto" w:fill="auto"/>
            <w:noWrap/>
            <w:vAlign w:val="bottom"/>
            <w:hideMark/>
          </w:tcPr>
          <w:p w14:paraId="7826D70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156,800.00 </w:t>
            </w:r>
          </w:p>
        </w:tc>
        <w:tc>
          <w:tcPr>
            <w:tcW w:w="1755" w:type="dxa"/>
            <w:tcBorders>
              <w:top w:val="nil"/>
              <w:left w:val="nil"/>
              <w:bottom w:val="nil"/>
              <w:right w:val="nil"/>
            </w:tcBorders>
            <w:shd w:val="clear" w:color="auto" w:fill="auto"/>
            <w:noWrap/>
            <w:vAlign w:val="bottom"/>
            <w:hideMark/>
          </w:tcPr>
          <w:p w14:paraId="0514162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156,800.00 </w:t>
            </w:r>
          </w:p>
        </w:tc>
        <w:tc>
          <w:tcPr>
            <w:tcW w:w="3291" w:type="dxa"/>
            <w:tcBorders>
              <w:top w:val="nil"/>
              <w:left w:val="nil"/>
              <w:bottom w:val="nil"/>
              <w:right w:val="single" w:sz="4" w:space="0" w:color="auto"/>
            </w:tcBorders>
            <w:shd w:val="clear" w:color="auto" w:fill="auto"/>
            <w:noWrap/>
            <w:vAlign w:val="bottom"/>
            <w:hideMark/>
          </w:tcPr>
          <w:p w14:paraId="6EA21A7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350,840.00 </w:t>
            </w:r>
          </w:p>
        </w:tc>
      </w:tr>
      <w:tr w:rsidR="00351585" w:rsidRPr="007B58C7" w14:paraId="472D7EF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DFE9AD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39,400.00 </w:t>
            </w:r>
          </w:p>
        </w:tc>
        <w:tc>
          <w:tcPr>
            <w:tcW w:w="1497" w:type="dxa"/>
            <w:tcBorders>
              <w:top w:val="nil"/>
              <w:left w:val="nil"/>
              <w:bottom w:val="nil"/>
              <w:right w:val="nil"/>
            </w:tcBorders>
            <w:shd w:val="clear" w:color="auto" w:fill="auto"/>
            <w:noWrap/>
            <w:vAlign w:val="bottom"/>
            <w:hideMark/>
          </w:tcPr>
          <w:p w14:paraId="0B86A6AA"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1,970.00 </w:t>
            </w:r>
          </w:p>
        </w:tc>
        <w:tc>
          <w:tcPr>
            <w:tcW w:w="2177" w:type="dxa"/>
            <w:tcBorders>
              <w:top w:val="nil"/>
              <w:left w:val="nil"/>
              <w:bottom w:val="nil"/>
              <w:right w:val="nil"/>
            </w:tcBorders>
            <w:shd w:val="clear" w:color="auto" w:fill="auto"/>
            <w:noWrap/>
            <w:vAlign w:val="bottom"/>
            <w:hideMark/>
          </w:tcPr>
          <w:p w14:paraId="47B46D9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157,600.00 </w:t>
            </w:r>
          </w:p>
        </w:tc>
        <w:tc>
          <w:tcPr>
            <w:tcW w:w="1755" w:type="dxa"/>
            <w:tcBorders>
              <w:top w:val="nil"/>
              <w:left w:val="nil"/>
              <w:bottom w:val="nil"/>
              <w:right w:val="nil"/>
            </w:tcBorders>
            <w:shd w:val="clear" w:color="auto" w:fill="auto"/>
            <w:noWrap/>
            <w:vAlign w:val="bottom"/>
            <w:hideMark/>
          </w:tcPr>
          <w:p w14:paraId="6FDD560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157,600.00 </w:t>
            </w:r>
          </w:p>
        </w:tc>
        <w:tc>
          <w:tcPr>
            <w:tcW w:w="3291" w:type="dxa"/>
            <w:tcBorders>
              <w:top w:val="nil"/>
              <w:left w:val="nil"/>
              <w:bottom w:val="nil"/>
              <w:right w:val="single" w:sz="4" w:space="0" w:color="auto"/>
            </w:tcBorders>
            <w:shd w:val="clear" w:color="auto" w:fill="auto"/>
            <w:noWrap/>
            <w:vAlign w:val="bottom"/>
            <w:hideMark/>
          </w:tcPr>
          <w:p w14:paraId="193952E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352,630.00 </w:t>
            </w:r>
          </w:p>
        </w:tc>
      </w:tr>
      <w:tr w:rsidR="00351585" w:rsidRPr="007B58C7" w14:paraId="6BCF829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76BD16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39,600.00 </w:t>
            </w:r>
          </w:p>
        </w:tc>
        <w:tc>
          <w:tcPr>
            <w:tcW w:w="1497" w:type="dxa"/>
            <w:tcBorders>
              <w:top w:val="nil"/>
              <w:left w:val="nil"/>
              <w:bottom w:val="nil"/>
              <w:right w:val="nil"/>
            </w:tcBorders>
            <w:shd w:val="clear" w:color="auto" w:fill="auto"/>
            <w:noWrap/>
            <w:vAlign w:val="bottom"/>
            <w:hideMark/>
          </w:tcPr>
          <w:p w14:paraId="3E4CF47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1,980.00 </w:t>
            </w:r>
          </w:p>
        </w:tc>
        <w:tc>
          <w:tcPr>
            <w:tcW w:w="2177" w:type="dxa"/>
            <w:tcBorders>
              <w:top w:val="nil"/>
              <w:left w:val="nil"/>
              <w:bottom w:val="nil"/>
              <w:right w:val="nil"/>
            </w:tcBorders>
            <w:shd w:val="clear" w:color="auto" w:fill="auto"/>
            <w:noWrap/>
            <w:vAlign w:val="bottom"/>
            <w:hideMark/>
          </w:tcPr>
          <w:p w14:paraId="294B853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158,400.00 </w:t>
            </w:r>
          </w:p>
        </w:tc>
        <w:tc>
          <w:tcPr>
            <w:tcW w:w="1755" w:type="dxa"/>
            <w:tcBorders>
              <w:top w:val="nil"/>
              <w:left w:val="nil"/>
              <w:bottom w:val="nil"/>
              <w:right w:val="nil"/>
            </w:tcBorders>
            <w:shd w:val="clear" w:color="auto" w:fill="auto"/>
            <w:noWrap/>
            <w:vAlign w:val="bottom"/>
            <w:hideMark/>
          </w:tcPr>
          <w:p w14:paraId="5141B4B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158,400.00 </w:t>
            </w:r>
          </w:p>
        </w:tc>
        <w:tc>
          <w:tcPr>
            <w:tcW w:w="3291" w:type="dxa"/>
            <w:tcBorders>
              <w:top w:val="nil"/>
              <w:left w:val="nil"/>
              <w:bottom w:val="nil"/>
              <w:right w:val="single" w:sz="4" w:space="0" w:color="auto"/>
            </w:tcBorders>
            <w:shd w:val="clear" w:color="auto" w:fill="auto"/>
            <w:noWrap/>
            <w:vAlign w:val="bottom"/>
            <w:hideMark/>
          </w:tcPr>
          <w:p w14:paraId="60BDC8D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354,420.00 </w:t>
            </w:r>
          </w:p>
        </w:tc>
      </w:tr>
      <w:tr w:rsidR="00351585" w:rsidRPr="007B58C7" w14:paraId="27E3EE84"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2D2304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39,800.00 </w:t>
            </w:r>
          </w:p>
        </w:tc>
        <w:tc>
          <w:tcPr>
            <w:tcW w:w="1497" w:type="dxa"/>
            <w:tcBorders>
              <w:top w:val="nil"/>
              <w:left w:val="nil"/>
              <w:bottom w:val="nil"/>
              <w:right w:val="nil"/>
            </w:tcBorders>
            <w:shd w:val="clear" w:color="auto" w:fill="auto"/>
            <w:noWrap/>
            <w:vAlign w:val="bottom"/>
            <w:hideMark/>
          </w:tcPr>
          <w:p w14:paraId="2491ED1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1,990.00 </w:t>
            </w:r>
          </w:p>
        </w:tc>
        <w:tc>
          <w:tcPr>
            <w:tcW w:w="2177" w:type="dxa"/>
            <w:tcBorders>
              <w:top w:val="nil"/>
              <w:left w:val="nil"/>
              <w:bottom w:val="nil"/>
              <w:right w:val="nil"/>
            </w:tcBorders>
            <w:shd w:val="clear" w:color="auto" w:fill="auto"/>
            <w:noWrap/>
            <w:vAlign w:val="bottom"/>
            <w:hideMark/>
          </w:tcPr>
          <w:p w14:paraId="0D40EC5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159,200.00 </w:t>
            </w:r>
          </w:p>
        </w:tc>
        <w:tc>
          <w:tcPr>
            <w:tcW w:w="1755" w:type="dxa"/>
            <w:tcBorders>
              <w:top w:val="nil"/>
              <w:left w:val="nil"/>
              <w:bottom w:val="nil"/>
              <w:right w:val="nil"/>
            </w:tcBorders>
            <w:shd w:val="clear" w:color="auto" w:fill="auto"/>
            <w:noWrap/>
            <w:vAlign w:val="bottom"/>
            <w:hideMark/>
          </w:tcPr>
          <w:p w14:paraId="0EB7717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159,200.00 </w:t>
            </w:r>
          </w:p>
        </w:tc>
        <w:tc>
          <w:tcPr>
            <w:tcW w:w="3291" w:type="dxa"/>
            <w:tcBorders>
              <w:top w:val="nil"/>
              <w:left w:val="nil"/>
              <w:bottom w:val="nil"/>
              <w:right w:val="single" w:sz="4" w:space="0" w:color="auto"/>
            </w:tcBorders>
            <w:shd w:val="clear" w:color="auto" w:fill="auto"/>
            <w:noWrap/>
            <w:vAlign w:val="bottom"/>
            <w:hideMark/>
          </w:tcPr>
          <w:p w14:paraId="2E87B97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356,210.00 </w:t>
            </w:r>
          </w:p>
        </w:tc>
      </w:tr>
      <w:tr w:rsidR="00351585" w:rsidRPr="007B58C7" w14:paraId="5D73E459"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6E420C5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40,000.00 </w:t>
            </w:r>
          </w:p>
        </w:tc>
        <w:tc>
          <w:tcPr>
            <w:tcW w:w="1497" w:type="dxa"/>
            <w:tcBorders>
              <w:top w:val="nil"/>
              <w:left w:val="nil"/>
              <w:bottom w:val="nil"/>
              <w:right w:val="nil"/>
            </w:tcBorders>
            <w:shd w:val="clear" w:color="auto" w:fill="auto"/>
            <w:noWrap/>
            <w:vAlign w:val="bottom"/>
            <w:hideMark/>
          </w:tcPr>
          <w:p w14:paraId="76DFCC3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2,000.00 </w:t>
            </w:r>
          </w:p>
        </w:tc>
        <w:tc>
          <w:tcPr>
            <w:tcW w:w="2177" w:type="dxa"/>
            <w:tcBorders>
              <w:top w:val="nil"/>
              <w:left w:val="nil"/>
              <w:bottom w:val="nil"/>
              <w:right w:val="nil"/>
            </w:tcBorders>
            <w:shd w:val="clear" w:color="auto" w:fill="auto"/>
            <w:noWrap/>
            <w:vAlign w:val="bottom"/>
            <w:hideMark/>
          </w:tcPr>
          <w:p w14:paraId="02A9D11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160,000.00 </w:t>
            </w:r>
          </w:p>
        </w:tc>
        <w:tc>
          <w:tcPr>
            <w:tcW w:w="1755" w:type="dxa"/>
            <w:tcBorders>
              <w:top w:val="nil"/>
              <w:left w:val="nil"/>
              <w:bottom w:val="nil"/>
              <w:right w:val="nil"/>
            </w:tcBorders>
            <w:shd w:val="clear" w:color="auto" w:fill="auto"/>
            <w:noWrap/>
            <w:vAlign w:val="bottom"/>
            <w:hideMark/>
          </w:tcPr>
          <w:p w14:paraId="47C63B7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160,000.00 </w:t>
            </w:r>
          </w:p>
        </w:tc>
        <w:tc>
          <w:tcPr>
            <w:tcW w:w="3291" w:type="dxa"/>
            <w:tcBorders>
              <w:top w:val="nil"/>
              <w:left w:val="nil"/>
              <w:bottom w:val="nil"/>
              <w:right w:val="single" w:sz="4" w:space="0" w:color="auto"/>
            </w:tcBorders>
            <w:shd w:val="clear" w:color="auto" w:fill="auto"/>
            <w:noWrap/>
            <w:vAlign w:val="bottom"/>
            <w:hideMark/>
          </w:tcPr>
          <w:p w14:paraId="1AE4FAB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358,000.00 </w:t>
            </w:r>
          </w:p>
        </w:tc>
      </w:tr>
      <w:tr w:rsidR="00351585" w:rsidRPr="007B58C7" w14:paraId="7824ECD6"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20C134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40,200.00 </w:t>
            </w:r>
          </w:p>
        </w:tc>
        <w:tc>
          <w:tcPr>
            <w:tcW w:w="1497" w:type="dxa"/>
            <w:tcBorders>
              <w:top w:val="nil"/>
              <w:left w:val="nil"/>
              <w:bottom w:val="nil"/>
              <w:right w:val="nil"/>
            </w:tcBorders>
            <w:shd w:val="clear" w:color="auto" w:fill="auto"/>
            <w:noWrap/>
            <w:vAlign w:val="bottom"/>
            <w:hideMark/>
          </w:tcPr>
          <w:p w14:paraId="644D838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2,010.00 </w:t>
            </w:r>
          </w:p>
        </w:tc>
        <w:tc>
          <w:tcPr>
            <w:tcW w:w="2177" w:type="dxa"/>
            <w:tcBorders>
              <w:top w:val="nil"/>
              <w:left w:val="nil"/>
              <w:bottom w:val="nil"/>
              <w:right w:val="nil"/>
            </w:tcBorders>
            <w:shd w:val="clear" w:color="auto" w:fill="auto"/>
            <w:noWrap/>
            <w:vAlign w:val="bottom"/>
            <w:hideMark/>
          </w:tcPr>
          <w:p w14:paraId="0CBBDD5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160,800.00 </w:t>
            </w:r>
          </w:p>
        </w:tc>
        <w:tc>
          <w:tcPr>
            <w:tcW w:w="1755" w:type="dxa"/>
            <w:tcBorders>
              <w:top w:val="nil"/>
              <w:left w:val="nil"/>
              <w:bottom w:val="nil"/>
              <w:right w:val="nil"/>
            </w:tcBorders>
            <w:shd w:val="clear" w:color="auto" w:fill="auto"/>
            <w:noWrap/>
            <w:vAlign w:val="bottom"/>
            <w:hideMark/>
          </w:tcPr>
          <w:p w14:paraId="1E26F96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160,800.00 </w:t>
            </w:r>
          </w:p>
        </w:tc>
        <w:tc>
          <w:tcPr>
            <w:tcW w:w="3291" w:type="dxa"/>
            <w:tcBorders>
              <w:top w:val="nil"/>
              <w:left w:val="nil"/>
              <w:bottom w:val="nil"/>
              <w:right w:val="single" w:sz="4" w:space="0" w:color="auto"/>
            </w:tcBorders>
            <w:shd w:val="clear" w:color="auto" w:fill="auto"/>
            <w:noWrap/>
            <w:vAlign w:val="bottom"/>
            <w:hideMark/>
          </w:tcPr>
          <w:p w14:paraId="583B5B2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359,790.00 </w:t>
            </w:r>
          </w:p>
        </w:tc>
      </w:tr>
      <w:tr w:rsidR="00351585" w:rsidRPr="007B58C7" w14:paraId="6B51732A"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B9ECFB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40,400.00 </w:t>
            </w:r>
          </w:p>
        </w:tc>
        <w:tc>
          <w:tcPr>
            <w:tcW w:w="1497" w:type="dxa"/>
            <w:tcBorders>
              <w:top w:val="nil"/>
              <w:left w:val="nil"/>
              <w:bottom w:val="nil"/>
              <w:right w:val="nil"/>
            </w:tcBorders>
            <w:shd w:val="clear" w:color="auto" w:fill="auto"/>
            <w:noWrap/>
            <w:vAlign w:val="bottom"/>
            <w:hideMark/>
          </w:tcPr>
          <w:p w14:paraId="56948B8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2,020.00 </w:t>
            </w:r>
          </w:p>
        </w:tc>
        <w:tc>
          <w:tcPr>
            <w:tcW w:w="2177" w:type="dxa"/>
            <w:tcBorders>
              <w:top w:val="nil"/>
              <w:left w:val="nil"/>
              <w:bottom w:val="nil"/>
              <w:right w:val="nil"/>
            </w:tcBorders>
            <w:shd w:val="clear" w:color="auto" w:fill="auto"/>
            <w:noWrap/>
            <w:vAlign w:val="bottom"/>
            <w:hideMark/>
          </w:tcPr>
          <w:p w14:paraId="1BBAB72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161,600.00 </w:t>
            </w:r>
          </w:p>
        </w:tc>
        <w:tc>
          <w:tcPr>
            <w:tcW w:w="1755" w:type="dxa"/>
            <w:tcBorders>
              <w:top w:val="nil"/>
              <w:left w:val="nil"/>
              <w:bottom w:val="nil"/>
              <w:right w:val="nil"/>
            </w:tcBorders>
            <w:shd w:val="clear" w:color="auto" w:fill="auto"/>
            <w:noWrap/>
            <w:vAlign w:val="bottom"/>
            <w:hideMark/>
          </w:tcPr>
          <w:p w14:paraId="6510401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161,600.00 </w:t>
            </w:r>
          </w:p>
        </w:tc>
        <w:tc>
          <w:tcPr>
            <w:tcW w:w="3291" w:type="dxa"/>
            <w:tcBorders>
              <w:top w:val="nil"/>
              <w:left w:val="nil"/>
              <w:bottom w:val="nil"/>
              <w:right w:val="single" w:sz="4" w:space="0" w:color="auto"/>
            </w:tcBorders>
            <w:shd w:val="clear" w:color="auto" w:fill="auto"/>
            <w:noWrap/>
            <w:vAlign w:val="bottom"/>
            <w:hideMark/>
          </w:tcPr>
          <w:p w14:paraId="3B77505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361,580.00 </w:t>
            </w:r>
          </w:p>
        </w:tc>
      </w:tr>
      <w:tr w:rsidR="00351585" w:rsidRPr="007B58C7" w14:paraId="5DE3E87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EBC0B7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40,600.00 </w:t>
            </w:r>
          </w:p>
        </w:tc>
        <w:tc>
          <w:tcPr>
            <w:tcW w:w="1497" w:type="dxa"/>
            <w:tcBorders>
              <w:top w:val="nil"/>
              <w:left w:val="nil"/>
              <w:bottom w:val="nil"/>
              <w:right w:val="nil"/>
            </w:tcBorders>
            <w:shd w:val="clear" w:color="auto" w:fill="auto"/>
            <w:noWrap/>
            <w:vAlign w:val="bottom"/>
            <w:hideMark/>
          </w:tcPr>
          <w:p w14:paraId="7F11B6B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2,030.00 </w:t>
            </w:r>
          </w:p>
        </w:tc>
        <w:tc>
          <w:tcPr>
            <w:tcW w:w="2177" w:type="dxa"/>
            <w:tcBorders>
              <w:top w:val="nil"/>
              <w:left w:val="nil"/>
              <w:bottom w:val="nil"/>
              <w:right w:val="nil"/>
            </w:tcBorders>
            <w:shd w:val="clear" w:color="auto" w:fill="auto"/>
            <w:noWrap/>
            <w:vAlign w:val="bottom"/>
            <w:hideMark/>
          </w:tcPr>
          <w:p w14:paraId="659B716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162,400.00 </w:t>
            </w:r>
          </w:p>
        </w:tc>
        <w:tc>
          <w:tcPr>
            <w:tcW w:w="1755" w:type="dxa"/>
            <w:tcBorders>
              <w:top w:val="nil"/>
              <w:left w:val="nil"/>
              <w:bottom w:val="nil"/>
              <w:right w:val="nil"/>
            </w:tcBorders>
            <w:shd w:val="clear" w:color="auto" w:fill="auto"/>
            <w:noWrap/>
            <w:vAlign w:val="bottom"/>
            <w:hideMark/>
          </w:tcPr>
          <w:p w14:paraId="175B78F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162,400.00 </w:t>
            </w:r>
          </w:p>
        </w:tc>
        <w:tc>
          <w:tcPr>
            <w:tcW w:w="3291" w:type="dxa"/>
            <w:tcBorders>
              <w:top w:val="nil"/>
              <w:left w:val="nil"/>
              <w:bottom w:val="nil"/>
              <w:right w:val="single" w:sz="4" w:space="0" w:color="auto"/>
            </w:tcBorders>
            <w:shd w:val="clear" w:color="auto" w:fill="auto"/>
            <w:noWrap/>
            <w:vAlign w:val="bottom"/>
            <w:hideMark/>
          </w:tcPr>
          <w:p w14:paraId="2B3CFDD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363,370.00 </w:t>
            </w:r>
          </w:p>
        </w:tc>
      </w:tr>
      <w:tr w:rsidR="00351585" w:rsidRPr="007B58C7" w14:paraId="118F9383"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B5A0DA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40,800.00 </w:t>
            </w:r>
          </w:p>
        </w:tc>
        <w:tc>
          <w:tcPr>
            <w:tcW w:w="1497" w:type="dxa"/>
            <w:tcBorders>
              <w:top w:val="nil"/>
              <w:left w:val="nil"/>
              <w:bottom w:val="nil"/>
              <w:right w:val="nil"/>
            </w:tcBorders>
            <w:shd w:val="clear" w:color="auto" w:fill="auto"/>
            <w:noWrap/>
            <w:vAlign w:val="bottom"/>
            <w:hideMark/>
          </w:tcPr>
          <w:p w14:paraId="18C9784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2,040.00 </w:t>
            </w:r>
          </w:p>
        </w:tc>
        <w:tc>
          <w:tcPr>
            <w:tcW w:w="2177" w:type="dxa"/>
            <w:tcBorders>
              <w:top w:val="nil"/>
              <w:left w:val="nil"/>
              <w:bottom w:val="nil"/>
              <w:right w:val="nil"/>
            </w:tcBorders>
            <w:shd w:val="clear" w:color="auto" w:fill="auto"/>
            <w:noWrap/>
            <w:vAlign w:val="bottom"/>
            <w:hideMark/>
          </w:tcPr>
          <w:p w14:paraId="0418551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163,200.00 </w:t>
            </w:r>
          </w:p>
        </w:tc>
        <w:tc>
          <w:tcPr>
            <w:tcW w:w="1755" w:type="dxa"/>
            <w:tcBorders>
              <w:top w:val="nil"/>
              <w:left w:val="nil"/>
              <w:bottom w:val="nil"/>
              <w:right w:val="nil"/>
            </w:tcBorders>
            <w:shd w:val="clear" w:color="auto" w:fill="auto"/>
            <w:noWrap/>
            <w:vAlign w:val="bottom"/>
            <w:hideMark/>
          </w:tcPr>
          <w:p w14:paraId="34856BF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163,200.00 </w:t>
            </w:r>
          </w:p>
        </w:tc>
        <w:tc>
          <w:tcPr>
            <w:tcW w:w="3291" w:type="dxa"/>
            <w:tcBorders>
              <w:top w:val="nil"/>
              <w:left w:val="nil"/>
              <w:bottom w:val="nil"/>
              <w:right w:val="single" w:sz="4" w:space="0" w:color="auto"/>
            </w:tcBorders>
            <w:shd w:val="clear" w:color="auto" w:fill="auto"/>
            <w:noWrap/>
            <w:vAlign w:val="bottom"/>
            <w:hideMark/>
          </w:tcPr>
          <w:p w14:paraId="7D8C7C7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365,160.00 </w:t>
            </w:r>
          </w:p>
        </w:tc>
      </w:tr>
      <w:tr w:rsidR="00351585" w:rsidRPr="007B58C7" w14:paraId="20CEDE5C"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C1AB79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41,000.00 </w:t>
            </w:r>
          </w:p>
        </w:tc>
        <w:tc>
          <w:tcPr>
            <w:tcW w:w="1497" w:type="dxa"/>
            <w:tcBorders>
              <w:top w:val="nil"/>
              <w:left w:val="nil"/>
              <w:bottom w:val="nil"/>
              <w:right w:val="nil"/>
            </w:tcBorders>
            <w:shd w:val="clear" w:color="auto" w:fill="auto"/>
            <w:noWrap/>
            <w:vAlign w:val="bottom"/>
            <w:hideMark/>
          </w:tcPr>
          <w:p w14:paraId="3801319C"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2,050.00 </w:t>
            </w:r>
          </w:p>
        </w:tc>
        <w:tc>
          <w:tcPr>
            <w:tcW w:w="2177" w:type="dxa"/>
            <w:tcBorders>
              <w:top w:val="nil"/>
              <w:left w:val="nil"/>
              <w:bottom w:val="nil"/>
              <w:right w:val="nil"/>
            </w:tcBorders>
            <w:shd w:val="clear" w:color="auto" w:fill="auto"/>
            <w:noWrap/>
            <w:vAlign w:val="bottom"/>
            <w:hideMark/>
          </w:tcPr>
          <w:p w14:paraId="20D8F1C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164,000.00 </w:t>
            </w:r>
          </w:p>
        </w:tc>
        <w:tc>
          <w:tcPr>
            <w:tcW w:w="1755" w:type="dxa"/>
            <w:tcBorders>
              <w:top w:val="nil"/>
              <w:left w:val="nil"/>
              <w:bottom w:val="nil"/>
              <w:right w:val="nil"/>
            </w:tcBorders>
            <w:shd w:val="clear" w:color="auto" w:fill="auto"/>
            <w:noWrap/>
            <w:vAlign w:val="bottom"/>
            <w:hideMark/>
          </w:tcPr>
          <w:p w14:paraId="3DC063C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164,000.00 </w:t>
            </w:r>
          </w:p>
        </w:tc>
        <w:tc>
          <w:tcPr>
            <w:tcW w:w="3291" w:type="dxa"/>
            <w:tcBorders>
              <w:top w:val="nil"/>
              <w:left w:val="nil"/>
              <w:bottom w:val="nil"/>
              <w:right w:val="single" w:sz="4" w:space="0" w:color="auto"/>
            </w:tcBorders>
            <w:shd w:val="clear" w:color="auto" w:fill="auto"/>
            <w:noWrap/>
            <w:vAlign w:val="bottom"/>
            <w:hideMark/>
          </w:tcPr>
          <w:p w14:paraId="18C0357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366,950.00 </w:t>
            </w:r>
          </w:p>
        </w:tc>
      </w:tr>
      <w:tr w:rsidR="00351585" w:rsidRPr="007B58C7" w14:paraId="18E29E12"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B352CA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41,200.00 </w:t>
            </w:r>
          </w:p>
        </w:tc>
        <w:tc>
          <w:tcPr>
            <w:tcW w:w="1497" w:type="dxa"/>
            <w:tcBorders>
              <w:top w:val="nil"/>
              <w:left w:val="nil"/>
              <w:bottom w:val="nil"/>
              <w:right w:val="nil"/>
            </w:tcBorders>
            <w:shd w:val="clear" w:color="auto" w:fill="auto"/>
            <w:noWrap/>
            <w:vAlign w:val="bottom"/>
            <w:hideMark/>
          </w:tcPr>
          <w:p w14:paraId="01FE526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2,060.00 </w:t>
            </w:r>
          </w:p>
        </w:tc>
        <w:tc>
          <w:tcPr>
            <w:tcW w:w="2177" w:type="dxa"/>
            <w:tcBorders>
              <w:top w:val="nil"/>
              <w:left w:val="nil"/>
              <w:bottom w:val="nil"/>
              <w:right w:val="nil"/>
            </w:tcBorders>
            <w:shd w:val="clear" w:color="auto" w:fill="auto"/>
            <w:noWrap/>
            <w:vAlign w:val="bottom"/>
            <w:hideMark/>
          </w:tcPr>
          <w:p w14:paraId="14AC874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164,800.00 </w:t>
            </w:r>
          </w:p>
        </w:tc>
        <w:tc>
          <w:tcPr>
            <w:tcW w:w="1755" w:type="dxa"/>
            <w:tcBorders>
              <w:top w:val="nil"/>
              <w:left w:val="nil"/>
              <w:bottom w:val="nil"/>
              <w:right w:val="nil"/>
            </w:tcBorders>
            <w:shd w:val="clear" w:color="auto" w:fill="auto"/>
            <w:noWrap/>
            <w:vAlign w:val="bottom"/>
            <w:hideMark/>
          </w:tcPr>
          <w:p w14:paraId="39CD547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164,800.00 </w:t>
            </w:r>
          </w:p>
        </w:tc>
        <w:tc>
          <w:tcPr>
            <w:tcW w:w="3291" w:type="dxa"/>
            <w:tcBorders>
              <w:top w:val="nil"/>
              <w:left w:val="nil"/>
              <w:bottom w:val="nil"/>
              <w:right w:val="single" w:sz="4" w:space="0" w:color="auto"/>
            </w:tcBorders>
            <w:shd w:val="clear" w:color="auto" w:fill="auto"/>
            <w:noWrap/>
            <w:vAlign w:val="bottom"/>
            <w:hideMark/>
          </w:tcPr>
          <w:p w14:paraId="152DCB7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368,740.00 </w:t>
            </w:r>
          </w:p>
        </w:tc>
      </w:tr>
      <w:tr w:rsidR="00351585" w:rsidRPr="007B58C7" w14:paraId="41CDBB3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8D6E13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41,400.00 </w:t>
            </w:r>
          </w:p>
        </w:tc>
        <w:tc>
          <w:tcPr>
            <w:tcW w:w="1497" w:type="dxa"/>
            <w:tcBorders>
              <w:top w:val="nil"/>
              <w:left w:val="nil"/>
              <w:bottom w:val="nil"/>
              <w:right w:val="nil"/>
            </w:tcBorders>
            <w:shd w:val="clear" w:color="auto" w:fill="auto"/>
            <w:noWrap/>
            <w:vAlign w:val="bottom"/>
            <w:hideMark/>
          </w:tcPr>
          <w:p w14:paraId="768B0286"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2,070.00 </w:t>
            </w:r>
          </w:p>
        </w:tc>
        <w:tc>
          <w:tcPr>
            <w:tcW w:w="2177" w:type="dxa"/>
            <w:tcBorders>
              <w:top w:val="nil"/>
              <w:left w:val="nil"/>
              <w:bottom w:val="nil"/>
              <w:right w:val="nil"/>
            </w:tcBorders>
            <w:shd w:val="clear" w:color="auto" w:fill="auto"/>
            <w:noWrap/>
            <w:vAlign w:val="bottom"/>
            <w:hideMark/>
          </w:tcPr>
          <w:p w14:paraId="4DECBF1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165,600.00 </w:t>
            </w:r>
          </w:p>
        </w:tc>
        <w:tc>
          <w:tcPr>
            <w:tcW w:w="1755" w:type="dxa"/>
            <w:tcBorders>
              <w:top w:val="nil"/>
              <w:left w:val="nil"/>
              <w:bottom w:val="nil"/>
              <w:right w:val="nil"/>
            </w:tcBorders>
            <w:shd w:val="clear" w:color="auto" w:fill="auto"/>
            <w:noWrap/>
            <w:vAlign w:val="bottom"/>
            <w:hideMark/>
          </w:tcPr>
          <w:p w14:paraId="0E6B011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165,600.00 </w:t>
            </w:r>
          </w:p>
        </w:tc>
        <w:tc>
          <w:tcPr>
            <w:tcW w:w="3291" w:type="dxa"/>
            <w:tcBorders>
              <w:top w:val="nil"/>
              <w:left w:val="nil"/>
              <w:bottom w:val="nil"/>
              <w:right w:val="single" w:sz="4" w:space="0" w:color="auto"/>
            </w:tcBorders>
            <w:shd w:val="clear" w:color="auto" w:fill="auto"/>
            <w:noWrap/>
            <w:vAlign w:val="bottom"/>
            <w:hideMark/>
          </w:tcPr>
          <w:p w14:paraId="3A148F6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370,530.00 </w:t>
            </w:r>
          </w:p>
        </w:tc>
      </w:tr>
      <w:tr w:rsidR="00351585" w:rsidRPr="007B58C7" w14:paraId="26A200B8"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C94A05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41,600.00 </w:t>
            </w:r>
          </w:p>
        </w:tc>
        <w:tc>
          <w:tcPr>
            <w:tcW w:w="1497" w:type="dxa"/>
            <w:tcBorders>
              <w:top w:val="nil"/>
              <w:left w:val="nil"/>
              <w:bottom w:val="nil"/>
              <w:right w:val="nil"/>
            </w:tcBorders>
            <w:shd w:val="clear" w:color="auto" w:fill="auto"/>
            <w:noWrap/>
            <w:vAlign w:val="bottom"/>
            <w:hideMark/>
          </w:tcPr>
          <w:p w14:paraId="3CD84EF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2,080.00 </w:t>
            </w:r>
          </w:p>
        </w:tc>
        <w:tc>
          <w:tcPr>
            <w:tcW w:w="2177" w:type="dxa"/>
            <w:tcBorders>
              <w:top w:val="nil"/>
              <w:left w:val="nil"/>
              <w:bottom w:val="nil"/>
              <w:right w:val="nil"/>
            </w:tcBorders>
            <w:shd w:val="clear" w:color="auto" w:fill="auto"/>
            <w:noWrap/>
            <w:vAlign w:val="bottom"/>
            <w:hideMark/>
          </w:tcPr>
          <w:p w14:paraId="515A7BB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166,400.00 </w:t>
            </w:r>
          </w:p>
        </w:tc>
        <w:tc>
          <w:tcPr>
            <w:tcW w:w="1755" w:type="dxa"/>
            <w:tcBorders>
              <w:top w:val="nil"/>
              <w:left w:val="nil"/>
              <w:bottom w:val="nil"/>
              <w:right w:val="nil"/>
            </w:tcBorders>
            <w:shd w:val="clear" w:color="auto" w:fill="auto"/>
            <w:noWrap/>
            <w:vAlign w:val="bottom"/>
            <w:hideMark/>
          </w:tcPr>
          <w:p w14:paraId="17495D2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166,400.00 </w:t>
            </w:r>
          </w:p>
        </w:tc>
        <w:tc>
          <w:tcPr>
            <w:tcW w:w="3291" w:type="dxa"/>
            <w:tcBorders>
              <w:top w:val="nil"/>
              <w:left w:val="nil"/>
              <w:bottom w:val="nil"/>
              <w:right w:val="single" w:sz="4" w:space="0" w:color="auto"/>
            </w:tcBorders>
            <w:shd w:val="clear" w:color="auto" w:fill="auto"/>
            <w:noWrap/>
            <w:vAlign w:val="bottom"/>
            <w:hideMark/>
          </w:tcPr>
          <w:p w14:paraId="7488293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372,320.00 </w:t>
            </w:r>
          </w:p>
        </w:tc>
      </w:tr>
      <w:tr w:rsidR="00351585" w:rsidRPr="007B58C7" w14:paraId="08C6A3B2"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0024F5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41,800.00 </w:t>
            </w:r>
          </w:p>
        </w:tc>
        <w:tc>
          <w:tcPr>
            <w:tcW w:w="1497" w:type="dxa"/>
            <w:tcBorders>
              <w:top w:val="nil"/>
              <w:left w:val="nil"/>
              <w:bottom w:val="nil"/>
              <w:right w:val="nil"/>
            </w:tcBorders>
            <w:shd w:val="clear" w:color="auto" w:fill="auto"/>
            <w:noWrap/>
            <w:vAlign w:val="bottom"/>
            <w:hideMark/>
          </w:tcPr>
          <w:p w14:paraId="63A979F1"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2,090.00 </w:t>
            </w:r>
          </w:p>
        </w:tc>
        <w:tc>
          <w:tcPr>
            <w:tcW w:w="2177" w:type="dxa"/>
            <w:tcBorders>
              <w:top w:val="nil"/>
              <w:left w:val="nil"/>
              <w:bottom w:val="nil"/>
              <w:right w:val="nil"/>
            </w:tcBorders>
            <w:shd w:val="clear" w:color="auto" w:fill="auto"/>
            <w:noWrap/>
            <w:vAlign w:val="bottom"/>
            <w:hideMark/>
          </w:tcPr>
          <w:p w14:paraId="77B7F02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167,200.00 </w:t>
            </w:r>
          </w:p>
        </w:tc>
        <w:tc>
          <w:tcPr>
            <w:tcW w:w="1755" w:type="dxa"/>
            <w:tcBorders>
              <w:top w:val="nil"/>
              <w:left w:val="nil"/>
              <w:bottom w:val="nil"/>
              <w:right w:val="nil"/>
            </w:tcBorders>
            <w:shd w:val="clear" w:color="auto" w:fill="auto"/>
            <w:noWrap/>
            <w:vAlign w:val="bottom"/>
            <w:hideMark/>
          </w:tcPr>
          <w:p w14:paraId="6684438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167,200.00 </w:t>
            </w:r>
          </w:p>
        </w:tc>
        <w:tc>
          <w:tcPr>
            <w:tcW w:w="3291" w:type="dxa"/>
            <w:tcBorders>
              <w:top w:val="nil"/>
              <w:left w:val="nil"/>
              <w:bottom w:val="nil"/>
              <w:right w:val="single" w:sz="4" w:space="0" w:color="auto"/>
            </w:tcBorders>
            <w:shd w:val="clear" w:color="auto" w:fill="auto"/>
            <w:noWrap/>
            <w:vAlign w:val="bottom"/>
            <w:hideMark/>
          </w:tcPr>
          <w:p w14:paraId="7B1FA9E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374,110.00 </w:t>
            </w:r>
          </w:p>
        </w:tc>
      </w:tr>
      <w:tr w:rsidR="00351585" w:rsidRPr="007B58C7" w14:paraId="0E9500F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78298F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42,000.00 </w:t>
            </w:r>
          </w:p>
        </w:tc>
        <w:tc>
          <w:tcPr>
            <w:tcW w:w="1497" w:type="dxa"/>
            <w:tcBorders>
              <w:top w:val="nil"/>
              <w:left w:val="nil"/>
              <w:bottom w:val="nil"/>
              <w:right w:val="nil"/>
            </w:tcBorders>
            <w:shd w:val="clear" w:color="auto" w:fill="auto"/>
            <w:noWrap/>
            <w:vAlign w:val="bottom"/>
            <w:hideMark/>
          </w:tcPr>
          <w:p w14:paraId="78320EA5"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2,100.00 </w:t>
            </w:r>
          </w:p>
        </w:tc>
        <w:tc>
          <w:tcPr>
            <w:tcW w:w="2177" w:type="dxa"/>
            <w:tcBorders>
              <w:top w:val="nil"/>
              <w:left w:val="nil"/>
              <w:bottom w:val="nil"/>
              <w:right w:val="nil"/>
            </w:tcBorders>
            <w:shd w:val="clear" w:color="auto" w:fill="auto"/>
            <w:noWrap/>
            <w:vAlign w:val="bottom"/>
            <w:hideMark/>
          </w:tcPr>
          <w:p w14:paraId="3368B98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168,000.00 </w:t>
            </w:r>
          </w:p>
        </w:tc>
        <w:tc>
          <w:tcPr>
            <w:tcW w:w="1755" w:type="dxa"/>
            <w:tcBorders>
              <w:top w:val="nil"/>
              <w:left w:val="nil"/>
              <w:bottom w:val="nil"/>
              <w:right w:val="nil"/>
            </w:tcBorders>
            <w:shd w:val="clear" w:color="auto" w:fill="auto"/>
            <w:noWrap/>
            <w:vAlign w:val="bottom"/>
            <w:hideMark/>
          </w:tcPr>
          <w:p w14:paraId="53A1D43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168,000.00 </w:t>
            </w:r>
          </w:p>
        </w:tc>
        <w:tc>
          <w:tcPr>
            <w:tcW w:w="3291" w:type="dxa"/>
            <w:tcBorders>
              <w:top w:val="nil"/>
              <w:left w:val="nil"/>
              <w:bottom w:val="nil"/>
              <w:right w:val="single" w:sz="4" w:space="0" w:color="auto"/>
            </w:tcBorders>
            <w:shd w:val="clear" w:color="auto" w:fill="auto"/>
            <w:noWrap/>
            <w:vAlign w:val="bottom"/>
            <w:hideMark/>
          </w:tcPr>
          <w:p w14:paraId="02583FD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375,900.00 </w:t>
            </w:r>
          </w:p>
        </w:tc>
      </w:tr>
      <w:tr w:rsidR="00351585" w:rsidRPr="007B58C7" w14:paraId="0C2CE340"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05535EA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42,200.00 </w:t>
            </w:r>
          </w:p>
        </w:tc>
        <w:tc>
          <w:tcPr>
            <w:tcW w:w="1497" w:type="dxa"/>
            <w:tcBorders>
              <w:top w:val="nil"/>
              <w:left w:val="nil"/>
              <w:bottom w:val="nil"/>
              <w:right w:val="nil"/>
            </w:tcBorders>
            <w:shd w:val="clear" w:color="auto" w:fill="auto"/>
            <w:noWrap/>
            <w:vAlign w:val="bottom"/>
            <w:hideMark/>
          </w:tcPr>
          <w:p w14:paraId="6A63D3E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2,110.00 </w:t>
            </w:r>
          </w:p>
        </w:tc>
        <w:tc>
          <w:tcPr>
            <w:tcW w:w="2177" w:type="dxa"/>
            <w:tcBorders>
              <w:top w:val="nil"/>
              <w:left w:val="nil"/>
              <w:bottom w:val="nil"/>
              <w:right w:val="nil"/>
            </w:tcBorders>
            <w:shd w:val="clear" w:color="auto" w:fill="auto"/>
            <w:noWrap/>
            <w:vAlign w:val="bottom"/>
            <w:hideMark/>
          </w:tcPr>
          <w:p w14:paraId="12C4786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168,800.00 </w:t>
            </w:r>
          </w:p>
        </w:tc>
        <w:tc>
          <w:tcPr>
            <w:tcW w:w="1755" w:type="dxa"/>
            <w:tcBorders>
              <w:top w:val="nil"/>
              <w:left w:val="nil"/>
              <w:bottom w:val="nil"/>
              <w:right w:val="nil"/>
            </w:tcBorders>
            <w:shd w:val="clear" w:color="auto" w:fill="auto"/>
            <w:noWrap/>
            <w:vAlign w:val="bottom"/>
            <w:hideMark/>
          </w:tcPr>
          <w:p w14:paraId="164C694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168,800.00 </w:t>
            </w:r>
          </w:p>
        </w:tc>
        <w:tc>
          <w:tcPr>
            <w:tcW w:w="3291" w:type="dxa"/>
            <w:tcBorders>
              <w:top w:val="nil"/>
              <w:left w:val="nil"/>
              <w:bottom w:val="nil"/>
              <w:right w:val="single" w:sz="4" w:space="0" w:color="auto"/>
            </w:tcBorders>
            <w:shd w:val="clear" w:color="auto" w:fill="auto"/>
            <w:noWrap/>
            <w:vAlign w:val="bottom"/>
            <w:hideMark/>
          </w:tcPr>
          <w:p w14:paraId="0C6EA7ED"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377,690.00 </w:t>
            </w:r>
          </w:p>
        </w:tc>
      </w:tr>
      <w:tr w:rsidR="00351585" w:rsidRPr="007B58C7" w14:paraId="026659F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116D1E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42,400.00 </w:t>
            </w:r>
          </w:p>
        </w:tc>
        <w:tc>
          <w:tcPr>
            <w:tcW w:w="1497" w:type="dxa"/>
            <w:tcBorders>
              <w:top w:val="nil"/>
              <w:left w:val="nil"/>
              <w:bottom w:val="nil"/>
              <w:right w:val="nil"/>
            </w:tcBorders>
            <w:shd w:val="clear" w:color="auto" w:fill="auto"/>
            <w:noWrap/>
            <w:vAlign w:val="bottom"/>
            <w:hideMark/>
          </w:tcPr>
          <w:p w14:paraId="537FB24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2,120.00 </w:t>
            </w:r>
          </w:p>
        </w:tc>
        <w:tc>
          <w:tcPr>
            <w:tcW w:w="2177" w:type="dxa"/>
            <w:tcBorders>
              <w:top w:val="nil"/>
              <w:left w:val="nil"/>
              <w:bottom w:val="nil"/>
              <w:right w:val="nil"/>
            </w:tcBorders>
            <w:shd w:val="clear" w:color="auto" w:fill="auto"/>
            <w:noWrap/>
            <w:vAlign w:val="bottom"/>
            <w:hideMark/>
          </w:tcPr>
          <w:p w14:paraId="64E8524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169,600.00 </w:t>
            </w:r>
          </w:p>
        </w:tc>
        <w:tc>
          <w:tcPr>
            <w:tcW w:w="1755" w:type="dxa"/>
            <w:tcBorders>
              <w:top w:val="nil"/>
              <w:left w:val="nil"/>
              <w:bottom w:val="nil"/>
              <w:right w:val="nil"/>
            </w:tcBorders>
            <w:shd w:val="clear" w:color="auto" w:fill="auto"/>
            <w:noWrap/>
            <w:vAlign w:val="bottom"/>
            <w:hideMark/>
          </w:tcPr>
          <w:p w14:paraId="3FAA000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169,600.00 </w:t>
            </w:r>
          </w:p>
        </w:tc>
        <w:tc>
          <w:tcPr>
            <w:tcW w:w="3291" w:type="dxa"/>
            <w:tcBorders>
              <w:top w:val="nil"/>
              <w:left w:val="nil"/>
              <w:bottom w:val="nil"/>
              <w:right w:val="single" w:sz="4" w:space="0" w:color="auto"/>
            </w:tcBorders>
            <w:shd w:val="clear" w:color="auto" w:fill="auto"/>
            <w:noWrap/>
            <w:vAlign w:val="bottom"/>
            <w:hideMark/>
          </w:tcPr>
          <w:p w14:paraId="77D0054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379,480.00 </w:t>
            </w:r>
          </w:p>
        </w:tc>
      </w:tr>
      <w:tr w:rsidR="00351585" w:rsidRPr="007B58C7" w14:paraId="0BA151F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2B9734E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42,600.00 </w:t>
            </w:r>
          </w:p>
        </w:tc>
        <w:tc>
          <w:tcPr>
            <w:tcW w:w="1497" w:type="dxa"/>
            <w:tcBorders>
              <w:top w:val="nil"/>
              <w:left w:val="nil"/>
              <w:bottom w:val="nil"/>
              <w:right w:val="nil"/>
            </w:tcBorders>
            <w:shd w:val="clear" w:color="auto" w:fill="auto"/>
            <w:noWrap/>
            <w:vAlign w:val="bottom"/>
            <w:hideMark/>
          </w:tcPr>
          <w:p w14:paraId="62D61ECC"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2,130.00 </w:t>
            </w:r>
          </w:p>
        </w:tc>
        <w:tc>
          <w:tcPr>
            <w:tcW w:w="2177" w:type="dxa"/>
            <w:tcBorders>
              <w:top w:val="nil"/>
              <w:left w:val="nil"/>
              <w:bottom w:val="nil"/>
              <w:right w:val="nil"/>
            </w:tcBorders>
            <w:shd w:val="clear" w:color="auto" w:fill="auto"/>
            <w:noWrap/>
            <w:vAlign w:val="bottom"/>
            <w:hideMark/>
          </w:tcPr>
          <w:p w14:paraId="4B68598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170,400.00 </w:t>
            </w:r>
          </w:p>
        </w:tc>
        <w:tc>
          <w:tcPr>
            <w:tcW w:w="1755" w:type="dxa"/>
            <w:tcBorders>
              <w:top w:val="nil"/>
              <w:left w:val="nil"/>
              <w:bottom w:val="nil"/>
              <w:right w:val="nil"/>
            </w:tcBorders>
            <w:shd w:val="clear" w:color="auto" w:fill="auto"/>
            <w:noWrap/>
            <w:vAlign w:val="bottom"/>
            <w:hideMark/>
          </w:tcPr>
          <w:p w14:paraId="7D3EFBE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170,400.00 </w:t>
            </w:r>
          </w:p>
        </w:tc>
        <w:tc>
          <w:tcPr>
            <w:tcW w:w="3291" w:type="dxa"/>
            <w:tcBorders>
              <w:top w:val="nil"/>
              <w:left w:val="nil"/>
              <w:bottom w:val="nil"/>
              <w:right w:val="single" w:sz="4" w:space="0" w:color="auto"/>
            </w:tcBorders>
            <w:shd w:val="clear" w:color="auto" w:fill="auto"/>
            <w:noWrap/>
            <w:vAlign w:val="bottom"/>
            <w:hideMark/>
          </w:tcPr>
          <w:p w14:paraId="7452129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381,270.00 </w:t>
            </w:r>
          </w:p>
        </w:tc>
      </w:tr>
      <w:tr w:rsidR="00351585" w:rsidRPr="007B58C7" w14:paraId="6BAF0F8F"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6D2B32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42,800.00 </w:t>
            </w:r>
          </w:p>
        </w:tc>
        <w:tc>
          <w:tcPr>
            <w:tcW w:w="1497" w:type="dxa"/>
            <w:tcBorders>
              <w:top w:val="nil"/>
              <w:left w:val="nil"/>
              <w:bottom w:val="nil"/>
              <w:right w:val="nil"/>
            </w:tcBorders>
            <w:shd w:val="clear" w:color="auto" w:fill="auto"/>
            <w:noWrap/>
            <w:vAlign w:val="bottom"/>
            <w:hideMark/>
          </w:tcPr>
          <w:p w14:paraId="1C30602D"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2,140.00 </w:t>
            </w:r>
          </w:p>
        </w:tc>
        <w:tc>
          <w:tcPr>
            <w:tcW w:w="2177" w:type="dxa"/>
            <w:tcBorders>
              <w:top w:val="nil"/>
              <w:left w:val="nil"/>
              <w:bottom w:val="nil"/>
              <w:right w:val="nil"/>
            </w:tcBorders>
            <w:shd w:val="clear" w:color="auto" w:fill="auto"/>
            <w:noWrap/>
            <w:vAlign w:val="bottom"/>
            <w:hideMark/>
          </w:tcPr>
          <w:p w14:paraId="06E652E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171,200.00 </w:t>
            </w:r>
          </w:p>
        </w:tc>
        <w:tc>
          <w:tcPr>
            <w:tcW w:w="1755" w:type="dxa"/>
            <w:tcBorders>
              <w:top w:val="nil"/>
              <w:left w:val="nil"/>
              <w:bottom w:val="nil"/>
              <w:right w:val="nil"/>
            </w:tcBorders>
            <w:shd w:val="clear" w:color="auto" w:fill="auto"/>
            <w:noWrap/>
            <w:vAlign w:val="bottom"/>
            <w:hideMark/>
          </w:tcPr>
          <w:p w14:paraId="4D061B8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171,200.00 </w:t>
            </w:r>
          </w:p>
        </w:tc>
        <w:tc>
          <w:tcPr>
            <w:tcW w:w="3291" w:type="dxa"/>
            <w:tcBorders>
              <w:top w:val="nil"/>
              <w:left w:val="nil"/>
              <w:bottom w:val="nil"/>
              <w:right w:val="single" w:sz="4" w:space="0" w:color="auto"/>
            </w:tcBorders>
            <w:shd w:val="clear" w:color="auto" w:fill="auto"/>
            <w:noWrap/>
            <w:vAlign w:val="bottom"/>
            <w:hideMark/>
          </w:tcPr>
          <w:p w14:paraId="7E5A5D0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383,060.00 </w:t>
            </w:r>
          </w:p>
        </w:tc>
      </w:tr>
      <w:tr w:rsidR="00351585" w:rsidRPr="007B58C7" w14:paraId="37ED1C8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5F4C84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43,000.00 </w:t>
            </w:r>
          </w:p>
        </w:tc>
        <w:tc>
          <w:tcPr>
            <w:tcW w:w="1497" w:type="dxa"/>
            <w:tcBorders>
              <w:top w:val="nil"/>
              <w:left w:val="nil"/>
              <w:bottom w:val="nil"/>
              <w:right w:val="nil"/>
            </w:tcBorders>
            <w:shd w:val="clear" w:color="auto" w:fill="auto"/>
            <w:noWrap/>
            <w:vAlign w:val="bottom"/>
            <w:hideMark/>
          </w:tcPr>
          <w:p w14:paraId="0AB411D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2,150.00 </w:t>
            </w:r>
          </w:p>
        </w:tc>
        <w:tc>
          <w:tcPr>
            <w:tcW w:w="2177" w:type="dxa"/>
            <w:tcBorders>
              <w:top w:val="nil"/>
              <w:left w:val="nil"/>
              <w:bottom w:val="nil"/>
              <w:right w:val="nil"/>
            </w:tcBorders>
            <w:shd w:val="clear" w:color="auto" w:fill="auto"/>
            <w:noWrap/>
            <w:vAlign w:val="bottom"/>
            <w:hideMark/>
          </w:tcPr>
          <w:p w14:paraId="391DABA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172,000.00 </w:t>
            </w:r>
          </w:p>
        </w:tc>
        <w:tc>
          <w:tcPr>
            <w:tcW w:w="1755" w:type="dxa"/>
            <w:tcBorders>
              <w:top w:val="nil"/>
              <w:left w:val="nil"/>
              <w:bottom w:val="nil"/>
              <w:right w:val="nil"/>
            </w:tcBorders>
            <w:shd w:val="clear" w:color="auto" w:fill="auto"/>
            <w:noWrap/>
            <w:vAlign w:val="bottom"/>
            <w:hideMark/>
          </w:tcPr>
          <w:p w14:paraId="424F7FE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172,000.00 </w:t>
            </w:r>
          </w:p>
        </w:tc>
        <w:tc>
          <w:tcPr>
            <w:tcW w:w="3291" w:type="dxa"/>
            <w:tcBorders>
              <w:top w:val="nil"/>
              <w:left w:val="nil"/>
              <w:bottom w:val="nil"/>
              <w:right w:val="single" w:sz="4" w:space="0" w:color="auto"/>
            </w:tcBorders>
            <w:shd w:val="clear" w:color="auto" w:fill="auto"/>
            <w:noWrap/>
            <w:vAlign w:val="bottom"/>
            <w:hideMark/>
          </w:tcPr>
          <w:p w14:paraId="7EEBD23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384,850.00 </w:t>
            </w:r>
          </w:p>
        </w:tc>
      </w:tr>
      <w:tr w:rsidR="00351585" w:rsidRPr="007B58C7" w14:paraId="41E1F99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E6CC4C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43,200.00 </w:t>
            </w:r>
          </w:p>
        </w:tc>
        <w:tc>
          <w:tcPr>
            <w:tcW w:w="1497" w:type="dxa"/>
            <w:tcBorders>
              <w:top w:val="nil"/>
              <w:left w:val="nil"/>
              <w:bottom w:val="nil"/>
              <w:right w:val="nil"/>
            </w:tcBorders>
            <w:shd w:val="clear" w:color="auto" w:fill="auto"/>
            <w:noWrap/>
            <w:vAlign w:val="bottom"/>
            <w:hideMark/>
          </w:tcPr>
          <w:p w14:paraId="4DC50C2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2,160.00 </w:t>
            </w:r>
          </w:p>
        </w:tc>
        <w:tc>
          <w:tcPr>
            <w:tcW w:w="2177" w:type="dxa"/>
            <w:tcBorders>
              <w:top w:val="nil"/>
              <w:left w:val="nil"/>
              <w:bottom w:val="nil"/>
              <w:right w:val="nil"/>
            </w:tcBorders>
            <w:shd w:val="clear" w:color="auto" w:fill="auto"/>
            <w:noWrap/>
            <w:vAlign w:val="bottom"/>
            <w:hideMark/>
          </w:tcPr>
          <w:p w14:paraId="1B7057E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172,800.00 </w:t>
            </w:r>
          </w:p>
        </w:tc>
        <w:tc>
          <w:tcPr>
            <w:tcW w:w="1755" w:type="dxa"/>
            <w:tcBorders>
              <w:top w:val="nil"/>
              <w:left w:val="nil"/>
              <w:bottom w:val="nil"/>
              <w:right w:val="nil"/>
            </w:tcBorders>
            <w:shd w:val="clear" w:color="auto" w:fill="auto"/>
            <w:noWrap/>
            <w:vAlign w:val="bottom"/>
            <w:hideMark/>
          </w:tcPr>
          <w:p w14:paraId="3FE874E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172,800.00 </w:t>
            </w:r>
          </w:p>
        </w:tc>
        <w:tc>
          <w:tcPr>
            <w:tcW w:w="3291" w:type="dxa"/>
            <w:tcBorders>
              <w:top w:val="nil"/>
              <w:left w:val="nil"/>
              <w:bottom w:val="nil"/>
              <w:right w:val="single" w:sz="4" w:space="0" w:color="auto"/>
            </w:tcBorders>
            <w:shd w:val="clear" w:color="auto" w:fill="auto"/>
            <w:noWrap/>
            <w:vAlign w:val="bottom"/>
            <w:hideMark/>
          </w:tcPr>
          <w:p w14:paraId="53D8DEA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386,640.00 </w:t>
            </w:r>
          </w:p>
        </w:tc>
      </w:tr>
      <w:tr w:rsidR="00351585" w:rsidRPr="007B58C7" w14:paraId="3494524C"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5300E2A"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43,400.00 </w:t>
            </w:r>
          </w:p>
        </w:tc>
        <w:tc>
          <w:tcPr>
            <w:tcW w:w="1497" w:type="dxa"/>
            <w:tcBorders>
              <w:top w:val="nil"/>
              <w:left w:val="nil"/>
              <w:bottom w:val="nil"/>
              <w:right w:val="nil"/>
            </w:tcBorders>
            <w:shd w:val="clear" w:color="auto" w:fill="auto"/>
            <w:noWrap/>
            <w:vAlign w:val="bottom"/>
            <w:hideMark/>
          </w:tcPr>
          <w:p w14:paraId="6F9C169B"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2,170.00 </w:t>
            </w:r>
          </w:p>
        </w:tc>
        <w:tc>
          <w:tcPr>
            <w:tcW w:w="2177" w:type="dxa"/>
            <w:tcBorders>
              <w:top w:val="nil"/>
              <w:left w:val="nil"/>
              <w:bottom w:val="nil"/>
              <w:right w:val="nil"/>
            </w:tcBorders>
            <w:shd w:val="clear" w:color="auto" w:fill="auto"/>
            <w:noWrap/>
            <w:vAlign w:val="bottom"/>
            <w:hideMark/>
          </w:tcPr>
          <w:p w14:paraId="521C1EB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173,600.00 </w:t>
            </w:r>
          </w:p>
        </w:tc>
        <w:tc>
          <w:tcPr>
            <w:tcW w:w="1755" w:type="dxa"/>
            <w:tcBorders>
              <w:top w:val="nil"/>
              <w:left w:val="nil"/>
              <w:bottom w:val="nil"/>
              <w:right w:val="nil"/>
            </w:tcBorders>
            <w:shd w:val="clear" w:color="auto" w:fill="auto"/>
            <w:noWrap/>
            <w:vAlign w:val="bottom"/>
            <w:hideMark/>
          </w:tcPr>
          <w:p w14:paraId="1BD3F7D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173,600.00 </w:t>
            </w:r>
          </w:p>
        </w:tc>
        <w:tc>
          <w:tcPr>
            <w:tcW w:w="3291" w:type="dxa"/>
            <w:tcBorders>
              <w:top w:val="nil"/>
              <w:left w:val="nil"/>
              <w:bottom w:val="nil"/>
              <w:right w:val="single" w:sz="4" w:space="0" w:color="auto"/>
            </w:tcBorders>
            <w:shd w:val="clear" w:color="auto" w:fill="auto"/>
            <w:noWrap/>
            <w:vAlign w:val="bottom"/>
            <w:hideMark/>
          </w:tcPr>
          <w:p w14:paraId="2DD7383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388,430.00 </w:t>
            </w:r>
          </w:p>
        </w:tc>
      </w:tr>
      <w:tr w:rsidR="00351585" w:rsidRPr="007B58C7" w14:paraId="6B56D6E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9260FE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43,600.00 </w:t>
            </w:r>
          </w:p>
        </w:tc>
        <w:tc>
          <w:tcPr>
            <w:tcW w:w="1497" w:type="dxa"/>
            <w:tcBorders>
              <w:top w:val="nil"/>
              <w:left w:val="nil"/>
              <w:bottom w:val="nil"/>
              <w:right w:val="nil"/>
            </w:tcBorders>
            <w:shd w:val="clear" w:color="auto" w:fill="auto"/>
            <w:noWrap/>
            <w:vAlign w:val="bottom"/>
            <w:hideMark/>
          </w:tcPr>
          <w:p w14:paraId="043D69D7"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2,180.00 </w:t>
            </w:r>
          </w:p>
        </w:tc>
        <w:tc>
          <w:tcPr>
            <w:tcW w:w="2177" w:type="dxa"/>
            <w:tcBorders>
              <w:top w:val="nil"/>
              <w:left w:val="nil"/>
              <w:bottom w:val="nil"/>
              <w:right w:val="nil"/>
            </w:tcBorders>
            <w:shd w:val="clear" w:color="auto" w:fill="auto"/>
            <w:noWrap/>
            <w:vAlign w:val="bottom"/>
            <w:hideMark/>
          </w:tcPr>
          <w:p w14:paraId="43120AD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174,400.00 </w:t>
            </w:r>
          </w:p>
        </w:tc>
        <w:tc>
          <w:tcPr>
            <w:tcW w:w="1755" w:type="dxa"/>
            <w:tcBorders>
              <w:top w:val="nil"/>
              <w:left w:val="nil"/>
              <w:bottom w:val="nil"/>
              <w:right w:val="nil"/>
            </w:tcBorders>
            <w:shd w:val="clear" w:color="auto" w:fill="auto"/>
            <w:noWrap/>
            <w:vAlign w:val="bottom"/>
            <w:hideMark/>
          </w:tcPr>
          <w:p w14:paraId="26359FC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174,400.00 </w:t>
            </w:r>
          </w:p>
        </w:tc>
        <w:tc>
          <w:tcPr>
            <w:tcW w:w="3291" w:type="dxa"/>
            <w:tcBorders>
              <w:top w:val="nil"/>
              <w:left w:val="nil"/>
              <w:bottom w:val="nil"/>
              <w:right w:val="single" w:sz="4" w:space="0" w:color="auto"/>
            </w:tcBorders>
            <w:shd w:val="clear" w:color="auto" w:fill="auto"/>
            <w:noWrap/>
            <w:vAlign w:val="bottom"/>
            <w:hideMark/>
          </w:tcPr>
          <w:p w14:paraId="723EB94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390,220.00 </w:t>
            </w:r>
          </w:p>
        </w:tc>
      </w:tr>
      <w:tr w:rsidR="00351585" w:rsidRPr="007B58C7" w14:paraId="0426CF61"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D7F040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43,800.00 </w:t>
            </w:r>
          </w:p>
        </w:tc>
        <w:tc>
          <w:tcPr>
            <w:tcW w:w="1497" w:type="dxa"/>
            <w:tcBorders>
              <w:top w:val="nil"/>
              <w:left w:val="nil"/>
              <w:bottom w:val="nil"/>
              <w:right w:val="nil"/>
            </w:tcBorders>
            <w:shd w:val="clear" w:color="auto" w:fill="auto"/>
            <w:noWrap/>
            <w:vAlign w:val="bottom"/>
            <w:hideMark/>
          </w:tcPr>
          <w:p w14:paraId="0CC97B19"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2,190.00 </w:t>
            </w:r>
          </w:p>
        </w:tc>
        <w:tc>
          <w:tcPr>
            <w:tcW w:w="2177" w:type="dxa"/>
            <w:tcBorders>
              <w:top w:val="nil"/>
              <w:left w:val="nil"/>
              <w:bottom w:val="nil"/>
              <w:right w:val="nil"/>
            </w:tcBorders>
            <w:shd w:val="clear" w:color="auto" w:fill="auto"/>
            <w:noWrap/>
            <w:vAlign w:val="bottom"/>
            <w:hideMark/>
          </w:tcPr>
          <w:p w14:paraId="288434BE"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175,200.00 </w:t>
            </w:r>
          </w:p>
        </w:tc>
        <w:tc>
          <w:tcPr>
            <w:tcW w:w="1755" w:type="dxa"/>
            <w:tcBorders>
              <w:top w:val="nil"/>
              <w:left w:val="nil"/>
              <w:bottom w:val="nil"/>
              <w:right w:val="nil"/>
            </w:tcBorders>
            <w:shd w:val="clear" w:color="auto" w:fill="auto"/>
            <w:noWrap/>
            <w:vAlign w:val="bottom"/>
            <w:hideMark/>
          </w:tcPr>
          <w:p w14:paraId="72E81B8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175,200.00 </w:t>
            </w:r>
          </w:p>
        </w:tc>
        <w:tc>
          <w:tcPr>
            <w:tcW w:w="3291" w:type="dxa"/>
            <w:tcBorders>
              <w:top w:val="nil"/>
              <w:left w:val="nil"/>
              <w:bottom w:val="nil"/>
              <w:right w:val="single" w:sz="4" w:space="0" w:color="auto"/>
            </w:tcBorders>
            <w:shd w:val="clear" w:color="auto" w:fill="auto"/>
            <w:noWrap/>
            <w:vAlign w:val="bottom"/>
            <w:hideMark/>
          </w:tcPr>
          <w:p w14:paraId="4D745D2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392,010.00 </w:t>
            </w:r>
          </w:p>
        </w:tc>
      </w:tr>
      <w:tr w:rsidR="00351585" w:rsidRPr="007B58C7" w14:paraId="34D8B93B"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5FEE7BC7"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44,000.00 </w:t>
            </w:r>
          </w:p>
        </w:tc>
        <w:tc>
          <w:tcPr>
            <w:tcW w:w="1497" w:type="dxa"/>
            <w:tcBorders>
              <w:top w:val="nil"/>
              <w:left w:val="nil"/>
              <w:bottom w:val="nil"/>
              <w:right w:val="nil"/>
            </w:tcBorders>
            <w:shd w:val="clear" w:color="auto" w:fill="auto"/>
            <w:noWrap/>
            <w:vAlign w:val="bottom"/>
            <w:hideMark/>
          </w:tcPr>
          <w:p w14:paraId="5B0F5C5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2,200.00 </w:t>
            </w:r>
          </w:p>
        </w:tc>
        <w:tc>
          <w:tcPr>
            <w:tcW w:w="2177" w:type="dxa"/>
            <w:tcBorders>
              <w:top w:val="nil"/>
              <w:left w:val="nil"/>
              <w:bottom w:val="nil"/>
              <w:right w:val="nil"/>
            </w:tcBorders>
            <w:shd w:val="clear" w:color="auto" w:fill="auto"/>
            <w:noWrap/>
            <w:vAlign w:val="bottom"/>
            <w:hideMark/>
          </w:tcPr>
          <w:p w14:paraId="7755F6F3"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176,000.00 </w:t>
            </w:r>
          </w:p>
        </w:tc>
        <w:tc>
          <w:tcPr>
            <w:tcW w:w="1755" w:type="dxa"/>
            <w:tcBorders>
              <w:top w:val="nil"/>
              <w:left w:val="nil"/>
              <w:bottom w:val="nil"/>
              <w:right w:val="nil"/>
            </w:tcBorders>
            <w:shd w:val="clear" w:color="auto" w:fill="auto"/>
            <w:noWrap/>
            <w:vAlign w:val="bottom"/>
            <w:hideMark/>
          </w:tcPr>
          <w:p w14:paraId="37EFD2D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176,000.00 </w:t>
            </w:r>
          </w:p>
        </w:tc>
        <w:tc>
          <w:tcPr>
            <w:tcW w:w="3291" w:type="dxa"/>
            <w:tcBorders>
              <w:top w:val="nil"/>
              <w:left w:val="nil"/>
              <w:bottom w:val="nil"/>
              <w:right w:val="single" w:sz="4" w:space="0" w:color="auto"/>
            </w:tcBorders>
            <w:shd w:val="clear" w:color="auto" w:fill="auto"/>
            <w:noWrap/>
            <w:vAlign w:val="bottom"/>
            <w:hideMark/>
          </w:tcPr>
          <w:p w14:paraId="06779696"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393,800.00 </w:t>
            </w:r>
          </w:p>
        </w:tc>
      </w:tr>
      <w:tr w:rsidR="00351585" w:rsidRPr="007B58C7" w14:paraId="787ECF35"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7946E3DF"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lastRenderedPageBreak/>
              <w:t xml:space="preserve"> $       44,200.00 </w:t>
            </w:r>
          </w:p>
        </w:tc>
        <w:tc>
          <w:tcPr>
            <w:tcW w:w="1497" w:type="dxa"/>
            <w:tcBorders>
              <w:top w:val="nil"/>
              <w:left w:val="nil"/>
              <w:bottom w:val="nil"/>
              <w:right w:val="nil"/>
            </w:tcBorders>
            <w:shd w:val="clear" w:color="auto" w:fill="auto"/>
            <w:noWrap/>
            <w:vAlign w:val="bottom"/>
            <w:hideMark/>
          </w:tcPr>
          <w:p w14:paraId="2FA0E13E"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2,210.00 </w:t>
            </w:r>
          </w:p>
        </w:tc>
        <w:tc>
          <w:tcPr>
            <w:tcW w:w="2177" w:type="dxa"/>
            <w:tcBorders>
              <w:top w:val="nil"/>
              <w:left w:val="nil"/>
              <w:bottom w:val="nil"/>
              <w:right w:val="nil"/>
            </w:tcBorders>
            <w:shd w:val="clear" w:color="auto" w:fill="auto"/>
            <w:noWrap/>
            <w:vAlign w:val="bottom"/>
            <w:hideMark/>
          </w:tcPr>
          <w:p w14:paraId="49EDCB7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176,800.00 </w:t>
            </w:r>
          </w:p>
        </w:tc>
        <w:tc>
          <w:tcPr>
            <w:tcW w:w="1755" w:type="dxa"/>
            <w:tcBorders>
              <w:top w:val="nil"/>
              <w:left w:val="nil"/>
              <w:bottom w:val="nil"/>
              <w:right w:val="nil"/>
            </w:tcBorders>
            <w:shd w:val="clear" w:color="auto" w:fill="auto"/>
            <w:noWrap/>
            <w:vAlign w:val="bottom"/>
            <w:hideMark/>
          </w:tcPr>
          <w:p w14:paraId="42A4243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176,800.00 </w:t>
            </w:r>
          </w:p>
        </w:tc>
        <w:tc>
          <w:tcPr>
            <w:tcW w:w="3291" w:type="dxa"/>
            <w:tcBorders>
              <w:top w:val="nil"/>
              <w:left w:val="nil"/>
              <w:bottom w:val="nil"/>
              <w:right w:val="single" w:sz="4" w:space="0" w:color="auto"/>
            </w:tcBorders>
            <w:shd w:val="clear" w:color="auto" w:fill="auto"/>
            <w:noWrap/>
            <w:vAlign w:val="bottom"/>
            <w:hideMark/>
          </w:tcPr>
          <w:p w14:paraId="2E0E5FD2"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395,590.00 </w:t>
            </w:r>
          </w:p>
        </w:tc>
      </w:tr>
      <w:tr w:rsidR="00351585" w:rsidRPr="007B58C7" w14:paraId="0EC21382"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33E00EE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44,400.00 </w:t>
            </w:r>
          </w:p>
        </w:tc>
        <w:tc>
          <w:tcPr>
            <w:tcW w:w="1497" w:type="dxa"/>
            <w:tcBorders>
              <w:top w:val="nil"/>
              <w:left w:val="nil"/>
              <w:bottom w:val="nil"/>
              <w:right w:val="nil"/>
            </w:tcBorders>
            <w:shd w:val="clear" w:color="auto" w:fill="auto"/>
            <w:noWrap/>
            <w:vAlign w:val="bottom"/>
            <w:hideMark/>
          </w:tcPr>
          <w:p w14:paraId="35A7937F"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2,220.00 </w:t>
            </w:r>
          </w:p>
        </w:tc>
        <w:tc>
          <w:tcPr>
            <w:tcW w:w="2177" w:type="dxa"/>
            <w:tcBorders>
              <w:top w:val="nil"/>
              <w:left w:val="nil"/>
              <w:bottom w:val="nil"/>
              <w:right w:val="nil"/>
            </w:tcBorders>
            <w:shd w:val="clear" w:color="auto" w:fill="auto"/>
            <w:noWrap/>
            <w:vAlign w:val="bottom"/>
            <w:hideMark/>
          </w:tcPr>
          <w:p w14:paraId="78D24D1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177,600.00 </w:t>
            </w:r>
          </w:p>
        </w:tc>
        <w:tc>
          <w:tcPr>
            <w:tcW w:w="1755" w:type="dxa"/>
            <w:tcBorders>
              <w:top w:val="nil"/>
              <w:left w:val="nil"/>
              <w:bottom w:val="nil"/>
              <w:right w:val="nil"/>
            </w:tcBorders>
            <w:shd w:val="clear" w:color="auto" w:fill="auto"/>
            <w:noWrap/>
            <w:vAlign w:val="bottom"/>
            <w:hideMark/>
          </w:tcPr>
          <w:p w14:paraId="36E4896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177,600.00 </w:t>
            </w:r>
          </w:p>
        </w:tc>
        <w:tc>
          <w:tcPr>
            <w:tcW w:w="3291" w:type="dxa"/>
            <w:tcBorders>
              <w:top w:val="nil"/>
              <w:left w:val="nil"/>
              <w:bottom w:val="nil"/>
              <w:right w:val="single" w:sz="4" w:space="0" w:color="auto"/>
            </w:tcBorders>
            <w:shd w:val="clear" w:color="auto" w:fill="auto"/>
            <w:noWrap/>
            <w:vAlign w:val="bottom"/>
            <w:hideMark/>
          </w:tcPr>
          <w:p w14:paraId="78772B3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397,380.00 </w:t>
            </w:r>
          </w:p>
        </w:tc>
      </w:tr>
      <w:tr w:rsidR="00351585" w:rsidRPr="007B58C7" w14:paraId="0FA701D2"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467327F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44,600.00 </w:t>
            </w:r>
          </w:p>
        </w:tc>
        <w:tc>
          <w:tcPr>
            <w:tcW w:w="1497" w:type="dxa"/>
            <w:tcBorders>
              <w:top w:val="nil"/>
              <w:left w:val="nil"/>
              <w:bottom w:val="nil"/>
              <w:right w:val="nil"/>
            </w:tcBorders>
            <w:shd w:val="clear" w:color="auto" w:fill="auto"/>
            <w:noWrap/>
            <w:vAlign w:val="bottom"/>
            <w:hideMark/>
          </w:tcPr>
          <w:p w14:paraId="4AD1CC82"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2,230.00 </w:t>
            </w:r>
          </w:p>
        </w:tc>
        <w:tc>
          <w:tcPr>
            <w:tcW w:w="2177" w:type="dxa"/>
            <w:tcBorders>
              <w:top w:val="nil"/>
              <w:left w:val="nil"/>
              <w:bottom w:val="nil"/>
              <w:right w:val="nil"/>
            </w:tcBorders>
            <w:shd w:val="clear" w:color="auto" w:fill="auto"/>
            <w:noWrap/>
            <w:vAlign w:val="bottom"/>
            <w:hideMark/>
          </w:tcPr>
          <w:p w14:paraId="6D9F688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178,400.00 </w:t>
            </w:r>
          </w:p>
        </w:tc>
        <w:tc>
          <w:tcPr>
            <w:tcW w:w="1755" w:type="dxa"/>
            <w:tcBorders>
              <w:top w:val="nil"/>
              <w:left w:val="nil"/>
              <w:bottom w:val="nil"/>
              <w:right w:val="nil"/>
            </w:tcBorders>
            <w:shd w:val="clear" w:color="auto" w:fill="auto"/>
            <w:noWrap/>
            <w:vAlign w:val="bottom"/>
            <w:hideMark/>
          </w:tcPr>
          <w:p w14:paraId="1779B998"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178,400.00 </w:t>
            </w:r>
          </w:p>
        </w:tc>
        <w:tc>
          <w:tcPr>
            <w:tcW w:w="3291" w:type="dxa"/>
            <w:tcBorders>
              <w:top w:val="nil"/>
              <w:left w:val="nil"/>
              <w:bottom w:val="nil"/>
              <w:right w:val="single" w:sz="4" w:space="0" w:color="auto"/>
            </w:tcBorders>
            <w:shd w:val="clear" w:color="auto" w:fill="auto"/>
            <w:noWrap/>
            <w:vAlign w:val="bottom"/>
            <w:hideMark/>
          </w:tcPr>
          <w:p w14:paraId="33D1B8B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399,170.00 </w:t>
            </w:r>
          </w:p>
        </w:tc>
      </w:tr>
      <w:tr w:rsidR="00351585" w:rsidRPr="007B58C7" w14:paraId="59B493C7" w14:textId="77777777" w:rsidTr="00EF5F69">
        <w:trPr>
          <w:trHeight w:val="300"/>
        </w:trPr>
        <w:tc>
          <w:tcPr>
            <w:tcW w:w="1535" w:type="dxa"/>
            <w:tcBorders>
              <w:top w:val="nil"/>
              <w:left w:val="single" w:sz="4" w:space="0" w:color="auto"/>
              <w:bottom w:val="nil"/>
              <w:right w:val="nil"/>
            </w:tcBorders>
            <w:shd w:val="clear" w:color="auto" w:fill="auto"/>
            <w:noWrap/>
            <w:vAlign w:val="bottom"/>
            <w:hideMark/>
          </w:tcPr>
          <w:p w14:paraId="14FD8C84"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44,800.00 </w:t>
            </w:r>
          </w:p>
        </w:tc>
        <w:tc>
          <w:tcPr>
            <w:tcW w:w="1497" w:type="dxa"/>
            <w:tcBorders>
              <w:top w:val="nil"/>
              <w:left w:val="nil"/>
              <w:bottom w:val="nil"/>
              <w:right w:val="nil"/>
            </w:tcBorders>
            <w:shd w:val="clear" w:color="auto" w:fill="auto"/>
            <w:noWrap/>
            <w:vAlign w:val="bottom"/>
            <w:hideMark/>
          </w:tcPr>
          <w:p w14:paraId="5E045268"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2,240.00 </w:t>
            </w:r>
          </w:p>
        </w:tc>
        <w:tc>
          <w:tcPr>
            <w:tcW w:w="2177" w:type="dxa"/>
            <w:tcBorders>
              <w:top w:val="nil"/>
              <w:left w:val="nil"/>
              <w:bottom w:val="nil"/>
              <w:right w:val="nil"/>
            </w:tcBorders>
            <w:shd w:val="clear" w:color="auto" w:fill="auto"/>
            <w:noWrap/>
            <w:vAlign w:val="bottom"/>
            <w:hideMark/>
          </w:tcPr>
          <w:p w14:paraId="66DA514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179,200.00 </w:t>
            </w:r>
          </w:p>
        </w:tc>
        <w:tc>
          <w:tcPr>
            <w:tcW w:w="1755" w:type="dxa"/>
            <w:tcBorders>
              <w:top w:val="nil"/>
              <w:left w:val="nil"/>
              <w:bottom w:val="nil"/>
              <w:right w:val="nil"/>
            </w:tcBorders>
            <w:shd w:val="clear" w:color="auto" w:fill="auto"/>
            <w:noWrap/>
            <w:vAlign w:val="bottom"/>
            <w:hideMark/>
          </w:tcPr>
          <w:p w14:paraId="606DB191"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179,200.00 </w:t>
            </w:r>
          </w:p>
        </w:tc>
        <w:tc>
          <w:tcPr>
            <w:tcW w:w="3291" w:type="dxa"/>
            <w:tcBorders>
              <w:top w:val="nil"/>
              <w:left w:val="nil"/>
              <w:bottom w:val="nil"/>
              <w:right w:val="single" w:sz="4" w:space="0" w:color="auto"/>
            </w:tcBorders>
            <w:shd w:val="clear" w:color="auto" w:fill="auto"/>
            <w:noWrap/>
            <w:vAlign w:val="bottom"/>
            <w:hideMark/>
          </w:tcPr>
          <w:p w14:paraId="6B41E329"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400,960.00 </w:t>
            </w:r>
          </w:p>
        </w:tc>
      </w:tr>
      <w:tr w:rsidR="00351585" w:rsidRPr="007B58C7" w14:paraId="5AE0E5F2" w14:textId="77777777" w:rsidTr="00EF5F69">
        <w:trPr>
          <w:trHeight w:val="300"/>
        </w:trPr>
        <w:tc>
          <w:tcPr>
            <w:tcW w:w="1535" w:type="dxa"/>
            <w:tcBorders>
              <w:top w:val="nil"/>
              <w:left w:val="single" w:sz="4" w:space="0" w:color="auto"/>
              <w:bottom w:val="single" w:sz="4" w:space="0" w:color="auto"/>
              <w:right w:val="nil"/>
            </w:tcBorders>
            <w:shd w:val="clear" w:color="auto" w:fill="auto"/>
            <w:noWrap/>
            <w:vAlign w:val="bottom"/>
            <w:hideMark/>
          </w:tcPr>
          <w:p w14:paraId="7F962B1B"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45,000.00 </w:t>
            </w:r>
          </w:p>
        </w:tc>
        <w:tc>
          <w:tcPr>
            <w:tcW w:w="1497" w:type="dxa"/>
            <w:tcBorders>
              <w:top w:val="nil"/>
              <w:left w:val="nil"/>
              <w:bottom w:val="single" w:sz="4" w:space="0" w:color="auto"/>
              <w:right w:val="nil"/>
            </w:tcBorders>
            <w:shd w:val="clear" w:color="auto" w:fill="auto"/>
            <w:noWrap/>
            <w:vAlign w:val="bottom"/>
            <w:hideMark/>
          </w:tcPr>
          <w:p w14:paraId="3F00A7A4" w14:textId="77777777" w:rsidR="00351585" w:rsidRPr="007B58C7" w:rsidRDefault="00351585" w:rsidP="00EF5F69">
            <w:pPr>
              <w:spacing w:after="0" w:line="240" w:lineRule="auto"/>
              <w:rPr>
                <w:rFonts w:ascii="Calibri" w:eastAsia="Times New Roman" w:hAnsi="Calibri" w:cs="Times New Roman"/>
                <w:color w:val="FF0000"/>
                <w:sz w:val="24"/>
                <w:szCs w:val="24"/>
              </w:rPr>
            </w:pPr>
            <w:r w:rsidRPr="007B58C7">
              <w:rPr>
                <w:rFonts w:ascii="Calibri" w:eastAsia="Times New Roman" w:hAnsi="Calibri" w:cs="Times New Roman"/>
                <w:color w:val="FF0000"/>
                <w:sz w:val="24"/>
                <w:szCs w:val="24"/>
              </w:rPr>
              <w:t xml:space="preserve"> $         2,250.00 </w:t>
            </w:r>
          </w:p>
        </w:tc>
        <w:tc>
          <w:tcPr>
            <w:tcW w:w="2177" w:type="dxa"/>
            <w:tcBorders>
              <w:top w:val="nil"/>
              <w:left w:val="nil"/>
              <w:bottom w:val="single" w:sz="4" w:space="0" w:color="auto"/>
              <w:right w:val="nil"/>
            </w:tcBorders>
            <w:shd w:val="clear" w:color="auto" w:fill="auto"/>
            <w:noWrap/>
            <w:vAlign w:val="bottom"/>
            <w:hideMark/>
          </w:tcPr>
          <w:p w14:paraId="172C09BC"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180,000.00 </w:t>
            </w:r>
          </w:p>
        </w:tc>
        <w:tc>
          <w:tcPr>
            <w:tcW w:w="1755" w:type="dxa"/>
            <w:tcBorders>
              <w:top w:val="nil"/>
              <w:left w:val="nil"/>
              <w:bottom w:val="single" w:sz="4" w:space="0" w:color="auto"/>
              <w:right w:val="nil"/>
            </w:tcBorders>
            <w:shd w:val="clear" w:color="auto" w:fill="auto"/>
            <w:noWrap/>
            <w:vAlign w:val="bottom"/>
            <w:hideMark/>
          </w:tcPr>
          <w:p w14:paraId="0F7E2BE5"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180,000.00 </w:t>
            </w:r>
          </w:p>
        </w:tc>
        <w:tc>
          <w:tcPr>
            <w:tcW w:w="3291" w:type="dxa"/>
            <w:tcBorders>
              <w:top w:val="nil"/>
              <w:left w:val="nil"/>
              <w:bottom w:val="single" w:sz="4" w:space="0" w:color="auto"/>
              <w:right w:val="single" w:sz="4" w:space="0" w:color="auto"/>
            </w:tcBorders>
            <w:shd w:val="clear" w:color="auto" w:fill="auto"/>
            <w:noWrap/>
            <w:vAlign w:val="bottom"/>
            <w:hideMark/>
          </w:tcPr>
          <w:p w14:paraId="7666A550" w14:textId="77777777" w:rsidR="00351585" w:rsidRPr="007B58C7" w:rsidRDefault="00351585" w:rsidP="00EF5F69">
            <w:pPr>
              <w:spacing w:after="0" w:line="240" w:lineRule="auto"/>
              <w:rPr>
                <w:rFonts w:ascii="Calibri" w:eastAsia="Times New Roman" w:hAnsi="Calibri" w:cs="Times New Roman"/>
                <w:color w:val="000000"/>
                <w:sz w:val="24"/>
                <w:szCs w:val="24"/>
              </w:rPr>
            </w:pPr>
            <w:r w:rsidRPr="007B58C7">
              <w:rPr>
                <w:rFonts w:ascii="Calibri" w:eastAsia="Times New Roman" w:hAnsi="Calibri" w:cs="Times New Roman"/>
                <w:color w:val="000000"/>
                <w:sz w:val="24"/>
                <w:szCs w:val="24"/>
              </w:rPr>
              <w:t xml:space="preserve"> $           402,750.00 </w:t>
            </w:r>
          </w:p>
        </w:tc>
      </w:tr>
    </w:tbl>
    <w:p w14:paraId="00E266BC" w14:textId="77777777" w:rsidR="00351585" w:rsidRPr="007B58C7" w:rsidRDefault="00351585" w:rsidP="00351585">
      <w:pPr>
        <w:spacing w:after="0" w:line="240" w:lineRule="auto"/>
        <w:rPr>
          <w:rFonts w:ascii="Times New Roman" w:eastAsia="Times New Roman" w:hAnsi="Times New Roman" w:cs="Times New Roman"/>
          <w:color w:val="000000"/>
          <w:sz w:val="24"/>
          <w:szCs w:val="24"/>
        </w:rPr>
      </w:pPr>
      <w:r w:rsidRPr="007B58C7">
        <w:rPr>
          <w:rFonts w:ascii="Calibri" w:eastAsia="Times New Roman" w:hAnsi="Calibri" w:cs="Times New Roman"/>
          <w:color w:val="1F497D"/>
          <w:sz w:val="24"/>
          <w:szCs w:val="24"/>
        </w:rPr>
        <w:t> </w:t>
      </w:r>
    </w:p>
    <w:p w14:paraId="088BEA68" w14:textId="77777777" w:rsidR="00351585" w:rsidRPr="007B58C7" w:rsidRDefault="00351585" w:rsidP="00351585">
      <w:pPr>
        <w:spacing w:before="11" w:after="0" w:line="289" w:lineRule="exact"/>
        <w:ind w:left="187"/>
        <w:outlineLvl w:val="0"/>
        <w:rPr>
          <w:rFonts w:ascii="Times New Roman" w:eastAsia="Times New Roman" w:hAnsi="Times New Roman" w:cs="Times New Roman"/>
          <w:sz w:val="24"/>
          <w:szCs w:val="24"/>
        </w:rPr>
      </w:pPr>
    </w:p>
    <w:p w14:paraId="7AAC3C6B" w14:textId="77777777" w:rsidR="00351585" w:rsidRPr="007B58C7" w:rsidRDefault="00351585" w:rsidP="00351585">
      <w:pPr>
        <w:spacing w:before="11" w:after="0" w:line="289" w:lineRule="exact"/>
        <w:ind w:left="187"/>
        <w:outlineLvl w:val="0"/>
        <w:rPr>
          <w:rFonts w:ascii="Times New Roman" w:eastAsia="Times New Roman" w:hAnsi="Times New Roman" w:cs="Times New Roman"/>
          <w:sz w:val="24"/>
          <w:szCs w:val="24"/>
        </w:rPr>
      </w:pPr>
    </w:p>
    <w:p w14:paraId="3C96D9C2" w14:textId="77777777" w:rsidR="00351585" w:rsidRPr="007B58C7" w:rsidRDefault="00351585" w:rsidP="00351585">
      <w:pPr>
        <w:pStyle w:val="Heading1"/>
        <w:spacing w:before="0"/>
        <w:rPr>
          <w:rFonts w:eastAsia="Calibri"/>
          <w:sz w:val="24"/>
          <w:szCs w:val="24"/>
        </w:rPr>
      </w:pPr>
      <w:bookmarkStart w:id="23" w:name="_Toc122083662"/>
      <w:r w:rsidRPr="007B58C7">
        <w:rPr>
          <w:rFonts w:eastAsia="Calibri"/>
          <w:sz w:val="24"/>
          <w:szCs w:val="24"/>
        </w:rPr>
        <w:lastRenderedPageBreak/>
        <w:t>APPENDIX F</w:t>
      </w:r>
      <w:r w:rsidRPr="007B58C7">
        <w:rPr>
          <w:noProof/>
          <w:sz w:val="24"/>
          <w:szCs w:val="24"/>
        </w:rPr>
        <mc:AlternateContent>
          <mc:Choice Requires="wpg">
            <w:drawing>
              <wp:anchor distT="0" distB="0" distL="114300" distR="114300" simplePos="0" relativeHeight="251663360" behindDoc="1" locked="0" layoutInCell="1" allowOverlap="1" wp14:anchorId="012C364A" wp14:editId="182B728D">
                <wp:simplePos x="0" y="0"/>
                <wp:positionH relativeFrom="page">
                  <wp:posOffset>531495</wp:posOffset>
                </wp:positionH>
                <wp:positionV relativeFrom="paragraph">
                  <wp:posOffset>-4548</wp:posOffset>
                </wp:positionV>
                <wp:extent cx="5861050" cy="234315"/>
                <wp:effectExtent l="0" t="0" r="6350" b="6985"/>
                <wp:wrapNone/>
                <wp:docPr id="96" name="Group 1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34315"/>
                          <a:chOff x="1634" y="-468"/>
                          <a:chExt cx="9227" cy="369"/>
                        </a:xfrm>
                      </wpg:grpSpPr>
                      <wpg:grpSp>
                        <wpg:cNvPr id="97" name="Group 1747"/>
                        <wpg:cNvGrpSpPr>
                          <a:grpSpLocks/>
                        </wpg:cNvGrpSpPr>
                        <wpg:grpSpPr bwMode="auto">
                          <a:xfrm>
                            <a:off x="1664" y="-448"/>
                            <a:ext cx="9168" cy="329"/>
                            <a:chOff x="1664" y="-448"/>
                            <a:chExt cx="9168" cy="329"/>
                          </a:xfrm>
                        </wpg:grpSpPr>
                        <wps:wsp>
                          <wps:cNvPr id="98" name="Freeform 1748"/>
                          <wps:cNvSpPr>
                            <a:spLocks/>
                          </wps:cNvSpPr>
                          <wps:spPr bwMode="auto">
                            <a:xfrm>
                              <a:off x="1664" y="-448"/>
                              <a:ext cx="9168" cy="329"/>
                            </a:xfrm>
                            <a:custGeom>
                              <a:avLst/>
                              <a:gdLst>
                                <a:gd name="T0" fmla="+- 0 1664 1664"/>
                                <a:gd name="T1" fmla="*/ T0 w 9168"/>
                                <a:gd name="T2" fmla="+- 0 -119 -448"/>
                                <a:gd name="T3" fmla="*/ -119 h 329"/>
                                <a:gd name="T4" fmla="+- 0 10831 1664"/>
                                <a:gd name="T5" fmla="*/ T4 w 9168"/>
                                <a:gd name="T6" fmla="+- 0 -119 -448"/>
                                <a:gd name="T7" fmla="*/ -119 h 329"/>
                                <a:gd name="T8" fmla="+- 0 10831 1664"/>
                                <a:gd name="T9" fmla="*/ T8 w 9168"/>
                                <a:gd name="T10" fmla="+- 0 -448 -448"/>
                                <a:gd name="T11" fmla="*/ -448 h 329"/>
                                <a:gd name="T12" fmla="+- 0 1664 1664"/>
                                <a:gd name="T13" fmla="*/ T12 w 9168"/>
                                <a:gd name="T14" fmla="+- 0 -448 -448"/>
                                <a:gd name="T15" fmla="*/ -448 h 329"/>
                                <a:gd name="T16" fmla="+- 0 1664 1664"/>
                                <a:gd name="T17" fmla="*/ T16 w 9168"/>
                                <a:gd name="T18" fmla="+- 0 -119 -448"/>
                                <a:gd name="T19" fmla="*/ -119 h 329"/>
                              </a:gdLst>
                              <a:ahLst/>
                              <a:cxnLst>
                                <a:cxn ang="0">
                                  <a:pos x="T1" y="T3"/>
                                </a:cxn>
                                <a:cxn ang="0">
                                  <a:pos x="T5" y="T7"/>
                                </a:cxn>
                                <a:cxn ang="0">
                                  <a:pos x="T9" y="T11"/>
                                </a:cxn>
                                <a:cxn ang="0">
                                  <a:pos x="T13" y="T15"/>
                                </a:cxn>
                                <a:cxn ang="0">
                                  <a:pos x="T17" y="T19"/>
                                </a:cxn>
                              </a:cxnLst>
                              <a:rect l="0" t="0" r="r" b="b"/>
                              <a:pathLst>
                                <a:path w="9168" h="329">
                                  <a:moveTo>
                                    <a:pt x="0" y="329"/>
                                  </a:moveTo>
                                  <a:lnTo>
                                    <a:pt x="9167" y="329"/>
                                  </a:lnTo>
                                  <a:lnTo>
                                    <a:pt x="9167" y="0"/>
                                  </a:lnTo>
                                  <a:lnTo>
                                    <a:pt x="0" y="0"/>
                                  </a:lnTo>
                                  <a:lnTo>
                                    <a:pt x="0" y="329"/>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745"/>
                        <wpg:cNvGrpSpPr>
                          <a:grpSpLocks/>
                        </wpg:cNvGrpSpPr>
                        <wpg:grpSpPr bwMode="auto">
                          <a:xfrm>
                            <a:off x="1644" y="-458"/>
                            <a:ext cx="9206" cy="2"/>
                            <a:chOff x="1644" y="-458"/>
                            <a:chExt cx="9206" cy="2"/>
                          </a:xfrm>
                        </wpg:grpSpPr>
                        <wps:wsp>
                          <wps:cNvPr id="100" name="Freeform 1746"/>
                          <wps:cNvSpPr>
                            <a:spLocks/>
                          </wps:cNvSpPr>
                          <wps:spPr bwMode="auto">
                            <a:xfrm>
                              <a:off x="1644" y="-458"/>
                              <a:ext cx="9206" cy="2"/>
                            </a:xfrm>
                            <a:custGeom>
                              <a:avLst/>
                              <a:gdLst>
                                <a:gd name="T0" fmla="+- 0 1644 1644"/>
                                <a:gd name="T1" fmla="*/ T0 w 9206"/>
                                <a:gd name="T2" fmla="+- 0 10850 1644"/>
                                <a:gd name="T3" fmla="*/ T2 w 9206"/>
                              </a:gdLst>
                              <a:ahLst/>
                              <a:cxnLst>
                                <a:cxn ang="0">
                                  <a:pos x="T1" y="0"/>
                                </a:cxn>
                                <a:cxn ang="0">
                                  <a:pos x="T3" y="0"/>
                                </a:cxn>
                              </a:cxnLst>
                              <a:rect l="0" t="0" r="r" b="b"/>
                              <a:pathLst>
                                <a:path w="9206">
                                  <a:moveTo>
                                    <a:pt x="0" y="0"/>
                                  </a:moveTo>
                                  <a:lnTo>
                                    <a:pt x="9206" y="0"/>
                                  </a:lnTo>
                                </a:path>
                              </a:pathLst>
                            </a:custGeom>
                            <a:noFill/>
                            <a:ln w="13462">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743"/>
                        <wpg:cNvGrpSpPr>
                          <a:grpSpLocks/>
                        </wpg:cNvGrpSpPr>
                        <wpg:grpSpPr bwMode="auto">
                          <a:xfrm>
                            <a:off x="1644" y="-110"/>
                            <a:ext cx="9206" cy="2"/>
                            <a:chOff x="1644" y="-110"/>
                            <a:chExt cx="9206" cy="2"/>
                          </a:xfrm>
                        </wpg:grpSpPr>
                        <wps:wsp>
                          <wps:cNvPr id="113" name="Freeform 1744"/>
                          <wps:cNvSpPr>
                            <a:spLocks/>
                          </wps:cNvSpPr>
                          <wps:spPr bwMode="auto">
                            <a:xfrm>
                              <a:off x="1644" y="-110"/>
                              <a:ext cx="9206" cy="2"/>
                            </a:xfrm>
                            <a:custGeom>
                              <a:avLst/>
                              <a:gdLst>
                                <a:gd name="T0" fmla="+- 0 1644 1644"/>
                                <a:gd name="T1" fmla="*/ T0 w 9206"/>
                                <a:gd name="T2" fmla="+- 0 10850 1644"/>
                                <a:gd name="T3" fmla="*/ T2 w 9206"/>
                              </a:gdLst>
                              <a:ahLst/>
                              <a:cxnLst>
                                <a:cxn ang="0">
                                  <a:pos x="T1" y="0"/>
                                </a:cxn>
                                <a:cxn ang="0">
                                  <a:pos x="T3" y="0"/>
                                </a:cxn>
                              </a:cxnLst>
                              <a:rect l="0" t="0" r="r" b="b"/>
                              <a:pathLst>
                                <a:path w="9206">
                                  <a:moveTo>
                                    <a:pt x="0" y="0"/>
                                  </a:moveTo>
                                  <a:lnTo>
                                    <a:pt x="9206" y="0"/>
                                  </a:lnTo>
                                </a:path>
                              </a:pathLst>
                            </a:custGeom>
                            <a:noFill/>
                            <a:ln w="13462">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741"/>
                        <wpg:cNvGrpSpPr>
                          <a:grpSpLocks/>
                        </wpg:cNvGrpSpPr>
                        <wpg:grpSpPr bwMode="auto">
                          <a:xfrm>
                            <a:off x="1654" y="-448"/>
                            <a:ext cx="2" cy="329"/>
                            <a:chOff x="1654" y="-448"/>
                            <a:chExt cx="2" cy="329"/>
                          </a:xfrm>
                        </wpg:grpSpPr>
                        <wps:wsp>
                          <wps:cNvPr id="115" name="Freeform 1742"/>
                          <wps:cNvSpPr>
                            <a:spLocks/>
                          </wps:cNvSpPr>
                          <wps:spPr bwMode="auto">
                            <a:xfrm>
                              <a:off x="1654" y="-448"/>
                              <a:ext cx="2" cy="329"/>
                            </a:xfrm>
                            <a:custGeom>
                              <a:avLst/>
                              <a:gdLst>
                                <a:gd name="T0" fmla="+- 0 -448 -448"/>
                                <a:gd name="T1" fmla="*/ -448 h 329"/>
                                <a:gd name="T2" fmla="+- 0 -119 -448"/>
                                <a:gd name="T3" fmla="*/ -119 h 329"/>
                              </a:gdLst>
                              <a:ahLst/>
                              <a:cxnLst>
                                <a:cxn ang="0">
                                  <a:pos x="0" y="T1"/>
                                </a:cxn>
                                <a:cxn ang="0">
                                  <a:pos x="0" y="T3"/>
                                </a:cxn>
                              </a:cxnLst>
                              <a:rect l="0" t="0" r="r" b="b"/>
                              <a:pathLst>
                                <a:path h="329">
                                  <a:moveTo>
                                    <a:pt x="0" y="0"/>
                                  </a:moveTo>
                                  <a:lnTo>
                                    <a:pt x="0" y="329"/>
                                  </a:lnTo>
                                </a:path>
                              </a:pathLst>
                            </a:custGeom>
                            <a:noFill/>
                            <a:ln w="13462">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739"/>
                        <wpg:cNvGrpSpPr>
                          <a:grpSpLocks/>
                        </wpg:cNvGrpSpPr>
                        <wpg:grpSpPr bwMode="auto">
                          <a:xfrm>
                            <a:off x="10841" y="-448"/>
                            <a:ext cx="2" cy="329"/>
                            <a:chOff x="10841" y="-448"/>
                            <a:chExt cx="2" cy="329"/>
                          </a:xfrm>
                        </wpg:grpSpPr>
                        <wps:wsp>
                          <wps:cNvPr id="117" name="Freeform 1740"/>
                          <wps:cNvSpPr>
                            <a:spLocks/>
                          </wps:cNvSpPr>
                          <wps:spPr bwMode="auto">
                            <a:xfrm>
                              <a:off x="10841" y="-448"/>
                              <a:ext cx="2" cy="329"/>
                            </a:xfrm>
                            <a:custGeom>
                              <a:avLst/>
                              <a:gdLst>
                                <a:gd name="T0" fmla="+- 0 -448 -448"/>
                                <a:gd name="T1" fmla="*/ -448 h 329"/>
                                <a:gd name="T2" fmla="+- 0 -119 -448"/>
                                <a:gd name="T3" fmla="*/ -119 h 329"/>
                              </a:gdLst>
                              <a:ahLst/>
                              <a:cxnLst>
                                <a:cxn ang="0">
                                  <a:pos x="0" y="T1"/>
                                </a:cxn>
                                <a:cxn ang="0">
                                  <a:pos x="0" y="T3"/>
                                </a:cxn>
                              </a:cxnLst>
                              <a:rect l="0" t="0" r="r" b="b"/>
                              <a:pathLst>
                                <a:path h="329">
                                  <a:moveTo>
                                    <a:pt x="0" y="0"/>
                                  </a:moveTo>
                                  <a:lnTo>
                                    <a:pt x="0" y="329"/>
                                  </a:lnTo>
                                </a:path>
                              </a:pathLst>
                            </a:custGeom>
                            <a:noFill/>
                            <a:ln w="13462">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FE766A" id="Group 1738" o:spid="_x0000_s1026" style="position:absolute;margin-left:41.85pt;margin-top:-.35pt;width:461.5pt;height:18.45pt;z-index:-251653120;mso-position-horizontal-relative:page" coordorigin="1634,-468" coordsize="9227,3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">
                <v:group id="Group 1747" o:spid="_x0000_s1027" style="position:absolute;left:1664;top:-448;width:9168;height:329" coordorigin="1664,-448" coordsize="9168,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shape id="Freeform 1748" o:spid="_x0000_s1028" style="position:absolute;left:1664;top:-448;width:9168;height:329;visibility:visible;mso-wrap-style:square;v-text-anchor:top" coordsize="9168,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" path="m,329r9167,l9167,,,,,329e" fillcolor="#f1dbdb" stroked="f">
                    <v:path arrowok="t" o:connecttype="custom" o:connectlocs="0,-119;9167,-119;9167,-448;0,-448;0,-119" o:connectangles="0,0,0,0,0"/>
                  </v:shape>
                </v:group>
                <v:group id="Group 1745" o:spid="_x0000_s1029" style="position:absolute;left:1644;top:-458;width:9206;height:2" coordorigin="1644,-458" coordsize="92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0NS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">
                  <v:shape id="Freeform 1746" o:spid="_x0000_s1030" style="position:absolute;left:1644;top:-458;width:9206;height:2;visibility:visible;mso-wrap-style:square;v-text-anchor:top" coordsize="92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" path="m,l9206,e" filled="f" strokecolor="#c0504d" strokeweight="1.06pt">
                    <v:path arrowok="t" o:connecttype="custom" o:connectlocs="0,0;9206,0" o:connectangles="0,0"/>
                  </v:shape>
                </v:group>
                <v:group id="Group 1743" o:spid="_x0000_s1031" style="position:absolute;left:1644;top:-110;width:9206;height:2" coordorigin="1644,-110" coordsize="92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">
                  <v:shape id="Freeform 1744" o:spid="_x0000_s1032" style="position:absolute;left:1644;top:-110;width:9206;height:2;visibility:visible;mso-wrap-style:square;v-text-anchor:top" coordsize="92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" path="m,l9206,e" filled="f" strokecolor="#c0504d" strokeweight="1.06pt">
                    <v:path arrowok="t" o:connecttype="custom" o:connectlocs="0,0;9206,0" o:connectangles="0,0"/>
                  </v:shape>
                </v:group>
                <v:group id="Group 1741" o:spid="_x0000_s1033" style="position:absolute;left:1654;top:-448;width:2;height:329" coordorigin="1654,-448" coordsize="2,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">
                  <v:shape id="Freeform 1742" o:spid="_x0000_s1034" style="position:absolute;left:1654;top:-448;width:2;height:329;visibility:visible;mso-wrap-style:square;v-text-anchor:top" coordsize="2,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" path="m,l,329e" filled="f" strokecolor="#c0504d" strokeweight="1.06pt">
                    <v:path arrowok="t" o:connecttype="custom" o:connectlocs="0,-448;0,-119" o:connectangles="0,0"/>
                  </v:shape>
                </v:group>
                <v:group id="Group 1739" o:spid="_x0000_s1035" style="position:absolute;left:10841;top:-448;width:2;height:329" coordorigin="10841,-448" coordsize="2,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5Gzz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">
                  <v:shape id="Freeform 1740" o:spid="_x0000_s1036" style="position:absolute;left:10841;top:-448;width:2;height:329;visibility:visible;mso-wrap-style:square;v-text-anchor:top" coordsize="2,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" path="m,l,329e" filled="f" strokecolor="#c0504d" strokeweight="1.06pt">
                    <v:path arrowok="t" o:connecttype="custom" o:connectlocs="0,-448;0,-119" o:connectangles="0,0"/>
                  </v:shape>
                </v:group>
                <w10:wrap anchorx="page"/>
              </v:group>
            </w:pict>
          </mc:Fallback>
        </mc:AlternateContent>
      </w:r>
      <w:bookmarkEnd w:id="23"/>
    </w:p>
    <w:p w14:paraId="022CB388" w14:textId="77777777" w:rsidR="00351585" w:rsidRPr="007B58C7" w:rsidRDefault="00351585" w:rsidP="00351585">
      <w:pPr>
        <w:spacing w:after="0" w:line="240" w:lineRule="auto"/>
        <w:ind w:left="144" w:hanging="144"/>
        <w:rPr>
          <w:noProof/>
          <w:sz w:val="24"/>
          <w:szCs w:val="24"/>
        </w:rPr>
        <w:sectPr w:rsidR="00351585" w:rsidRPr="007B58C7" w:rsidSect="00916631">
          <w:headerReference w:type="even" r:id="rId16"/>
          <w:headerReference w:type="default" r:id="rId17"/>
          <w:headerReference w:type="first" r:id="rId18"/>
          <w:pgSz w:w="15840" w:h="12240" w:orient="landscape"/>
          <w:pgMar w:top="720" w:right="720" w:bottom="720" w:left="720" w:header="0" w:footer="717" w:gutter="0"/>
          <w:cols w:space="720"/>
          <w:docGrid w:linePitch="299"/>
        </w:sectPr>
      </w:pPr>
      <w:r w:rsidRPr="007B58C7">
        <w:rPr>
          <w:noProof/>
          <w:sz w:val="24"/>
          <w:szCs w:val="24"/>
        </w:rPr>
        <w:drawing>
          <wp:inline distT="0" distB="0" distL="0" distR="0" wp14:anchorId="55D65181" wp14:editId="1A01B5BE">
            <wp:extent cx="8766048" cy="5709373"/>
            <wp:effectExtent l="0" t="0" r="0" b="571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Org ChartHor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69389" cy="5711549"/>
                    </a:xfrm>
                    <a:prstGeom prst="rect">
                      <a:avLst/>
                    </a:prstGeom>
                  </pic:spPr>
                </pic:pic>
              </a:graphicData>
            </a:graphic>
          </wp:inline>
        </w:drawing>
      </w:r>
    </w:p>
    <w:p w14:paraId="07F029E6" w14:textId="77777777" w:rsidR="00351585" w:rsidRPr="007B58C7" w:rsidRDefault="00351585" w:rsidP="00351585">
      <w:pPr>
        <w:jc w:val="center"/>
        <w:rPr>
          <w:b/>
          <w:bCs/>
          <w:sz w:val="32"/>
          <w:szCs w:val="32"/>
        </w:rPr>
      </w:pPr>
      <w:r w:rsidRPr="007B58C7">
        <w:rPr>
          <w:b/>
          <w:bCs/>
          <w:sz w:val="32"/>
          <w:szCs w:val="32"/>
        </w:rPr>
        <w:lastRenderedPageBreak/>
        <w:t>ELECTRONIC INDEX</w:t>
      </w:r>
    </w:p>
    <w:p w14:paraId="23840698" w14:textId="77777777" w:rsidR="00351585" w:rsidRPr="007B58C7" w:rsidRDefault="00351585" w:rsidP="00351585"/>
    <w:p w14:paraId="1AFDBBDF" w14:textId="77777777" w:rsidR="00351585" w:rsidRPr="00532B00" w:rsidRDefault="00351585" w:rsidP="00351585">
      <w:pPr>
        <w:rPr>
          <w:sz w:val="24"/>
          <w:szCs w:val="24"/>
        </w:rPr>
      </w:pPr>
      <w:r w:rsidRPr="00532B00">
        <w:rPr>
          <w:sz w:val="24"/>
          <w:szCs w:val="24"/>
        </w:rPr>
        <w:t>This document can be electronically searched to find a word or phrase using the following techniques</w:t>
      </w:r>
    </w:p>
    <w:p w14:paraId="131D0942" w14:textId="77777777" w:rsidR="00351585" w:rsidRPr="00532B00" w:rsidRDefault="00351585">
      <w:pPr>
        <w:pStyle w:val="ListParagraph"/>
        <w:numPr>
          <w:ilvl w:val="0"/>
          <w:numId w:val="50"/>
        </w:numPr>
        <w:spacing w:after="0" w:line="240" w:lineRule="auto"/>
        <w:rPr>
          <w:sz w:val="24"/>
          <w:szCs w:val="24"/>
        </w:rPr>
      </w:pPr>
      <w:r w:rsidRPr="00532B00">
        <w:rPr>
          <w:sz w:val="24"/>
          <w:szCs w:val="24"/>
        </w:rPr>
        <w:t>On Apple computers</w:t>
      </w:r>
    </w:p>
    <w:p w14:paraId="5BF8DD63" w14:textId="77777777" w:rsidR="00351585" w:rsidRPr="00532B00" w:rsidRDefault="00351585" w:rsidP="00351585">
      <w:pPr>
        <w:pStyle w:val="ListParagraph"/>
        <w:spacing w:after="0" w:line="240" w:lineRule="auto"/>
        <w:rPr>
          <w:sz w:val="24"/>
          <w:szCs w:val="24"/>
        </w:rPr>
      </w:pPr>
      <w:r w:rsidRPr="00532B00">
        <w:rPr>
          <w:sz w:val="24"/>
          <w:szCs w:val="24"/>
        </w:rPr>
        <w:t xml:space="preserve">   Press Command  key then F key, enter the search topic in the search box</w:t>
      </w:r>
    </w:p>
    <w:p w14:paraId="75520E31" w14:textId="77777777" w:rsidR="00351585" w:rsidRPr="00532B00" w:rsidRDefault="00351585">
      <w:pPr>
        <w:pStyle w:val="ListParagraph"/>
        <w:numPr>
          <w:ilvl w:val="0"/>
          <w:numId w:val="50"/>
        </w:numPr>
        <w:spacing w:after="0" w:line="240" w:lineRule="auto"/>
        <w:rPr>
          <w:sz w:val="24"/>
          <w:szCs w:val="24"/>
        </w:rPr>
      </w:pPr>
      <w:r w:rsidRPr="00532B00">
        <w:rPr>
          <w:sz w:val="24"/>
          <w:szCs w:val="24"/>
        </w:rPr>
        <w:t>On Personal Computers(PCs)</w:t>
      </w:r>
    </w:p>
    <w:p w14:paraId="67F7739F" w14:textId="77777777" w:rsidR="00351585" w:rsidRPr="00532B00" w:rsidRDefault="00351585" w:rsidP="00351585">
      <w:pPr>
        <w:pStyle w:val="ListParagraph"/>
        <w:spacing w:after="0" w:line="240" w:lineRule="auto"/>
        <w:rPr>
          <w:sz w:val="24"/>
          <w:szCs w:val="24"/>
        </w:rPr>
      </w:pPr>
      <w:r w:rsidRPr="00532B00">
        <w:rPr>
          <w:sz w:val="24"/>
          <w:szCs w:val="24"/>
        </w:rPr>
        <w:t xml:space="preserve">  Press Control key then F key, enter the search topic in the search box</w:t>
      </w:r>
    </w:p>
    <w:p w14:paraId="1B1B847D" w14:textId="77777777" w:rsidR="00351585" w:rsidRPr="00532B00" w:rsidRDefault="00351585" w:rsidP="00351585">
      <w:pPr>
        <w:rPr>
          <w:sz w:val="24"/>
          <w:szCs w:val="24"/>
        </w:rPr>
      </w:pPr>
    </w:p>
    <w:p w14:paraId="72CA4972" w14:textId="55708137" w:rsidR="00351585" w:rsidRDefault="00351585" w:rsidP="166577F7">
      <w:pPr>
        <w:spacing w:after="0" w:line="240" w:lineRule="auto"/>
      </w:pPr>
    </w:p>
    <w:p w14:paraId="5819FCE9" w14:textId="78085FFE" w:rsidR="00351585" w:rsidRDefault="00351585" w:rsidP="166577F7">
      <w:pPr>
        <w:spacing w:after="0" w:line="240" w:lineRule="auto"/>
      </w:pPr>
    </w:p>
    <w:p w14:paraId="74577BF2" w14:textId="5B3AE9AD" w:rsidR="00351585" w:rsidRDefault="00351585" w:rsidP="166577F7">
      <w:pPr>
        <w:spacing w:after="0" w:line="240" w:lineRule="auto"/>
      </w:pPr>
    </w:p>
    <w:p w14:paraId="7E2367F0" w14:textId="2F575714" w:rsidR="00351585" w:rsidRDefault="00351585" w:rsidP="166577F7">
      <w:pPr>
        <w:spacing w:after="0" w:line="240" w:lineRule="auto"/>
      </w:pPr>
    </w:p>
    <w:p w14:paraId="44B45B87" w14:textId="56282BE6" w:rsidR="00351585" w:rsidRDefault="00351585" w:rsidP="166577F7">
      <w:pPr>
        <w:spacing w:after="0" w:line="240" w:lineRule="auto"/>
      </w:pPr>
    </w:p>
    <w:p w14:paraId="5E28F8EF" w14:textId="64E2D59E" w:rsidR="00351585" w:rsidRDefault="00351585" w:rsidP="166577F7">
      <w:pPr>
        <w:spacing w:after="0" w:line="240" w:lineRule="auto"/>
      </w:pPr>
    </w:p>
    <w:p w14:paraId="6D2A04B5" w14:textId="00038CB1" w:rsidR="00351585" w:rsidRDefault="00351585" w:rsidP="166577F7">
      <w:pPr>
        <w:spacing w:after="0" w:line="240" w:lineRule="auto"/>
      </w:pPr>
    </w:p>
    <w:p w14:paraId="23391C5F" w14:textId="61023995" w:rsidR="00351585" w:rsidRDefault="00351585" w:rsidP="166577F7">
      <w:pPr>
        <w:spacing w:after="0" w:line="240" w:lineRule="auto"/>
      </w:pPr>
    </w:p>
    <w:p w14:paraId="2D680553" w14:textId="0AA10A70" w:rsidR="00351585" w:rsidRDefault="00351585" w:rsidP="166577F7">
      <w:pPr>
        <w:spacing w:after="0" w:line="240" w:lineRule="auto"/>
      </w:pPr>
    </w:p>
    <w:p w14:paraId="5F1A1086" w14:textId="05F8DA79" w:rsidR="00351585" w:rsidRDefault="00351585" w:rsidP="166577F7">
      <w:pPr>
        <w:spacing w:after="0" w:line="240" w:lineRule="auto"/>
      </w:pPr>
    </w:p>
    <w:p w14:paraId="36E1F5C0" w14:textId="159D9D85" w:rsidR="00351585" w:rsidRDefault="00351585" w:rsidP="166577F7">
      <w:pPr>
        <w:spacing w:after="0" w:line="240" w:lineRule="auto"/>
      </w:pPr>
    </w:p>
    <w:p w14:paraId="5AB0B7D4" w14:textId="488928EA" w:rsidR="00351585" w:rsidRDefault="00351585" w:rsidP="166577F7">
      <w:pPr>
        <w:spacing w:after="0" w:line="240" w:lineRule="auto"/>
      </w:pPr>
    </w:p>
    <w:p w14:paraId="50F37E3C" w14:textId="283EACD9" w:rsidR="00351585" w:rsidRDefault="00351585" w:rsidP="166577F7">
      <w:pPr>
        <w:spacing w:after="0" w:line="240" w:lineRule="auto"/>
      </w:pPr>
    </w:p>
    <w:p w14:paraId="0779CDA3" w14:textId="66D2A0A8" w:rsidR="00351585" w:rsidRDefault="00351585" w:rsidP="166577F7">
      <w:pPr>
        <w:spacing w:after="0" w:line="240" w:lineRule="auto"/>
      </w:pPr>
    </w:p>
    <w:p w14:paraId="396A40F2" w14:textId="3C4A5DAE" w:rsidR="00351585" w:rsidRDefault="00351585" w:rsidP="166577F7">
      <w:pPr>
        <w:spacing w:after="0" w:line="240" w:lineRule="auto"/>
      </w:pPr>
    </w:p>
    <w:p w14:paraId="0BF8A6EB" w14:textId="5D283C84" w:rsidR="00351585" w:rsidRDefault="00351585" w:rsidP="166577F7">
      <w:pPr>
        <w:spacing w:after="0" w:line="240" w:lineRule="auto"/>
      </w:pPr>
    </w:p>
    <w:p w14:paraId="6BA6882A" w14:textId="6EC2A8E5" w:rsidR="00351585" w:rsidRDefault="00351585" w:rsidP="166577F7">
      <w:pPr>
        <w:spacing w:after="0" w:line="240" w:lineRule="auto"/>
      </w:pPr>
    </w:p>
    <w:p w14:paraId="3CD639ED" w14:textId="0178FFC2" w:rsidR="00351585" w:rsidRDefault="00351585" w:rsidP="166577F7">
      <w:pPr>
        <w:spacing w:after="0" w:line="240" w:lineRule="auto"/>
      </w:pPr>
    </w:p>
    <w:p w14:paraId="19F873F8" w14:textId="6B85B74D" w:rsidR="00351585" w:rsidRDefault="00351585" w:rsidP="166577F7">
      <w:pPr>
        <w:spacing w:after="0" w:line="240" w:lineRule="auto"/>
      </w:pPr>
    </w:p>
    <w:p w14:paraId="03D5F1E3" w14:textId="77777777" w:rsidR="00351585" w:rsidRDefault="00351585" w:rsidP="166577F7">
      <w:pPr>
        <w:spacing w:after="0" w:line="240" w:lineRule="auto"/>
      </w:pPr>
    </w:p>
    <w:sectPr w:rsidR="003515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9548" w14:textId="77777777" w:rsidR="00105317" w:rsidRDefault="00105317">
      <w:pPr>
        <w:spacing w:after="0" w:line="240" w:lineRule="auto"/>
      </w:pPr>
      <w:r>
        <w:separator/>
      </w:r>
    </w:p>
  </w:endnote>
  <w:endnote w:type="continuationSeparator" w:id="0">
    <w:p w14:paraId="61FFA70A" w14:textId="77777777" w:rsidR="00105317" w:rsidRDefault="0010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11DC" w14:textId="77777777" w:rsidR="0042520E" w:rsidRDefault="00000000">
    <w:pPr>
      <w:jc w:val="right"/>
    </w:pPr>
  </w:p>
  <w:p w14:paraId="6D81E283" w14:textId="77777777" w:rsidR="0042520E"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435636"/>
      <w:docPartObj>
        <w:docPartGallery w:val="Page Numbers (Bottom of Page)"/>
        <w:docPartUnique/>
      </w:docPartObj>
    </w:sdtPr>
    <w:sdtEndPr>
      <w:rPr>
        <w:noProof/>
      </w:rPr>
    </w:sdtEndPr>
    <w:sdtContent>
      <w:p w14:paraId="2DE63638" w14:textId="77777777" w:rsidR="0042520E" w:rsidRDefault="0000000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3BAC45A" w14:textId="77777777" w:rsidR="0042520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50B1" w14:textId="77777777" w:rsidR="00105317" w:rsidRDefault="00105317">
      <w:pPr>
        <w:spacing w:after="0" w:line="240" w:lineRule="auto"/>
      </w:pPr>
      <w:r>
        <w:separator/>
      </w:r>
    </w:p>
  </w:footnote>
  <w:footnote w:type="continuationSeparator" w:id="0">
    <w:p w14:paraId="4E0CA269" w14:textId="77777777" w:rsidR="00105317" w:rsidRDefault="0010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556" w14:textId="77777777" w:rsidR="0042520E" w:rsidRDefault="00000000">
    <w:pPr>
      <w:pStyle w:val="List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8AD9" w14:textId="77777777" w:rsidR="0042520E" w:rsidRDefault="00000000">
    <w:pPr>
      <w:pStyle w:val="List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978B" w14:textId="77777777" w:rsidR="0042520E" w:rsidRDefault="00000000">
    <w:pPr>
      <w:pStyle w:val="ListParagrap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D29" w14:textId="77777777" w:rsidR="00351585" w:rsidRDefault="00351585">
    <w:pPr>
      <w:pStyle w:val="List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F986" w14:textId="77777777" w:rsidR="00351585" w:rsidRDefault="00351585">
    <w:pPr>
      <w:pStyle w:val="ListParagrap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8851" w14:textId="77777777" w:rsidR="00351585" w:rsidRDefault="00351585">
    <w:pPr>
      <w:pStyle w:val="ListParagraph"/>
    </w:pPr>
  </w:p>
</w:hdr>
</file>

<file path=word/intelligence2.xml><?xml version="1.0" encoding="utf-8"?>
<int2:intelligence xmlns:int2="http://schemas.microsoft.com/office/intelligence/2020/intelligence" xmlns:oel="http://schemas.microsoft.com/office/2019/extlst">
  <int2:observations>
    <int2:textHash int2:hashCode="IAco9wRzuQB51c" int2:id="NnnGbdaw">
      <int2:state int2:value="Rejected" int2:type="LegacyProofing"/>
    </int2:textHash>
    <int2:textHash int2:hashCode="JlyoIINrAUVsy+" int2:id="TlacvNDr">
      <int2:state int2:value="Rejected" int2:type="LegacyProofing"/>
    </int2:textHash>
    <int2:textHash int2:hashCode="D6mzzu2fsRCfws" int2:id="AXVpd7Hp">
      <int2:state int2:value="Rejected" int2:type="LegacyProofing"/>
    </int2:textHash>
    <int2:bookmark int2:bookmarkName="_Int_bHD2tU4S" int2:invalidationBookmarkName="" int2:hashCode="xmnwRV4bQBWVkV" int2:id="whfMasqI">
      <int2:state int2:value="Rejected" int2:type="LegacyProofing"/>
    </int2:bookmark>
    <int2:bookmark int2:bookmarkName="_Int_AdUgCJ3f" int2:invalidationBookmarkName="" int2:hashCode="wlQ//zv6bxRMLw" int2:id="y0CbK9Gi">
      <int2:state int2:value="Rejected" int2:type="LegacyProofing"/>
    </int2:bookmark>
    <int2:bookmark int2:bookmarkName="_Int_jJKcQXrg" int2:invalidationBookmarkName="" int2:hashCode="In438y0xy39Tt5" int2:id="KOLZ7Kbj">
      <int2:state int2:value="Rejected" int2:type="LegacyProofing"/>
    </int2:bookmark>
    <int2:bookmark int2:bookmarkName="_Int_dubx0pQ2" int2:invalidationBookmarkName="" int2:hashCode="2z1AWxBnWZjAMC" int2:id="vpsXFrKA">
      <int2:state int2:value="Rejected" int2:type="LegacyProofing"/>
    </int2:bookmark>
    <int2:bookmark int2:bookmarkName="_Int_fjVRFRs5" int2:invalidationBookmarkName="" int2:hashCode="wMsTnM40dp+37Z" int2:id="G8Vrjv26">
      <int2:state int2:value="Rejected" int2:type="LegacyProofing"/>
    </int2:bookmark>
    <int2:bookmark int2:bookmarkName="_Int_PAHXTXSQ" int2:invalidationBookmarkName="" int2:hashCode="wMsTnM40dp+37Z" int2:id="DOekpKtY">
      <int2:state int2:value="Rejected" int2:type="LegacyProofing"/>
    </int2:bookmark>
    <int2:bookmark int2:bookmarkName="_Int_sTz9JzSX" int2:invalidationBookmarkName="" int2:hashCode="eERNxCeypptQvH" int2:id="pfsQt7WZ">
      <int2:state int2:value="Rejected" int2:type="LegacyProofing"/>
    </int2:bookmark>
    <int2:bookmark int2:bookmarkName="_Int_Nb303Jgt" int2:invalidationBookmarkName="" int2:hashCode="3v+n8ON5F9ihrK" int2:id="hDWaEJ0w">
      <int2:state int2:value="Rejected" int2:type="LegacyProofing"/>
    </int2:bookmark>
    <int2:bookmark int2:bookmarkName="_Int_ydOTWPHw" int2:invalidationBookmarkName="" int2:hashCode="FhxCN58vOqq4SL" int2:id="fPKK3jSs">
      <int2:state int2:value="Rejected" int2:type="LegacyProofing"/>
    </int2:bookmark>
    <int2:bookmark int2:bookmarkName="_Int_MagHD6l0" int2:invalidationBookmarkName="" int2:hashCode="l6DyGwrz5qgkfQ" int2:id="QG3habk9">
      <int2:state int2:value="Rejected" int2:type="LegacyProofing"/>
    </int2:bookmark>
    <int2:bookmark int2:bookmarkName="_Int_G8JtnSXn" int2:invalidationBookmarkName="" int2:hashCode="pfdElUsaQWSJwp" int2:id="ugqyHALu">
      <int2:state int2:value="Rejected" int2:type="LegacyProofing"/>
    </int2:bookmark>
    <int2:bookmark int2:bookmarkName="_Int_SHsvvCPs" int2:invalidationBookmarkName="" int2:hashCode="wMsTnM40dp+37Z" int2:id="GBuvQx0P">
      <int2:state int2:value="Rejected" int2:type="LegacyProofing"/>
    </int2:bookmark>
    <int2:bookmark int2:bookmarkName="_Int_lpu0oplW" int2:invalidationBookmarkName="" int2:hashCode="Zf/FT5yXtyEOe/" int2:id="56zVCfmi">
      <int2:state int2:value="Rejected" int2:type="LegacyProofing"/>
    </int2:bookmark>
    <int2:bookmark int2:bookmarkName="_Int_deLl2Mfc" int2:invalidationBookmarkName="" int2:hashCode="s4S96Zk6rq7g8o" int2:id="0kXSqArI">
      <int2:state int2:value="Rejected" int2:type="LegacyProofing"/>
    </int2:bookmark>
    <int2:bookmark int2:bookmarkName="_Int_imyNVTuB" int2:invalidationBookmarkName="" int2:hashCode="7DJ9g5pmKo+zHQ" int2:id="qdu2Zfpa">
      <int2:state int2:value="Rejected" int2:type="LegacyProofing"/>
    </int2:bookmark>
    <int2:bookmark int2:bookmarkName="_Int_mexki2ZB" int2:invalidationBookmarkName="" int2:hashCode="NX4u78PsRiukql" int2:id="VL47WgKc">
      <int2:state int2:value="Rejected" int2:type="LegacyProofing"/>
    </int2:bookmark>
    <int2:bookmark int2:bookmarkName="_Int_YTVVrjbs" int2:invalidationBookmarkName="" int2:hashCode="2U6JIYDQCRMVaj" int2:id="jcmcbleL">
      <int2:state int2:value="Rejected" int2:type="LegacyProofing"/>
    </int2:bookmark>
    <int2:bookmark int2:bookmarkName="_Int_ZoT896IF" int2:invalidationBookmarkName="" int2:hashCode="b39xLERzutWd+F" int2:id="tWVHWqR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00000006"/>
    <w:lvl w:ilvl="0" w:tplc="000001F5">
      <w:start w:val="1"/>
      <w:numFmt w:val="bullet"/>
      <w:lvlText w:val="•"/>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14AAFE"/>
    <w:multiLevelType w:val="hybridMultilevel"/>
    <w:tmpl w:val="1B0021A4"/>
    <w:lvl w:ilvl="0" w:tplc="1B26E8E6">
      <w:start w:val="1"/>
      <w:numFmt w:val="bullet"/>
      <w:lvlText w:val=""/>
      <w:lvlJc w:val="left"/>
      <w:pPr>
        <w:ind w:left="720" w:hanging="360"/>
      </w:pPr>
      <w:rPr>
        <w:rFonts w:ascii="Symbol" w:hAnsi="Symbol" w:hint="default"/>
      </w:rPr>
    </w:lvl>
    <w:lvl w:ilvl="1" w:tplc="7460FF92">
      <w:start w:val="1"/>
      <w:numFmt w:val="bullet"/>
      <w:lvlText w:val="o"/>
      <w:lvlJc w:val="left"/>
      <w:pPr>
        <w:ind w:left="1440" w:hanging="360"/>
      </w:pPr>
      <w:rPr>
        <w:rFonts w:ascii="Courier New" w:hAnsi="Courier New" w:hint="default"/>
      </w:rPr>
    </w:lvl>
    <w:lvl w:ilvl="2" w:tplc="47BC5718">
      <w:start w:val="1"/>
      <w:numFmt w:val="bullet"/>
      <w:lvlText w:val=""/>
      <w:lvlJc w:val="left"/>
      <w:pPr>
        <w:ind w:left="2160" w:hanging="360"/>
      </w:pPr>
      <w:rPr>
        <w:rFonts w:ascii="Wingdings" w:hAnsi="Wingdings" w:hint="default"/>
      </w:rPr>
    </w:lvl>
    <w:lvl w:ilvl="3" w:tplc="ABE4F230">
      <w:start w:val="1"/>
      <w:numFmt w:val="bullet"/>
      <w:lvlText w:val=""/>
      <w:lvlJc w:val="left"/>
      <w:pPr>
        <w:ind w:left="2880" w:hanging="360"/>
      </w:pPr>
      <w:rPr>
        <w:rFonts w:ascii="Symbol" w:hAnsi="Symbol" w:hint="default"/>
      </w:rPr>
    </w:lvl>
    <w:lvl w:ilvl="4" w:tplc="E53833B6">
      <w:start w:val="1"/>
      <w:numFmt w:val="bullet"/>
      <w:lvlText w:val="o"/>
      <w:lvlJc w:val="left"/>
      <w:pPr>
        <w:ind w:left="3600" w:hanging="360"/>
      </w:pPr>
      <w:rPr>
        <w:rFonts w:ascii="Courier New" w:hAnsi="Courier New" w:hint="default"/>
      </w:rPr>
    </w:lvl>
    <w:lvl w:ilvl="5" w:tplc="5BA8BE16">
      <w:start w:val="1"/>
      <w:numFmt w:val="bullet"/>
      <w:lvlText w:val=""/>
      <w:lvlJc w:val="left"/>
      <w:pPr>
        <w:ind w:left="4320" w:hanging="360"/>
      </w:pPr>
      <w:rPr>
        <w:rFonts w:ascii="Wingdings" w:hAnsi="Wingdings" w:hint="default"/>
      </w:rPr>
    </w:lvl>
    <w:lvl w:ilvl="6" w:tplc="05B2C9B2">
      <w:start w:val="1"/>
      <w:numFmt w:val="bullet"/>
      <w:lvlText w:val=""/>
      <w:lvlJc w:val="left"/>
      <w:pPr>
        <w:ind w:left="5040" w:hanging="360"/>
      </w:pPr>
      <w:rPr>
        <w:rFonts w:ascii="Symbol" w:hAnsi="Symbol" w:hint="default"/>
      </w:rPr>
    </w:lvl>
    <w:lvl w:ilvl="7" w:tplc="37C4A8CC">
      <w:start w:val="1"/>
      <w:numFmt w:val="bullet"/>
      <w:lvlText w:val="o"/>
      <w:lvlJc w:val="left"/>
      <w:pPr>
        <w:ind w:left="5760" w:hanging="360"/>
      </w:pPr>
      <w:rPr>
        <w:rFonts w:ascii="Courier New" w:hAnsi="Courier New" w:hint="default"/>
      </w:rPr>
    </w:lvl>
    <w:lvl w:ilvl="8" w:tplc="4030E8A0">
      <w:start w:val="1"/>
      <w:numFmt w:val="bullet"/>
      <w:lvlText w:val=""/>
      <w:lvlJc w:val="left"/>
      <w:pPr>
        <w:ind w:left="6480" w:hanging="360"/>
      </w:pPr>
      <w:rPr>
        <w:rFonts w:ascii="Wingdings" w:hAnsi="Wingdings" w:hint="default"/>
      </w:rPr>
    </w:lvl>
  </w:abstractNum>
  <w:abstractNum w:abstractNumId="13" w15:restartNumberingAfterBreak="0">
    <w:nsid w:val="01B56625"/>
    <w:multiLevelType w:val="hybridMultilevel"/>
    <w:tmpl w:val="57E68B22"/>
    <w:lvl w:ilvl="0" w:tplc="04128DBC">
      <w:start w:val="1"/>
      <w:numFmt w:val="bullet"/>
      <w:lvlText w:val=""/>
      <w:lvlJc w:val="left"/>
      <w:pPr>
        <w:ind w:left="720" w:hanging="360"/>
      </w:pPr>
      <w:rPr>
        <w:rFonts w:ascii="Symbol" w:hAnsi="Symbol" w:hint="default"/>
      </w:rPr>
    </w:lvl>
    <w:lvl w:ilvl="1" w:tplc="0AA6DB5C">
      <w:start w:val="1"/>
      <w:numFmt w:val="bullet"/>
      <w:lvlText w:val="o"/>
      <w:lvlJc w:val="left"/>
      <w:pPr>
        <w:ind w:left="1440" w:hanging="360"/>
      </w:pPr>
      <w:rPr>
        <w:rFonts w:ascii="Courier New" w:hAnsi="Courier New" w:hint="default"/>
      </w:rPr>
    </w:lvl>
    <w:lvl w:ilvl="2" w:tplc="D11EE604">
      <w:start w:val="1"/>
      <w:numFmt w:val="bullet"/>
      <w:lvlText w:val=""/>
      <w:lvlJc w:val="left"/>
      <w:pPr>
        <w:ind w:left="2160" w:hanging="360"/>
      </w:pPr>
      <w:rPr>
        <w:rFonts w:ascii="Wingdings" w:hAnsi="Wingdings" w:hint="default"/>
      </w:rPr>
    </w:lvl>
    <w:lvl w:ilvl="3" w:tplc="DFE296FE">
      <w:start w:val="1"/>
      <w:numFmt w:val="bullet"/>
      <w:lvlText w:val=""/>
      <w:lvlJc w:val="left"/>
      <w:pPr>
        <w:ind w:left="2880" w:hanging="360"/>
      </w:pPr>
      <w:rPr>
        <w:rFonts w:ascii="Symbol" w:hAnsi="Symbol" w:hint="default"/>
      </w:rPr>
    </w:lvl>
    <w:lvl w:ilvl="4" w:tplc="028273C4">
      <w:start w:val="1"/>
      <w:numFmt w:val="bullet"/>
      <w:lvlText w:val="o"/>
      <w:lvlJc w:val="left"/>
      <w:pPr>
        <w:ind w:left="3600" w:hanging="360"/>
      </w:pPr>
      <w:rPr>
        <w:rFonts w:ascii="Courier New" w:hAnsi="Courier New" w:hint="default"/>
      </w:rPr>
    </w:lvl>
    <w:lvl w:ilvl="5" w:tplc="AF549C9E">
      <w:start w:val="1"/>
      <w:numFmt w:val="bullet"/>
      <w:lvlText w:val=""/>
      <w:lvlJc w:val="left"/>
      <w:pPr>
        <w:ind w:left="4320" w:hanging="360"/>
      </w:pPr>
      <w:rPr>
        <w:rFonts w:ascii="Wingdings" w:hAnsi="Wingdings" w:hint="default"/>
      </w:rPr>
    </w:lvl>
    <w:lvl w:ilvl="6" w:tplc="F99A2ACC">
      <w:start w:val="1"/>
      <w:numFmt w:val="bullet"/>
      <w:lvlText w:val=""/>
      <w:lvlJc w:val="left"/>
      <w:pPr>
        <w:ind w:left="5040" w:hanging="360"/>
      </w:pPr>
      <w:rPr>
        <w:rFonts w:ascii="Symbol" w:hAnsi="Symbol" w:hint="default"/>
      </w:rPr>
    </w:lvl>
    <w:lvl w:ilvl="7" w:tplc="493CF3CE">
      <w:start w:val="1"/>
      <w:numFmt w:val="bullet"/>
      <w:lvlText w:val="o"/>
      <w:lvlJc w:val="left"/>
      <w:pPr>
        <w:ind w:left="5760" w:hanging="360"/>
      </w:pPr>
      <w:rPr>
        <w:rFonts w:ascii="Courier New" w:hAnsi="Courier New" w:hint="default"/>
      </w:rPr>
    </w:lvl>
    <w:lvl w:ilvl="8" w:tplc="DD14E43E">
      <w:start w:val="1"/>
      <w:numFmt w:val="bullet"/>
      <w:lvlText w:val=""/>
      <w:lvlJc w:val="left"/>
      <w:pPr>
        <w:ind w:left="6480" w:hanging="360"/>
      </w:pPr>
      <w:rPr>
        <w:rFonts w:ascii="Wingdings" w:hAnsi="Wingdings" w:hint="default"/>
      </w:rPr>
    </w:lvl>
  </w:abstractNum>
  <w:abstractNum w:abstractNumId="14" w15:restartNumberingAfterBreak="0">
    <w:nsid w:val="02F53E6D"/>
    <w:multiLevelType w:val="hybridMultilevel"/>
    <w:tmpl w:val="A63E197C"/>
    <w:lvl w:ilvl="0" w:tplc="2898AB5E">
      <w:start w:val="1"/>
      <w:numFmt w:val="bullet"/>
      <w:lvlText w:val=""/>
      <w:lvlJc w:val="left"/>
      <w:pPr>
        <w:ind w:left="720" w:hanging="360"/>
      </w:pPr>
      <w:rPr>
        <w:rFonts w:ascii="Symbol" w:hAnsi="Symbol" w:hint="default"/>
      </w:rPr>
    </w:lvl>
    <w:lvl w:ilvl="1" w:tplc="C9660290">
      <w:start w:val="1"/>
      <w:numFmt w:val="bullet"/>
      <w:lvlText w:val="o"/>
      <w:lvlJc w:val="left"/>
      <w:pPr>
        <w:ind w:left="1440" w:hanging="360"/>
      </w:pPr>
      <w:rPr>
        <w:rFonts w:ascii="Courier New" w:hAnsi="Courier New" w:hint="default"/>
      </w:rPr>
    </w:lvl>
    <w:lvl w:ilvl="2" w:tplc="91D06B46">
      <w:start w:val="1"/>
      <w:numFmt w:val="bullet"/>
      <w:lvlText w:val=""/>
      <w:lvlJc w:val="left"/>
      <w:pPr>
        <w:ind w:left="2160" w:hanging="360"/>
      </w:pPr>
      <w:rPr>
        <w:rFonts w:ascii="Wingdings" w:hAnsi="Wingdings" w:hint="default"/>
      </w:rPr>
    </w:lvl>
    <w:lvl w:ilvl="3" w:tplc="BE74E8BC">
      <w:start w:val="1"/>
      <w:numFmt w:val="bullet"/>
      <w:lvlText w:val=""/>
      <w:lvlJc w:val="left"/>
      <w:pPr>
        <w:ind w:left="2880" w:hanging="360"/>
      </w:pPr>
      <w:rPr>
        <w:rFonts w:ascii="Symbol" w:hAnsi="Symbol" w:hint="default"/>
      </w:rPr>
    </w:lvl>
    <w:lvl w:ilvl="4" w:tplc="01F6A28A">
      <w:start w:val="1"/>
      <w:numFmt w:val="bullet"/>
      <w:lvlText w:val="o"/>
      <w:lvlJc w:val="left"/>
      <w:pPr>
        <w:ind w:left="3600" w:hanging="360"/>
      </w:pPr>
      <w:rPr>
        <w:rFonts w:ascii="Courier New" w:hAnsi="Courier New" w:hint="default"/>
      </w:rPr>
    </w:lvl>
    <w:lvl w:ilvl="5" w:tplc="0D58665A">
      <w:start w:val="1"/>
      <w:numFmt w:val="bullet"/>
      <w:lvlText w:val=""/>
      <w:lvlJc w:val="left"/>
      <w:pPr>
        <w:ind w:left="4320" w:hanging="360"/>
      </w:pPr>
      <w:rPr>
        <w:rFonts w:ascii="Wingdings" w:hAnsi="Wingdings" w:hint="default"/>
      </w:rPr>
    </w:lvl>
    <w:lvl w:ilvl="6" w:tplc="20BA09F2">
      <w:start w:val="1"/>
      <w:numFmt w:val="bullet"/>
      <w:lvlText w:val=""/>
      <w:lvlJc w:val="left"/>
      <w:pPr>
        <w:ind w:left="5040" w:hanging="360"/>
      </w:pPr>
      <w:rPr>
        <w:rFonts w:ascii="Symbol" w:hAnsi="Symbol" w:hint="default"/>
      </w:rPr>
    </w:lvl>
    <w:lvl w:ilvl="7" w:tplc="0978C384">
      <w:start w:val="1"/>
      <w:numFmt w:val="bullet"/>
      <w:lvlText w:val="o"/>
      <w:lvlJc w:val="left"/>
      <w:pPr>
        <w:ind w:left="5760" w:hanging="360"/>
      </w:pPr>
      <w:rPr>
        <w:rFonts w:ascii="Courier New" w:hAnsi="Courier New" w:hint="default"/>
      </w:rPr>
    </w:lvl>
    <w:lvl w:ilvl="8" w:tplc="5394E55C">
      <w:start w:val="1"/>
      <w:numFmt w:val="bullet"/>
      <w:lvlText w:val=""/>
      <w:lvlJc w:val="left"/>
      <w:pPr>
        <w:ind w:left="6480" w:hanging="360"/>
      </w:pPr>
      <w:rPr>
        <w:rFonts w:ascii="Wingdings" w:hAnsi="Wingdings" w:hint="default"/>
      </w:rPr>
    </w:lvl>
  </w:abstractNum>
  <w:abstractNum w:abstractNumId="15" w15:restartNumberingAfterBreak="0">
    <w:nsid w:val="03AE2937"/>
    <w:multiLevelType w:val="hybridMultilevel"/>
    <w:tmpl w:val="56E4BD84"/>
    <w:lvl w:ilvl="0" w:tplc="F686298A">
      <w:start w:val="1"/>
      <w:numFmt w:val="bullet"/>
      <w:lvlText w:val=""/>
      <w:lvlJc w:val="left"/>
      <w:pPr>
        <w:ind w:left="720" w:hanging="360"/>
      </w:pPr>
      <w:rPr>
        <w:rFonts w:ascii="Symbol" w:hAnsi="Symbol" w:hint="default"/>
      </w:rPr>
    </w:lvl>
    <w:lvl w:ilvl="1" w:tplc="20D8525A">
      <w:start w:val="1"/>
      <w:numFmt w:val="bullet"/>
      <w:lvlText w:val="o"/>
      <w:lvlJc w:val="left"/>
      <w:pPr>
        <w:ind w:left="1440" w:hanging="360"/>
      </w:pPr>
      <w:rPr>
        <w:rFonts w:ascii="Courier New" w:hAnsi="Courier New" w:hint="default"/>
      </w:rPr>
    </w:lvl>
    <w:lvl w:ilvl="2" w:tplc="AD3A3F12">
      <w:start w:val="1"/>
      <w:numFmt w:val="bullet"/>
      <w:lvlText w:val=""/>
      <w:lvlJc w:val="left"/>
      <w:pPr>
        <w:ind w:left="2160" w:hanging="360"/>
      </w:pPr>
      <w:rPr>
        <w:rFonts w:ascii="Wingdings" w:hAnsi="Wingdings" w:hint="default"/>
      </w:rPr>
    </w:lvl>
    <w:lvl w:ilvl="3" w:tplc="1D34C836">
      <w:start w:val="1"/>
      <w:numFmt w:val="bullet"/>
      <w:lvlText w:val=""/>
      <w:lvlJc w:val="left"/>
      <w:pPr>
        <w:ind w:left="2880" w:hanging="360"/>
      </w:pPr>
      <w:rPr>
        <w:rFonts w:ascii="Symbol" w:hAnsi="Symbol" w:hint="default"/>
      </w:rPr>
    </w:lvl>
    <w:lvl w:ilvl="4" w:tplc="5B24DA7A">
      <w:start w:val="1"/>
      <w:numFmt w:val="bullet"/>
      <w:lvlText w:val="o"/>
      <w:lvlJc w:val="left"/>
      <w:pPr>
        <w:ind w:left="3600" w:hanging="360"/>
      </w:pPr>
      <w:rPr>
        <w:rFonts w:ascii="Courier New" w:hAnsi="Courier New" w:hint="default"/>
      </w:rPr>
    </w:lvl>
    <w:lvl w:ilvl="5" w:tplc="F5DA6E24">
      <w:start w:val="1"/>
      <w:numFmt w:val="bullet"/>
      <w:lvlText w:val=""/>
      <w:lvlJc w:val="left"/>
      <w:pPr>
        <w:ind w:left="4320" w:hanging="360"/>
      </w:pPr>
      <w:rPr>
        <w:rFonts w:ascii="Wingdings" w:hAnsi="Wingdings" w:hint="default"/>
      </w:rPr>
    </w:lvl>
    <w:lvl w:ilvl="6" w:tplc="BB227EE8">
      <w:start w:val="1"/>
      <w:numFmt w:val="bullet"/>
      <w:lvlText w:val=""/>
      <w:lvlJc w:val="left"/>
      <w:pPr>
        <w:ind w:left="5040" w:hanging="360"/>
      </w:pPr>
      <w:rPr>
        <w:rFonts w:ascii="Symbol" w:hAnsi="Symbol" w:hint="default"/>
      </w:rPr>
    </w:lvl>
    <w:lvl w:ilvl="7" w:tplc="EA3A7B86">
      <w:start w:val="1"/>
      <w:numFmt w:val="bullet"/>
      <w:lvlText w:val="o"/>
      <w:lvlJc w:val="left"/>
      <w:pPr>
        <w:ind w:left="5760" w:hanging="360"/>
      </w:pPr>
      <w:rPr>
        <w:rFonts w:ascii="Courier New" w:hAnsi="Courier New" w:hint="default"/>
      </w:rPr>
    </w:lvl>
    <w:lvl w:ilvl="8" w:tplc="2ADA61B8">
      <w:start w:val="1"/>
      <w:numFmt w:val="bullet"/>
      <w:lvlText w:val=""/>
      <w:lvlJc w:val="left"/>
      <w:pPr>
        <w:ind w:left="6480" w:hanging="360"/>
      </w:pPr>
      <w:rPr>
        <w:rFonts w:ascii="Wingdings" w:hAnsi="Wingdings" w:hint="default"/>
      </w:rPr>
    </w:lvl>
  </w:abstractNum>
  <w:abstractNum w:abstractNumId="16" w15:restartNumberingAfterBreak="0">
    <w:nsid w:val="05275D03"/>
    <w:multiLevelType w:val="hybridMultilevel"/>
    <w:tmpl w:val="6D360C7A"/>
    <w:lvl w:ilvl="0" w:tplc="71E61D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4A2408"/>
    <w:multiLevelType w:val="hybridMultilevel"/>
    <w:tmpl w:val="0F1E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93BFF0"/>
    <w:multiLevelType w:val="hybridMultilevel"/>
    <w:tmpl w:val="DDB4F758"/>
    <w:lvl w:ilvl="0" w:tplc="9CD8779C">
      <w:start w:val="1"/>
      <w:numFmt w:val="bullet"/>
      <w:lvlText w:val=""/>
      <w:lvlJc w:val="left"/>
      <w:pPr>
        <w:ind w:left="720" w:hanging="360"/>
      </w:pPr>
      <w:rPr>
        <w:rFonts w:ascii="Symbol" w:hAnsi="Symbol" w:hint="default"/>
      </w:rPr>
    </w:lvl>
    <w:lvl w:ilvl="1" w:tplc="3F90FA96">
      <w:start w:val="1"/>
      <w:numFmt w:val="bullet"/>
      <w:lvlText w:val="o"/>
      <w:lvlJc w:val="left"/>
      <w:pPr>
        <w:ind w:left="1440" w:hanging="360"/>
      </w:pPr>
      <w:rPr>
        <w:rFonts w:ascii="Courier New" w:hAnsi="Courier New" w:hint="default"/>
      </w:rPr>
    </w:lvl>
    <w:lvl w:ilvl="2" w:tplc="FC88A8D6">
      <w:start w:val="1"/>
      <w:numFmt w:val="bullet"/>
      <w:lvlText w:val=""/>
      <w:lvlJc w:val="left"/>
      <w:pPr>
        <w:ind w:left="2160" w:hanging="360"/>
      </w:pPr>
      <w:rPr>
        <w:rFonts w:ascii="Wingdings" w:hAnsi="Wingdings" w:hint="default"/>
      </w:rPr>
    </w:lvl>
    <w:lvl w:ilvl="3" w:tplc="A858AA62">
      <w:start w:val="1"/>
      <w:numFmt w:val="bullet"/>
      <w:lvlText w:val=""/>
      <w:lvlJc w:val="left"/>
      <w:pPr>
        <w:ind w:left="2880" w:hanging="360"/>
      </w:pPr>
      <w:rPr>
        <w:rFonts w:ascii="Symbol" w:hAnsi="Symbol" w:hint="default"/>
      </w:rPr>
    </w:lvl>
    <w:lvl w:ilvl="4" w:tplc="DBF49924">
      <w:start w:val="1"/>
      <w:numFmt w:val="bullet"/>
      <w:lvlText w:val="o"/>
      <w:lvlJc w:val="left"/>
      <w:pPr>
        <w:ind w:left="3600" w:hanging="360"/>
      </w:pPr>
      <w:rPr>
        <w:rFonts w:ascii="Courier New" w:hAnsi="Courier New" w:hint="default"/>
      </w:rPr>
    </w:lvl>
    <w:lvl w:ilvl="5" w:tplc="7474F8DE">
      <w:start w:val="1"/>
      <w:numFmt w:val="bullet"/>
      <w:lvlText w:val=""/>
      <w:lvlJc w:val="left"/>
      <w:pPr>
        <w:ind w:left="4320" w:hanging="360"/>
      </w:pPr>
      <w:rPr>
        <w:rFonts w:ascii="Wingdings" w:hAnsi="Wingdings" w:hint="default"/>
      </w:rPr>
    </w:lvl>
    <w:lvl w:ilvl="6" w:tplc="1AFEDAD8">
      <w:start w:val="1"/>
      <w:numFmt w:val="bullet"/>
      <w:lvlText w:val=""/>
      <w:lvlJc w:val="left"/>
      <w:pPr>
        <w:ind w:left="5040" w:hanging="360"/>
      </w:pPr>
      <w:rPr>
        <w:rFonts w:ascii="Symbol" w:hAnsi="Symbol" w:hint="default"/>
      </w:rPr>
    </w:lvl>
    <w:lvl w:ilvl="7" w:tplc="0FDEF728">
      <w:start w:val="1"/>
      <w:numFmt w:val="bullet"/>
      <w:lvlText w:val="o"/>
      <w:lvlJc w:val="left"/>
      <w:pPr>
        <w:ind w:left="5760" w:hanging="360"/>
      </w:pPr>
      <w:rPr>
        <w:rFonts w:ascii="Courier New" w:hAnsi="Courier New" w:hint="default"/>
      </w:rPr>
    </w:lvl>
    <w:lvl w:ilvl="8" w:tplc="3B70ABDC">
      <w:start w:val="1"/>
      <w:numFmt w:val="bullet"/>
      <w:lvlText w:val=""/>
      <w:lvlJc w:val="left"/>
      <w:pPr>
        <w:ind w:left="6480" w:hanging="360"/>
      </w:pPr>
      <w:rPr>
        <w:rFonts w:ascii="Wingdings" w:hAnsi="Wingdings" w:hint="default"/>
      </w:rPr>
    </w:lvl>
  </w:abstractNum>
  <w:abstractNum w:abstractNumId="19" w15:restartNumberingAfterBreak="0">
    <w:nsid w:val="07085B34"/>
    <w:multiLevelType w:val="multilevel"/>
    <w:tmpl w:val="EDA09E2A"/>
    <w:styleLink w:val="CurrentList6"/>
    <w:lvl w:ilvl="0">
      <w:start w:val="1"/>
      <w:numFmt w:val="lowerLetter"/>
      <w:lvlText w:val="%1)"/>
      <w:lvlJc w:val="left"/>
      <w:pPr>
        <w:ind w:left="1794" w:hanging="360"/>
      </w:pPr>
      <w:rPr>
        <w:rFonts w:hint="default"/>
      </w:rPr>
    </w:lvl>
    <w:lvl w:ilvl="1">
      <w:start w:val="1"/>
      <w:numFmt w:val="lowerLetter"/>
      <w:lvlText w:val="%2."/>
      <w:lvlJc w:val="left"/>
      <w:pPr>
        <w:ind w:left="2514" w:hanging="360"/>
      </w:pPr>
    </w:lvl>
    <w:lvl w:ilvl="2">
      <w:start w:val="1"/>
      <w:numFmt w:val="lowerRoman"/>
      <w:lvlText w:val="%3."/>
      <w:lvlJc w:val="right"/>
      <w:pPr>
        <w:ind w:left="3234" w:hanging="180"/>
      </w:pPr>
    </w:lvl>
    <w:lvl w:ilvl="3">
      <w:start w:val="1"/>
      <w:numFmt w:val="decimal"/>
      <w:lvlText w:val="%4."/>
      <w:lvlJc w:val="left"/>
      <w:pPr>
        <w:ind w:left="3954" w:hanging="360"/>
      </w:pPr>
    </w:lvl>
    <w:lvl w:ilvl="4">
      <w:start w:val="1"/>
      <w:numFmt w:val="lowerLetter"/>
      <w:lvlText w:val="%5."/>
      <w:lvlJc w:val="left"/>
      <w:pPr>
        <w:ind w:left="4674" w:hanging="360"/>
      </w:pPr>
    </w:lvl>
    <w:lvl w:ilvl="5">
      <w:start w:val="1"/>
      <w:numFmt w:val="lowerRoman"/>
      <w:lvlText w:val="%6."/>
      <w:lvlJc w:val="right"/>
      <w:pPr>
        <w:ind w:left="5394" w:hanging="180"/>
      </w:pPr>
    </w:lvl>
    <w:lvl w:ilvl="6">
      <w:start w:val="1"/>
      <w:numFmt w:val="decimal"/>
      <w:lvlText w:val="%7."/>
      <w:lvlJc w:val="left"/>
      <w:pPr>
        <w:ind w:left="6114" w:hanging="360"/>
      </w:pPr>
    </w:lvl>
    <w:lvl w:ilvl="7">
      <w:start w:val="1"/>
      <w:numFmt w:val="lowerLetter"/>
      <w:lvlText w:val="%8."/>
      <w:lvlJc w:val="left"/>
      <w:pPr>
        <w:ind w:left="6834" w:hanging="360"/>
      </w:pPr>
    </w:lvl>
    <w:lvl w:ilvl="8">
      <w:start w:val="1"/>
      <w:numFmt w:val="lowerRoman"/>
      <w:lvlText w:val="%9."/>
      <w:lvlJc w:val="right"/>
      <w:pPr>
        <w:ind w:left="7554" w:hanging="180"/>
      </w:pPr>
    </w:lvl>
  </w:abstractNum>
  <w:abstractNum w:abstractNumId="20" w15:restartNumberingAfterBreak="0">
    <w:nsid w:val="0A785E6A"/>
    <w:multiLevelType w:val="hybridMultilevel"/>
    <w:tmpl w:val="B06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AA9C30"/>
    <w:multiLevelType w:val="hybridMultilevel"/>
    <w:tmpl w:val="DDFCC988"/>
    <w:lvl w:ilvl="0" w:tplc="DD36FE28">
      <w:start w:val="1"/>
      <w:numFmt w:val="bullet"/>
      <w:lvlText w:val=""/>
      <w:lvlJc w:val="left"/>
      <w:pPr>
        <w:ind w:left="720" w:hanging="360"/>
      </w:pPr>
      <w:rPr>
        <w:rFonts w:ascii="Symbol" w:hAnsi="Symbol" w:hint="default"/>
      </w:rPr>
    </w:lvl>
    <w:lvl w:ilvl="1" w:tplc="F4D06A4E">
      <w:start w:val="1"/>
      <w:numFmt w:val="bullet"/>
      <w:lvlText w:val="o"/>
      <w:lvlJc w:val="left"/>
      <w:pPr>
        <w:ind w:left="1440" w:hanging="360"/>
      </w:pPr>
      <w:rPr>
        <w:rFonts w:ascii="Courier New" w:hAnsi="Courier New" w:hint="default"/>
      </w:rPr>
    </w:lvl>
    <w:lvl w:ilvl="2" w:tplc="B5CAB754">
      <w:start w:val="1"/>
      <w:numFmt w:val="bullet"/>
      <w:lvlText w:val=""/>
      <w:lvlJc w:val="left"/>
      <w:pPr>
        <w:ind w:left="2160" w:hanging="360"/>
      </w:pPr>
      <w:rPr>
        <w:rFonts w:ascii="Wingdings" w:hAnsi="Wingdings" w:hint="default"/>
      </w:rPr>
    </w:lvl>
    <w:lvl w:ilvl="3" w:tplc="A906CDB4">
      <w:start w:val="1"/>
      <w:numFmt w:val="bullet"/>
      <w:lvlText w:val=""/>
      <w:lvlJc w:val="left"/>
      <w:pPr>
        <w:ind w:left="2880" w:hanging="360"/>
      </w:pPr>
      <w:rPr>
        <w:rFonts w:ascii="Symbol" w:hAnsi="Symbol" w:hint="default"/>
      </w:rPr>
    </w:lvl>
    <w:lvl w:ilvl="4" w:tplc="1682C864">
      <w:start w:val="1"/>
      <w:numFmt w:val="bullet"/>
      <w:lvlText w:val="o"/>
      <w:lvlJc w:val="left"/>
      <w:pPr>
        <w:ind w:left="3600" w:hanging="360"/>
      </w:pPr>
      <w:rPr>
        <w:rFonts w:ascii="Courier New" w:hAnsi="Courier New" w:hint="default"/>
      </w:rPr>
    </w:lvl>
    <w:lvl w:ilvl="5" w:tplc="53DEC91A">
      <w:start w:val="1"/>
      <w:numFmt w:val="bullet"/>
      <w:lvlText w:val=""/>
      <w:lvlJc w:val="left"/>
      <w:pPr>
        <w:ind w:left="4320" w:hanging="360"/>
      </w:pPr>
      <w:rPr>
        <w:rFonts w:ascii="Wingdings" w:hAnsi="Wingdings" w:hint="default"/>
      </w:rPr>
    </w:lvl>
    <w:lvl w:ilvl="6" w:tplc="9BC69AB2">
      <w:start w:val="1"/>
      <w:numFmt w:val="bullet"/>
      <w:lvlText w:val=""/>
      <w:lvlJc w:val="left"/>
      <w:pPr>
        <w:ind w:left="5040" w:hanging="360"/>
      </w:pPr>
      <w:rPr>
        <w:rFonts w:ascii="Symbol" w:hAnsi="Symbol" w:hint="default"/>
      </w:rPr>
    </w:lvl>
    <w:lvl w:ilvl="7" w:tplc="03B22772">
      <w:start w:val="1"/>
      <w:numFmt w:val="bullet"/>
      <w:lvlText w:val="o"/>
      <w:lvlJc w:val="left"/>
      <w:pPr>
        <w:ind w:left="5760" w:hanging="360"/>
      </w:pPr>
      <w:rPr>
        <w:rFonts w:ascii="Courier New" w:hAnsi="Courier New" w:hint="default"/>
      </w:rPr>
    </w:lvl>
    <w:lvl w:ilvl="8" w:tplc="B274A1BE">
      <w:start w:val="1"/>
      <w:numFmt w:val="bullet"/>
      <w:lvlText w:val=""/>
      <w:lvlJc w:val="left"/>
      <w:pPr>
        <w:ind w:left="6480" w:hanging="360"/>
      </w:pPr>
      <w:rPr>
        <w:rFonts w:ascii="Wingdings" w:hAnsi="Wingdings" w:hint="default"/>
      </w:rPr>
    </w:lvl>
  </w:abstractNum>
  <w:abstractNum w:abstractNumId="22" w15:restartNumberingAfterBreak="0">
    <w:nsid w:val="0C74627D"/>
    <w:multiLevelType w:val="hybridMultilevel"/>
    <w:tmpl w:val="B878872A"/>
    <w:lvl w:ilvl="0" w:tplc="E0C466C8">
      <w:start w:val="1"/>
      <w:numFmt w:val="bullet"/>
      <w:lvlText w:val=""/>
      <w:lvlJc w:val="left"/>
      <w:pPr>
        <w:ind w:left="720" w:hanging="360"/>
      </w:pPr>
      <w:rPr>
        <w:rFonts w:ascii="Symbol" w:hAnsi="Symbol" w:hint="default"/>
      </w:rPr>
    </w:lvl>
    <w:lvl w:ilvl="1" w:tplc="9F145D94">
      <w:start w:val="1"/>
      <w:numFmt w:val="bullet"/>
      <w:lvlText w:val="o"/>
      <w:lvlJc w:val="left"/>
      <w:pPr>
        <w:ind w:left="1440" w:hanging="360"/>
      </w:pPr>
      <w:rPr>
        <w:rFonts w:ascii="Courier New" w:hAnsi="Courier New" w:hint="default"/>
      </w:rPr>
    </w:lvl>
    <w:lvl w:ilvl="2" w:tplc="87C40D86">
      <w:start w:val="1"/>
      <w:numFmt w:val="bullet"/>
      <w:lvlText w:val=""/>
      <w:lvlJc w:val="left"/>
      <w:pPr>
        <w:ind w:left="2160" w:hanging="360"/>
      </w:pPr>
      <w:rPr>
        <w:rFonts w:ascii="Wingdings" w:hAnsi="Wingdings" w:hint="default"/>
      </w:rPr>
    </w:lvl>
    <w:lvl w:ilvl="3" w:tplc="2656FE0C">
      <w:start w:val="1"/>
      <w:numFmt w:val="bullet"/>
      <w:lvlText w:val=""/>
      <w:lvlJc w:val="left"/>
      <w:pPr>
        <w:ind w:left="2880" w:hanging="360"/>
      </w:pPr>
      <w:rPr>
        <w:rFonts w:ascii="Symbol" w:hAnsi="Symbol" w:hint="default"/>
      </w:rPr>
    </w:lvl>
    <w:lvl w:ilvl="4" w:tplc="97144822">
      <w:start w:val="1"/>
      <w:numFmt w:val="bullet"/>
      <w:lvlText w:val="o"/>
      <w:lvlJc w:val="left"/>
      <w:pPr>
        <w:ind w:left="3600" w:hanging="360"/>
      </w:pPr>
      <w:rPr>
        <w:rFonts w:ascii="Courier New" w:hAnsi="Courier New" w:hint="default"/>
      </w:rPr>
    </w:lvl>
    <w:lvl w:ilvl="5" w:tplc="96802E58">
      <w:start w:val="1"/>
      <w:numFmt w:val="bullet"/>
      <w:lvlText w:val=""/>
      <w:lvlJc w:val="left"/>
      <w:pPr>
        <w:ind w:left="4320" w:hanging="360"/>
      </w:pPr>
      <w:rPr>
        <w:rFonts w:ascii="Wingdings" w:hAnsi="Wingdings" w:hint="default"/>
      </w:rPr>
    </w:lvl>
    <w:lvl w:ilvl="6" w:tplc="55B20084">
      <w:start w:val="1"/>
      <w:numFmt w:val="bullet"/>
      <w:lvlText w:val=""/>
      <w:lvlJc w:val="left"/>
      <w:pPr>
        <w:ind w:left="5040" w:hanging="360"/>
      </w:pPr>
      <w:rPr>
        <w:rFonts w:ascii="Symbol" w:hAnsi="Symbol" w:hint="default"/>
      </w:rPr>
    </w:lvl>
    <w:lvl w:ilvl="7" w:tplc="456216D2">
      <w:start w:val="1"/>
      <w:numFmt w:val="bullet"/>
      <w:lvlText w:val="o"/>
      <w:lvlJc w:val="left"/>
      <w:pPr>
        <w:ind w:left="5760" w:hanging="360"/>
      </w:pPr>
      <w:rPr>
        <w:rFonts w:ascii="Courier New" w:hAnsi="Courier New" w:hint="default"/>
      </w:rPr>
    </w:lvl>
    <w:lvl w:ilvl="8" w:tplc="F396445C">
      <w:start w:val="1"/>
      <w:numFmt w:val="bullet"/>
      <w:lvlText w:val=""/>
      <w:lvlJc w:val="left"/>
      <w:pPr>
        <w:ind w:left="6480" w:hanging="360"/>
      </w:pPr>
      <w:rPr>
        <w:rFonts w:ascii="Wingdings" w:hAnsi="Wingdings" w:hint="default"/>
      </w:rPr>
    </w:lvl>
  </w:abstractNum>
  <w:abstractNum w:abstractNumId="23" w15:restartNumberingAfterBreak="0">
    <w:nsid w:val="13A14A9E"/>
    <w:multiLevelType w:val="hybridMultilevel"/>
    <w:tmpl w:val="C37AAB5C"/>
    <w:lvl w:ilvl="0" w:tplc="809A092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4AA451B"/>
    <w:multiLevelType w:val="hybridMultilevel"/>
    <w:tmpl w:val="82544A2C"/>
    <w:lvl w:ilvl="0" w:tplc="F620EE16">
      <w:start w:val="1"/>
      <w:numFmt w:val="bullet"/>
      <w:lvlText w:val=""/>
      <w:lvlJc w:val="left"/>
      <w:pPr>
        <w:ind w:left="720" w:hanging="360"/>
      </w:pPr>
      <w:rPr>
        <w:rFonts w:ascii="Symbol" w:hAnsi="Symbol" w:hint="default"/>
      </w:rPr>
    </w:lvl>
    <w:lvl w:ilvl="1" w:tplc="43D6F120">
      <w:start w:val="1"/>
      <w:numFmt w:val="bullet"/>
      <w:lvlText w:val="o"/>
      <w:lvlJc w:val="left"/>
      <w:pPr>
        <w:ind w:left="1440" w:hanging="360"/>
      </w:pPr>
      <w:rPr>
        <w:rFonts w:ascii="Courier New" w:hAnsi="Courier New" w:hint="default"/>
      </w:rPr>
    </w:lvl>
    <w:lvl w:ilvl="2" w:tplc="DA7C4804">
      <w:start w:val="1"/>
      <w:numFmt w:val="bullet"/>
      <w:lvlText w:val=""/>
      <w:lvlJc w:val="left"/>
      <w:pPr>
        <w:ind w:left="2160" w:hanging="360"/>
      </w:pPr>
      <w:rPr>
        <w:rFonts w:ascii="Wingdings" w:hAnsi="Wingdings" w:hint="default"/>
      </w:rPr>
    </w:lvl>
    <w:lvl w:ilvl="3" w:tplc="37007BBA">
      <w:start w:val="1"/>
      <w:numFmt w:val="bullet"/>
      <w:lvlText w:val=""/>
      <w:lvlJc w:val="left"/>
      <w:pPr>
        <w:ind w:left="2880" w:hanging="360"/>
      </w:pPr>
      <w:rPr>
        <w:rFonts w:ascii="Symbol" w:hAnsi="Symbol" w:hint="default"/>
      </w:rPr>
    </w:lvl>
    <w:lvl w:ilvl="4" w:tplc="F4B21C60">
      <w:start w:val="1"/>
      <w:numFmt w:val="bullet"/>
      <w:lvlText w:val="o"/>
      <w:lvlJc w:val="left"/>
      <w:pPr>
        <w:ind w:left="3600" w:hanging="360"/>
      </w:pPr>
      <w:rPr>
        <w:rFonts w:ascii="Courier New" w:hAnsi="Courier New" w:hint="default"/>
      </w:rPr>
    </w:lvl>
    <w:lvl w:ilvl="5" w:tplc="02AA8018">
      <w:start w:val="1"/>
      <w:numFmt w:val="bullet"/>
      <w:lvlText w:val=""/>
      <w:lvlJc w:val="left"/>
      <w:pPr>
        <w:ind w:left="4320" w:hanging="360"/>
      </w:pPr>
      <w:rPr>
        <w:rFonts w:ascii="Wingdings" w:hAnsi="Wingdings" w:hint="default"/>
      </w:rPr>
    </w:lvl>
    <w:lvl w:ilvl="6" w:tplc="80F6DA98">
      <w:start w:val="1"/>
      <w:numFmt w:val="bullet"/>
      <w:lvlText w:val=""/>
      <w:lvlJc w:val="left"/>
      <w:pPr>
        <w:ind w:left="5040" w:hanging="360"/>
      </w:pPr>
      <w:rPr>
        <w:rFonts w:ascii="Symbol" w:hAnsi="Symbol" w:hint="default"/>
      </w:rPr>
    </w:lvl>
    <w:lvl w:ilvl="7" w:tplc="9864BA0C">
      <w:start w:val="1"/>
      <w:numFmt w:val="bullet"/>
      <w:lvlText w:val="o"/>
      <w:lvlJc w:val="left"/>
      <w:pPr>
        <w:ind w:left="5760" w:hanging="360"/>
      </w:pPr>
      <w:rPr>
        <w:rFonts w:ascii="Courier New" w:hAnsi="Courier New" w:hint="default"/>
      </w:rPr>
    </w:lvl>
    <w:lvl w:ilvl="8" w:tplc="D0BC701A">
      <w:start w:val="1"/>
      <w:numFmt w:val="bullet"/>
      <w:lvlText w:val=""/>
      <w:lvlJc w:val="left"/>
      <w:pPr>
        <w:ind w:left="6480" w:hanging="360"/>
      </w:pPr>
      <w:rPr>
        <w:rFonts w:ascii="Wingdings" w:hAnsi="Wingdings" w:hint="default"/>
      </w:rPr>
    </w:lvl>
  </w:abstractNum>
  <w:abstractNum w:abstractNumId="25" w15:restartNumberingAfterBreak="0">
    <w:nsid w:val="14EA7EAC"/>
    <w:multiLevelType w:val="hybridMultilevel"/>
    <w:tmpl w:val="76F8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2FF56"/>
    <w:multiLevelType w:val="hybridMultilevel"/>
    <w:tmpl w:val="0106C11A"/>
    <w:lvl w:ilvl="0" w:tplc="79C01CAA">
      <w:start w:val="1"/>
      <w:numFmt w:val="bullet"/>
      <w:lvlText w:val=""/>
      <w:lvlJc w:val="left"/>
      <w:pPr>
        <w:ind w:left="720" w:hanging="360"/>
      </w:pPr>
      <w:rPr>
        <w:rFonts w:ascii="Symbol" w:hAnsi="Symbol" w:hint="default"/>
      </w:rPr>
    </w:lvl>
    <w:lvl w:ilvl="1" w:tplc="0CF8CF7A">
      <w:start w:val="1"/>
      <w:numFmt w:val="bullet"/>
      <w:lvlText w:val="o"/>
      <w:lvlJc w:val="left"/>
      <w:pPr>
        <w:ind w:left="1440" w:hanging="360"/>
      </w:pPr>
      <w:rPr>
        <w:rFonts w:ascii="Courier New" w:hAnsi="Courier New" w:hint="default"/>
      </w:rPr>
    </w:lvl>
    <w:lvl w:ilvl="2" w:tplc="F08492B4">
      <w:start w:val="1"/>
      <w:numFmt w:val="bullet"/>
      <w:lvlText w:val=""/>
      <w:lvlJc w:val="left"/>
      <w:pPr>
        <w:ind w:left="2160" w:hanging="360"/>
      </w:pPr>
      <w:rPr>
        <w:rFonts w:ascii="Wingdings" w:hAnsi="Wingdings" w:hint="default"/>
      </w:rPr>
    </w:lvl>
    <w:lvl w:ilvl="3" w:tplc="965A8928">
      <w:start w:val="1"/>
      <w:numFmt w:val="bullet"/>
      <w:lvlText w:val=""/>
      <w:lvlJc w:val="left"/>
      <w:pPr>
        <w:ind w:left="2880" w:hanging="360"/>
      </w:pPr>
      <w:rPr>
        <w:rFonts w:ascii="Symbol" w:hAnsi="Symbol" w:hint="default"/>
      </w:rPr>
    </w:lvl>
    <w:lvl w:ilvl="4" w:tplc="421CB6B0">
      <w:start w:val="1"/>
      <w:numFmt w:val="bullet"/>
      <w:lvlText w:val="o"/>
      <w:lvlJc w:val="left"/>
      <w:pPr>
        <w:ind w:left="3600" w:hanging="360"/>
      </w:pPr>
      <w:rPr>
        <w:rFonts w:ascii="Courier New" w:hAnsi="Courier New" w:hint="default"/>
      </w:rPr>
    </w:lvl>
    <w:lvl w:ilvl="5" w:tplc="F97CB6C2">
      <w:start w:val="1"/>
      <w:numFmt w:val="bullet"/>
      <w:lvlText w:val=""/>
      <w:lvlJc w:val="left"/>
      <w:pPr>
        <w:ind w:left="4320" w:hanging="360"/>
      </w:pPr>
      <w:rPr>
        <w:rFonts w:ascii="Wingdings" w:hAnsi="Wingdings" w:hint="default"/>
      </w:rPr>
    </w:lvl>
    <w:lvl w:ilvl="6" w:tplc="DF30DADE">
      <w:start w:val="1"/>
      <w:numFmt w:val="bullet"/>
      <w:lvlText w:val=""/>
      <w:lvlJc w:val="left"/>
      <w:pPr>
        <w:ind w:left="5040" w:hanging="360"/>
      </w:pPr>
      <w:rPr>
        <w:rFonts w:ascii="Symbol" w:hAnsi="Symbol" w:hint="default"/>
      </w:rPr>
    </w:lvl>
    <w:lvl w:ilvl="7" w:tplc="2CE23634">
      <w:start w:val="1"/>
      <w:numFmt w:val="bullet"/>
      <w:lvlText w:val="o"/>
      <w:lvlJc w:val="left"/>
      <w:pPr>
        <w:ind w:left="5760" w:hanging="360"/>
      </w:pPr>
      <w:rPr>
        <w:rFonts w:ascii="Courier New" w:hAnsi="Courier New" w:hint="default"/>
      </w:rPr>
    </w:lvl>
    <w:lvl w:ilvl="8" w:tplc="D562C520">
      <w:start w:val="1"/>
      <w:numFmt w:val="bullet"/>
      <w:lvlText w:val=""/>
      <w:lvlJc w:val="left"/>
      <w:pPr>
        <w:ind w:left="6480" w:hanging="360"/>
      </w:pPr>
      <w:rPr>
        <w:rFonts w:ascii="Wingdings" w:hAnsi="Wingdings" w:hint="default"/>
      </w:rPr>
    </w:lvl>
  </w:abstractNum>
  <w:abstractNum w:abstractNumId="27" w15:restartNumberingAfterBreak="0">
    <w:nsid w:val="1D690ADF"/>
    <w:multiLevelType w:val="multilevel"/>
    <w:tmpl w:val="146CDD54"/>
    <w:styleLink w:val="CurrentList3"/>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FC527D4"/>
    <w:multiLevelType w:val="hybridMultilevel"/>
    <w:tmpl w:val="D5B076B8"/>
    <w:lvl w:ilvl="0" w:tplc="CF00E750">
      <w:start w:val="1"/>
      <w:numFmt w:val="bullet"/>
      <w:lvlText w:val=""/>
      <w:lvlJc w:val="left"/>
      <w:pPr>
        <w:ind w:left="720" w:hanging="360"/>
      </w:pPr>
      <w:rPr>
        <w:rFonts w:ascii="Symbol" w:hAnsi="Symbol" w:hint="default"/>
      </w:rPr>
    </w:lvl>
    <w:lvl w:ilvl="1" w:tplc="98929E26">
      <w:start w:val="1"/>
      <w:numFmt w:val="bullet"/>
      <w:lvlText w:val="o"/>
      <w:lvlJc w:val="left"/>
      <w:pPr>
        <w:ind w:left="1440" w:hanging="360"/>
      </w:pPr>
      <w:rPr>
        <w:rFonts w:ascii="Courier New" w:hAnsi="Courier New" w:hint="default"/>
      </w:rPr>
    </w:lvl>
    <w:lvl w:ilvl="2" w:tplc="82EE4EAE">
      <w:start w:val="1"/>
      <w:numFmt w:val="bullet"/>
      <w:lvlText w:val=""/>
      <w:lvlJc w:val="left"/>
      <w:pPr>
        <w:ind w:left="2160" w:hanging="360"/>
      </w:pPr>
      <w:rPr>
        <w:rFonts w:ascii="Wingdings" w:hAnsi="Wingdings" w:hint="default"/>
      </w:rPr>
    </w:lvl>
    <w:lvl w:ilvl="3" w:tplc="EAE2A022">
      <w:start w:val="1"/>
      <w:numFmt w:val="bullet"/>
      <w:lvlText w:val=""/>
      <w:lvlJc w:val="left"/>
      <w:pPr>
        <w:ind w:left="2880" w:hanging="360"/>
      </w:pPr>
      <w:rPr>
        <w:rFonts w:ascii="Symbol" w:hAnsi="Symbol" w:hint="default"/>
      </w:rPr>
    </w:lvl>
    <w:lvl w:ilvl="4" w:tplc="E7D68DC4">
      <w:start w:val="1"/>
      <w:numFmt w:val="bullet"/>
      <w:lvlText w:val="o"/>
      <w:lvlJc w:val="left"/>
      <w:pPr>
        <w:ind w:left="3600" w:hanging="360"/>
      </w:pPr>
      <w:rPr>
        <w:rFonts w:ascii="Courier New" w:hAnsi="Courier New" w:hint="default"/>
      </w:rPr>
    </w:lvl>
    <w:lvl w:ilvl="5" w:tplc="1D301D06">
      <w:start w:val="1"/>
      <w:numFmt w:val="bullet"/>
      <w:lvlText w:val=""/>
      <w:lvlJc w:val="left"/>
      <w:pPr>
        <w:ind w:left="4320" w:hanging="360"/>
      </w:pPr>
      <w:rPr>
        <w:rFonts w:ascii="Wingdings" w:hAnsi="Wingdings" w:hint="default"/>
      </w:rPr>
    </w:lvl>
    <w:lvl w:ilvl="6" w:tplc="B77EE06A">
      <w:start w:val="1"/>
      <w:numFmt w:val="bullet"/>
      <w:lvlText w:val=""/>
      <w:lvlJc w:val="left"/>
      <w:pPr>
        <w:ind w:left="5040" w:hanging="360"/>
      </w:pPr>
      <w:rPr>
        <w:rFonts w:ascii="Symbol" w:hAnsi="Symbol" w:hint="default"/>
      </w:rPr>
    </w:lvl>
    <w:lvl w:ilvl="7" w:tplc="DE22508C">
      <w:start w:val="1"/>
      <w:numFmt w:val="bullet"/>
      <w:lvlText w:val="o"/>
      <w:lvlJc w:val="left"/>
      <w:pPr>
        <w:ind w:left="5760" w:hanging="360"/>
      </w:pPr>
      <w:rPr>
        <w:rFonts w:ascii="Courier New" w:hAnsi="Courier New" w:hint="default"/>
      </w:rPr>
    </w:lvl>
    <w:lvl w:ilvl="8" w:tplc="7922A876">
      <w:start w:val="1"/>
      <w:numFmt w:val="bullet"/>
      <w:lvlText w:val=""/>
      <w:lvlJc w:val="left"/>
      <w:pPr>
        <w:ind w:left="6480" w:hanging="360"/>
      </w:pPr>
      <w:rPr>
        <w:rFonts w:ascii="Wingdings" w:hAnsi="Wingdings" w:hint="default"/>
      </w:rPr>
    </w:lvl>
  </w:abstractNum>
  <w:abstractNum w:abstractNumId="29" w15:restartNumberingAfterBreak="0">
    <w:nsid w:val="206F762D"/>
    <w:multiLevelType w:val="hybridMultilevel"/>
    <w:tmpl w:val="D262A4F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0" w15:restartNumberingAfterBreak="0">
    <w:nsid w:val="22C21E43"/>
    <w:multiLevelType w:val="multilevel"/>
    <w:tmpl w:val="D0A01502"/>
    <w:styleLink w:val="CurrentList4"/>
    <w:lvl w:ilvl="0">
      <w:start w:val="1"/>
      <w:numFmt w:val="upperLetter"/>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1" w15:restartNumberingAfterBreak="0">
    <w:nsid w:val="251549B8"/>
    <w:multiLevelType w:val="multilevel"/>
    <w:tmpl w:val="D28614E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98793F"/>
    <w:multiLevelType w:val="hybridMultilevel"/>
    <w:tmpl w:val="876CB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7C7A8A"/>
    <w:multiLevelType w:val="hybridMultilevel"/>
    <w:tmpl w:val="94DE9ADC"/>
    <w:lvl w:ilvl="0" w:tplc="71E61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3377F1"/>
    <w:multiLevelType w:val="multilevel"/>
    <w:tmpl w:val="F32216E8"/>
    <w:styleLink w:val="CurrentList5"/>
    <w:lvl w:ilvl="0">
      <w:start w:val="1"/>
      <w:numFmt w:val="upperLetter"/>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5" w15:restartNumberingAfterBreak="0">
    <w:nsid w:val="2DAAD96C"/>
    <w:multiLevelType w:val="hybridMultilevel"/>
    <w:tmpl w:val="0A6AC108"/>
    <w:lvl w:ilvl="0" w:tplc="D95C4EDA">
      <w:start w:val="1"/>
      <w:numFmt w:val="bullet"/>
      <w:lvlText w:val=""/>
      <w:lvlJc w:val="left"/>
      <w:pPr>
        <w:ind w:left="720" w:hanging="360"/>
      </w:pPr>
      <w:rPr>
        <w:rFonts w:ascii="Symbol" w:hAnsi="Symbol" w:hint="default"/>
      </w:rPr>
    </w:lvl>
    <w:lvl w:ilvl="1" w:tplc="817A8FEE">
      <w:start w:val="1"/>
      <w:numFmt w:val="bullet"/>
      <w:lvlText w:val="o"/>
      <w:lvlJc w:val="left"/>
      <w:pPr>
        <w:ind w:left="1440" w:hanging="360"/>
      </w:pPr>
      <w:rPr>
        <w:rFonts w:ascii="Courier New" w:hAnsi="Courier New" w:hint="default"/>
      </w:rPr>
    </w:lvl>
    <w:lvl w:ilvl="2" w:tplc="02106B2E">
      <w:start w:val="1"/>
      <w:numFmt w:val="bullet"/>
      <w:lvlText w:val=""/>
      <w:lvlJc w:val="left"/>
      <w:pPr>
        <w:ind w:left="2160" w:hanging="360"/>
      </w:pPr>
      <w:rPr>
        <w:rFonts w:ascii="Wingdings" w:hAnsi="Wingdings" w:hint="default"/>
      </w:rPr>
    </w:lvl>
    <w:lvl w:ilvl="3" w:tplc="5A7E2262">
      <w:start w:val="1"/>
      <w:numFmt w:val="bullet"/>
      <w:lvlText w:val=""/>
      <w:lvlJc w:val="left"/>
      <w:pPr>
        <w:ind w:left="2880" w:hanging="360"/>
      </w:pPr>
      <w:rPr>
        <w:rFonts w:ascii="Symbol" w:hAnsi="Symbol" w:hint="default"/>
      </w:rPr>
    </w:lvl>
    <w:lvl w:ilvl="4" w:tplc="641CE214">
      <w:start w:val="1"/>
      <w:numFmt w:val="bullet"/>
      <w:lvlText w:val="o"/>
      <w:lvlJc w:val="left"/>
      <w:pPr>
        <w:ind w:left="3600" w:hanging="360"/>
      </w:pPr>
      <w:rPr>
        <w:rFonts w:ascii="Courier New" w:hAnsi="Courier New" w:hint="default"/>
      </w:rPr>
    </w:lvl>
    <w:lvl w:ilvl="5" w:tplc="D58C1872">
      <w:start w:val="1"/>
      <w:numFmt w:val="bullet"/>
      <w:lvlText w:val=""/>
      <w:lvlJc w:val="left"/>
      <w:pPr>
        <w:ind w:left="4320" w:hanging="360"/>
      </w:pPr>
      <w:rPr>
        <w:rFonts w:ascii="Wingdings" w:hAnsi="Wingdings" w:hint="default"/>
      </w:rPr>
    </w:lvl>
    <w:lvl w:ilvl="6" w:tplc="29562316">
      <w:start w:val="1"/>
      <w:numFmt w:val="bullet"/>
      <w:lvlText w:val=""/>
      <w:lvlJc w:val="left"/>
      <w:pPr>
        <w:ind w:left="5040" w:hanging="360"/>
      </w:pPr>
      <w:rPr>
        <w:rFonts w:ascii="Symbol" w:hAnsi="Symbol" w:hint="default"/>
      </w:rPr>
    </w:lvl>
    <w:lvl w:ilvl="7" w:tplc="72164076">
      <w:start w:val="1"/>
      <w:numFmt w:val="bullet"/>
      <w:lvlText w:val="o"/>
      <w:lvlJc w:val="left"/>
      <w:pPr>
        <w:ind w:left="5760" w:hanging="360"/>
      </w:pPr>
      <w:rPr>
        <w:rFonts w:ascii="Courier New" w:hAnsi="Courier New" w:hint="default"/>
      </w:rPr>
    </w:lvl>
    <w:lvl w:ilvl="8" w:tplc="6492BA6E">
      <w:start w:val="1"/>
      <w:numFmt w:val="bullet"/>
      <w:lvlText w:val=""/>
      <w:lvlJc w:val="left"/>
      <w:pPr>
        <w:ind w:left="6480" w:hanging="360"/>
      </w:pPr>
      <w:rPr>
        <w:rFonts w:ascii="Wingdings" w:hAnsi="Wingdings" w:hint="default"/>
      </w:rPr>
    </w:lvl>
  </w:abstractNum>
  <w:abstractNum w:abstractNumId="36" w15:restartNumberingAfterBreak="0">
    <w:nsid w:val="2DB962A1"/>
    <w:multiLevelType w:val="hybridMultilevel"/>
    <w:tmpl w:val="DCF8BEA0"/>
    <w:lvl w:ilvl="0" w:tplc="B156B80A">
      <w:start w:val="1"/>
      <w:numFmt w:val="bullet"/>
      <w:lvlText w:val=""/>
      <w:lvlJc w:val="left"/>
      <w:pPr>
        <w:ind w:left="720" w:hanging="360"/>
      </w:pPr>
      <w:rPr>
        <w:rFonts w:ascii="Symbol" w:hAnsi="Symbol" w:hint="default"/>
      </w:rPr>
    </w:lvl>
    <w:lvl w:ilvl="1" w:tplc="03F0852C">
      <w:start w:val="1"/>
      <w:numFmt w:val="bullet"/>
      <w:lvlText w:val="o"/>
      <w:lvlJc w:val="left"/>
      <w:pPr>
        <w:ind w:left="1440" w:hanging="360"/>
      </w:pPr>
      <w:rPr>
        <w:rFonts w:ascii="Courier New" w:hAnsi="Courier New" w:hint="default"/>
      </w:rPr>
    </w:lvl>
    <w:lvl w:ilvl="2" w:tplc="4CAA77B2">
      <w:start w:val="1"/>
      <w:numFmt w:val="bullet"/>
      <w:lvlText w:val=""/>
      <w:lvlJc w:val="left"/>
      <w:pPr>
        <w:ind w:left="2160" w:hanging="360"/>
      </w:pPr>
      <w:rPr>
        <w:rFonts w:ascii="Wingdings" w:hAnsi="Wingdings" w:hint="default"/>
      </w:rPr>
    </w:lvl>
    <w:lvl w:ilvl="3" w:tplc="5810B9A2">
      <w:start w:val="1"/>
      <w:numFmt w:val="bullet"/>
      <w:lvlText w:val=""/>
      <w:lvlJc w:val="left"/>
      <w:pPr>
        <w:ind w:left="2880" w:hanging="360"/>
      </w:pPr>
      <w:rPr>
        <w:rFonts w:ascii="Symbol" w:hAnsi="Symbol" w:hint="default"/>
      </w:rPr>
    </w:lvl>
    <w:lvl w:ilvl="4" w:tplc="EC6CA324">
      <w:start w:val="1"/>
      <w:numFmt w:val="bullet"/>
      <w:lvlText w:val="o"/>
      <w:lvlJc w:val="left"/>
      <w:pPr>
        <w:ind w:left="3600" w:hanging="360"/>
      </w:pPr>
      <w:rPr>
        <w:rFonts w:ascii="Courier New" w:hAnsi="Courier New" w:hint="default"/>
      </w:rPr>
    </w:lvl>
    <w:lvl w:ilvl="5" w:tplc="42DC6E4E">
      <w:start w:val="1"/>
      <w:numFmt w:val="bullet"/>
      <w:lvlText w:val=""/>
      <w:lvlJc w:val="left"/>
      <w:pPr>
        <w:ind w:left="4320" w:hanging="360"/>
      </w:pPr>
      <w:rPr>
        <w:rFonts w:ascii="Wingdings" w:hAnsi="Wingdings" w:hint="default"/>
      </w:rPr>
    </w:lvl>
    <w:lvl w:ilvl="6" w:tplc="16146442">
      <w:start w:val="1"/>
      <w:numFmt w:val="bullet"/>
      <w:lvlText w:val=""/>
      <w:lvlJc w:val="left"/>
      <w:pPr>
        <w:ind w:left="5040" w:hanging="360"/>
      </w:pPr>
      <w:rPr>
        <w:rFonts w:ascii="Symbol" w:hAnsi="Symbol" w:hint="default"/>
      </w:rPr>
    </w:lvl>
    <w:lvl w:ilvl="7" w:tplc="9D9ABDAE">
      <w:start w:val="1"/>
      <w:numFmt w:val="bullet"/>
      <w:lvlText w:val="o"/>
      <w:lvlJc w:val="left"/>
      <w:pPr>
        <w:ind w:left="5760" w:hanging="360"/>
      </w:pPr>
      <w:rPr>
        <w:rFonts w:ascii="Courier New" w:hAnsi="Courier New" w:hint="default"/>
      </w:rPr>
    </w:lvl>
    <w:lvl w:ilvl="8" w:tplc="51049C3E">
      <w:start w:val="1"/>
      <w:numFmt w:val="bullet"/>
      <w:lvlText w:val=""/>
      <w:lvlJc w:val="left"/>
      <w:pPr>
        <w:ind w:left="6480" w:hanging="360"/>
      </w:pPr>
      <w:rPr>
        <w:rFonts w:ascii="Wingdings" w:hAnsi="Wingdings" w:hint="default"/>
      </w:rPr>
    </w:lvl>
  </w:abstractNum>
  <w:abstractNum w:abstractNumId="37" w15:restartNumberingAfterBreak="0">
    <w:nsid w:val="2F799E4B"/>
    <w:multiLevelType w:val="hybridMultilevel"/>
    <w:tmpl w:val="A7A84AD0"/>
    <w:lvl w:ilvl="0" w:tplc="6CE293B4">
      <w:start w:val="1"/>
      <w:numFmt w:val="bullet"/>
      <w:lvlText w:val=""/>
      <w:lvlJc w:val="left"/>
      <w:pPr>
        <w:ind w:left="720" w:hanging="360"/>
      </w:pPr>
      <w:rPr>
        <w:rFonts w:ascii="Symbol" w:hAnsi="Symbol" w:hint="default"/>
      </w:rPr>
    </w:lvl>
    <w:lvl w:ilvl="1" w:tplc="FF700D62">
      <w:start w:val="1"/>
      <w:numFmt w:val="bullet"/>
      <w:lvlText w:val="o"/>
      <w:lvlJc w:val="left"/>
      <w:pPr>
        <w:ind w:left="1440" w:hanging="360"/>
      </w:pPr>
      <w:rPr>
        <w:rFonts w:ascii="Courier New" w:hAnsi="Courier New" w:hint="default"/>
      </w:rPr>
    </w:lvl>
    <w:lvl w:ilvl="2" w:tplc="B398631C">
      <w:start w:val="1"/>
      <w:numFmt w:val="bullet"/>
      <w:lvlText w:val=""/>
      <w:lvlJc w:val="left"/>
      <w:pPr>
        <w:ind w:left="2160" w:hanging="360"/>
      </w:pPr>
      <w:rPr>
        <w:rFonts w:ascii="Wingdings" w:hAnsi="Wingdings" w:hint="default"/>
      </w:rPr>
    </w:lvl>
    <w:lvl w:ilvl="3" w:tplc="B8F2D5EA">
      <w:start w:val="1"/>
      <w:numFmt w:val="bullet"/>
      <w:lvlText w:val=""/>
      <w:lvlJc w:val="left"/>
      <w:pPr>
        <w:ind w:left="2880" w:hanging="360"/>
      </w:pPr>
      <w:rPr>
        <w:rFonts w:ascii="Symbol" w:hAnsi="Symbol" w:hint="default"/>
      </w:rPr>
    </w:lvl>
    <w:lvl w:ilvl="4" w:tplc="15280046">
      <w:start w:val="1"/>
      <w:numFmt w:val="bullet"/>
      <w:lvlText w:val="o"/>
      <w:lvlJc w:val="left"/>
      <w:pPr>
        <w:ind w:left="3600" w:hanging="360"/>
      </w:pPr>
      <w:rPr>
        <w:rFonts w:ascii="Courier New" w:hAnsi="Courier New" w:hint="default"/>
      </w:rPr>
    </w:lvl>
    <w:lvl w:ilvl="5" w:tplc="EA161618">
      <w:start w:val="1"/>
      <w:numFmt w:val="bullet"/>
      <w:lvlText w:val=""/>
      <w:lvlJc w:val="left"/>
      <w:pPr>
        <w:ind w:left="4320" w:hanging="360"/>
      </w:pPr>
      <w:rPr>
        <w:rFonts w:ascii="Wingdings" w:hAnsi="Wingdings" w:hint="default"/>
      </w:rPr>
    </w:lvl>
    <w:lvl w:ilvl="6" w:tplc="E5FEE6CE">
      <w:start w:val="1"/>
      <w:numFmt w:val="bullet"/>
      <w:lvlText w:val=""/>
      <w:lvlJc w:val="left"/>
      <w:pPr>
        <w:ind w:left="5040" w:hanging="360"/>
      </w:pPr>
      <w:rPr>
        <w:rFonts w:ascii="Symbol" w:hAnsi="Symbol" w:hint="default"/>
      </w:rPr>
    </w:lvl>
    <w:lvl w:ilvl="7" w:tplc="FEEE9D40">
      <w:start w:val="1"/>
      <w:numFmt w:val="bullet"/>
      <w:lvlText w:val="o"/>
      <w:lvlJc w:val="left"/>
      <w:pPr>
        <w:ind w:left="5760" w:hanging="360"/>
      </w:pPr>
      <w:rPr>
        <w:rFonts w:ascii="Courier New" w:hAnsi="Courier New" w:hint="default"/>
      </w:rPr>
    </w:lvl>
    <w:lvl w:ilvl="8" w:tplc="3DCAC82E">
      <w:start w:val="1"/>
      <w:numFmt w:val="bullet"/>
      <w:lvlText w:val=""/>
      <w:lvlJc w:val="left"/>
      <w:pPr>
        <w:ind w:left="6480" w:hanging="360"/>
      </w:pPr>
      <w:rPr>
        <w:rFonts w:ascii="Wingdings" w:hAnsi="Wingdings" w:hint="default"/>
      </w:rPr>
    </w:lvl>
  </w:abstractNum>
  <w:abstractNum w:abstractNumId="38" w15:restartNumberingAfterBreak="0">
    <w:nsid w:val="2FE401BD"/>
    <w:multiLevelType w:val="hybridMultilevel"/>
    <w:tmpl w:val="BFB033A8"/>
    <w:lvl w:ilvl="0" w:tplc="0C0691CA">
      <w:start w:val="1"/>
      <w:numFmt w:val="bullet"/>
      <w:lvlText w:val=""/>
      <w:lvlJc w:val="left"/>
      <w:pPr>
        <w:ind w:left="720" w:hanging="360"/>
      </w:pPr>
      <w:rPr>
        <w:rFonts w:ascii="Symbol" w:hAnsi="Symbol" w:hint="default"/>
      </w:rPr>
    </w:lvl>
    <w:lvl w:ilvl="1" w:tplc="95847812">
      <w:start w:val="1"/>
      <w:numFmt w:val="bullet"/>
      <w:lvlText w:val="o"/>
      <w:lvlJc w:val="left"/>
      <w:pPr>
        <w:ind w:left="1440" w:hanging="360"/>
      </w:pPr>
      <w:rPr>
        <w:rFonts w:ascii="Courier New" w:hAnsi="Courier New" w:hint="default"/>
      </w:rPr>
    </w:lvl>
    <w:lvl w:ilvl="2" w:tplc="D688E0BE">
      <w:start w:val="1"/>
      <w:numFmt w:val="bullet"/>
      <w:lvlText w:val=""/>
      <w:lvlJc w:val="left"/>
      <w:pPr>
        <w:ind w:left="2160" w:hanging="360"/>
      </w:pPr>
      <w:rPr>
        <w:rFonts w:ascii="Wingdings" w:hAnsi="Wingdings" w:hint="default"/>
      </w:rPr>
    </w:lvl>
    <w:lvl w:ilvl="3" w:tplc="66704CDC">
      <w:start w:val="1"/>
      <w:numFmt w:val="bullet"/>
      <w:lvlText w:val=""/>
      <w:lvlJc w:val="left"/>
      <w:pPr>
        <w:ind w:left="2880" w:hanging="360"/>
      </w:pPr>
      <w:rPr>
        <w:rFonts w:ascii="Symbol" w:hAnsi="Symbol" w:hint="default"/>
      </w:rPr>
    </w:lvl>
    <w:lvl w:ilvl="4" w:tplc="EC66AA8A">
      <w:start w:val="1"/>
      <w:numFmt w:val="bullet"/>
      <w:lvlText w:val="o"/>
      <w:lvlJc w:val="left"/>
      <w:pPr>
        <w:ind w:left="3600" w:hanging="360"/>
      </w:pPr>
      <w:rPr>
        <w:rFonts w:ascii="Courier New" w:hAnsi="Courier New" w:hint="default"/>
      </w:rPr>
    </w:lvl>
    <w:lvl w:ilvl="5" w:tplc="E7A69158">
      <w:start w:val="1"/>
      <w:numFmt w:val="bullet"/>
      <w:lvlText w:val=""/>
      <w:lvlJc w:val="left"/>
      <w:pPr>
        <w:ind w:left="4320" w:hanging="360"/>
      </w:pPr>
      <w:rPr>
        <w:rFonts w:ascii="Wingdings" w:hAnsi="Wingdings" w:hint="default"/>
      </w:rPr>
    </w:lvl>
    <w:lvl w:ilvl="6" w:tplc="7BDE6E3A">
      <w:start w:val="1"/>
      <w:numFmt w:val="bullet"/>
      <w:lvlText w:val=""/>
      <w:lvlJc w:val="left"/>
      <w:pPr>
        <w:ind w:left="5040" w:hanging="360"/>
      </w:pPr>
      <w:rPr>
        <w:rFonts w:ascii="Symbol" w:hAnsi="Symbol" w:hint="default"/>
      </w:rPr>
    </w:lvl>
    <w:lvl w:ilvl="7" w:tplc="2F5AEF3C">
      <w:start w:val="1"/>
      <w:numFmt w:val="bullet"/>
      <w:lvlText w:val="o"/>
      <w:lvlJc w:val="left"/>
      <w:pPr>
        <w:ind w:left="5760" w:hanging="360"/>
      </w:pPr>
      <w:rPr>
        <w:rFonts w:ascii="Courier New" w:hAnsi="Courier New" w:hint="default"/>
      </w:rPr>
    </w:lvl>
    <w:lvl w:ilvl="8" w:tplc="61E03EF0">
      <w:start w:val="1"/>
      <w:numFmt w:val="bullet"/>
      <w:lvlText w:val=""/>
      <w:lvlJc w:val="left"/>
      <w:pPr>
        <w:ind w:left="6480" w:hanging="360"/>
      </w:pPr>
      <w:rPr>
        <w:rFonts w:ascii="Wingdings" w:hAnsi="Wingdings" w:hint="default"/>
      </w:rPr>
    </w:lvl>
  </w:abstractNum>
  <w:abstractNum w:abstractNumId="39" w15:restartNumberingAfterBreak="0">
    <w:nsid w:val="313B6BF1"/>
    <w:multiLevelType w:val="hybridMultilevel"/>
    <w:tmpl w:val="4A3C7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5664194"/>
    <w:multiLevelType w:val="hybridMultilevel"/>
    <w:tmpl w:val="24426E76"/>
    <w:lvl w:ilvl="0" w:tplc="71E61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67681B"/>
    <w:multiLevelType w:val="hybridMultilevel"/>
    <w:tmpl w:val="1CF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50DE61"/>
    <w:multiLevelType w:val="hybridMultilevel"/>
    <w:tmpl w:val="B82AD0C8"/>
    <w:lvl w:ilvl="0" w:tplc="37DC4B7C">
      <w:start w:val="1"/>
      <w:numFmt w:val="bullet"/>
      <w:lvlText w:val=""/>
      <w:lvlJc w:val="left"/>
      <w:pPr>
        <w:ind w:left="630" w:hanging="360"/>
      </w:pPr>
      <w:rPr>
        <w:rFonts w:ascii="Symbol" w:hAnsi="Symbol" w:hint="default"/>
      </w:rPr>
    </w:lvl>
    <w:lvl w:ilvl="1" w:tplc="2B76A096">
      <w:start w:val="1"/>
      <w:numFmt w:val="bullet"/>
      <w:lvlText w:val="o"/>
      <w:lvlJc w:val="left"/>
      <w:pPr>
        <w:ind w:left="1440" w:hanging="360"/>
      </w:pPr>
      <w:rPr>
        <w:rFonts w:ascii="Courier New" w:hAnsi="Courier New" w:hint="default"/>
      </w:rPr>
    </w:lvl>
    <w:lvl w:ilvl="2" w:tplc="363E4EFC">
      <w:start w:val="1"/>
      <w:numFmt w:val="bullet"/>
      <w:lvlText w:val=""/>
      <w:lvlJc w:val="left"/>
      <w:pPr>
        <w:ind w:left="2160" w:hanging="360"/>
      </w:pPr>
      <w:rPr>
        <w:rFonts w:ascii="Wingdings" w:hAnsi="Wingdings" w:hint="default"/>
      </w:rPr>
    </w:lvl>
    <w:lvl w:ilvl="3" w:tplc="6A7EBE28">
      <w:start w:val="1"/>
      <w:numFmt w:val="bullet"/>
      <w:lvlText w:val=""/>
      <w:lvlJc w:val="left"/>
      <w:pPr>
        <w:ind w:left="2880" w:hanging="360"/>
      </w:pPr>
      <w:rPr>
        <w:rFonts w:ascii="Symbol" w:hAnsi="Symbol" w:hint="default"/>
      </w:rPr>
    </w:lvl>
    <w:lvl w:ilvl="4" w:tplc="7638BB94">
      <w:start w:val="1"/>
      <w:numFmt w:val="bullet"/>
      <w:lvlText w:val="o"/>
      <w:lvlJc w:val="left"/>
      <w:pPr>
        <w:ind w:left="3600" w:hanging="360"/>
      </w:pPr>
      <w:rPr>
        <w:rFonts w:ascii="Courier New" w:hAnsi="Courier New" w:hint="default"/>
      </w:rPr>
    </w:lvl>
    <w:lvl w:ilvl="5" w:tplc="ADE0EA54">
      <w:start w:val="1"/>
      <w:numFmt w:val="bullet"/>
      <w:lvlText w:val=""/>
      <w:lvlJc w:val="left"/>
      <w:pPr>
        <w:ind w:left="4320" w:hanging="360"/>
      </w:pPr>
      <w:rPr>
        <w:rFonts w:ascii="Wingdings" w:hAnsi="Wingdings" w:hint="default"/>
      </w:rPr>
    </w:lvl>
    <w:lvl w:ilvl="6" w:tplc="5B28A2F4">
      <w:start w:val="1"/>
      <w:numFmt w:val="bullet"/>
      <w:lvlText w:val=""/>
      <w:lvlJc w:val="left"/>
      <w:pPr>
        <w:ind w:left="5040" w:hanging="360"/>
      </w:pPr>
      <w:rPr>
        <w:rFonts w:ascii="Symbol" w:hAnsi="Symbol" w:hint="default"/>
      </w:rPr>
    </w:lvl>
    <w:lvl w:ilvl="7" w:tplc="03A2CEF8">
      <w:start w:val="1"/>
      <w:numFmt w:val="bullet"/>
      <w:lvlText w:val="o"/>
      <w:lvlJc w:val="left"/>
      <w:pPr>
        <w:ind w:left="5760" w:hanging="360"/>
      </w:pPr>
      <w:rPr>
        <w:rFonts w:ascii="Courier New" w:hAnsi="Courier New" w:hint="default"/>
      </w:rPr>
    </w:lvl>
    <w:lvl w:ilvl="8" w:tplc="AA26EA04">
      <w:start w:val="1"/>
      <w:numFmt w:val="bullet"/>
      <w:lvlText w:val=""/>
      <w:lvlJc w:val="left"/>
      <w:pPr>
        <w:ind w:left="6480" w:hanging="360"/>
      </w:pPr>
      <w:rPr>
        <w:rFonts w:ascii="Wingdings" w:hAnsi="Wingdings" w:hint="default"/>
      </w:rPr>
    </w:lvl>
  </w:abstractNum>
  <w:abstractNum w:abstractNumId="43" w15:restartNumberingAfterBreak="0">
    <w:nsid w:val="40217689"/>
    <w:multiLevelType w:val="hybridMultilevel"/>
    <w:tmpl w:val="ADC024D4"/>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44" w15:restartNumberingAfterBreak="0">
    <w:nsid w:val="42ED55E8"/>
    <w:multiLevelType w:val="hybridMultilevel"/>
    <w:tmpl w:val="F9DABA02"/>
    <w:lvl w:ilvl="0" w:tplc="94CA945A">
      <w:start w:val="1"/>
      <w:numFmt w:val="bullet"/>
      <w:lvlText w:val=""/>
      <w:lvlJc w:val="left"/>
      <w:pPr>
        <w:ind w:left="720" w:hanging="360"/>
      </w:pPr>
      <w:rPr>
        <w:rFonts w:ascii="Symbol" w:hAnsi="Symbol" w:hint="default"/>
      </w:rPr>
    </w:lvl>
    <w:lvl w:ilvl="1" w:tplc="E0629C0A">
      <w:start w:val="1"/>
      <w:numFmt w:val="bullet"/>
      <w:lvlText w:val="o"/>
      <w:lvlJc w:val="left"/>
      <w:pPr>
        <w:ind w:left="1440" w:hanging="360"/>
      </w:pPr>
      <w:rPr>
        <w:rFonts w:ascii="Courier New" w:hAnsi="Courier New" w:hint="default"/>
      </w:rPr>
    </w:lvl>
    <w:lvl w:ilvl="2" w:tplc="C8D411F8">
      <w:start w:val="1"/>
      <w:numFmt w:val="bullet"/>
      <w:lvlText w:val=""/>
      <w:lvlJc w:val="left"/>
      <w:pPr>
        <w:ind w:left="2160" w:hanging="360"/>
      </w:pPr>
      <w:rPr>
        <w:rFonts w:ascii="Wingdings" w:hAnsi="Wingdings" w:hint="default"/>
      </w:rPr>
    </w:lvl>
    <w:lvl w:ilvl="3" w:tplc="D1149A48">
      <w:start w:val="1"/>
      <w:numFmt w:val="bullet"/>
      <w:lvlText w:val=""/>
      <w:lvlJc w:val="left"/>
      <w:pPr>
        <w:ind w:left="2880" w:hanging="360"/>
      </w:pPr>
      <w:rPr>
        <w:rFonts w:ascii="Symbol" w:hAnsi="Symbol" w:hint="default"/>
      </w:rPr>
    </w:lvl>
    <w:lvl w:ilvl="4" w:tplc="64B62574">
      <w:start w:val="1"/>
      <w:numFmt w:val="bullet"/>
      <w:lvlText w:val="o"/>
      <w:lvlJc w:val="left"/>
      <w:pPr>
        <w:ind w:left="3600" w:hanging="360"/>
      </w:pPr>
      <w:rPr>
        <w:rFonts w:ascii="Courier New" w:hAnsi="Courier New" w:hint="default"/>
      </w:rPr>
    </w:lvl>
    <w:lvl w:ilvl="5" w:tplc="252C657E">
      <w:start w:val="1"/>
      <w:numFmt w:val="bullet"/>
      <w:lvlText w:val=""/>
      <w:lvlJc w:val="left"/>
      <w:pPr>
        <w:ind w:left="4320" w:hanging="360"/>
      </w:pPr>
      <w:rPr>
        <w:rFonts w:ascii="Wingdings" w:hAnsi="Wingdings" w:hint="default"/>
      </w:rPr>
    </w:lvl>
    <w:lvl w:ilvl="6" w:tplc="F442329A">
      <w:start w:val="1"/>
      <w:numFmt w:val="bullet"/>
      <w:lvlText w:val=""/>
      <w:lvlJc w:val="left"/>
      <w:pPr>
        <w:ind w:left="5040" w:hanging="360"/>
      </w:pPr>
      <w:rPr>
        <w:rFonts w:ascii="Symbol" w:hAnsi="Symbol" w:hint="default"/>
      </w:rPr>
    </w:lvl>
    <w:lvl w:ilvl="7" w:tplc="9D705B30">
      <w:start w:val="1"/>
      <w:numFmt w:val="bullet"/>
      <w:lvlText w:val="o"/>
      <w:lvlJc w:val="left"/>
      <w:pPr>
        <w:ind w:left="5760" w:hanging="360"/>
      </w:pPr>
      <w:rPr>
        <w:rFonts w:ascii="Courier New" w:hAnsi="Courier New" w:hint="default"/>
      </w:rPr>
    </w:lvl>
    <w:lvl w:ilvl="8" w:tplc="BC9E8898">
      <w:start w:val="1"/>
      <w:numFmt w:val="bullet"/>
      <w:lvlText w:val=""/>
      <w:lvlJc w:val="left"/>
      <w:pPr>
        <w:ind w:left="6480" w:hanging="360"/>
      </w:pPr>
      <w:rPr>
        <w:rFonts w:ascii="Wingdings" w:hAnsi="Wingdings" w:hint="default"/>
      </w:rPr>
    </w:lvl>
  </w:abstractNum>
  <w:abstractNum w:abstractNumId="45" w15:restartNumberingAfterBreak="0">
    <w:nsid w:val="440F28BD"/>
    <w:multiLevelType w:val="hybridMultilevel"/>
    <w:tmpl w:val="210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C1499A"/>
    <w:multiLevelType w:val="hybridMultilevel"/>
    <w:tmpl w:val="B6C6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250430"/>
    <w:multiLevelType w:val="hybridMultilevel"/>
    <w:tmpl w:val="8D36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075374"/>
    <w:multiLevelType w:val="hybridMultilevel"/>
    <w:tmpl w:val="8856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C1BE0E"/>
    <w:multiLevelType w:val="hybridMultilevel"/>
    <w:tmpl w:val="0B02D10C"/>
    <w:lvl w:ilvl="0" w:tplc="374020FC">
      <w:start w:val="1"/>
      <w:numFmt w:val="bullet"/>
      <w:lvlText w:val=""/>
      <w:lvlJc w:val="left"/>
      <w:pPr>
        <w:ind w:left="720" w:hanging="360"/>
      </w:pPr>
      <w:rPr>
        <w:rFonts w:ascii="Symbol" w:hAnsi="Symbol" w:hint="default"/>
      </w:rPr>
    </w:lvl>
    <w:lvl w:ilvl="1" w:tplc="D8C808A0">
      <w:start w:val="1"/>
      <w:numFmt w:val="bullet"/>
      <w:lvlText w:val="o"/>
      <w:lvlJc w:val="left"/>
      <w:pPr>
        <w:ind w:left="1440" w:hanging="360"/>
      </w:pPr>
      <w:rPr>
        <w:rFonts w:ascii="Courier New" w:hAnsi="Courier New" w:hint="default"/>
      </w:rPr>
    </w:lvl>
    <w:lvl w:ilvl="2" w:tplc="53265B2E">
      <w:start w:val="1"/>
      <w:numFmt w:val="bullet"/>
      <w:lvlText w:val=""/>
      <w:lvlJc w:val="left"/>
      <w:pPr>
        <w:ind w:left="2160" w:hanging="360"/>
      </w:pPr>
      <w:rPr>
        <w:rFonts w:ascii="Wingdings" w:hAnsi="Wingdings" w:hint="default"/>
      </w:rPr>
    </w:lvl>
    <w:lvl w:ilvl="3" w:tplc="8520A29E">
      <w:start w:val="1"/>
      <w:numFmt w:val="bullet"/>
      <w:lvlText w:val=""/>
      <w:lvlJc w:val="left"/>
      <w:pPr>
        <w:ind w:left="2880" w:hanging="360"/>
      </w:pPr>
      <w:rPr>
        <w:rFonts w:ascii="Symbol" w:hAnsi="Symbol" w:hint="default"/>
      </w:rPr>
    </w:lvl>
    <w:lvl w:ilvl="4" w:tplc="01321F9A">
      <w:start w:val="1"/>
      <w:numFmt w:val="bullet"/>
      <w:lvlText w:val="o"/>
      <w:lvlJc w:val="left"/>
      <w:pPr>
        <w:ind w:left="3600" w:hanging="360"/>
      </w:pPr>
      <w:rPr>
        <w:rFonts w:ascii="Courier New" w:hAnsi="Courier New" w:hint="default"/>
      </w:rPr>
    </w:lvl>
    <w:lvl w:ilvl="5" w:tplc="C9B814A4">
      <w:start w:val="1"/>
      <w:numFmt w:val="bullet"/>
      <w:lvlText w:val=""/>
      <w:lvlJc w:val="left"/>
      <w:pPr>
        <w:ind w:left="4320" w:hanging="360"/>
      </w:pPr>
      <w:rPr>
        <w:rFonts w:ascii="Wingdings" w:hAnsi="Wingdings" w:hint="default"/>
      </w:rPr>
    </w:lvl>
    <w:lvl w:ilvl="6" w:tplc="5974520A">
      <w:start w:val="1"/>
      <w:numFmt w:val="bullet"/>
      <w:lvlText w:val=""/>
      <w:lvlJc w:val="left"/>
      <w:pPr>
        <w:ind w:left="5040" w:hanging="360"/>
      </w:pPr>
      <w:rPr>
        <w:rFonts w:ascii="Symbol" w:hAnsi="Symbol" w:hint="default"/>
      </w:rPr>
    </w:lvl>
    <w:lvl w:ilvl="7" w:tplc="E2D468E4">
      <w:start w:val="1"/>
      <w:numFmt w:val="bullet"/>
      <w:lvlText w:val="o"/>
      <w:lvlJc w:val="left"/>
      <w:pPr>
        <w:ind w:left="5760" w:hanging="360"/>
      </w:pPr>
      <w:rPr>
        <w:rFonts w:ascii="Courier New" w:hAnsi="Courier New" w:hint="default"/>
      </w:rPr>
    </w:lvl>
    <w:lvl w:ilvl="8" w:tplc="8EDCFB70">
      <w:start w:val="1"/>
      <w:numFmt w:val="bullet"/>
      <w:lvlText w:val=""/>
      <w:lvlJc w:val="left"/>
      <w:pPr>
        <w:ind w:left="6480" w:hanging="360"/>
      </w:pPr>
      <w:rPr>
        <w:rFonts w:ascii="Wingdings" w:hAnsi="Wingdings" w:hint="default"/>
      </w:rPr>
    </w:lvl>
  </w:abstractNum>
  <w:abstractNum w:abstractNumId="50" w15:restartNumberingAfterBreak="0">
    <w:nsid w:val="53955F73"/>
    <w:multiLevelType w:val="hybridMultilevel"/>
    <w:tmpl w:val="B770C880"/>
    <w:lvl w:ilvl="0" w:tplc="744E4DBA">
      <w:start w:val="1"/>
      <w:numFmt w:val="bullet"/>
      <w:lvlText w:val=""/>
      <w:lvlJc w:val="left"/>
      <w:pPr>
        <w:ind w:left="720" w:hanging="360"/>
      </w:pPr>
      <w:rPr>
        <w:rFonts w:ascii="Symbol" w:hAnsi="Symbol" w:hint="default"/>
      </w:rPr>
    </w:lvl>
    <w:lvl w:ilvl="1" w:tplc="50D201AE">
      <w:start w:val="1"/>
      <w:numFmt w:val="bullet"/>
      <w:lvlText w:val="o"/>
      <w:lvlJc w:val="left"/>
      <w:pPr>
        <w:ind w:left="1440" w:hanging="360"/>
      </w:pPr>
      <w:rPr>
        <w:rFonts w:ascii="Courier New" w:hAnsi="Courier New" w:hint="default"/>
      </w:rPr>
    </w:lvl>
    <w:lvl w:ilvl="2" w:tplc="CA802A6A">
      <w:start w:val="1"/>
      <w:numFmt w:val="bullet"/>
      <w:lvlText w:val=""/>
      <w:lvlJc w:val="left"/>
      <w:pPr>
        <w:ind w:left="2160" w:hanging="360"/>
      </w:pPr>
      <w:rPr>
        <w:rFonts w:ascii="Wingdings" w:hAnsi="Wingdings" w:hint="default"/>
      </w:rPr>
    </w:lvl>
    <w:lvl w:ilvl="3" w:tplc="8EF02FCA">
      <w:start w:val="1"/>
      <w:numFmt w:val="bullet"/>
      <w:lvlText w:val=""/>
      <w:lvlJc w:val="left"/>
      <w:pPr>
        <w:ind w:left="2880" w:hanging="360"/>
      </w:pPr>
      <w:rPr>
        <w:rFonts w:ascii="Symbol" w:hAnsi="Symbol" w:hint="default"/>
      </w:rPr>
    </w:lvl>
    <w:lvl w:ilvl="4" w:tplc="9E3E3422">
      <w:start w:val="1"/>
      <w:numFmt w:val="bullet"/>
      <w:lvlText w:val="o"/>
      <w:lvlJc w:val="left"/>
      <w:pPr>
        <w:ind w:left="3600" w:hanging="360"/>
      </w:pPr>
      <w:rPr>
        <w:rFonts w:ascii="Courier New" w:hAnsi="Courier New" w:hint="default"/>
      </w:rPr>
    </w:lvl>
    <w:lvl w:ilvl="5" w:tplc="81FAF16E">
      <w:start w:val="1"/>
      <w:numFmt w:val="bullet"/>
      <w:lvlText w:val=""/>
      <w:lvlJc w:val="left"/>
      <w:pPr>
        <w:ind w:left="4320" w:hanging="360"/>
      </w:pPr>
      <w:rPr>
        <w:rFonts w:ascii="Wingdings" w:hAnsi="Wingdings" w:hint="default"/>
      </w:rPr>
    </w:lvl>
    <w:lvl w:ilvl="6" w:tplc="BBF4FFE0">
      <w:start w:val="1"/>
      <w:numFmt w:val="bullet"/>
      <w:lvlText w:val=""/>
      <w:lvlJc w:val="left"/>
      <w:pPr>
        <w:ind w:left="5040" w:hanging="360"/>
      </w:pPr>
      <w:rPr>
        <w:rFonts w:ascii="Symbol" w:hAnsi="Symbol" w:hint="default"/>
      </w:rPr>
    </w:lvl>
    <w:lvl w:ilvl="7" w:tplc="C554B1F6">
      <w:start w:val="1"/>
      <w:numFmt w:val="bullet"/>
      <w:lvlText w:val="o"/>
      <w:lvlJc w:val="left"/>
      <w:pPr>
        <w:ind w:left="5760" w:hanging="360"/>
      </w:pPr>
      <w:rPr>
        <w:rFonts w:ascii="Courier New" w:hAnsi="Courier New" w:hint="default"/>
      </w:rPr>
    </w:lvl>
    <w:lvl w:ilvl="8" w:tplc="BFB40F28">
      <w:start w:val="1"/>
      <w:numFmt w:val="bullet"/>
      <w:lvlText w:val=""/>
      <w:lvlJc w:val="left"/>
      <w:pPr>
        <w:ind w:left="6480" w:hanging="360"/>
      </w:pPr>
      <w:rPr>
        <w:rFonts w:ascii="Wingdings" w:hAnsi="Wingdings" w:hint="default"/>
      </w:rPr>
    </w:lvl>
  </w:abstractNum>
  <w:abstractNum w:abstractNumId="51" w15:restartNumberingAfterBreak="0">
    <w:nsid w:val="54923341"/>
    <w:multiLevelType w:val="hybridMultilevel"/>
    <w:tmpl w:val="045E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FD10E2"/>
    <w:multiLevelType w:val="hybridMultilevel"/>
    <w:tmpl w:val="A232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214B64"/>
    <w:multiLevelType w:val="hybridMultilevel"/>
    <w:tmpl w:val="16563C2E"/>
    <w:lvl w:ilvl="0" w:tplc="71E61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709E03"/>
    <w:multiLevelType w:val="hybridMultilevel"/>
    <w:tmpl w:val="A46433EC"/>
    <w:lvl w:ilvl="0" w:tplc="740C626C">
      <w:start w:val="1"/>
      <w:numFmt w:val="bullet"/>
      <w:lvlText w:val=""/>
      <w:lvlJc w:val="left"/>
      <w:pPr>
        <w:ind w:left="720" w:hanging="360"/>
      </w:pPr>
      <w:rPr>
        <w:rFonts w:ascii="Symbol" w:hAnsi="Symbol" w:hint="default"/>
      </w:rPr>
    </w:lvl>
    <w:lvl w:ilvl="1" w:tplc="38C0A4F4">
      <w:start w:val="1"/>
      <w:numFmt w:val="bullet"/>
      <w:lvlText w:val="o"/>
      <w:lvlJc w:val="left"/>
      <w:pPr>
        <w:ind w:left="1440" w:hanging="360"/>
      </w:pPr>
      <w:rPr>
        <w:rFonts w:ascii="Courier New" w:hAnsi="Courier New" w:hint="default"/>
      </w:rPr>
    </w:lvl>
    <w:lvl w:ilvl="2" w:tplc="99F01946">
      <w:start w:val="1"/>
      <w:numFmt w:val="bullet"/>
      <w:lvlText w:val=""/>
      <w:lvlJc w:val="left"/>
      <w:pPr>
        <w:ind w:left="2160" w:hanging="360"/>
      </w:pPr>
      <w:rPr>
        <w:rFonts w:ascii="Wingdings" w:hAnsi="Wingdings" w:hint="default"/>
      </w:rPr>
    </w:lvl>
    <w:lvl w:ilvl="3" w:tplc="D840A756">
      <w:start w:val="1"/>
      <w:numFmt w:val="bullet"/>
      <w:lvlText w:val=""/>
      <w:lvlJc w:val="left"/>
      <w:pPr>
        <w:ind w:left="2880" w:hanging="360"/>
      </w:pPr>
      <w:rPr>
        <w:rFonts w:ascii="Symbol" w:hAnsi="Symbol" w:hint="default"/>
      </w:rPr>
    </w:lvl>
    <w:lvl w:ilvl="4" w:tplc="3DA2C894">
      <w:start w:val="1"/>
      <w:numFmt w:val="bullet"/>
      <w:lvlText w:val="o"/>
      <w:lvlJc w:val="left"/>
      <w:pPr>
        <w:ind w:left="3600" w:hanging="360"/>
      </w:pPr>
      <w:rPr>
        <w:rFonts w:ascii="Courier New" w:hAnsi="Courier New" w:hint="default"/>
      </w:rPr>
    </w:lvl>
    <w:lvl w:ilvl="5" w:tplc="6C44EC4C">
      <w:start w:val="1"/>
      <w:numFmt w:val="bullet"/>
      <w:lvlText w:val=""/>
      <w:lvlJc w:val="left"/>
      <w:pPr>
        <w:ind w:left="4320" w:hanging="360"/>
      </w:pPr>
      <w:rPr>
        <w:rFonts w:ascii="Wingdings" w:hAnsi="Wingdings" w:hint="default"/>
      </w:rPr>
    </w:lvl>
    <w:lvl w:ilvl="6" w:tplc="AE30EED0">
      <w:start w:val="1"/>
      <w:numFmt w:val="bullet"/>
      <w:lvlText w:val=""/>
      <w:lvlJc w:val="left"/>
      <w:pPr>
        <w:ind w:left="5040" w:hanging="360"/>
      </w:pPr>
      <w:rPr>
        <w:rFonts w:ascii="Symbol" w:hAnsi="Symbol" w:hint="default"/>
      </w:rPr>
    </w:lvl>
    <w:lvl w:ilvl="7" w:tplc="687CF8D8">
      <w:start w:val="1"/>
      <w:numFmt w:val="bullet"/>
      <w:lvlText w:val="o"/>
      <w:lvlJc w:val="left"/>
      <w:pPr>
        <w:ind w:left="5760" w:hanging="360"/>
      </w:pPr>
      <w:rPr>
        <w:rFonts w:ascii="Courier New" w:hAnsi="Courier New" w:hint="default"/>
      </w:rPr>
    </w:lvl>
    <w:lvl w:ilvl="8" w:tplc="2D1CE30A">
      <w:start w:val="1"/>
      <w:numFmt w:val="bullet"/>
      <w:lvlText w:val=""/>
      <w:lvlJc w:val="left"/>
      <w:pPr>
        <w:ind w:left="6480" w:hanging="360"/>
      </w:pPr>
      <w:rPr>
        <w:rFonts w:ascii="Wingdings" w:hAnsi="Wingdings" w:hint="default"/>
      </w:rPr>
    </w:lvl>
  </w:abstractNum>
  <w:abstractNum w:abstractNumId="55" w15:restartNumberingAfterBreak="0">
    <w:nsid w:val="5B947414"/>
    <w:multiLevelType w:val="hybridMultilevel"/>
    <w:tmpl w:val="E8383818"/>
    <w:lvl w:ilvl="0" w:tplc="71E61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C020CA"/>
    <w:multiLevelType w:val="hybridMultilevel"/>
    <w:tmpl w:val="269C72B2"/>
    <w:lvl w:ilvl="0" w:tplc="71E61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3750AA"/>
    <w:multiLevelType w:val="hybridMultilevel"/>
    <w:tmpl w:val="7DDC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BC522D"/>
    <w:multiLevelType w:val="hybridMultilevel"/>
    <w:tmpl w:val="A460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AF0CAB"/>
    <w:multiLevelType w:val="multilevel"/>
    <w:tmpl w:val="D0BAFA56"/>
    <w:styleLink w:val="CurrentList2"/>
    <w:lvl w:ilvl="0">
      <w:start w:val="3"/>
      <w:numFmt w:val="decimal"/>
      <w:lvlText w:val="%1."/>
      <w:lvlJc w:val="left"/>
      <w:pPr>
        <w:ind w:left="720" w:hanging="360"/>
      </w:pPr>
      <w:rPr>
        <w:rFonts w:eastAsia="Calibri" w:hint="default"/>
        <w:color w:val="C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43071B9"/>
    <w:multiLevelType w:val="hybridMultilevel"/>
    <w:tmpl w:val="31A2A2A2"/>
    <w:lvl w:ilvl="0" w:tplc="D40EAB76">
      <w:start w:val="1"/>
      <w:numFmt w:val="bullet"/>
      <w:lvlText w:val=""/>
      <w:lvlJc w:val="left"/>
      <w:pPr>
        <w:ind w:left="720" w:hanging="360"/>
      </w:pPr>
      <w:rPr>
        <w:rFonts w:ascii="Symbol" w:hAnsi="Symbol" w:hint="default"/>
      </w:rPr>
    </w:lvl>
    <w:lvl w:ilvl="1" w:tplc="781E8E82">
      <w:start w:val="1"/>
      <w:numFmt w:val="bullet"/>
      <w:lvlText w:val="o"/>
      <w:lvlJc w:val="left"/>
      <w:pPr>
        <w:ind w:left="1440" w:hanging="360"/>
      </w:pPr>
      <w:rPr>
        <w:rFonts w:ascii="Courier New" w:hAnsi="Courier New" w:hint="default"/>
      </w:rPr>
    </w:lvl>
    <w:lvl w:ilvl="2" w:tplc="822690AC">
      <w:start w:val="1"/>
      <w:numFmt w:val="bullet"/>
      <w:lvlText w:val=""/>
      <w:lvlJc w:val="left"/>
      <w:pPr>
        <w:ind w:left="2160" w:hanging="360"/>
      </w:pPr>
      <w:rPr>
        <w:rFonts w:ascii="Wingdings" w:hAnsi="Wingdings" w:hint="default"/>
      </w:rPr>
    </w:lvl>
    <w:lvl w:ilvl="3" w:tplc="8DF8012C">
      <w:start w:val="1"/>
      <w:numFmt w:val="bullet"/>
      <w:lvlText w:val=""/>
      <w:lvlJc w:val="left"/>
      <w:pPr>
        <w:ind w:left="2880" w:hanging="360"/>
      </w:pPr>
      <w:rPr>
        <w:rFonts w:ascii="Symbol" w:hAnsi="Symbol" w:hint="default"/>
      </w:rPr>
    </w:lvl>
    <w:lvl w:ilvl="4" w:tplc="7196011E">
      <w:start w:val="1"/>
      <w:numFmt w:val="bullet"/>
      <w:lvlText w:val="o"/>
      <w:lvlJc w:val="left"/>
      <w:pPr>
        <w:ind w:left="3600" w:hanging="360"/>
      </w:pPr>
      <w:rPr>
        <w:rFonts w:ascii="Courier New" w:hAnsi="Courier New" w:hint="default"/>
      </w:rPr>
    </w:lvl>
    <w:lvl w:ilvl="5" w:tplc="5BCE77EC">
      <w:start w:val="1"/>
      <w:numFmt w:val="bullet"/>
      <w:lvlText w:val=""/>
      <w:lvlJc w:val="left"/>
      <w:pPr>
        <w:ind w:left="4320" w:hanging="360"/>
      </w:pPr>
      <w:rPr>
        <w:rFonts w:ascii="Wingdings" w:hAnsi="Wingdings" w:hint="default"/>
      </w:rPr>
    </w:lvl>
    <w:lvl w:ilvl="6" w:tplc="24D2D764">
      <w:start w:val="1"/>
      <w:numFmt w:val="bullet"/>
      <w:lvlText w:val=""/>
      <w:lvlJc w:val="left"/>
      <w:pPr>
        <w:ind w:left="5040" w:hanging="360"/>
      </w:pPr>
      <w:rPr>
        <w:rFonts w:ascii="Symbol" w:hAnsi="Symbol" w:hint="default"/>
      </w:rPr>
    </w:lvl>
    <w:lvl w:ilvl="7" w:tplc="D576B560">
      <w:start w:val="1"/>
      <w:numFmt w:val="bullet"/>
      <w:lvlText w:val="o"/>
      <w:lvlJc w:val="left"/>
      <w:pPr>
        <w:ind w:left="5760" w:hanging="360"/>
      </w:pPr>
      <w:rPr>
        <w:rFonts w:ascii="Courier New" w:hAnsi="Courier New" w:hint="default"/>
      </w:rPr>
    </w:lvl>
    <w:lvl w:ilvl="8" w:tplc="D2EAED16">
      <w:start w:val="1"/>
      <w:numFmt w:val="bullet"/>
      <w:lvlText w:val=""/>
      <w:lvlJc w:val="left"/>
      <w:pPr>
        <w:ind w:left="6480" w:hanging="360"/>
      </w:pPr>
      <w:rPr>
        <w:rFonts w:ascii="Wingdings" w:hAnsi="Wingdings" w:hint="default"/>
      </w:rPr>
    </w:lvl>
  </w:abstractNum>
  <w:abstractNum w:abstractNumId="61" w15:restartNumberingAfterBreak="0">
    <w:nsid w:val="648F0147"/>
    <w:multiLevelType w:val="hybridMultilevel"/>
    <w:tmpl w:val="843E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BD7D90"/>
    <w:multiLevelType w:val="hybridMultilevel"/>
    <w:tmpl w:val="E9CCE716"/>
    <w:lvl w:ilvl="0" w:tplc="D90AF6BC">
      <w:start w:val="1"/>
      <w:numFmt w:val="bullet"/>
      <w:lvlText w:val=""/>
      <w:lvlJc w:val="left"/>
      <w:pPr>
        <w:ind w:left="720" w:hanging="360"/>
      </w:pPr>
      <w:rPr>
        <w:rFonts w:ascii="Symbol" w:hAnsi="Symbol" w:hint="default"/>
      </w:rPr>
    </w:lvl>
    <w:lvl w:ilvl="1" w:tplc="287215BE">
      <w:start w:val="1"/>
      <w:numFmt w:val="bullet"/>
      <w:lvlText w:val="o"/>
      <w:lvlJc w:val="left"/>
      <w:pPr>
        <w:ind w:left="1440" w:hanging="360"/>
      </w:pPr>
      <w:rPr>
        <w:rFonts w:ascii="Courier New" w:hAnsi="Courier New" w:hint="default"/>
      </w:rPr>
    </w:lvl>
    <w:lvl w:ilvl="2" w:tplc="7BAC0194">
      <w:start w:val="1"/>
      <w:numFmt w:val="bullet"/>
      <w:lvlText w:val=""/>
      <w:lvlJc w:val="left"/>
      <w:pPr>
        <w:ind w:left="2160" w:hanging="360"/>
      </w:pPr>
      <w:rPr>
        <w:rFonts w:ascii="Wingdings" w:hAnsi="Wingdings" w:hint="default"/>
      </w:rPr>
    </w:lvl>
    <w:lvl w:ilvl="3" w:tplc="DC22AB24">
      <w:start w:val="1"/>
      <w:numFmt w:val="bullet"/>
      <w:lvlText w:val=""/>
      <w:lvlJc w:val="left"/>
      <w:pPr>
        <w:ind w:left="2880" w:hanging="360"/>
      </w:pPr>
      <w:rPr>
        <w:rFonts w:ascii="Symbol" w:hAnsi="Symbol" w:hint="default"/>
      </w:rPr>
    </w:lvl>
    <w:lvl w:ilvl="4" w:tplc="2BA83016">
      <w:start w:val="1"/>
      <w:numFmt w:val="bullet"/>
      <w:lvlText w:val="o"/>
      <w:lvlJc w:val="left"/>
      <w:pPr>
        <w:ind w:left="3600" w:hanging="360"/>
      </w:pPr>
      <w:rPr>
        <w:rFonts w:ascii="Courier New" w:hAnsi="Courier New" w:hint="default"/>
      </w:rPr>
    </w:lvl>
    <w:lvl w:ilvl="5" w:tplc="3E966D42">
      <w:start w:val="1"/>
      <w:numFmt w:val="bullet"/>
      <w:lvlText w:val=""/>
      <w:lvlJc w:val="left"/>
      <w:pPr>
        <w:ind w:left="4320" w:hanging="360"/>
      </w:pPr>
      <w:rPr>
        <w:rFonts w:ascii="Wingdings" w:hAnsi="Wingdings" w:hint="default"/>
      </w:rPr>
    </w:lvl>
    <w:lvl w:ilvl="6" w:tplc="1F7AD560">
      <w:start w:val="1"/>
      <w:numFmt w:val="bullet"/>
      <w:lvlText w:val=""/>
      <w:lvlJc w:val="left"/>
      <w:pPr>
        <w:ind w:left="5040" w:hanging="360"/>
      </w:pPr>
      <w:rPr>
        <w:rFonts w:ascii="Symbol" w:hAnsi="Symbol" w:hint="default"/>
      </w:rPr>
    </w:lvl>
    <w:lvl w:ilvl="7" w:tplc="451461B4">
      <w:start w:val="1"/>
      <w:numFmt w:val="bullet"/>
      <w:lvlText w:val="o"/>
      <w:lvlJc w:val="left"/>
      <w:pPr>
        <w:ind w:left="5760" w:hanging="360"/>
      </w:pPr>
      <w:rPr>
        <w:rFonts w:ascii="Courier New" w:hAnsi="Courier New" w:hint="default"/>
      </w:rPr>
    </w:lvl>
    <w:lvl w:ilvl="8" w:tplc="A6663AAC">
      <w:start w:val="1"/>
      <w:numFmt w:val="bullet"/>
      <w:lvlText w:val=""/>
      <w:lvlJc w:val="left"/>
      <w:pPr>
        <w:ind w:left="6480" w:hanging="360"/>
      </w:pPr>
      <w:rPr>
        <w:rFonts w:ascii="Wingdings" w:hAnsi="Wingdings" w:hint="default"/>
      </w:rPr>
    </w:lvl>
  </w:abstractNum>
  <w:abstractNum w:abstractNumId="63" w15:restartNumberingAfterBreak="0">
    <w:nsid w:val="64FC70D9"/>
    <w:multiLevelType w:val="hybridMultilevel"/>
    <w:tmpl w:val="EF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CA3938"/>
    <w:multiLevelType w:val="hybridMultilevel"/>
    <w:tmpl w:val="A7FAB25E"/>
    <w:lvl w:ilvl="0" w:tplc="04090001">
      <w:start w:val="1"/>
      <w:numFmt w:val="bullet"/>
      <w:lvlText w:val=""/>
      <w:lvlJc w:val="left"/>
      <w:pPr>
        <w:ind w:left="402" w:hanging="360"/>
      </w:pPr>
      <w:rPr>
        <w:rFonts w:ascii="Symbol" w:hAnsi="Symbol"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65" w15:restartNumberingAfterBreak="0">
    <w:nsid w:val="673E09AE"/>
    <w:multiLevelType w:val="hybridMultilevel"/>
    <w:tmpl w:val="08FE726A"/>
    <w:lvl w:ilvl="0" w:tplc="71E61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ADE5A9"/>
    <w:multiLevelType w:val="hybridMultilevel"/>
    <w:tmpl w:val="F9AC08FC"/>
    <w:lvl w:ilvl="0" w:tplc="1FA41898">
      <w:start w:val="1"/>
      <w:numFmt w:val="bullet"/>
      <w:lvlText w:val=""/>
      <w:lvlJc w:val="left"/>
      <w:pPr>
        <w:ind w:left="720" w:hanging="360"/>
      </w:pPr>
      <w:rPr>
        <w:rFonts w:ascii="Symbol" w:hAnsi="Symbol" w:hint="default"/>
      </w:rPr>
    </w:lvl>
    <w:lvl w:ilvl="1" w:tplc="078E41D8">
      <w:start w:val="1"/>
      <w:numFmt w:val="bullet"/>
      <w:lvlText w:val="o"/>
      <w:lvlJc w:val="left"/>
      <w:pPr>
        <w:ind w:left="1440" w:hanging="360"/>
      </w:pPr>
      <w:rPr>
        <w:rFonts w:ascii="Courier New" w:hAnsi="Courier New" w:hint="default"/>
      </w:rPr>
    </w:lvl>
    <w:lvl w:ilvl="2" w:tplc="6B226BAE">
      <w:start w:val="1"/>
      <w:numFmt w:val="bullet"/>
      <w:lvlText w:val=""/>
      <w:lvlJc w:val="left"/>
      <w:pPr>
        <w:ind w:left="2160" w:hanging="360"/>
      </w:pPr>
      <w:rPr>
        <w:rFonts w:ascii="Wingdings" w:hAnsi="Wingdings" w:hint="default"/>
      </w:rPr>
    </w:lvl>
    <w:lvl w:ilvl="3" w:tplc="7B20EFCC">
      <w:start w:val="1"/>
      <w:numFmt w:val="bullet"/>
      <w:lvlText w:val=""/>
      <w:lvlJc w:val="left"/>
      <w:pPr>
        <w:ind w:left="2880" w:hanging="360"/>
      </w:pPr>
      <w:rPr>
        <w:rFonts w:ascii="Symbol" w:hAnsi="Symbol" w:hint="default"/>
      </w:rPr>
    </w:lvl>
    <w:lvl w:ilvl="4" w:tplc="06205F7C">
      <w:start w:val="1"/>
      <w:numFmt w:val="bullet"/>
      <w:lvlText w:val="o"/>
      <w:lvlJc w:val="left"/>
      <w:pPr>
        <w:ind w:left="3600" w:hanging="360"/>
      </w:pPr>
      <w:rPr>
        <w:rFonts w:ascii="Courier New" w:hAnsi="Courier New" w:hint="default"/>
      </w:rPr>
    </w:lvl>
    <w:lvl w:ilvl="5" w:tplc="8AF8E0F4">
      <w:start w:val="1"/>
      <w:numFmt w:val="bullet"/>
      <w:lvlText w:val=""/>
      <w:lvlJc w:val="left"/>
      <w:pPr>
        <w:ind w:left="4320" w:hanging="360"/>
      </w:pPr>
      <w:rPr>
        <w:rFonts w:ascii="Wingdings" w:hAnsi="Wingdings" w:hint="default"/>
      </w:rPr>
    </w:lvl>
    <w:lvl w:ilvl="6" w:tplc="8C32E54A">
      <w:start w:val="1"/>
      <w:numFmt w:val="bullet"/>
      <w:lvlText w:val=""/>
      <w:lvlJc w:val="left"/>
      <w:pPr>
        <w:ind w:left="5040" w:hanging="360"/>
      </w:pPr>
      <w:rPr>
        <w:rFonts w:ascii="Symbol" w:hAnsi="Symbol" w:hint="default"/>
      </w:rPr>
    </w:lvl>
    <w:lvl w:ilvl="7" w:tplc="EB5236D2">
      <w:start w:val="1"/>
      <w:numFmt w:val="bullet"/>
      <w:lvlText w:val="o"/>
      <w:lvlJc w:val="left"/>
      <w:pPr>
        <w:ind w:left="5760" w:hanging="360"/>
      </w:pPr>
      <w:rPr>
        <w:rFonts w:ascii="Courier New" w:hAnsi="Courier New" w:hint="default"/>
      </w:rPr>
    </w:lvl>
    <w:lvl w:ilvl="8" w:tplc="95B8544A">
      <w:start w:val="1"/>
      <w:numFmt w:val="bullet"/>
      <w:lvlText w:val=""/>
      <w:lvlJc w:val="left"/>
      <w:pPr>
        <w:ind w:left="6480" w:hanging="360"/>
      </w:pPr>
      <w:rPr>
        <w:rFonts w:ascii="Wingdings" w:hAnsi="Wingdings" w:hint="default"/>
      </w:rPr>
    </w:lvl>
  </w:abstractNum>
  <w:abstractNum w:abstractNumId="67" w15:restartNumberingAfterBreak="0">
    <w:nsid w:val="6C890827"/>
    <w:multiLevelType w:val="hybridMultilevel"/>
    <w:tmpl w:val="C40E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5555B3"/>
    <w:multiLevelType w:val="hybridMultilevel"/>
    <w:tmpl w:val="D6C6E65A"/>
    <w:lvl w:ilvl="0" w:tplc="04090003">
      <w:start w:val="1"/>
      <w:numFmt w:val="bullet"/>
      <w:lvlText w:val="o"/>
      <w:lvlJc w:val="left"/>
      <w:pPr>
        <w:ind w:left="880" w:hanging="360"/>
      </w:pPr>
      <w:rPr>
        <w:rFonts w:ascii="Courier New" w:hAnsi="Courier New" w:cs="Courier New"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9" w15:restartNumberingAfterBreak="0">
    <w:nsid w:val="70093124"/>
    <w:multiLevelType w:val="hybridMultilevel"/>
    <w:tmpl w:val="780E2720"/>
    <w:lvl w:ilvl="0" w:tplc="6F56B4BC">
      <w:start w:val="1"/>
      <w:numFmt w:val="bullet"/>
      <w:lvlText w:val=""/>
      <w:lvlJc w:val="left"/>
      <w:pPr>
        <w:ind w:left="720" w:hanging="360"/>
      </w:pPr>
      <w:rPr>
        <w:rFonts w:ascii="Symbol" w:hAnsi="Symbol" w:hint="default"/>
      </w:rPr>
    </w:lvl>
    <w:lvl w:ilvl="1" w:tplc="44D88788">
      <w:start w:val="1"/>
      <w:numFmt w:val="bullet"/>
      <w:lvlText w:val="o"/>
      <w:lvlJc w:val="left"/>
      <w:pPr>
        <w:ind w:left="1440" w:hanging="360"/>
      </w:pPr>
      <w:rPr>
        <w:rFonts w:ascii="Courier New" w:hAnsi="Courier New" w:hint="default"/>
      </w:rPr>
    </w:lvl>
    <w:lvl w:ilvl="2" w:tplc="FF808250">
      <w:start w:val="1"/>
      <w:numFmt w:val="bullet"/>
      <w:lvlText w:val=""/>
      <w:lvlJc w:val="left"/>
      <w:pPr>
        <w:ind w:left="2160" w:hanging="360"/>
      </w:pPr>
      <w:rPr>
        <w:rFonts w:ascii="Wingdings" w:hAnsi="Wingdings" w:hint="default"/>
      </w:rPr>
    </w:lvl>
    <w:lvl w:ilvl="3" w:tplc="D332E056">
      <w:start w:val="1"/>
      <w:numFmt w:val="bullet"/>
      <w:lvlText w:val=""/>
      <w:lvlJc w:val="left"/>
      <w:pPr>
        <w:ind w:left="2880" w:hanging="360"/>
      </w:pPr>
      <w:rPr>
        <w:rFonts w:ascii="Symbol" w:hAnsi="Symbol" w:hint="default"/>
      </w:rPr>
    </w:lvl>
    <w:lvl w:ilvl="4" w:tplc="F5A8B5B0">
      <w:start w:val="1"/>
      <w:numFmt w:val="bullet"/>
      <w:lvlText w:val="o"/>
      <w:lvlJc w:val="left"/>
      <w:pPr>
        <w:ind w:left="3600" w:hanging="360"/>
      </w:pPr>
      <w:rPr>
        <w:rFonts w:ascii="Courier New" w:hAnsi="Courier New" w:hint="default"/>
      </w:rPr>
    </w:lvl>
    <w:lvl w:ilvl="5" w:tplc="A3101EB2">
      <w:start w:val="1"/>
      <w:numFmt w:val="bullet"/>
      <w:lvlText w:val=""/>
      <w:lvlJc w:val="left"/>
      <w:pPr>
        <w:ind w:left="4320" w:hanging="360"/>
      </w:pPr>
      <w:rPr>
        <w:rFonts w:ascii="Wingdings" w:hAnsi="Wingdings" w:hint="default"/>
      </w:rPr>
    </w:lvl>
    <w:lvl w:ilvl="6" w:tplc="EEF01468">
      <w:start w:val="1"/>
      <w:numFmt w:val="bullet"/>
      <w:lvlText w:val=""/>
      <w:lvlJc w:val="left"/>
      <w:pPr>
        <w:ind w:left="5040" w:hanging="360"/>
      </w:pPr>
      <w:rPr>
        <w:rFonts w:ascii="Symbol" w:hAnsi="Symbol" w:hint="default"/>
      </w:rPr>
    </w:lvl>
    <w:lvl w:ilvl="7" w:tplc="517A3E04">
      <w:start w:val="1"/>
      <w:numFmt w:val="bullet"/>
      <w:lvlText w:val="o"/>
      <w:lvlJc w:val="left"/>
      <w:pPr>
        <w:ind w:left="5760" w:hanging="360"/>
      </w:pPr>
      <w:rPr>
        <w:rFonts w:ascii="Courier New" w:hAnsi="Courier New" w:hint="default"/>
      </w:rPr>
    </w:lvl>
    <w:lvl w:ilvl="8" w:tplc="92C8900E">
      <w:start w:val="1"/>
      <w:numFmt w:val="bullet"/>
      <w:lvlText w:val=""/>
      <w:lvlJc w:val="left"/>
      <w:pPr>
        <w:ind w:left="6480" w:hanging="360"/>
      </w:pPr>
      <w:rPr>
        <w:rFonts w:ascii="Wingdings" w:hAnsi="Wingdings" w:hint="default"/>
      </w:rPr>
    </w:lvl>
  </w:abstractNum>
  <w:abstractNum w:abstractNumId="70" w15:restartNumberingAfterBreak="0">
    <w:nsid w:val="70CC3416"/>
    <w:multiLevelType w:val="hybridMultilevel"/>
    <w:tmpl w:val="B4EC5BC8"/>
    <w:lvl w:ilvl="0" w:tplc="6B88971C">
      <w:start w:val="1"/>
      <w:numFmt w:val="bullet"/>
      <w:lvlText w:val=""/>
      <w:lvlJc w:val="left"/>
      <w:pPr>
        <w:ind w:left="720" w:hanging="360"/>
      </w:pPr>
      <w:rPr>
        <w:rFonts w:ascii="Symbol" w:hAnsi="Symbol" w:hint="default"/>
      </w:rPr>
    </w:lvl>
    <w:lvl w:ilvl="1" w:tplc="AE822A3A">
      <w:start w:val="1"/>
      <w:numFmt w:val="bullet"/>
      <w:lvlText w:val="o"/>
      <w:lvlJc w:val="left"/>
      <w:pPr>
        <w:ind w:left="1440" w:hanging="360"/>
      </w:pPr>
      <w:rPr>
        <w:rFonts w:ascii="Courier New" w:hAnsi="Courier New" w:hint="default"/>
      </w:rPr>
    </w:lvl>
    <w:lvl w:ilvl="2" w:tplc="73AC22A2">
      <w:start w:val="1"/>
      <w:numFmt w:val="bullet"/>
      <w:lvlText w:val=""/>
      <w:lvlJc w:val="left"/>
      <w:pPr>
        <w:ind w:left="2160" w:hanging="360"/>
      </w:pPr>
      <w:rPr>
        <w:rFonts w:ascii="Wingdings" w:hAnsi="Wingdings" w:hint="default"/>
      </w:rPr>
    </w:lvl>
    <w:lvl w:ilvl="3" w:tplc="245053B6">
      <w:start w:val="1"/>
      <w:numFmt w:val="bullet"/>
      <w:lvlText w:val=""/>
      <w:lvlJc w:val="left"/>
      <w:pPr>
        <w:ind w:left="2880" w:hanging="360"/>
      </w:pPr>
      <w:rPr>
        <w:rFonts w:ascii="Symbol" w:hAnsi="Symbol" w:hint="default"/>
      </w:rPr>
    </w:lvl>
    <w:lvl w:ilvl="4" w:tplc="E84090F8">
      <w:start w:val="1"/>
      <w:numFmt w:val="bullet"/>
      <w:lvlText w:val="o"/>
      <w:lvlJc w:val="left"/>
      <w:pPr>
        <w:ind w:left="3600" w:hanging="360"/>
      </w:pPr>
      <w:rPr>
        <w:rFonts w:ascii="Courier New" w:hAnsi="Courier New" w:hint="default"/>
      </w:rPr>
    </w:lvl>
    <w:lvl w:ilvl="5" w:tplc="01B26E3E">
      <w:start w:val="1"/>
      <w:numFmt w:val="bullet"/>
      <w:lvlText w:val=""/>
      <w:lvlJc w:val="left"/>
      <w:pPr>
        <w:ind w:left="4320" w:hanging="360"/>
      </w:pPr>
      <w:rPr>
        <w:rFonts w:ascii="Wingdings" w:hAnsi="Wingdings" w:hint="default"/>
      </w:rPr>
    </w:lvl>
    <w:lvl w:ilvl="6" w:tplc="AEF2EB72">
      <w:start w:val="1"/>
      <w:numFmt w:val="bullet"/>
      <w:lvlText w:val=""/>
      <w:lvlJc w:val="left"/>
      <w:pPr>
        <w:ind w:left="5040" w:hanging="360"/>
      </w:pPr>
      <w:rPr>
        <w:rFonts w:ascii="Symbol" w:hAnsi="Symbol" w:hint="default"/>
      </w:rPr>
    </w:lvl>
    <w:lvl w:ilvl="7" w:tplc="007A80EE">
      <w:start w:val="1"/>
      <w:numFmt w:val="bullet"/>
      <w:lvlText w:val="o"/>
      <w:lvlJc w:val="left"/>
      <w:pPr>
        <w:ind w:left="5760" w:hanging="360"/>
      </w:pPr>
      <w:rPr>
        <w:rFonts w:ascii="Courier New" w:hAnsi="Courier New" w:hint="default"/>
      </w:rPr>
    </w:lvl>
    <w:lvl w:ilvl="8" w:tplc="B188442A">
      <w:start w:val="1"/>
      <w:numFmt w:val="bullet"/>
      <w:lvlText w:val=""/>
      <w:lvlJc w:val="left"/>
      <w:pPr>
        <w:ind w:left="6480" w:hanging="360"/>
      </w:pPr>
      <w:rPr>
        <w:rFonts w:ascii="Wingdings" w:hAnsi="Wingdings" w:hint="default"/>
      </w:rPr>
    </w:lvl>
  </w:abstractNum>
  <w:abstractNum w:abstractNumId="71" w15:restartNumberingAfterBreak="0">
    <w:nsid w:val="728CD7F5"/>
    <w:multiLevelType w:val="hybridMultilevel"/>
    <w:tmpl w:val="D382BFD0"/>
    <w:lvl w:ilvl="0" w:tplc="48E6F0D2">
      <w:start w:val="1"/>
      <w:numFmt w:val="bullet"/>
      <w:lvlText w:val=""/>
      <w:lvlJc w:val="left"/>
      <w:pPr>
        <w:ind w:left="720" w:hanging="360"/>
      </w:pPr>
      <w:rPr>
        <w:rFonts w:ascii="Symbol" w:hAnsi="Symbol" w:hint="default"/>
      </w:rPr>
    </w:lvl>
    <w:lvl w:ilvl="1" w:tplc="5F46575A">
      <w:start w:val="1"/>
      <w:numFmt w:val="bullet"/>
      <w:lvlText w:val="o"/>
      <w:lvlJc w:val="left"/>
      <w:pPr>
        <w:ind w:left="1440" w:hanging="360"/>
      </w:pPr>
      <w:rPr>
        <w:rFonts w:ascii="Courier New" w:hAnsi="Courier New" w:hint="default"/>
      </w:rPr>
    </w:lvl>
    <w:lvl w:ilvl="2" w:tplc="87BEFF64">
      <w:start w:val="1"/>
      <w:numFmt w:val="bullet"/>
      <w:lvlText w:val=""/>
      <w:lvlJc w:val="left"/>
      <w:pPr>
        <w:ind w:left="2160" w:hanging="360"/>
      </w:pPr>
      <w:rPr>
        <w:rFonts w:ascii="Wingdings" w:hAnsi="Wingdings" w:hint="default"/>
      </w:rPr>
    </w:lvl>
    <w:lvl w:ilvl="3" w:tplc="4662855E">
      <w:start w:val="1"/>
      <w:numFmt w:val="bullet"/>
      <w:lvlText w:val=""/>
      <w:lvlJc w:val="left"/>
      <w:pPr>
        <w:ind w:left="2880" w:hanging="360"/>
      </w:pPr>
      <w:rPr>
        <w:rFonts w:ascii="Symbol" w:hAnsi="Symbol" w:hint="default"/>
      </w:rPr>
    </w:lvl>
    <w:lvl w:ilvl="4" w:tplc="E49CF918">
      <w:start w:val="1"/>
      <w:numFmt w:val="bullet"/>
      <w:lvlText w:val="o"/>
      <w:lvlJc w:val="left"/>
      <w:pPr>
        <w:ind w:left="3600" w:hanging="360"/>
      </w:pPr>
      <w:rPr>
        <w:rFonts w:ascii="Courier New" w:hAnsi="Courier New" w:hint="default"/>
      </w:rPr>
    </w:lvl>
    <w:lvl w:ilvl="5" w:tplc="CD8601D4">
      <w:start w:val="1"/>
      <w:numFmt w:val="bullet"/>
      <w:lvlText w:val=""/>
      <w:lvlJc w:val="left"/>
      <w:pPr>
        <w:ind w:left="4320" w:hanging="360"/>
      </w:pPr>
      <w:rPr>
        <w:rFonts w:ascii="Wingdings" w:hAnsi="Wingdings" w:hint="default"/>
      </w:rPr>
    </w:lvl>
    <w:lvl w:ilvl="6" w:tplc="5DCA61AA">
      <w:start w:val="1"/>
      <w:numFmt w:val="bullet"/>
      <w:lvlText w:val=""/>
      <w:lvlJc w:val="left"/>
      <w:pPr>
        <w:ind w:left="5040" w:hanging="360"/>
      </w:pPr>
      <w:rPr>
        <w:rFonts w:ascii="Symbol" w:hAnsi="Symbol" w:hint="default"/>
      </w:rPr>
    </w:lvl>
    <w:lvl w:ilvl="7" w:tplc="4D6EC932">
      <w:start w:val="1"/>
      <w:numFmt w:val="bullet"/>
      <w:lvlText w:val="o"/>
      <w:lvlJc w:val="left"/>
      <w:pPr>
        <w:ind w:left="5760" w:hanging="360"/>
      </w:pPr>
      <w:rPr>
        <w:rFonts w:ascii="Courier New" w:hAnsi="Courier New" w:hint="default"/>
      </w:rPr>
    </w:lvl>
    <w:lvl w:ilvl="8" w:tplc="20664104">
      <w:start w:val="1"/>
      <w:numFmt w:val="bullet"/>
      <w:lvlText w:val=""/>
      <w:lvlJc w:val="left"/>
      <w:pPr>
        <w:ind w:left="6480" w:hanging="360"/>
      </w:pPr>
      <w:rPr>
        <w:rFonts w:ascii="Wingdings" w:hAnsi="Wingdings" w:hint="default"/>
      </w:rPr>
    </w:lvl>
  </w:abstractNum>
  <w:abstractNum w:abstractNumId="72" w15:restartNumberingAfterBreak="0">
    <w:nsid w:val="76B8E784"/>
    <w:multiLevelType w:val="hybridMultilevel"/>
    <w:tmpl w:val="83C457B6"/>
    <w:lvl w:ilvl="0" w:tplc="6CC678CC">
      <w:start w:val="1"/>
      <w:numFmt w:val="bullet"/>
      <w:lvlText w:val=""/>
      <w:lvlJc w:val="left"/>
      <w:pPr>
        <w:ind w:left="720" w:hanging="360"/>
      </w:pPr>
      <w:rPr>
        <w:rFonts w:ascii="Symbol" w:hAnsi="Symbol" w:hint="default"/>
      </w:rPr>
    </w:lvl>
    <w:lvl w:ilvl="1" w:tplc="CF28D160">
      <w:start w:val="1"/>
      <w:numFmt w:val="bullet"/>
      <w:lvlText w:val="o"/>
      <w:lvlJc w:val="left"/>
      <w:pPr>
        <w:ind w:left="1440" w:hanging="360"/>
      </w:pPr>
      <w:rPr>
        <w:rFonts w:ascii="Courier New" w:hAnsi="Courier New" w:hint="default"/>
      </w:rPr>
    </w:lvl>
    <w:lvl w:ilvl="2" w:tplc="EF6CACE0">
      <w:start w:val="1"/>
      <w:numFmt w:val="bullet"/>
      <w:lvlText w:val=""/>
      <w:lvlJc w:val="left"/>
      <w:pPr>
        <w:ind w:left="2160" w:hanging="360"/>
      </w:pPr>
      <w:rPr>
        <w:rFonts w:ascii="Wingdings" w:hAnsi="Wingdings" w:hint="default"/>
      </w:rPr>
    </w:lvl>
    <w:lvl w:ilvl="3" w:tplc="8ED85A28">
      <w:start w:val="1"/>
      <w:numFmt w:val="bullet"/>
      <w:lvlText w:val=""/>
      <w:lvlJc w:val="left"/>
      <w:pPr>
        <w:ind w:left="2880" w:hanging="360"/>
      </w:pPr>
      <w:rPr>
        <w:rFonts w:ascii="Symbol" w:hAnsi="Symbol" w:hint="default"/>
      </w:rPr>
    </w:lvl>
    <w:lvl w:ilvl="4" w:tplc="02AE08A4">
      <w:start w:val="1"/>
      <w:numFmt w:val="bullet"/>
      <w:lvlText w:val="o"/>
      <w:lvlJc w:val="left"/>
      <w:pPr>
        <w:ind w:left="3600" w:hanging="360"/>
      </w:pPr>
      <w:rPr>
        <w:rFonts w:ascii="Courier New" w:hAnsi="Courier New" w:hint="default"/>
      </w:rPr>
    </w:lvl>
    <w:lvl w:ilvl="5" w:tplc="D1E031E2">
      <w:start w:val="1"/>
      <w:numFmt w:val="bullet"/>
      <w:lvlText w:val=""/>
      <w:lvlJc w:val="left"/>
      <w:pPr>
        <w:ind w:left="4320" w:hanging="360"/>
      </w:pPr>
      <w:rPr>
        <w:rFonts w:ascii="Wingdings" w:hAnsi="Wingdings" w:hint="default"/>
      </w:rPr>
    </w:lvl>
    <w:lvl w:ilvl="6" w:tplc="2EAE4844">
      <w:start w:val="1"/>
      <w:numFmt w:val="bullet"/>
      <w:lvlText w:val=""/>
      <w:lvlJc w:val="left"/>
      <w:pPr>
        <w:ind w:left="5040" w:hanging="360"/>
      </w:pPr>
      <w:rPr>
        <w:rFonts w:ascii="Symbol" w:hAnsi="Symbol" w:hint="default"/>
      </w:rPr>
    </w:lvl>
    <w:lvl w:ilvl="7" w:tplc="F0B29486">
      <w:start w:val="1"/>
      <w:numFmt w:val="bullet"/>
      <w:lvlText w:val="o"/>
      <w:lvlJc w:val="left"/>
      <w:pPr>
        <w:ind w:left="5760" w:hanging="360"/>
      </w:pPr>
      <w:rPr>
        <w:rFonts w:ascii="Courier New" w:hAnsi="Courier New" w:hint="default"/>
      </w:rPr>
    </w:lvl>
    <w:lvl w:ilvl="8" w:tplc="4636F03E">
      <w:start w:val="1"/>
      <w:numFmt w:val="bullet"/>
      <w:lvlText w:val=""/>
      <w:lvlJc w:val="left"/>
      <w:pPr>
        <w:ind w:left="6480" w:hanging="360"/>
      </w:pPr>
      <w:rPr>
        <w:rFonts w:ascii="Wingdings" w:hAnsi="Wingdings" w:hint="default"/>
      </w:rPr>
    </w:lvl>
  </w:abstractNum>
  <w:abstractNum w:abstractNumId="73" w15:restartNumberingAfterBreak="0">
    <w:nsid w:val="781B7625"/>
    <w:multiLevelType w:val="hybridMultilevel"/>
    <w:tmpl w:val="4582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1B97E3"/>
    <w:multiLevelType w:val="hybridMultilevel"/>
    <w:tmpl w:val="0E0EB0EE"/>
    <w:lvl w:ilvl="0" w:tplc="71E61D94">
      <w:start w:val="1"/>
      <w:numFmt w:val="bullet"/>
      <w:lvlText w:val=""/>
      <w:lvlJc w:val="left"/>
      <w:pPr>
        <w:ind w:left="720" w:hanging="360"/>
      </w:pPr>
      <w:rPr>
        <w:rFonts w:ascii="Symbol" w:hAnsi="Symbol" w:hint="default"/>
      </w:rPr>
    </w:lvl>
    <w:lvl w:ilvl="1" w:tplc="04C8CAD0">
      <w:start w:val="1"/>
      <w:numFmt w:val="bullet"/>
      <w:lvlText w:val="o"/>
      <w:lvlJc w:val="left"/>
      <w:pPr>
        <w:ind w:left="1440" w:hanging="360"/>
      </w:pPr>
      <w:rPr>
        <w:rFonts w:ascii="Courier New" w:hAnsi="Courier New" w:hint="default"/>
      </w:rPr>
    </w:lvl>
    <w:lvl w:ilvl="2" w:tplc="15605492">
      <w:start w:val="1"/>
      <w:numFmt w:val="bullet"/>
      <w:lvlText w:val=""/>
      <w:lvlJc w:val="left"/>
      <w:pPr>
        <w:ind w:left="2160" w:hanging="360"/>
      </w:pPr>
      <w:rPr>
        <w:rFonts w:ascii="Wingdings" w:hAnsi="Wingdings" w:hint="default"/>
      </w:rPr>
    </w:lvl>
    <w:lvl w:ilvl="3" w:tplc="FE70A212">
      <w:start w:val="1"/>
      <w:numFmt w:val="bullet"/>
      <w:lvlText w:val=""/>
      <w:lvlJc w:val="left"/>
      <w:pPr>
        <w:ind w:left="2880" w:hanging="360"/>
      </w:pPr>
      <w:rPr>
        <w:rFonts w:ascii="Symbol" w:hAnsi="Symbol" w:hint="default"/>
      </w:rPr>
    </w:lvl>
    <w:lvl w:ilvl="4" w:tplc="2B468C10">
      <w:start w:val="1"/>
      <w:numFmt w:val="bullet"/>
      <w:lvlText w:val="o"/>
      <w:lvlJc w:val="left"/>
      <w:pPr>
        <w:ind w:left="3600" w:hanging="360"/>
      </w:pPr>
      <w:rPr>
        <w:rFonts w:ascii="Courier New" w:hAnsi="Courier New" w:hint="default"/>
      </w:rPr>
    </w:lvl>
    <w:lvl w:ilvl="5" w:tplc="C97C2A2A">
      <w:start w:val="1"/>
      <w:numFmt w:val="bullet"/>
      <w:lvlText w:val=""/>
      <w:lvlJc w:val="left"/>
      <w:pPr>
        <w:ind w:left="4320" w:hanging="360"/>
      </w:pPr>
      <w:rPr>
        <w:rFonts w:ascii="Wingdings" w:hAnsi="Wingdings" w:hint="default"/>
      </w:rPr>
    </w:lvl>
    <w:lvl w:ilvl="6" w:tplc="D44AD28C">
      <w:start w:val="1"/>
      <w:numFmt w:val="bullet"/>
      <w:lvlText w:val=""/>
      <w:lvlJc w:val="left"/>
      <w:pPr>
        <w:ind w:left="5040" w:hanging="360"/>
      </w:pPr>
      <w:rPr>
        <w:rFonts w:ascii="Symbol" w:hAnsi="Symbol" w:hint="default"/>
      </w:rPr>
    </w:lvl>
    <w:lvl w:ilvl="7" w:tplc="C518B91A">
      <w:start w:val="1"/>
      <w:numFmt w:val="bullet"/>
      <w:lvlText w:val="o"/>
      <w:lvlJc w:val="left"/>
      <w:pPr>
        <w:ind w:left="5760" w:hanging="360"/>
      </w:pPr>
      <w:rPr>
        <w:rFonts w:ascii="Courier New" w:hAnsi="Courier New" w:hint="default"/>
      </w:rPr>
    </w:lvl>
    <w:lvl w:ilvl="8" w:tplc="946C8C06">
      <w:start w:val="1"/>
      <w:numFmt w:val="bullet"/>
      <w:lvlText w:val=""/>
      <w:lvlJc w:val="left"/>
      <w:pPr>
        <w:ind w:left="6480" w:hanging="360"/>
      </w:pPr>
      <w:rPr>
        <w:rFonts w:ascii="Wingdings" w:hAnsi="Wingdings" w:hint="default"/>
      </w:rPr>
    </w:lvl>
  </w:abstractNum>
  <w:abstractNum w:abstractNumId="75" w15:restartNumberingAfterBreak="0">
    <w:nsid w:val="786340D2"/>
    <w:multiLevelType w:val="hybridMultilevel"/>
    <w:tmpl w:val="F9D4E6E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6" w15:restartNumberingAfterBreak="0">
    <w:nsid w:val="78C27B4C"/>
    <w:multiLevelType w:val="hybridMultilevel"/>
    <w:tmpl w:val="259AEFA8"/>
    <w:lvl w:ilvl="0" w:tplc="71E61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410DA6"/>
    <w:multiLevelType w:val="hybridMultilevel"/>
    <w:tmpl w:val="B0D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971B67"/>
    <w:multiLevelType w:val="hybridMultilevel"/>
    <w:tmpl w:val="F524EA36"/>
    <w:lvl w:ilvl="0" w:tplc="71E61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1E7AFB"/>
    <w:multiLevelType w:val="hybridMultilevel"/>
    <w:tmpl w:val="EE62C6C6"/>
    <w:lvl w:ilvl="0" w:tplc="32FEA006">
      <w:start w:val="1"/>
      <w:numFmt w:val="bullet"/>
      <w:lvlText w:val=""/>
      <w:lvlJc w:val="left"/>
      <w:pPr>
        <w:ind w:left="720" w:hanging="360"/>
      </w:pPr>
      <w:rPr>
        <w:rFonts w:ascii="Symbol" w:hAnsi="Symbol" w:hint="default"/>
      </w:rPr>
    </w:lvl>
    <w:lvl w:ilvl="1" w:tplc="7E1EE744">
      <w:start w:val="1"/>
      <w:numFmt w:val="bullet"/>
      <w:lvlText w:val="o"/>
      <w:lvlJc w:val="left"/>
      <w:pPr>
        <w:ind w:left="1440" w:hanging="360"/>
      </w:pPr>
      <w:rPr>
        <w:rFonts w:ascii="Courier New" w:hAnsi="Courier New" w:hint="default"/>
      </w:rPr>
    </w:lvl>
    <w:lvl w:ilvl="2" w:tplc="C22C9DC6">
      <w:start w:val="1"/>
      <w:numFmt w:val="bullet"/>
      <w:lvlText w:val=""/>
      <w:lvlJc w:val="left"/>
      <w:pPr>
        <w:ind w:left="2160" w:hanging="360"/>
      </w:pPr>
      <w:rPr>
        <w:rFonts w:ascii="Wingdings" w:hAnsi="Wingdings" w:hint="default"/>
      </w:rPr>
    </w:lvl>
    <w:lvl w:ilvl="3" w:tplc="2058152E">
      <w:start w:val="1"/>
      <w:numFmt w:val="bullet"/>
      <w:lvlText w:val=""/>
      <w:lvlJc w:val="left"/>
      <w:pPr>
        <w:ind w:left="2880" w:hanging="360"/>
      </w:pPr>
      <w:rPr>
        <w:rFonts w:ascii="Symbol" w:hAnsi="Symbol" w:hint="default"/>
      </w:rPr>
    </w:lvl>
    <w:lvl w:ilvl="4" w:tplc="CB9A76F4">
      <w:start w:val="1"/>
      <w:numFmt w:val="bullet"/>
      <w:lvlText w:val="o"/>
      <w:lvlJc w:val="left"/>
      <w:pPr>
        <w:ind w:left="3600" w:hanging="360"/>
      </w:pPr>
      <w:rPr>
        <w:rFonts w:ascii="Courier New" w:hAnsi="Courier New" w:hint="default"/>
      </w:rPr>
    </w:lvl>
    <w:lvl w:ilvl="5" w:tplc="E07EC206">
      <w:start w:val="1"/>
      <w:numFmt w:val="bullet"/>
      <w:lvlText w:val=""/>
      <w:lvlJc w:val="left"/>
      <w:pPr>
        <w:ind w:left="4320" w:hanging="360"/>
      </w:pPr>
      <w:rPr>
        <w:rFonts w:ascii="Wingdings" w:hAnsi="Wingdings" w:hint="default"/>
      </w:rPr>
    </w:lvl>
    <w:lvl w:ilvl="6" w:tplc="EF169D80">
      <w:start w:val="1"/>
      <w:numFmt w:val="bullet"/>
      <w:lvlText w:val=""/>
      <w:lvlJc w:val="left"/>
      <w:pPr>
        <w:ind w:left="5040" w:hanging="360"/>
      </w:pPr>
      <w:rPr>
        <w:rFonts w:ascii="Symbol" w:hAnsi="Symbol" w:hint="default"/>
      </w:rPr>
    </w:lvl>
    <w:lvl w:ilvl="7" w:tplc="AE70A838">
      <w:start w:val="1"/>
      <w:numFmt w:val="bullet"/>
      <w:lvlText w:val="o"/>
      <w:lvlJc w:val="left"/>
      <w:pPr>
        <w:ind w:left="5760" w:hanging="360"/>
      </w:pPr>
      <w:rPr>
        <w:rFonts w:ascii="Courier New" w:hAnsi="Courier New" w:hint="default"/>
      </w:rPr>
    </w:lvl>
    <w:lvl w:ilvl="8" w:tplc="EDB49272">
      <w:start w:val="1"/>
      <w:numFmt w:val="bullet"/>
      <w:lvlText w:val=""/>
      <w:lvlJc w:val="left"/>
      <w:pPr>
        <w:ind w:left="6480" w:hanging="360"/>
      </w:pPr>
      <w:rPr>
        <w:rFonts w:ascii="Wingdings" w:hAnsi="Wingdings" w:hint="default"/>
      </w:rPr>
    </w:lvl>
  </w:abstractNum>
  <w:abstractNum w:abstractNumId="80" w15:restartNumberingAfterBreak="0">
    <w:nsid w:val="7DEF7EBD"/>
    <w:multiLevelType w:val="hybridMultilevel"/>
    <w:tmpl w:val="26201B8C"/>
    <w:lvl w:ilvl="0" w:tplc="71E61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821051"/>
    <w:multiLevelType w:val="hybridMultilevel"/>
    <w:tmpl w:val="2E76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06703A"/>
    <w:multiLevelType w:val="hybridMultilevel"/>
    <w:tmpl w:val="421812B0"/>
    <w:lvl w:ilvl="0" w:tplc="04090003">
      <w:start w:val="1"/>
      <w:numFmt w:val="bullet"/>
      <w:lvlText w:val="o"/>
      <w:lvlJc w:val="left"/>
      <w:pPr>
        <w:ind w:left="3040" w:hanging="360"/>
      </w:pPr>
      <w:rPr>
        <w:rFonts w:ascii="Courier New" w:hAnsi="Courier New" w:cs="Courier New" w:hint="default"/>
      </w:rPr>
    </w:lvl>
    <w:lvl w:ilvl="1" w:tplc="04090003" w:tentative="1">
      <w:start w:val="1"/>
      <w:numFmt w:val="bullet"/>
      <w:lvlText w:val="o"/>
      <w:lvlJc w:val="left"/>
      <w:pPr>
        <w:ind w:left="3760" w:hanging="360"/>
      </w:pPr>
      <w:rPr>
        <w:rFonts w:ascii="Courier New" w:hAnsi="Courier New" w:cs="Courier New" w:hint="default"/>
      </w:rPr>
    </w:lvl>
    <w:lvl w:ilvl="2" w:tplc="04090005" w:tentative="1">
      <w:start w:val="1"/>
      <w:numFmt w:val="bullet"/>
      <w:lvlText w:val=""/>
      <w:lvlJc w:val="left"/>
      <w:pPr>
        <w:ind w:left="4480" w:hanging="360"/>
      </w:pPr>
      <w:rPr>
        <w:rFonts w:ascii="Wingdings" w:hAnsi="Wingdings" w:hint="default"/>
      </w:rPr>
    </w:lvl>
    <w:lvl w:ilvl="3" w:tplc="04090001" w:tentative="1">
      <w:start w:val="1"/>
      <w:numFmt w:val="bullet"/>
      <w:lvlText w:val=""/>
      <w:lvlJc w:val="left"/>
      <w:pPr>
        <w:ind w:left="5200" w:hanging="360"/>
      </w:pPr>
      <w:rPr>
        <w:rFonts w:ascii="Symbol" w:hAnsi="Symbol" w:hint="default"/>
      </w:rPr>
    </w:lvl>
    <w:lvl w:ilvl="4" w:tplc="04090003" w:tentative="1">
      <w:start w:val="1"/>
      <w:numFmt w:val="bullet"/>
      <w:lvlText w:val="o"/>
      <w:lvlJc w:val="left"/>
      <w:pPr>
        <w:ind w:left="5920" w:hanging="360"/>
      </w:pPr>
      <w:rPr>
        <w:rFonts w:ascii="Courier New" w:hAnsi="Courier New" w:cs="Courier New" w:hint="default"/>
      </w:rPr>
    </w:lvl>
    <w:lvl w:ilvl="5" w:tplc="04090005" w:tentative="1">
      <w:start w:val="1"/>
      <w:numFmt w:val="bullet"/>
      <w:lvlText w:val=""/>
      <w:lvlJc w:val="left"/>
      <w:pPr>
        <w:ind w:left="6640" w:hanging="360"/>
      </w:pPr>
      <w:rPr>
        <w:rFonts w:ascii="Wingdings" w:hAnsi="Wingdings" w:hint="default"/>
      </w:rPr>
    </w:lvl>
    <w:lvl w:ilvl="6" w:tplc="04090001" w:tentative="1">
      <w:start w:val="1"/>
      <w:numFmt w:val="bullet"/>
      <w:lvlText w:val=""/>
      <w:lvlJc w:val="left"/>
      <w:pPr>
        <w:ind w:left="7360" w:hanging="360"/>
      </w:pPr>
      <w:rPr>
        <w:rFonts w:ascii="Symbol" w:hAnsi="Symbol" w:hint="default"/>
      </w:rPr>
    </w:lvl>
    <w:lvl w:ilvl="7" w:tplc="04090003" w:tentative="1">
      <w:start w:val="1"/>
      <w:numFmt w:val="bullet"/>
      <w:lvlText w:val="o"/>
      <w:lvlJc w:val="left"/>
      <w:pPr>
        <w:ind w:left="8080" w:hanging="360"/>
      </w:pPr>
      <w:rPr>
        <w:rFonts w:ascii="Courier New" w:hAnsi="Courier New" w:cs="Courier New" w:hint="default"/>
      </w:rPr>
    </w:lvl>
    <w:lvl w:ilvl="8" w:tplc="04090005" w:tentative="1">
      <w:start w:val="1"/>
      <w:numFmt w:val="bullet"/>
      <w:lvlText w:val=""/>
      <w:lvlJc w:val="left"/>
      <w:pPr>
        <w:ind w:left="8800" w:hanging="360"/>
      </w:pPr>
      <w:rPr>
        <w:rFonts w:ascii="Wingdings" w:hAnsi="Wingdings" w:hint="default"/>
      </w:rPr>
    </w:lvl>
  </w:abstractNum>
  <w:abstractNum w:abstractNumId="83" w15:restartNumberingAfterBreak="0">
    <w:nsid w:val="7FA66979"/>
    <w:multiLevelType w:val="hybridMultilevel"/>
    <w:tmpl w:val="11728A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290677">
    <w:abstractNumId w:val="18"/>
  </w:num>
  <w:num w:numId="2" w16cid:durableId="2105370474">
    <w:abstractNumId w:val="14"/>
  </w:num>
  <w:num w:numId="3" w16cid:durableId="920481185">
    <w:abstractNumId w:val="12"/>
  </w:num>
  <w:num w:numId="4" w16cid:durableId="1872568829">
    <w:abstractNumId w:val="44"/>
  </w:num>
  <w:num w:numId="5" w16cid:durableId="1356005861">
    <w:abstractNumId w:val="69"/>
  </w:num>
  <w:num w:numId="6" w16cid:durableId="1314676225">
    <w:abstractNumId w:val="50"/>
  </w:num>
  <w:num w:numId="7" w16cid:durableId="1059473993">
    <w:abstractNumId w:val="71"/>
  </w:num>
  <w:num w:numId="8" w16cid:durableId="759178488">
    <w:abstractNumId w:val="74"/>
  </w:num>
  <w:num w:numId="9" w16cid:durableId="216742121">
    <w:abstractNumId w:val="28"/>
  </w:num>
  <w:num w:numId="10" w16cid:durableId="320236760">
    <w:abstractNumId w:val="21"/>
  </w:num>
  <w:num w:numId="11" w16cid:durableId="855459704">
    <w:abstractNumId w:val="49"/>
  </w:num>
  <w:num w:numId="12" w16cid:durableId="1647007211">
    <w:abstractNumId w:val="70"/>
  </w:num>
  <w:num w:numId="13" w16cid:durableId="1651516305">
    <w:abstractNumId w:val="13"/>
  </w:num>
  <w:num w:numId="14" w16cid:durableId="28258973">
    <w:abstractNumId w:val="37"/>
  </w:num>
  <w:num w:numId="15" w16cid:durableId="1092161229">
    <w:abstractNumId w:val="72"/>
  </w:num>
  <w:num w:numId="16" w16cid:durableId="2107965453">
    <w:abstractNumId w:val="36"/>
  </w:num>
  <w:num w:numId="17" w16cid:durableId="1068305407">
    <w:abstractNumId w:val="60"/>
  </w:num>
  <w:num w:numId="18" w16cid:durableId="634214123">
    <w:abstractNumId w:val="22"/>
  </w:num>
  <w:num w:numId="19" w16cid:durableId="467475561">
    <w:abstractNumId w:val="54"/>
  </w:num>
  <w:num w:numId="20" w16cid:durableId="1380593778">
    <w:abstractNumId w:val="79"/>
  </w:num>
  <w:num w:numId="21" w16cid:durableId="778569876">
    <w:abstractNumId w:val="26"/>
  </w:num>
  <w:num w:numId="22" w16cid:durableId="1767144431">
    <w:abstractNumId w:val="62"/>
  </w:num>
  <w:num w:numId="23" w16cid:durableId="1773167672">
    <w:abstractNumId w:val="38"/>
  </w:num>
  <w:num w:numId="24" w16cid:durableId="1308048755">
    <w:abstractNumId w:val="35"/>
  </w:num>
  <w:num w:numId="25" w16cid:durableId="182671163">
    <w:abstractNumId w:val="66"/>
  </w:num>
  <w:num w:numId="26" w16cid:durableId="697046979">
    <w:abstractNumId w:val="42"/>
  </w:num>
  <w:num w:numId="27" w16cid:durableId="1374229747">
    <w:abstractNumId w:val="24"/>
  </w:num>
  <w:num w:numId="28" w16cid:durableId="975332452">
    <w:abstractNumId w:val="15"/>
  </w:num>
  <w:num w:numId="29" w16cid:durableId="1426613709">
    <w:abstractNumId w:val="43"/>
  </w:num>
  <w:num w:numId="30" w16cid:durableId="1474634879">
    <w:abstractNumId w:val="64"/>
  </w:num>
  <w:num w:numId="31" w16cid:durableId="565839468">
    <w:abstractNumId w:val="39"/>
  </w:num>
  <w:num w:numId="32" w16cid:durableId="2052803947">
    <w:abstractNumId w:val="23"/>
  </w:num>
  <w:num w:numId="33" w16cid:durableId="415515075">
    <w:abstractNumId w:val="83"/>
  </w:num>
  <w:num w:numId="34" w16cid:durableId="666595033">
    <w:abstractNumId w:val="68"/>
  </w:num>
  <w:num w:numId="35" w16cid:durableId="1281573583">
    <w:abstractNumId w:val="82"/>
  </w:num>
  <w:num w:numId="36" w16cid:durableId="926233239">
    <w:abstractNumId w:val="75"/>
  </w:num>
  <w:num w:numId="37" w16cid:durableId="197472041">
    <w:abstractNumId w:val="32"/>
  </w:num>
  <w:num w:numId="38" w16cid:durableId="1528831704">
    <w:abstractNumId w:val="0"/>
  </w:num>
  <w:num w:numId="39" w16cid:durableId="1855415189">
    <w:abstractNumId w:val="4"/>
  </w:num>
  <w:num w:numId="40" w16cid:durableId="363480054">
    <w:abstractNumId w:val="5"/>
  </w:num>
  <w:num w:numId="41" w16cid:durableId="6755372">
    <w:abstractNumId w:val="6"/>
  </w:num>
  <w:num w:numId="42" w16cid:durableId="135994416">
    <w:abstractNumId w:val="1"/>
  </w:num>
  <w:num w:numId="43" w16cid:durableId="176312259">
    <w:abstractNumId w:val="2"/>
  </w:num>
  <w:num w:numId="44" w16cid:durableId="1046221586">
    <w:abstractNumId w:val="3"/>
  </w:num>
  <w:num w:numId="45" w16cid:durableId="1141536240">
    <w:abstractNumId w:val="7"/>
  </w:num>
  <w:num w:numId="46" w16cid:durableId="988948378">
    <w:abstractNumId w:val="8"/>
  </w:num>
  <w:num w:numId="47" w16cid:durableId="1936210412">
    <w:abstractNumId w:val="9"/>
  </w:num>
  <w:num w:numId="48" w16cid:durableId="1678581118">
    <w:abstractNumId w:val="10"/>
  </w:num>
  <w:num w:numId="49" w16cid:durableId="354576597">
    <w:abstractNumId w:val="11"/>
  </w:num>
  <w:num w:numId="50" w16cid:durableId="1161655208">
    <w:abstractNumId w:val="73"/>
  </w:num>
  <w:num w:numId="51" w16cid:durableId="1134254624">
    <w:abstractNumId w:val="31"/>
  </w:num>
  <w:num w:numId="52" w16cid:durableId="1246648336">
    <w:abstractNumId w:val="59"/>
  </w:num>
  <w:num w:numId="53" w16cid:durableId="466822924">
    <w:abstractNumId w:val="27"/>
  </w:num>
  <w:num w:numId="54" w16cid:durableId="1066684757">
    <w:abstractNumId w:val="30"/>
  </w:num>
  <w:num w:numId="55" w16cid:durableId="1654288894">
    <w:abstractNumId w:val="34"/>
  </w:num>
  <w:num w:numId="56" w16cid:durableId="98109881">
    <w:abstractNumId w:val="19"/>
  </w:num>
  <w:num w:numId="57" w16cid:durableId="1807045133">
    <w:abstractNumId w:val="25"/>
  </w:num>
  <w:num w:numId="58" w16cid:durableId="1803183540">
    <w:abstractNumId w:val="17"/>
  </w:num>
  <w:num w:numId="59" w16cid:durableId="1779177892">
    <w:abstractNumId w:val="63"/>
  </w:num>
  <w:num w:numId="60" w16cid:durableId="1892302618">
    <w:abstractNumId w:val="77"/>
  </w:num>
  <w:num w:numId="61" w16cid:durableId="867261717">
    <w:abstractNumId w:val="46"/>
  </w:num>
  <w:num w:numId="62" w16cid:durableId="1889219195">
    <w:abstractNumId w:val="58"/>
  </w:num>
  <w:num w:numId="63" w16cid:durableId="1765998990">
    <w:abstractNumId w:val="61"/>
  </w:num>
  <w:num w:numId="64" w16cid:durableId="608781918">
    <w:abstractNumId w:val="47"/>
  </w:num>
  <w:num w:numId="65" w16cid:durableId="684330315">
    <w:abstractNumId w:val="41"/>
  </w:num>
  <w:num w:numId="66" w16cid:durableId="500776934">
    <w:abstractNumId w:val="20"/>
  </w:num>
  <w:num w:numId="67" w16cid:durableId="1338194596">
    <w:abstractNumId w:val="57"/>
  </w:num>
  <w:num w:numId="68" w16cid:durableId="82184404">
    <w:abstractNumId w:val="51"/>
  </w:num>
  <w:num w:numId="69" w16cid:durableId="242572596">
    <w:abstractNumId w:val="48"/>
  </w:num>
  <w:num w:numId="70" w16cid:durableId="35938212">
    <w:abstractNumId w:val="52"/>
  </w:num>
  <w:num w:numId="71" w16cid:durableId="1265532842">
    <w:abstractNumId w:val="67"/>
  </w:num>
  <w:num w:numId="72" w16cid:durableId="1464927463">
    <w:abstractNumId w:val="45"/>
  </w:num>
  <w:num w:numId="73" w16cid:durableId="705256376">
    <w:abstractNumId w:val="81"/>
  </w:num>
  <w:num w:numId="74" w16cid:durableId="1231846085">
    <w:abstractNumId w:val="29"/>
  </w:num>
  <w:num w:numId="75" w16cid:durableId="1811709685">
    <w:abstractNumId w:val="53"/>
  </w:num>
  <w:num w:numId="76" w16cid:durableId="1205562493">
    <w:abstractNumId w:val="40"/>
  </w:num>
  <w:num w:numId="77" w16cid:durableId="539896956">
    <w:abstractNumId w:val="56"/>
  </w:num>
  <w:num w:numId="78" w16cid:durableId="2035224021">
    <w:abstractNumId w:val="65"/>
  </w:num>
  <w:num w:numId="79" w16cid:durableId="761755532">
    <w:abstractNumId w:val="16"/>
  </w:num>
  <w:num w:numId="80" w16cid:durableId="1635940435">
    <w:abstractNumId w:val="55"/>
  </w:num>
  <w:num w:numId="81" w16cid:durableId="1171142565">
    <w:abstractNumId w:val="80"/>
  </w:num>
  <w:num w:numId="82" w16cid:durableId="1206335272">
    <w:abstractNumId w:val="33"/>
  </w:num>
  <w:num w:numId="83" w16cid:durableId="2049644381">
    <w:abstractNumId w:val="78"/>
  </w:num>
  <w:num w:numId="84" w16cid:durableId="1161775878">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E87844"/>
    <w:rsid w:val="000678A6"/>
    <w:rsid w:val="00071E29"/>
    <w:rsid w:val="00072026"/>
    <w:rsid w:val="0009434F"/>
    <w:rsid w:val="000E32D1"/>
    <w:rsid w:val="000F0B19"/>
    <w:rsid w:val="00105317"/>
    <w:rsid w:val="00112A62"/>
    <w:rsid w:val="00136AB0"/>
    <w:rsid w:val="0014312C"/>
    <w:rsid w:val="001439A7"/>
    <w:rsid w:val="001813DC"/>
    <w:rsid w:val="001C465C"/>
    <w:rsid w:val="001D31BF"/>
    <w:rsid w:val="00214DEC"/>
    <w:rsid w:val="00231673"/>
    <w:rsid w:val="00243358"/>
    <w:rsid w:val="0024511E"/>
    <w:rsid w:val="00247837"/>
    <w:rsid w:val="0026046E"/>
    <w:rsid w:val="002A1570"/>
    <w:rsid w:val="002D55E2"/>
    <w:rsid w:val="0033173F"/>
    <w:rsid w:val="003470AC"/>
    <w:rsid w:val="00351585"/>
    <w:rsid w:val="003F3A03"/>
    <w:rsid w:val="004003AA"/>
    <w:rsid w:val="00401113"/>
    <w:rsid w:val="00445FED"/>
    <w:rsid w:val="004476BB"/>
    <w:rsid w:val="004478FD"/>
    <w:rsid w:val="00450737"/>
    <w:rsid w:val="00451807"/>
    <w:rsid w:val="004619E0"/>
    <w:rsid w:val="00463840"/>
    <w:rsid w:val="0049049A"/>
    <w:rsid w:val="004A6AE0"/>
    <w:rsid w:val="004B1158"/>
    <w:rsid w:val="004D5D4A"/>
    <w:rsid w:val="004D6260"/>
    <w:rsid w:val="00523E09"/>
    <w:rsid w:val="00526509"/>
    <w:rsid w:val="00532B00"/>
    <w:rsid w:val="00560BE7"/>
    <w:rsid w:val="005819D5"/>
    <w:rsid w:val="005826E3"/>
    <w:rsid w:val="005B3E80"/>
    <w:rsid w:val="005B3F0C"/>
    <w:rsid w:val="0066285A"/>
    <w:rsid w:val="006661A1"/>
    <w:rsid w:val="00671AAB"/>
    <w:rsid w:val="006C6C05"/>
    <w:rsid w:val="006E2D62"/>
    <w:rsid w:val="00711819"/>
    <w:rsid w:val="0074752B"/>
    <w:rsid w:val="007964D2"/>
    <w:rsid w:val="007A7FC2"/>
    <w:rsid w:val="007B43FB"/>
    <w:rsid w:val="007F4896"/>
    <w:rsid w:val="00813EC2"/>
    <w:rsid w:val="00826EC9"/>
    <w:rsid w:val="00842831"/>
    <w:rsid w:val="008A1554"/>
    <w:rsid w:val="008B76CE"/>
    <w:rsid w:val="009070CC"/>
    <w:rsid w:val="00926FB9"/>
    <w:rsid w:val="00961DFB"/>
    <w:rsid w:val="00963CB4"/>
    <w:rsid w:val="0096460A"/>
    <w:rsid w:val="00972964"/>
    <w:rsid w:val="00996FE6"/>
    <w:rsid w:val="00A264FB"/>
    <w:rsid w:val="00A33287"/>
    <w:rsid w:val="00A33E78"/>
    <w:rsid w:val="00A51712"/>
    <w:rsid w:val="00A64CD9"/>
    <w:rsid w:val="00A812A5"/>
    <w:rsid w:val="00A90599"/>
    <w:rsid w:val="00A919E3"/>
    <w:rsid w:val="00B07B7C"/>
    <w:rsid w:val="00B16F8F"/>
    <w:rsid w:val="00B40BF5"/>
    <w:rsid w:val="00B5325D"/>
    <w:rsid w:val="00B61BD3"/>
    <w:rsid w:val="00B82EC1"/>
    <w:rsid w:val="00B95687"/>
    <w:rsid w:val="00BA76E0"/>
    <w:rsid w:val="00BB3CF8"/>
    <w:rsid w:val="00BC359E"/>
    <w:rsid w:val="00BD0003"/>
    <w:rsid w:val="00BD0D2A"/>
    <w:rsid w:val="00BE3FD3"/>
    <w:rsid w:val="00BF6E2C"/>
    <w:rsid w:val="00C00E76"/>
    <w:rsid w:val="00C35A06"/>
    <w:rsid w:val="00C466C7"/>
    <w:rsid w:val="00C51A6B"/>
    <w:rsid w:val="00C70141"/>
    <w:rsid w:val="00C82311"/>
    <w:rsid w:val="00C96AE9"/>
    <w:rsid w:val="00CC7C7B"/>
    <w:rsid w:val="00CD15B8"/>
    <w:rsid w:val="00CF24F1"/>
    <w:rsid w:val="00D00E11"/>
    <w:rsid w:val="00D05B77"/>
    <w:rsid w:val="00D2529A"/>
    <w:rsid w:val="00D54242"/>
    <w:rsid w:val="00D65632"/>
    <w:rsid w:val="00D72A2C"/>
    <w:rsid w:val="00D7740D"/>
    <w:rsid w:val="00DC5D5F"/>
    <w:rsid w:val="00DE3530"/>
    <w:rsid w:val="00DF77A9"/>
    <w:rsid w:val="00E235D9"/>
    <w:rsid w:val="00E4476C"/>
    <w:rsid w:val="00E456DE"/>
    <w:rsid w:val="00E51BDC"/>
    <w:rsid w:val="00E61677"/>
    <w:rsid w:val="00EE0AA9"/>
    <w:rsid w:val="00F67F81"/>
    <w:rsid w:val="00F75EFA"/>
    <w:rsid w:val="00FB2A19"/>
    <w:rsid w:val="00FC5E69"/>
    <w:rsid w:val="00FC6AB0"/>
    <w:rsid w:val="00FF4CAC"/>
    <w:rsid w:val="0DA38A46"/>
    <w:rsid w:val="0FE87844"/>
    <w:rsid w:val="166577F7"/>
    <w:rsid w:val="252FF066"/>
    <w:rsid w:val="394B2FD8"/>
    <w:rsid w:val="6358BD96"/>
    <w:rsid w:val="6DBBE0A0"/>
    <w:rsid w:val="7645A510"/>
    <w:rsid w:val="794885B8"/>
    <w:rsid w:val="7CC98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7844"/>
  <w15:chartTrackingRefBased/>
  <w15:docId w15:val="{19C776C7-78C3-4075-B12A-943DF656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585"/>
    <w:pPr>
      <w:keepNext/>
      <w:keepLines/>
      <w:widowControl w:val="0"/>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51585"/>
    <w:pPr>
      <w:keepNext/>
      <w:keepLines/>
      <w:widowControl w:val="0"/>
      <w:spacing w:before="40" w:after="0" w:line="276" w:lineRule="auto"/>
      <w:ind w:left="432"/>
      <w:outlineLvl w:val="1"/>
    </w:pPr>
    <w:rPr>
      <w:rFonts w:asciiTheme="majorHAnsi" w:eastAsiaTheme="majorEastAsia" w:hAnsiTheme="majorHAnsi" w:cstheme="majorBidi"/>
      <w:b/>
      <w:color w:val="C00000"/>
      <w:sz w:val="24"/>
      <w:szCs w:val="26"/>
    </w:rPr>
  </w:style>
  <w:style w:type="paragraph" w:styleId="Heading3">
    <w:name w:val="heading 3"/>
    <w:basedOn w:val="Normal"/>
    <w:next w:val="Normal"/>
    <w:link w:val="Heading3Char"/>
    <w:uiPriority w:val="9"/>
    <w:unhideWhenUsed/>
    <w:qFormat/>
    <w:rsid w:val="00351585"/>
    <w:pPr>
      <w:keepNext/>
      <w:keepLines/>
      <w:widowControl w:val="0"/>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813D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1813DC"/>
  </w:style>
  <w:style w:type="paragraph" w:styleId="Footer">
    <w:name w:val="footer"/>
    <w:basedOn w:val="Normal"/>
    <w:link w:val="FooterChar"/>
    <w:uiPriority w:val="99"/>
    <w:unhideWhenUsed/>
    <w:rsid w:val="001813D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1813DC"/>
  </w:style>
  <w:style w:type="character" w:customStyle="1" w:styleId="Heading1Char">
    <w:name w:val="Heading 1 Char"/>
    <w:basedOn w:val="DefaultParagraphFont"/>
    <w:link w:val="Heading1"/>
    <w:uiPriority w:val="9"/>
    <w:rsid w:val="0035158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51585"/>
    <w:rPr>
      <w:rFonts w:asciiTheme="majorHAnsi" w:eastAsiaTheme="majorEastAsia" w:hAnsiTheme="majorHAnsi" w:cstheme="majorBidi"/>
      <w:b/>
      <w:color w:val="C00000"/>
      <w:sz w:val="24"/>
      <w:szCs w:val="26"/>
    </w:rPr>
  </w:style>
  <w:style w:type="character" w:customStyle="1" w:styleId="Heading3Char">
    <w:name w:val="Heading 3 Char"/>
    <w:basedOn w:val="DefaultParagraphFont"/>
    <w:link w:val="Heading3"/>
    <w:uiPriority w:val="9"/>
    <w:rsid w:val="0035158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51585"/>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85"/>
    <w:rPr>
      <w:rFonts w:ascii="Tahoma" w:hAnsi="Tahoma" w:cs="Tahoma"/>
      <w:sz w:val="16"/>
      <w:szCs w:val="16"/>
    </w:rPr>
  </w:style>
  <w:style w:type="character" w:styleId="Hyperlink">
    <w:name w:val="Hyperlink"/>
    <w:basedOn w:val="DefaultParagraphFont"/>
    <w:uiPriority w:val="99"/>
    <w:unhideWhenUsed/>
    <w:rsid w:val="00351585"/>
    <w:rPr>
      <w:color w:val="0563C1" w:themeColor="hyperlink"/>
      <w:u w:val="single"/>
    </w:rPr>
  </w:style>
  <w:style w:type="character" w:styleId="FollowedHyperlink">
    <w:name w:val="FollowedHyperlink"/>
    <w:basedOn w:val="DefaultParagraphFont"/>
    <w:uiPriority w:val="99"/>
    <w:semiHidden/>
    <w:unhideWhenUsed/>
    <w:rsid w:val="00351585"/>
    <w:rPr>
      <w:color w:val="954F72" w:themeColor="followedHyperlink"/>
      <w:u w:val="single"/>
    </w:rPr>
  </w:style>
  <w:style w:type="paragraph" w:customStyle="1" w:styleId="Style">
    <w:name w:val="Style"/>
    <w:rsid w:val="00351585"/>
    <w:pPr>
      <w:widowControl w:val="0"/>
      <w:autoSpaceDE w:val="0"/>
      <w:autoSpaceDN w:val="0"/>
      <w:adjustRightInd w:val="0"/>
      <w:spacing w:after="0" w:line="240" w:lineRule="auto"/>
    </w:pPr>
    <w:rPr>
      <w:rFonts w:ascii="Arial" w:eastAsiaTheme="minorEastAsia" w:hAnsi="Arial" w:cs="Arial"/>
      <w:sz w:val="24"/>
      <w:szCs w:val="24"/>
    </w:rPr>
  </w:style>
  <w:style w:type="paragraph" w:styleId="PlainText">
    <w:name w:val="Plain Text"/>
    <w:basedOn w:val="Normal"/>
    <w:link w:val="PlainTextChar"/>
    <w:uiPriority w:val="99"/>
    <w:semiHidden/>
    <w:unhideWhenUsed/>
    <w:rsid w:val="00351585"/>
    <w:pPr>
      <w:widowControl w:val="0"/>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1585"/>
    <w:rPr>
      <w:rFonts w:ascii="Consolas" w:hAnsi="Consolas"/>
      <w:sz w:val="21"/>
      <w:szCs w:val="21"/>
    </w:rPr>
  </w:style>
  <w:style w:type="paragraph" w:styleId="NoSpacing">
    <w:name w:val="No Spacing"/>
    <w:uiPriority w:val="1"/>
    <w:qFormat/>
    <w:rsid w:val="00351585"/>
    <w:pPr>
      <w:widowControl w:val="0"/>
      <w:spacing w:after="0" w:line="240" w:lineRule="auto"/>
    </w:pPr>
  </w:style>
  <w:style w:type="paragraph" w:styleId="DocumentMap">
    <w:name w:val="Document Map"/>
    <w:basedOn w:val="Normal"/>
    <w:link w:val="DocumentMapChar"/>
    <w:uiPriority w:val="99"/>
    <w:semiHidden/>
    <w:unhideWhenUsed/>
    <w:rsid w:val="00351585"/>
    <w:pPr>
      <w:widowControl w:val="0"/>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1585"/>
    <w:rPr>
      <w:rFonts w:ascii="Tahoma" w:hAnsi="Tahoma" w:cs="Tahoma"/>
      <w:sz w:val="16"/>
      <w:szCs w:val="16"/>
    </w:rPr>
  </w:style>
  <w:style w:type="table" w:styleId="TableGrid">
    <w:name w:val="Table Grid"/>
    <w:basedOn w:val="TableNormal"/>
    <w:uiPriority w:val="59"/>
    <w:rsid w:val="0035158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585"/>
    <w:pPr>
      <w:spacing w:after="300" w:line="240" w:lineRule="auto"/>
    </w:pPr>
    <w:rPr>
      <w:rFonts w:ascii="inherit" w:eastAsia="Times New Roman" w:hAnsi="inherit" w:cs="Times New Roman"/>
      <w:sz w:val="24"/>
      <w:szCs w:val="24"/>
    </w:rPr>
  </w:style>
  <w:style w:type="paragraph" w:styleId="TOCHeading">
    <w:name w:val="TOC Heading"/>
    <w:basedOn w:val="Heading1"/>
    <w:next w:val="Normal"/>
    <w:uiPriority w:val="39"/>
    <w:unhideWhenUsed/>
    <w:qFormat/>
    <w:rsid w:val="00351585"/>
    <w:pPr>
      <w:widowControl/>
      <w:outlineLvl w:val="9"/>
    </w:pPr>
  </w:style>
  <w:style w:type="paragraph" w:styleId="TOC1">
    <w:name w:val="toc 1"/>
    <w:basedOn w:val="Normal"/>
    <w:next w:val="Normal"/>
    <w:autoRedefine/>
    <w:uiPriority w:val="39"/>
    <w:unhideWhenUsed/>
    <w:rsid w:val="00351585"/>
    <w:pPr>
      <w:widowControl w:val="0"/>
      <w:spacing w:before="120" w:after="0" w:line="276" w:lineRule="auto"/>
    </w:pPr>
    <w:rPr>
      <w:rFonts w:cstheme="minorHAnsi"/>
      <w:b/>
      <w:bCs/>
      <w:i/>
      <w:iCs/>
      <w:szCs w:val="24"/>
    </w:rPr>
  </w:style>
  <w:style w:type="paragraph" w:styleId="TOC2">
    <w:name w:val="toc 2"/>
    <w:basedOn w:val="Normal"/>
    <w:next w:val="Normal"/>
    <w:autoRedefine/>
    <w:uiPriority w:val="39"/>
    <w:unhideWhenUsed/>
    <w:rsid w:val="00351585"/>
    <w:pPr>
      <w:widowControl w:val="0"/>
      <w:spacing w:before="120" w:after="0" w:line="276" w:lineRule="auto"/>
      <w:ind w:left="220"/>
    </w:pPr>
    <w:rPr>
      <w:rFonts w:cstheme="minorHAnsi"/>
      <w:b/>
      <w:bCs/>
    </w:rPr>
  </w:style>
  <w:style w:type="paragraph" w:styleId="TOC3">
    <w:name w:val="toc 3"/>
    <w:basedOn w:val="Normal"/>
    <w:next w:val="Normal"/>
    <w:autoRedefine/>
    <w:uiPriority w:val="39"/>
    <w:unhideWhenUsed/>
    <w:rsid w:val="00351585"/>
    <w:pPr>
      <w:widowControl w:val="0"/>
      <w:spacing w:after="0" w:line="276" w:lineRule="auto"/>
      <w:ind w:left="440"/>
    </w:pPr>
    <w:rPr>
      <w:rFonts w:cstheme="minorHAnsi"/>
      <w:sz w:val="20"/>
      <w:szCs w:val="20"/>
    </w:rPr>
  </w:style>
  <w:style w:type="paragraph" w:styleId="TOC4">
    <w:name w:val="toc 4"/>
    <w:basedOn w:val="Normal"/>
    <w:next w:val="Normal"/>
    <w:autoRedefine/>
    <w:uiPriority w:val="39"/>
    <w:unhideWhenUsed/>
    <w:rsid w:val="00351585"/>
    <w:pPr>
      <w:widowControl w:val="0"/>
      <w:spacing w:after="0" w:line="276" w:lineRule="auto"/>
      <w:ind w:left="660"/>
    </w:pPr>
    <w:rPr>
      <w:rFonts w:cstheme="minorHAnsi"/>
      <w:sz w:val="20"/>
      <w:szCs w:val="20"/>
    </w:rPr>
  </w:style>
  <w:style w:type="paragraph" w:styleId="TOC5">
    <w:name w:val="toc 5"/>
    <w:basedOn w:val="Normal"/>
    <w:next w:val="Normal"/>
    <w:autoRedefine/>
    <w:uiPriority w:val="39"/>
    <w:unhideWhenUsed/>
    <w:rsid w:val="00351585"/>
    <w:pPr>
      <w:widowControl w:val="0"/>
      <w:spacing w:after="0" w:line="276" w:lineRule="auto"/>
      <w:ind w:left="880"/>
    </w:pPr>
    <w:rPr>
      <w:rFonts w:cstheme="minorHAnsi"/>
      <w:sz w:val="20"/>
      <w:szCs w:val="20"/>
    </w:rPr>
  </w:style>
  <w:style w:type="paragraph" w:styleId="TOC6">
    <w:name w:val="toc 6"/>
    <w:basedOn w:val="Normal"/>
    <w:next w:val="Normal"/>
    <w:autoRedefine/>
    <w:uiPriority w:val="39"/>
    <w:unhideWhenUsed/>
    <w:rsid w:val="00351585"/>
    <w:pPr>
      <w:widowControl w:val="0"/>
      <w:spacing w:after="0" w:line="276" w:lineRule="auto"/>
      <w:ind w:left="1100"/>
    </w:pPr>
    <w:rPr>
      <w:rFonts w:cstheme="minorHAnsi"/>
      <w:sz w:val="20"/>
      <w:szCs w:val="20"/>
    </w:rPr>
  </w:style>
  <w:style w:type="paragraph" w:styleId="TOC7">
    <w:name w:val="toc 7"/>
    <w:basedOn w:val="Normal"/>
    <w:next w:val="Normal"/>
    <w:autoRedefine/>
    <w:uiPriority w:val="39"/>
    <w:unhideWhenUsed/>
    <w:rsid w:val="00351585"/>
    <w:pPr>
      <w:widowControl w:val="0"/>
      <w:spacing w:after="0" w:line="276" w:lineRule="auto"/>
      <w:ind w:left="1320"/>
    </w:pPr>
    <w:rPr>
      <w:rFonts w:cstheme="minorHAnsi"/>
      <w:sz w:val="20"/>
      <w:szCs w:val="20"/>
    </w:rPr>
  </w:style>
  <w:style w:type="paragraph" w:styleId="TOC8">
    <w:name w:val="toc 8"/>
    <w:basedOn w:val="Normal"/>
    <w:next w:val="Normal"/>
    <w:autoRedefine/>
    <w:uiPriority w:val="39"/>
    <w:unhideWhenUsed/>
    <w:rsid w:val="00351585"/>
    <w:pPr>
      <w:widowControl w:val="0"/>
      <w:spacing w:after="0" w:line="276" w:lineRule="auto"/>
      <w:ind w:left="1540"/>
    </w:pPr>
    <w:rPr>
      <w:rFonts w:cstheme="minorHAnsi"/>
      <w:sz w:val="20"/>
      <w:szCs w:val="20"/>
    </w:rPr>
  </w:style>
  <w:style w:type="paragraph" w:styleId="TOC9">
    <w:name w:val="toc 9"/>
    <w:basedOn w:val="Normal"/>
    <w:next w:val="Normal"/>
    <w:autoRedefine/>
    <w:uiPriority w:val="39"/>
    <w:unhideWhenUsed/>
    <w:rsid w:val="00351585"/>
    <w:pPr>
      <w:widowControl w:val="0"/>
      <w:spacing w:after="0" w:line="276" w:lineRule="auto"/>
      <w:ind w:left="1760"/>
    </w:pPr>
    <w:rPr>
      <w:rFonts w:cstheme="minorHAnsi"/>
      <w:sz w:val="20"/>
      <w:szCs w:val="20"/>
    </w:rPr>
  </w:style>
  <w:style w:type="character" w:customStyle="1" w:styleId="UnresolvedMention1">
    <w:name w:val="Unresolved Mention1"/>
    <w:basedOn w:val="DefaultParagraphFont"/>
    <w:uiPriority w:val="99"/>
    <w:semiHidden/>
    <w:unhideWhenUsed/>
    <w:rsid w:val="00351585"/>
    <w:rPr>
      <w:color w:val="605E5C"/>
      <w:shd w:val="clear" w:color="auto" w:fill="E1DFDD"/>
    </w:rPr>
  </w:style>
  <w:style w:type="paragraph" w:customStyle="1" w:styleId="Default">
    <w:name w:val="Default"/>
    <w:rsid w:val="00351585"/>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351585"/>
    <w:rPr>
      <w:sz w:val="16"/>
      <w:szCs w:val="16"/>
    </w:rPr>
  </w:style>
  <w:style w:type="paragraph" w:styleId="CommentText">
    <w:name w:val="annotation text"/>
    <w:basedOn w:val="Normal"/>
    <w:link w:val="CommentTextChar"/>
    <w:uiPriority w:val="99"/>
    <w:semiHidden/>
    <w:unhideWhenUsed/>
    <w:rsid w:val="00351585"/>
    <w:pPr>
      <w:widowControl w:val="0"/>
      <w:spacing w:after="200" w:line="240" w:lineRule="auto"/>
    </w:pPr>
    <w:rPr>
      <w:sz w:val="20"/>
      <w:szCs w:val="20"/>
    </w:rPr>
  </w:style>
  <w:style w:type="character" w:customStyle="1" w:styleId="CommentTextChar">
    <w:name w:val="Comment Text Char"/>
    <w:basedOn w:val="DefaultParagraphFont"/>
    <w:link w:val="CommentText"/>
    <w:uiPriority w:val="99"/>
    <w:semiHidden/>
    <w:rsid w:val="00351585"/>
    <w:rPr>
      <w:sz w:val="20"/>
      <w:szCs w:val="20"/>
    </w:rPr>
  </w:style>
  <w:style w:type="paragraph" w:styleId="CommentSubject">
    <w:name w:val="annotation subject"/>
    <w:basedOn w:val="CommentText"/>
    <w:next w:val="CommentText"/>
    <w:link w:val="CommentSubjectChar"/>
    <w:uiPriority w:val="99"/>
    <w:semiHidden/>
    <w:unhideWhenUsed/>
    <w:rsid w:val="00351585"/>
    <w:rPr>
      <w:b/>
      <w:bCs/>
    </w:rPr>
  </w:style>
  <w:style w:type="character" w:customStyle="1" w:styleId="CommentSubjectChar">
    <w:name w:val="Comment Subject Char"/>
    <w:basedOn w:val="CommentTextChar"/>
    <w:link w:val="CommentSubject"/>
    <w:uiPriority w:val="99"/>
    <w:semiHidden/>
    <w:rsid w:val="00351585"/>
    <w:rPr>
      <w:b/>
      <w:bCs/>
      <w:sz w:val="20"/>
      <w:szCs w:val="20"/>
    </w:rPr>
  </w:style>
  <w:style w:type="paragraph" w:styleId="Revision">
    <w:name w:val="Revision"/>
    <w:hidden/>
    <w:uiPriority w:val="99"/>
    <w:semiHidden/>
    <w:rsid w:val="00351585"/>
    <w:pPr>
      <w:spacing w:after="0" w:line="240" w:lineRule="auto"/>
    </w:pPr>
  </w:style>
  <w:style w:type="paragraph" w:styleId="BodyText">
    <w:name w:val="Body Text"/>
    <w:basedOn w:val="Normal"/>
    <w:link w:val="BodyTextChar"/>
    <w:uiPriority w:val="99"/>
    <w:unhideWhenUsed/>
    <w:rsid w:val="00351585"/>
    <w:pPr>
      <w:spacing w:after="120"/>
    </w:pPr>
  </w:style>
  <w:style w:type="character" w:customStyle="1" w:styleId="BodyTextChar">
    <w:name w:val="Body Text Char"/>
    <w:basedOn w:val="DefaultParagraphFont"/>
    <w:link w:val="BodyText"/>
    <w:uiPriority w:val="99"/>
    <w:rsid w:val="00351585"/>
  </w:style>
  <w:style w:type="paragraph" w:customStyle="1" w:styleId="body">
    <w:name w:val="body"/>
    <w:basedOn w:val="Normal"/>
    <w:rsid w:val="00351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51585"/>
  </w:style>
  <w:style w:type="character" w:styleId="UnresolvedMention">
    <w:name w:val="Unresolved Mention"/>
    <w:basedOn w:val="DefaultParagraphFont"/>
    <w:uiPriority w:val="99"/>
    <w:semiHidden/>
    <w:unhideWhenUsed/>
    <w:rsid w:val="00351585"/>
    <w:rPr>
      <w:color w:val="605E5C"/>
      <w:shd w:val="clear" w:color="auto" w:fill="E1DFDD"/>
    </w:rPr>
  </w:style>
  <w:style w:type="paragraph" w:customStyle="1" w:styleId="ydpebf64e4dmsolistparagraph">
    <w:name w:val="ydpebf64e4dmsolistparagraph"/>
    <w:basedOn w:val="Normal"/>
    <w:rsid w:val="00351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1585"/>
  </w:style>
  <w:style w:type="paragraph" w:styleId="FootnoteText">
    <w:name w:val="footnote text"/>
    <w:basedOn w:val="Normal"/>
    <w:link w:val="FootnoteTextChar"/>
    <w:uiPriority w:val="99"/>
    <w:semiHidden/>
    <w:unhideWhenUsed/>
    <w:rsid w:val="0035158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585"/>
    <w:rPr>
      <w:sz w:val="20"/>
      <w:szCs w:val="20"/>
    </w:rPr>
  </w:style>
  <w:style w:type="character" w:styleId="FootnoteReference">
    <w:name w:val="footnote reference"/>
    <w:basedOn w:val="DefaultParagraphFont"/>
    <w:uiPriority w:val="99"/>
    <w:semiHidden/>
    <w:unhideWhenUsed/>
    <w:rsid w:val="00351585"/>
    <w:rPr>
      <w:vertAlign w:val="superscript"/>
    </w:rPr>
  </w:style>
  <w:style w:type="numbering" w:customStyle="1" w:styleId="CurrentList1">
    <w:name w:val="Current List1"/>
    <w:uiPriority w:val="99"/>
    <w:rsid w:val="00351585"/>
    <w:pPr>
      <w:numPr>
        <w:numId w:val="51"/>
      </w:numPr>
    </w:pPr>
  </w:style>
  <w:style w:type="numbering" w:customStyle="1" w:styleId="CurrentList2">
    <w:name w:val="Current List2"/>
    <w:uiPriority w:val="99"/>
    <w:rsid w:val="00351585"/>
    <w:pPr>
      <w:numPr>
        <w:numId w:val="52"/>
      </w:numPr>
    </w:pPr>
  </w:style>
  <w:style w:type="numbering" w:customStyle="1" w:styleId="CurrentList3">
    <w:name w:val="Current List3"/>
    <w:uiPriority w:val="99"/>
    <w:rsid w:val="00351585"/>
    <w:pPr>
      <w:numPr>
        <w:numId w:val="53"/>
      </w:numPr>
    </w:pPr>
  </w:style>
  <w:style w:type="numbering" w:customStyle="1" w:styleId="CurrentList4">
    <w:name w:val="Current List4"/>
    <w:uiPriority w:val="99"/>
    <w:rsid w:val="00351585"/>
    <w:pPr>
      <w:numPr>
        <w:numId w:val="54"/>
      </w:numPr>
    </w:pPr>
  </w:style>
  <w:style w:type="numbering" w:customStyle="1" w:styleId="CurrentList5">
    <w:name w:val="Current List5"/>
    <w:uiPriority w:val="99"/>
    <w:rsid w:val="00351585"/>
    <w:pPr>
      <w:numPr>
        <w:numId w:val="55"/>
      </w:numPr>
    </w:pPr>
  </w:style>
  <w:style w:type="numbering" w:customStyle="1" w:styleId="CurrentList6">
    <w:name w:val="Current List6"/>
    <w:uiPriority w:val="99"/>
    <w:rsid w:val="00351585"/>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rotary.org/myrotary/en/us-rotary-club-and-district-liability-insurance-program" TargetMode="External"/><Relationship Id="rId10" Type="http://schemas.openxmlformats.org/officeDocument/2006/relationships/header" Target="header1.xm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otary.org/actionplan"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109</Pages>
  <Words>33643</Words>
  <Characters>191767</Characters>
  <Application>Microsoft Office Word</Application>
  <DocSecurity>0</DocSecurity>
  <Lines>1598</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Liles</dc:creator>
  <cp:keywords/>
  <dc:description/>
  <cp:lastModifiedBy>Thomas Greene</cp:lastModifiedBy>
  <cp:revision>2</cp:revision>
  <cp:lastPrinted>2023-02-09T21:22:00Z</cp:lastPrinted>
  <dcterms:created xsi:type="dcterms:W3CDTF">2023-02-09T21:43:00Z</dcterms:created>
  <dcterms:modified xsi:type="dcterms:W3CDTF">2023-02-09T21:43:00Z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{"storageType":"DocumentStorage","descriptor":{"transcription":{"transcriptSegments":[{"text":"Any Rotarian is welcome to attend.","language":"en","start":1.14,"end":4.63,"speakerId":0}],"speakerNames":[null]},"audioOneDriveItem":{"driveId":"e1a2be9736c91340","itemId":"E1A2BE9736C91340!2881"}}}</vt:lpwstr>
  </property>
</Properties>
</file>