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F2" w:rsidRPr="00275BB5" w:rsidRDefault="00490660" w:rsidP="002123A6">
      <w:pPr>
        <w:pStyle w:val="Heading2"/>
      </w:pPr>
      <w:r>
        <w:rPr>
          <w:noProof/>
        </w:rPr>
        <w:pict>
          <v:shapetype id="_x0000_t202" coordsize="21600,21600" o:spt="202" path="m,l,21600r21600,l21600,xe">
            <v:stroke joinstyle="miter"/>
            <v:path gradientshapeok="t" o:connecttype="rect"/>
          </v:shapetype>
          <v:shape id="_x0000_s1026" type="#_x0000_t202" style="position:absolute;left:0;text-align:left;margin-left:111.15pt;margin-top:14.6pt;width:446.85pt;height:55.85pt;z-index:1;mso-position-horizontal-relative:page;mso-position-vertical-relative:page" filled="f" stroked="f">
            <v:textbox style="mso-next-textbox:#_x0000_s1026">
              <w:txbxContent>
                <w:p w:rsidR="005274F2" w:rsidRPr="00385A25" w:rsidRDefault="005274F2" w:rsidP="00A20218">
                  <w:pPr>
                    <w:pStyle w:val="Heading1"/>
                    <w:ind w:right="30"/>
                    <w:jc w:val="center"/>
                    <w:rPr>
                      <w:color w:val="000000"/>
                    </w:rPr>
                  </w:pPr>
                  <w:r w:rsidRPr="00385A25">
                    <w:rPr>
                      <w:color w:val="000000"/>
                    </w:rPr>
                    <w:t xml:space="preserve">         Rotary Club of Shreveport</w:t>
                  </w:r>
                  <w:r>
                    <w:rPr>
                      <w:color w:val="000000"/>
                    </w:rPr>
                    <w:t xml:space="preserve"> Membership Proposal</w:t>
                  </w:r>
                </w:p>
                <w:p w:rsidR="005274F2" w:rsidRPr="00A20218" w:rsidRDefault="005274F2" w:rsidP="00A20218">
                  <w:pPr>
                    <w:jc w:val="center"/>
                  </w:pPr>
                  <w:r>
                    <w:t>Club 2587   Organized 1914</w:t>
                  </w:r>
                </w:p>
              </w:txbxContent>
            </v:textbox>
            <w10:wrap anchorx="page" anchory="page"/>
          </v:shape>
        </w:pict>
      </w:r>
      <w:r w:rsidR="009F580E">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55.85pt">
            <v:imagedata r:id="rId5" o:title="RotaryMoE_RGB"/>
          </v:shape>
        </w:pict>
      </w:r>
    </w:p>
    <w:p w:rsidR="005274F2" w:rsidRPr="00A20218" w:rsidRDefault="005274F2" w:rsidP="00A20218">
      <w:pPr>
        <w:ind w:firstLine="720"/>
        <w:rPr>
          <w:sz w:val="18"/>
          <w:szCs w:val="18"/>
        </w:rPr>
      </w:pPr>
      <w:r w:rsidRPr="00A20218">
        <w:rPr>
          <w:sz w:val="18"/>
          <w:szCs w:val="18"/>
        </w:rPr>
        <w:t>Every Rotary Club should represent a complete cross section of the business and professional life of its community.  Members are selected by the club and are loaned a classification for the term of their membership.  The club endeavors to select the best possible persons in that vocation.</w:t>
      </w:r>
    </w:p>
    <w:tbl>
      <w:tblPr>
        <w:tblpPr w:leftFromText="180" w:rightFromText="180" w:vertAnchor="page" w:horzAnchor="margin" w:tblpX="-342" w:tblpY="2641"/>
        <w:tblW w:w="10537" w:type="dxa"/>
        <w:tblLayout w:type="fixed"/>
        <w:tblLook w:val="0000"/>
      </w:tblPr>
      <w:tblGrid>
        <w:gridCol w:w="1550"/>
        <w:gridCol w:w="12"/>
        <w:gridCol w:w="146"/>
        <w:gridCol w:w="34"/>
        <w:gridCol w:w="23"/>
        <w:gridCol w:w="180"/>
        <w:gridCol w:w="55"/>
        <w:gridCol w:w="38"/>
        <w:gridCol w:w="297"/>
        <w:gridCol w:w="23"/>
        <w:gridCol w:w="430"/>
        <w:gridCol w:w="722"/>
        <w:gridCol w:w="22"/>
        <w:gridCol w:w="608"/>
        <w:gridCol w:w="267"/>
        <w:gridCol w:w="6"/>
        <w:gridCol w:w="267"/>
        <w:gridCol w:w="337"/>
        <w:gridCol w:w="84"/>
        <w:gridCol w:w="209"/>
        <w:gridCol w:w="540"/>
        <w:gridCol w:w="691"/>
        <w:gridCol w:w="273"/>
        <w:gridCol w:w="476"/>
        <w:gridCol w:w="178"/>
        <w:gridCol w:w="153"/>
        <w:gridCol w:w="29"/>
        <w:gridCol w:w="898"/>
        <w:gridCol w:w="351"/>
        <w:gridCol w:w="729"/>
        <w:gridCol w:w="909"/>
      </w:tblGrid>
      <w:tr w:rsidR="005274F2" w:rsidRPr="006D779C">
        <w:trPr>
          <w:trHeight w:hRule="exact" w:val="288"/>
        </w:trPr>
        <w:tc>
          <w:tcPr>
            <w:tcW w:w="10537" w:type="dxa"/>
            <w:gridSpan w:val="31"/>
            <w:shd w:val="clear" w:color="auto" w:fill="000000"/>
            <w:vAlign w:val="center"/>
          </w:tcPr>
          <w:p w:rsidR="005274F2" w:rsidRPr="00D6155E" w:rsidRDefault="005274F2" w:rsidP="00B24FB4">
            <w:pPr>
              <w:pStyle w:val="Heading3"/>
            </w:pPr>
            <w:r>
              <w:t>Personal Information</w:t>
            </w:r>
          </w:p>
        </w:tc>
      </w:tr>
      <w:tr w:rsidR="005274F2" w:rsidRPr="005114CE">
        <w:trPr>
          <w:trHeight w:val="432"/>
        </w:trPr>
        <w:tc>
          <w:tcPr>
            <w:tcW w:w="1550" w:type="dxa"/>
            <w:vAlign w:val="bottom"/>
          </w:tcPr>
          <w:p w:rsidR="005274F2" w:rsidRPr="005114CE" w:rsidRDefault="005274F2" w:rsidP="00B24FB4">
            <w:pPr>
              <w:pStyle w:val="BodyText"/>
            </w:pPr>
            <w:r w:rsidRPr="00D6155E">
              <w:t>Full Name</w:t>
            </w:r>
            <w:r w:rsidRPr="005114CE">
              <w:t>:</w:t>
            </w:r>
          </w:p>
        </w:tc>
        <w:tc>
          <w:tcPr>
            <w:tcW w:w="4991" w:type="dxa"/>
            <w:gridSpan w:val="21"/>
            <w:tcBorders>
              <w:bottom w:val="single" w:sz="4" w:space="0" w:color="auto"/>
            </w:tcBorders>
            <w:vAlign w:val="bottom"/>
          </w:tcPr>
          <w:p w:rsidR="005274F2" w:rsidRPr="009C220D" w:rsidRDefault="005274F2" w:rsidP="00B24FB4">
            <w:pPr>
              <w:pStyle w:val="FieldText"/>
            </w:pPr>
          </w:p>
        </w:tc>
        <w:tc>
          <w:tcPr>
            <w:tcW w:w="2358" w:type="dxa"/>
            <w:gridSpan w:val="7"/>
            <w:tcBorders>
              <w:bottom w:val="single" w:sz="4" w:space="0" w:color="auto"/>
            </w:tcBorders>
            <w:vAlign w:val="bottom"/>
          </w:tcPr>
          <w:p w:rsidR="005274F2" w:rsidRPr="009C220D" w:rsidRDefault="005274F2" w:rsidP="00B24FB4">
            <w:pPr>
              <w:pStyle w:val="FieldText"/>
            </w:pPr>
          </w:p>
        </w:tc>
        <w:tc>
          <w:tcPr>
            <w:tcW w:w="1638" w:type="dxa"/>
            <w:gridSpan w:val="2"/>
            <w:tcBorders>
              <w:bottom w:val="single" w:sz="4" w:space="0" w:color="auto"/>
            </w:tcBorders>
            <w:vAlign w:val="bottom"/>
          </w:tcPr>
          <w:p w:rsidR="005274F2" w:rsidRPr="009C220D" w:rsidRDefault="005274F2" w:rsidP="00B24FB4">
            <w:pPr>
              <w:pStyle w:val="FieldText"/>
            </w:pPr>
          </w:p>
        </w:tc>
      </w:tr>
      <w:tr w:rsidR="005274F2" w:rsidRPr="005114CE">
        <w:trPr>
          <w:trHeight w:val="144"/>
        </w:trPr>
        <w:tc>
          <w:tcPr>
            <w:tcW w:w="6541" w:type="dxa"/>
            <w:gridSpan w:val="22"/>
          </w:tcPr>
          <w:p w:rsidR="005274F2" w:rsidRPr="00D6155E" w:rsidRDefault="005274F2" w:rsidP="00B24FB4">
            <w:pPr>
              <w:pStyle w:val="BodyText2"/>
              <w:tabs>
                <w:tab w:val="clear" w:pos="1143"/>
                <w:tab w:val="left" w:pos="1058"/>
              </w:tabs>
            </w:pPr>
            <w:r w:rsidRPr="005114CE">
              <w:tab/>
            </w:r>
            <w:r w:rsidRPr="00D6155E">
              <w:t>Last</w:t>
            </w:r>
          </w:p>
        </w:tc>
        <w:tc>
          <w:tcPr>
            <w:tcW w:w="2358" w:type="dxa"/>
            <w:gridSpan w:val="7"/>
          </w:tcPr>
          <w:p w:rsidR="005274F2" w:rsidRPr="009C220D" w:rsidRDefault="005274F2" w:rsidP="00B24FB4">
            <w:pPr>
              <w:pStyle w:val="BodyText2"/>
            </w:pPr>
            <w:r w:rsidRPr="009C220D">
              <w:t>First</w:t>
            </w:r>
          </w:p>
        </w:tc>
        <w:tc>
          <w:tcPr>
            <w:tcW w:w="1638" w:type="dxa"/>
            <w:gridSpan w:val="2"/>
          </w:tcPr>
          <w:p w:rsidR="005274F2" w:rsidRPr="009C220D" w:rsidRDefault="005274F2" w:rsidP="00B24FB4">
            <w:pPr>
              <w:pStyle w:val="BodyText2"/>
            </w:pPr>
            <w:r w:rsidRPr="009C220D">
              <w:t>M.I.</w:t>
            </w:r>
          </w:p>
        </w:tc>
      </w:tr>
      <w:tr w:rsidR="005274F2" w:rsidRPr="005114CE">
        <w:trPr>
          <w:trHeight w:val="288"/>
        </w:trPr>
        <w:tc>
          <w:tcPr>
            <w:tcW w:w="1562" w:type="dxa"/>
            <w:gridSpan w:val="2"/>
            <w:vAlign w:val="bottom"/>
          </w:tcPr>
          <w:p w:rsidR="005274F2" w:rsidRPr="005114CE" w:rsidRDefault="005274F2" w:rsidP="00B24FB4">
            <w:pPr>
              <w:pStyle w:val="BodyText"/>
            </w:pPr>
            <w:r w:rsidRPr="005114CE">
              <w:t>Address:</w:t>
            </w:r>
          </w:p>
        </w:tc>
        <w:tc>
          <w:tcPr>
            <w:tcW w:w="7337" w:type="dxa"/>
            <w:gridSpan w:val="27"/>
            <w:tcBorders>
              <w:bottom w:val="single" w:sz="4" w:space="0" w:color="auto"/>
            </w:tcBorders>
            <w:vAlign w:val="bottom"/>
          </w:tcPr>
          <w:p w:rsidR="005274F2" w:rsidRPr="009C220D" w:rsidRDefault="005274F2" w:rsidP="00B24FB4">
            <w:pPr>
              <w:pStyle w:val="FieldText"/>
            </w:pPr>
          </w:p>
        </w:tc>
        <w:tc>
          <w:tcPr>
            <w:tcW w:w="1638" w:type="dxa"/>
            <w:gridSpan w:val="2"/>
            <w:tcBorders>
              <w:bottom w:val="single" w:sz="4" w:space="0" w:color="auto"/>
            </w:tcBorders>
            <w:vAlign w:val="bottom"/>
          </w:tcPr>
          <w:p w:rsidR="005274F2" w:rsidRPr="009C220D" w:rsidRDefault="005274F2" w:rsidP="00B24FB4">
            <w:pPr>
              <w:pStyle w:val="FieldText"/>
            </w:pPr>
          </w:p>
        </w:tc>
      </w:tr>
      <w:tr w:rsidR="005274F2" w:rsidRPr="005114CE">
        <w:trPr>
          <w:trHeight w:val="144"/>
        </w:trPr>
        <w:tc>
          <w:tcPr>
            <w:tcW w:w="8899" w:type="dxa"/>
            <w:gridSpan w:val="29"/>
          </w:tcPr>
          <w:p w:rsidR="005274F2" w:rsidRPr="009C220D" w:rsidRDefault="005274F2" w:rsidP="00B24FB4">
            <w:pPr>
              <w:pStyle w:val="BodyText2"/>
              <w:tabs>
                <w:tab w:val="clear" w:pos="1143"/>
                <w:tab w:val="left" w:pos="1058"/>
              </w:tabs>
            </w:pPr>
            <w:r w:rsidRPr="005114CE">
              <w:tab/>
            </w:r>
            <w:r w:rsidRPr="009C220D">
              <w:t>Street Address</w:t>
            </w:r>
          </w:p>
        </w:tc>
        <w:tc>
          <w:tcPr>
            <w:tcW w:w="1638" w:type="dxa"/>
            <w:gridSpan w:val="2"/>
          </w:tcPr>
          <w:p w:rsidR="005274F2" w:rsidRPr="009C220D" w:rsidRDefault="005274F2" w:rsidP="00B24FB4">
            <w:pPr>
              <w:pStyle w:val="BodyText2"/>
            </w:pPr>
          </w:p>
        </w:tc>
      </w:tr>
      <w:tr w:rsidR="005274F2" w:rsidRPr="005114CE">
        <w:trPr>
          <w:trHeight w:val="288"/>
        </w:trPr>
        <w:tc>
          <w:tcPr>
            <w:tcW w:w="1562" w:type="dxa"/>
            <w:gridSpan w:val="2"/>
            <w:vAlign w:val="bottom"/>
          </w:tcPr>
          <w:p w:rsidR="005274F2" w:rsidRPr="005114CE" w:rsidRDefault="005274F2" w:rsidP="00B24FB4">
            <w:pPr>
              <w:pStyle w:val="FieldText"/>
            </w:pPr>
          </w:p>
        </w:tc>
        <w:tc>
          <w:tcPr>
            <w:tcW w:w="6059" w:type="dxa"/>
            <w:gridSpan w:val="24"/>
            <w:tcBorders>
              <w:bottom w:val="single" w:sz="4" w:space="0" w:color="auto"/>
            </w:tcBorders>
            <w:vAlign w:val="bottom"/>
          </w:tcPr>
          <w:p w:rsidR="005274F2" w:rsidRPr="009C220D" w:rsidRDefault="005274F2" w:rsidP="00B24FB4">
            <w:pPr>
              <w:pStyle w:val="FieldText"/>
            </w:pPr>
          </w:p>
        </w:tc>
        <w:tc>
          <w:tcPr>
            <w:tcW w:w="1278" w:type="dxa"/>
            <w:gridSpan w:val="3"/>
            <w:tcBorders>
              <w:bottom w:val="single" w:sz="4" w:space="0" w:color="auto"/>
            </w:tcBorders>
            <w:vAlign w:val="bottom"/>
          </w:tcPr>
          <w:p w:rsidR="005274F2" w:rsidRPr="005114CE" w:rsidRDefault="005274F2" w:rsidP="00B24FB4">
            <w:pPr>
              <w:pStyle w:val="FieldText"/>
            </w:pPr>
          </w:p>
        </w:tc>
        <w:tc>
          <w:tcPr>
            <w:tcW w:w="1638" w:type="dxa"/>
            <w:gridSpan w:val="2"/>
            <w:tcBorders>
              <w:bottom w:val="single" w:sz="4" w:space="0" w:color="auto"/>
            </w:tcBorders>
            <w:vAlign w:val="bottom"/>
          </w:tcPr>
          <w:p w:rsidR="005274F2" w:rsidRPr="005114CE" w:rsidRDefault="005274F2" w:rsidP="00B24FB4">
            <w:pPr>
              <w:pStyle w:val="FieldText"/>
            </w:pPr>
          </w:p>
        </w:tc>
      </w:tr>
      <w:tr w:rsidR="005274F2" w:rsidRPr="005114CE">
        <w:trPr>
          <w:trHeight w:val="204"/>
        </w:trPr>
        <w:tc>
          <w:tcPr>
            <w:tcW w:w="7621" w:type="dxa"/>
            <w:gridSpan w:val="26"/>
            <w:vAlign w:val="bottom"/>
          </w:tcPr>
          <w:p w:rsidR="005274F2" w:rsidRPr="009C220D" w:rsidRDefault="005274F2" w:rsidP="00B24FB4">
            <w:pPr>
              <w:pStyle w:val="BodyText2"/>
              <w:tabs>
                <w:tab w:val="clear" w:pos="1143"/>
                <w:tab w:val="left" w:pos="1058"/>
              </w:tabs>
            </w:pPr>
            <w:r>
              <w:tab/>
            </w:r>
            <w:r w:rsidRPr="009C220D">
              <w:t>City</w:t>
            </w:r>
          </w:p>
        </w:tc>
        <w:tc>
          <w:tcPr>
            <w:tcW w:w="1278" w:type="dxa"/>
            <w:gridSpan w:val="3"/>
            <w:tcBorders>
              <w:top w:val="single" w:sz="4" w:space="0" w:color="auto"/>
            </w:tcBorders>
          </w:tcPr>
          <w:p w:rsidR="005274F2" w:rsidRPr="009C220D" w:rsidRDefault="005274F2" w:rsidP="00B24FB4">
            <w:pPr>
              <w:pStyle w:val="BodyText2"/>
            </w:pPr>
            <w:r w:rsidRPr="009C220D">
              <w:t>State</w:t>
            </w:r>
          </w:p>
        </w:tc>
        <w:tc>
          <w:tcPr>
            <w:tcW w:w="1638" w:type="dxa"/>
            <w:gridSpan w:val="2"/>
            <w:tcBorders>
              <w:top w:val="single" w:sz="4" w:space="0" w:color="auto"/>
            </w:tcBorders>
          </w:tcPr>
          <w:p w:rsidR="005274F2" w:rsidRPr="009C220D" w:rsidRDefault="005274F2" w:rsidP="00B24FB4">
            <w:pPr>
              <w:pStyle w:val="BodyText2"/>
            </w:pPr>
            <w:r w:rsidRPr="009C220D">
              <w:t>ZIP Code</w:t>
            </w:r>
          </w:p>
        </w:tc>
      </w:tr>
      <w:tr w:rsidR="005274F2" w:rsidRPr="005114CE">
        <w:trPr>
          <w:trHeight w:val="288"/>
        </w:trPr>
        <w:tc>
          <w:tcPr>
            <w:tcW w:w="1742" w:type="dxa"/>
            <w:gridSpan w:val="4"/>
            <w:vAlign w:val="bottom"/>
          </w:tcPr>
          <w:p w:rsidR="005274F2" w:rsidRPr="005114CE" w:rsidRDefault="005274F2" w:rsidP="00B24FB4">
            <w:pPr>
              <w:pStyle w:val="BodyText"/>
            </w:pPr>
            <w:r>
              <w:t xml:space="preserve">Home </w:t>
            </w:r>
            <w:r w:rsidRPr="005114CE">
              <w:t>Phone:</w:t>
            </w:r>
          </w:p>
        </w:tc>
        <w:tc>
          <w:tcPr>
            <w:tcW w:w="3359" w:type="dxa"/>
            <w:gridSpan w:val="15"/>
            <w:tcBorders>
              <w:bottom w:val="single" w:sz="4" w:space="0" w:color="auto"/>
            </w:tcBorders>
            <w:vAlign w:val="bottom"/>
          </w:tcPr>
          <w:p w:rsidR="005274F2" w:rsidRPr="008E72CF" w:rsidRDefault="005274F2" w:rsidP="00B24FB4">
            <w:pPr>
              <w:pStyle w:val="FieldText"/>
            </w:pPr>
            <w:r w:rsidRPr="008E72CF">
              <w:t>(         )</w:t>
            </w:r>
          </w:p>
        </w:tc>
        <w:tc>
          <w:tcPr>
            <w:tcW w:w="1713" w:type="dxa"/>
            <w:gridSpan w:val="4"/>
            <w:vAlign w:val="bottom"/>
          </w:tcPr>
          <w:p w:rsidR="005274F2" w:rsidRPr="005114CE" w:rsidRDefault="005274F2" w:rsidP="00B24FB4">
            <w:pPr>
              <w:pStyle w:val="BodyText"/>
            </w:pPr>
            <w:r>
              <w:t>Alternate Phone:</w:t>
            </w:r>
          </w:p>
        </w:tc>
        <w:tc>
          <w:tcPr>
            <w:tcW w:w="3723" w:type="dxa"/>
            <w:gridSpan w:val="8"/>
            <w:tcBorders>
              <w:bottom w:val="single" w:sz="4" w:space="0" w:color="auto"/>
            </w:tcBorders>
            <w:vAlign w:val="bottom"/>
          </w:tcPr>
          <w:p w:rsidR="005274F2" w:rsidRPr="009C220D" w:rsidRDefault="005274F2" w:rsidP="00B24FB4">
            <w:pPr>
              <w:pStyle w:val="FieldText"/>
            </w:pPr>
            <w:r w:rsidRPr="005114CE">
              <w:t>(</w:t>
            </w:r>
            <w:r>
              <w:t xml:space="preserve">         </w:t>
            </w:r>
            <w:r w:rsidRPr="005114CE">
              <w:t>)</w:t>
            </w:r>
          </w:p>
        </w:tc>
      </w:tr>
      <w:tr w:rsidR="005274F2" w:rsidRPr="005114CE">
        <w:trPr>
          <w:trHeight w:val="432"/>
        </w:trPr>
        <w:tc>
          <w:tcPr>
            <w:tcW w:w="2000" w:type="dxa"/>
            <w:gridSpan w:val="7"/>
            <w:vAlign w:val="bottom"/>
          </w:tcPr>
          <w:p w:rsidR="005274F2" w:rsidRPr="005114CE" w:rsidRDefault="005274F2" w:rsidP="00B24FB4">
            <w:pPr>
              <w:pStyle w:val="BodyText"/>
            </w:pPr>
            <w:r>
              <w:t xml:space="preserve">E-mail </w:t>
            </w:r>
            <w:r w:rsidR="009F580E">
              <w:t>Address</w:t>
            </w:r>
          </w:p>
        </w:tc>
        <w:tc>
          <w:tcPr>
            <w:tcW w:w="8537" w:type="dxa"/>
            <w:gridSpan w:val="24"/>
            <w:tcBorders>
              <w:bottom w:val="single" w:sz="4" w:space="0" w:color="auto"/>
            </w:tcBorders>
            <w:vAlign w:val="bottom"/>
          </w:tcPr>
          <w:p w:rsidR="005274F2" w:rsidRPr="008E72CF" w:rsidRDefault="005274F2" w:rsidP="00B24FB4">
            <w:pPr>
              <w:pStyle w:val="FieldText"/>
            </w:pPr>
          </w:p>
        </w:tc>
      </w:tr>
      <w:tr w:rsidR="005274F2" w:rsidRPr="005114CE">
        <w:trPr>
          <w:trHeight w:val="432"/>
        </w:trPr>
        <w:tc>
          <w:tcPr>
            <w:tcW w:w="2335" w:type="dxa"/>
            <w:gridSpan w:val="9"/>
            <w:vAlign w:val="bottom"/>
          </w:tcPr>
          <w:p w:rsidR="005274F2" w:rsidRPr="005114CE" w:rsidRDefault="009F580E" w:rsidP="00B24FB4">
            <w:pPr>
              <w:pStyle w:val="BodyText"/>
            </w:pPr>
            <w:r>
              <w:t>Other organizations</w:t>
            </w:r>
          </w:p>
        </w:tc>
        <w:tc>
          <w:tcPr>
            <w:tcW w:w="8202" w:type="dxa"/>
            <w:gridSpan w:val="22"/>
            <w:tcBorders>
              <w:bottom w:val="single" w:sz="4" w:space="0" w:color="auto"/>
            </w:tcBorders>
            <w:vAlign w:val="bottom"/>
          </w:tcPr>
          <w:p w:rsidR="005274F2" w:rsidRPr="009C220D" w:rsidRDefault="005274F2" w:rsidP="00B24FB4">
            <w:pPr>
              <w:pStyle w:val="FieldText"/>
            </w:pPr>
            <w:r>
              <w:t xml:space="preserve">          </w:t>
            </w:r>
          </w:p>
        </w:tc>
      </w:tr>
      <w:tr w:rsidR="005274F2" w:rsidRPr="005114CE">
        <w:trPr>
          <w:trHeight w:val="432"/>
        </w:trPr>
        <w:tc>
          <w:tcPr>
            <w:tcW w:w="1550" w:type="dxa"/>
            <w:vAlign w:val="bottom"/>
          </w:tcPr>
          <w:p w:rsidR="005274F2" w:rsidRPr="005114CE" w:rsidRDefault="005274F2" w:rsidP="00B24FB4">
            <w:pPr>
              <w:pStyle w:val="BodyText"/>
            </w:pPr>
            <w:r>
              <w:t>Birth Date:</w:t>
            </w:r>
          </w:p>
        </w:tc>
        <w:tc>
          <w:tcPr>
            <w:tcW w:w="1982" w:type="dxa"/>
            <w:gridSpan w:val="12"/>
            <w:tcBorders>
              <w:bottom w:val="single" w:sz="4" w:space="0" w:color="auto"/>
            </w:tcBorders>
            <w:vAlign w:val="bottom"/>
          </w:tcPr>
          <w:p w:rsidR="005274F2" w:rsidRPr="008E72CF" w:rsidRDefault="005274F2" w:rsidP="00B24FB4">
            <w:pPr>
              <w:pStyle w:val="FieldText"/>
            </w:pPr>
          </w:p>
        </w:tc>
        <w:tc>
          <w:tcPr>
            <w:tcW w:w="1485" w:type="dxa"/>
            <w:gridSpan w:val="5"/>
            <w:vAlign w:val="bottom"/>
          </w:tcPr>
          <w:p w:rsidR="005274F2" w:rsidRPr="005114CE" w:rsidRDefault="005274F2" w:rsidP="00B24FB4">
            <w:pPr>
              <w:pStyle w:val="BodyText"/>
            </w:pPr>
            <w:r>
              <w:t>Marital Status:</w:t>
            </w:r>
          </w:p>
        </w:tc>
        <w:tc>
          <w:tcPr>
            <w:tcW w:w="5520" w:type="dxa"/>
            <w:gridSpan w:val="13"/>
            <w:tcBorders>
              <w:bottom w:val="single" w:sz="4" w:space="0" w:color="auto"/>
            </w:tcBorders>
            <w:vAlign w:val="bottom"/>
          </w:tcPr>
          <w:p w:rsidR="005274F2" w:rsidRPr="009F580E" w:rsidRDefault="009F580E" w:rsidP="00B24FB4">
            <w:pPr>
              <w:pStyle w:val="FieldText"/>
              <w:rPr>
                <w:b w:val="0"/>
              </w:rPr>
            </w:pPr>
            <w:r>
              <w:t xml:space="preserve">                          </w:t>
            </w:r>
            <w:r w:rsidRPr="009F580E">
              <w:rPr>
                <w:b w:val="0"/>
              </w:rPr>
              <w:t>Spouse's Name:</w:t>
            </w:r>
          </w:p>
        </w:tc>
      </w:tr>
      <w:tr w:rsidR="005274F2" w:rsidRPr="005114CE">
        <w:trPr>
          <w:trHeight w:val="432"/>
        </w:trPr>
        <w:tc>
          <w:tcPr>
            <w:tcW w:w="2038" w:type="dxa"/>
            <w:gridSpan w:val="8"/>
            <w:vAlign w:val="bottom"/>
          </w:tcPr>
          <w:p w:rsidR="005274F2" w:rsidRPr="005114CE" w:rsidRDefault="009F580E" w:rsidP="00B24FB4">
            <w:pPr>
              <w:pStyle w:val="BodyText"/>
            </w:pPr>
            <w:r>
              <w:t>Years in Shreveport</w:t>
            </w:r>
          </w:p>
        </w:tc>
        <w:tc>
          <w:tcPr>
            <w:tcW w:w="8499" w:type="dxa"/>
            <w:gridSpan w:val="23"/>
            <w:tcBorders>
              <w:bottom w:val="single" w:sz="4" w:space="0" w:color="auto"/>
            </w:tcBorders>
            <w:vAlign w:val="bottom"/>
          </w:tcPr>
          <w:p w:rsidR="005274F2" w:rsidRPr="008E72CF" w:rsidRDefault="005274F2" w:rsidP="00B24FB4">
            <w:pPr>
              <w:pStyle w:val="FieldText"/>
            </w:pPr>
          </w:p>
        </w:tc>
      </w:tr>
      <w:tr w:rsidR="005274F2" w:rsidRPr="005114CE">
        <w:trPr>
          <w:trHeight w:val="432"/>
        </w:trPr>
        <w:tc>
          <w:tcPr>
            <w:tcW w:w="2358" w:type="dxa"/>
            <w:gridSpan w:val="10"/>
            <w:vAlign w:val="bottom"/>
          </w:tcPr>
          <w:p w:rsidR="005274F2" w:rsidRPr="005114CE" w:rsidRDefault="005274F2" w:rsidP="00B24FB4">
            <w:pPr>
              <w:pStyle w:val="BodyText"/>
            </w:pPr>
            <w:r>
              <w:t>Former Rotarian?</w:t>
            </w:r>
          </w:p>
        </w:tc>
        <w:tc>
          <w:tcPr>
            <w:tcW w:w="1152" w:type="dxa"/>
            <w:gridSpan w:val="2"/>
            <w:tcBorders>
              <w:bottom w:val="single" w:sz="4" w:space="0" w:color="auto"/>
            </w:tcBorders>
            <w:vAlign w:val="bottom"/>
          </w:tcPr>
          <w:p w:rsidR="005274F2" w:rsidRPr="009C220D" w:rsidRDefault="005274F2" w:rsidP="00B24FB4">
            <w:pPr>
              <w:pStyle w:val="BodyText"/>
            </w:pPr>
          </w:p>
        </w:tc>
        <w:tc>
          <w:tcPr>
            <w:tcW w:w="7027" w:type="dxa"/>
            <w:gridSpan w:val="19"/>
            <w:vAlign w:val="bottom"/>
          </w:tcPr>
          <w:p w:rsidR="005274F2" w:rsidRPr="009C220D" w:rsidRDefault="005274F2" w:rsidP="00B24FB4">
            <w:pPr>
              <w:pStyle w:val="BodyText"/>
            </w:pPr>
            <w:r>
              <w:t>If yes, where?</w:t>
            </w:r>
          </w:p>
        </w:tc>
      </w:tr>
      <w:tr w:rsidR="005274F2" w:rsidRPr="005114CE">
        <w:trPr>
          <w:trHeight w:val="365"/>
        </w:trPr>
        <w:tc>
          <w:tcPr>
            <w:tcW w:w="3510" w:type="dxa"/>
            <w:gridSpan w:val="12"/>
            <w:tcBorders>
              <w:bottom w:val="single" w:sz="4" w:space="0" w:color="auto"/>
              <w:right w:val="single" w:sz="4" w:space="0" w:color="auto"/>
            </w:tcBorders>
            <w:vAlign w:val="bottom"/>
          </w:tcPr>
          <w:p w:rsidR="005274F2" w:rsidRDefault="005274F2" w:rsidP="00B24FB4">
            <w:pPr>
              <w:pStyle w:val="BodyText"/>
            </w:pPr>
          </w:p>
          <w:p w:rsidR="005274F2" w:rsidRPr="005114CE" w:rsidRDefault="005274F2" w:rsidP="00B24FB4">
            <w:pPr>
              <w:pStyle w:val="BodyText"/>
            </w:pPr>
            <w:r>
              <w:t>Member of another Service Club?</w:t>
            </w:r>
          </w:p>
        </w:tc>
        <w:tc>
          <w:tcPr>
            <w:tcW w:w="630" w:type="dxa"/>
            <w:gridSpan w:val="2"/>
            <w:tcBorders>
              <w:top w:val="single" w:sz="4" w:space="0" w:color="auto"/>
              <w:left w:val="single" w:sz="4" w:space="0" w:color="auto"/>
            </w:tcBorders>
            <w:vAlign w:val="bottom"/>
          </w:tcPr>
          <w:p w:rsidR="005274F2" w:rsidRDefault="005274F2" w:rsidP="00B24FB4">
            <w:pPr>
              <w:rPr>
                <w:sz w:val="19"/>
                <w:szCs w:val="19"/>
              </w:rPr>
            </w:pPr>
          </w:p>
          <w:p w:rsidR="005274F2" w:rsidRPr="005114CE" w:rsidRDefault="005274F2" w:rsidP="00B24FB4">
            <w:pPr>
              <w:pStyle w:val="BodyText"/>
            </w:pPr>
            <w:r>
              <w:t>Yes</w:t>
            </w:r>
          </w:p>
        </w:tc>
        <w:tc>
          <w:tcPr>
            <w:tcW w:w="540" w:type="dxa"/>
            <w:gridSpan w:val="3"/>
            <w:tcBorders>
              <w:top w:val="single" w:sz="4" w:space="0" w:color="auto"/>
              <w:left w:val="single" w:sz="4" w:space="0" w:color="auto"/>
            </w:tcBorders>
            <w:vAlign w:val="bottom"/>
          </w:tcPr>
          <w:p w:rsidR="005274F2" w:rsidRDefault="005274F2" w:rsidP="00B24FB4">
            <w:pPr>
              <w:rPr>
                <w:sz w:val="19"/>
                <w:szCs w:val="19"/>
              </w:rPr>
            </w:pPr>
          </w:p>
          <w:p w:rsidR="005274F2" w:rsidRPr="005114CE" w:rsidRDefault="005274F2" w:rsidP="00B24FB4">
            <w:pPr>
              <w:pStyle w:val="BodyText"/>
            </w:pPr>
          </w:p>
        </w:tc>
        <w:tc>
          <w:tcPr>
            <w:tcW w:w="630" w:type="dxa"/>
            <w:gridSpan w:val="3"/>
            <w:tcBorders>
              <w:top w:val="single" w:sz="4" w:space="0" w:color="auto"/>
              <w:left w:val="single" w:sz="4" w:space="0" w:color="auto"/>
            </w:tcBorders>
            <w:vAlign w:val="bottom"/>
          </w:tcPr>
          <w:p w:rsidR="005274F2" w:rsidRDefault="005274F2" w:rsidP="00B24FB4">
            <w:pPr>
              <w:rPr>
                <w:sz w:val="19"/>
                <w:szCs w:val="19"/>
              </w:rPr>
            </w:pPr>
          </w:p>
          <w:p w:rsidR="005274F2" w:rsidRPr="005114CE" w:rsidRDefault="005274F2" w:rsidP="00B24FB4">
            <w:pPr>
              <w:pStyle w:val="BodyText"/>
            </w:pPr>
            <w:r>
              <w:t>No</w:t>
            </w:r>
          </w:p>
        </w:tc>
        <w:tc>
          <w:tcPr>
            <w:tcW w:w="540" w:type="dxa"/>
            <w:tcBorders>
              <w:top w:val="single" w:sz="4" w:space="0" w:color="auto"/>
              <w:left w:val="single" w:sz="4" w:space="0" w:color="auto"/>
            </w:tcBorders>
            <w:vAlign w:val="bottom"/>
          </w:tcPr>
          <w:p w:rsidR="005274F2" w:rsidRDefault="005274F2" w:rsidP="00B24FB4">
            <w:pPr>
              <w:rPr>
                <w:sz w:val="19"/>
                <w:szCs w:val="19"/>
              </w:rPr>
            </w:pPr>
          </w:p>
          <w:p w:rsidR="005274F2" w:rsidRPr="005114CE" w:rsidRDefault="005274F2" w:rsidP="00B24FB4">
            <w:pPr>
              <w:pStyle w:val="BodyText"/>
            </w:pPr>
          </w:p>
        </w:tc>
        <w:tc>
          <w:tcPr>
            <w:tcW w:w="1800" w:type="dxa"/>
            <w:gridSpan w:val="6"/>
            <w:tcBorders>
              <w:top w:val="single" w:sz="4" w:space="0" w:color="auto"/>
              <w:left w:val="single" w:sz="4" w:space="0" w:color="auto"/>
            </w:tcBorders>
            <w:vAlign w:val="bottom"/>
          </w:tcPr>
          <w:p w:rsidR="005274F2" w:rsidRPr="005114CE" w:rsidRDefault="005274F2" w:rsidP="00B24FB4">
            <w:r>
              <w:rPr>
                <w:sz w:val="19"/>
                <w:szCs w:val="19"/>
              </w:rPr>
              <w:t>If yes, which club?</w:t>
            </w:r>
            <w:r w:rsidRPr="005114CE">
              <w:t xml:space="preserve"> </w:t>
            </w:r>
          </w:p>
        </w:tc>
        <w:tc>
          <w:tcPr>
            <w:tcW w:w="2887" w:type="dxa"/>
            <w:gridSpan w:val="4"/>
            <w:tcBorders>
              <w:top w:val="single" w:sz="4" w:space="0" w:color="auto"/>
              <w:left w:val="single" w:sz="4" w:space="0" w:color="auto"/>
            </w:tcBorders>
            <w:vAlign w:val="bottom"/>
          </w:tcPr>
          <w:p w:rsidR="005274F2" w:rsidRDefault="005274F2" w:rsidP="00B24FB4">
            <w:pPr>
              <w:rPr>
                <w:sz w:val="19"/>
                <w:szCs w:val="19"/>
              </w:rPr>
            </w:pPr>
          </w:p>
          <w:p w:rsidR="005274F2" w:rsidRPr="005114CE" w:rsidRDefault="005274F2" w:rsidP="00B24FB4">
            <w:pPr>
              <w:pStyle w:val="BodyText"/>
            </w:pPr>
          </w:p>
        </w:tc>
      </w:tr>
      <w:tr w:rsidR="005274F2" w:rsidRPr="006D779C">
        <w:trPr>
          <w:trHeight w:hRule="exact" w:val="288"/>
        </w:trPr>
        <w:tc>
          <w:tcPr>
            <w:tcW w:w="10537" w:type="dxa"/>
            <w:gridSpan w:val="31"/>
            <w:shd w:val="clear" w:color="auto" w:fill="000000"/>
            <w:vAlign w:val="center"/>
          </w:tcPr>
          <w:p w:rsidR="005274F2" w:rsidRPr="006D779C" w:rsidRDefault="005274F2" w:rsidP="00B24FB4">
            <w:pPr>
              <w:pStyle w:val="Heading3"/>
            </w:pPr>
            <w:r>
              <w:t>Professional Information</w:t>
            </w:r>
          </w:p>
        </w:tc>
      </w:tr>
      <w:tr w:rsidR="005274F2" w:rsidRPr="00613129">
        <w:trPr>
          <w:trHeight w:val="432"/>
        </w:trPr>
        <w:tc>
          <w:tcPr>
            <w:tcW w:w="1708" w:type="dxa"/>
            <w:gridSpan w:val="3"/>
            <w:vAlign w:val="bottom"/>
          </w:tcPr>
          <w:p w:rsidR="005274F2" w:rsidRPr="005114CE" w:rsidRDefault="005274F2" w:rsidP="00B24FB4">
            <w:pPr>
              <w:pStyle w:val="BodyText"/>
            </w:pPr>
            <w:r>
              <w:t>Firm Name:</w:t>
            </w:r>
          </w:p>
        </w:tc>
        <w:tc>
          <w:tcPr>
            <w:tcW w:w="6840" w:type="dxa"/>
            <w:gridSpan w:val="25"/>
            <w:tcBorders>
              <w:bottom w:val="single" w:sz="4" w:space="0" w:color="auto"/>
            </w:tcBorders>
            <w:vAlign w:val="bottom"/>
          </w:tcPr>
          <w:p w:rsidR="005274F2" w:rsidRPr="005114CE" w:rsidRDefault="005274F2" w:rsidP="00B24FB4">
            <w:pPr>
              <w:pStyle w:val="FieldText"/>
            </w:pPr>
          </w:p>
        </w:tc>
        <w:tc>
          <w:tcPr>
            <w:tcW w:w="1080" w:type="dxa"/>
            <w:gridSpan w:val="2"/>
            <w:vAlign w:val="bottom"/>
          </w:tcPr>
          <w:p w:rsidR="005274F2" w:rsidRPr="005114CE" w:rsidRDefault="005274F2" w:rsidP="00B24FB4">
            <w:pPr>
              <w:pStyle w:val="BodyText"/>
            </w:pPr>
            <w:r>
              <w:t>Owner</w:t>
            </w:r>
          </w:p>
        </w:tc>
        <w:tc>
          <w:tcPr>
            <w:tcW w:w="909" w:type="dxa"/>
            <w:tcBorders>
              <w:bottom w:val="single" w:sz="4" w:space="0" w:color="auto"/>
            </w:tcBorders>
            <w:vAlign w:val="bottom"/>
          </w:tcPr>
          <w:p w:rsidR="005274F2" w:rsidRPr="005114CE" w:rsidRDefault="005274F2" w:rsidP="00B24FB4">
            <w:pPr>
              <w:pStyle w:val="FieldText"/>
            </w:pPr>
          </w:p>
        </w:tc>
      </w:tr>
      <w:tr w:rsidR="005274F2" w:rsidRPr="00613129">
        <w:trPr>
          <w:trHeight w:val="432"/>
        </w:trPr>
        <w:tc>
          <w:tcPr>
            <w:tcW w:w="1708" w:type="dxa"/>
            <w:gridSpan w:val="3"/>
            <w:vAlign w:val="bottom"/>
          </w:tcPr>
          <w:p w:rsidR="005274F2" w:rsidRPr="005114CE" w:rsidRDefault="005274F2" w:rsidP="00B24FB4">
            <w:pPr>
              <w:pStyle w:val="BodyText"/>
            </w:pPr>
            <w:r>
              <w:t>Position Title:</w:t>
            </w:r>
          </w:p>
        </w:tc>
        <w:tc>
          <w:tcPr>
            <w:tcW w:w="6840" w:type="dxa"/>
            <w:gridSpan w:val="25"/>
            <w:tcBorders>
              <w:bottom w:val="single" w:sz="4" w:space="0" w:color="auto"/>
            </w:tcBorders>
            <w:vAlign w:val="bottom"/>
          </w:tcPr>
          <w:p w:rsidR="005274F2" w:rsidRPr="005114CE" w:rsidRDefault="005274F2" w:rsidP="00B24FB4">
            <w:pPr>
              <w:pStyle w:val="FieldText"/>
            </w:pPr>
          </w:p>
        </w:tc>
        <w:tc>
          <w:tcPr>
            <w:tcW w:w="1080" w:type="dxa"/>
            <w:gridSpan w:val="2"/>
            <w:vAlign w:val="bottom"/>
          </w:tcPr>
          <w:p w:rsidR="005274F2" w:rsidRPr="005114CE" w:rsidRDefault="005274F2" w:rsidP="00B24FB4">
            <w:pPr>
              <w:pStyle w:val="BodyText"/>
            </w:pPr>
            <w:r>
              <w:t>Partner</w:t>
            </w:r>
          </w:p>
        </w:tc>
        <w:tc>
          <w:tcPr>
            <w:tcW w:w="909" w:type="dxa"/>
            <w:tcBorders>
              <w:bottom w:val="single" w:sz="4" w:space="0" w:color="auto"/>
            </w:tcBorders>
            <w:vAlign w:val="bottom"/>
          </w:tcPr>
          <w:p w:rsidR="005274F2" w:rsidRPr="005114CE" w:rsidRDefault="005274F2" w:rsidP="00B24FB4">
            <w:pPr>
              <w:pStyle w:val="FieldText"/>
            </w:pPr>
          </w:p>
        </w:tc>
      </w:tr>
      <w:tr w:rsidR="005274F2" w:rsidRPr="00613129">
        <w:trPr>
          <w:trHeight w:val="432"/>
        </w:trPr>
        <w:tc>
          <w:tcPr>
            <w:tcW w:w="1945" w:type="dxa"/>
            <w:gridSpan w:val="6"/>
            <w:vAlign w:val="bottom"/>
          </w:tcPr>
          <w:p w:rsidR="005274F2" w:rsidRPr="005114CE" w:rsidRDefault="005274F2" w:rsidP="00B24FB4">
            <w:pPr>
              <w:pStyle w:val="BodyText"/>
            </w:pPr>
            <w:r>
              <w:t>Work Address:</w:t>
            </w:r>
          </w:p>
        </w:tc>
        <w:tc>
          <w:tcPr>
            <w:tcW w:w="6603" w:type="dxa"/>
            <w:gridSpan w:val="22"/>
            <w:tcBorders>
              <w:bottom w:val="single" w:sz="4" w:space="0" w:color="auto"/>
            </w:tcBorders>
            <w:vAlign w:val="bottom"/>
          </w:tcPr>
          <w:p w:rsidR="005274F2" w:rsidRPr="005114CE" w:rsidRDefault="005274F2" w:rsidP="00B24FB4">
            <w:pPr>
              <w:pStyle w:val="FieldText"/>
            </w:pPr>
          </w:p>
        </w:tc>
        <w:tc>
          <w:tcPr>
            <w:tcW w:w="1080" w:type="dxa"/>
            <w:gridSpan w:val="2"/>
            <w:vAlign w:val="bottom"/>
          </w:tcPr>
          <w:p w:rsidR="005274F2" w:rsidRPr="005114CE" w:rsidRDefault="005274F2" w:rsidP="00B24FB4">
            <w:pPr>
              <w:pStyle w:val="BodyText"/>
            </w:pPr>
            <w:r>
              <w:t>Officer</w:t>
            </w:r>
          </w:p>
        </w:tc>
        <w:tc>
          <w:tcPr>
            <w:tcW w:w="909" w:type="dxa"/>
            <w:tcBorders>
              <w:bottom w:val="single" w:sz="4" w:space="0" w:color="auto"/>
            </w:tcBorders>
            <w:vAlign w:val="bottom"/>
          </w:tcPr>
          <w:p w:rsidR="005274F2" w:rsidRPr="005114CE" w:rsidRDefault="005274F2" w:rsidP="00B24FB4">
            <w:pPr>
              <w:pStyle w:val="FieldText"/>
            </w:pPr>
          </w:p>
        </w:tc>
      </w:tr>
      <w:tr w:rsidR="005274F2" w:rsidRPr="00613129">
        <w:trPr>
          <w:trHeight w:val="432"/>
        </w:trPr>
        <w:tc>
          <w:tcPr>
            <w:tcW w:w="1765" w:type="dxa"/>
            <w:gridSpan w:val="5"/>
            <w:vAlign w:val="bottom"/>
          </w:tcPr>
          <w:p w:rsidR="005274F2" w:rsidRPr="005114CE" w:rsidRDefault="005274F2" w:rsidP="00B24FB4">
            <w:pPr>
              <w:pStyle w:val="BodyText"/>
            </w:pPr>
            <w:r>
              <w:t>Work Phone:</w:t>
            </w:r>
          </w:p>
        </w:tc>
        <w:tc>
          <w:tcPr>
            <w:tcW w:w="2642" w:type="dxa"/>
            <w:gridSpan w:val="10"/>
            <w:tcBorders>
              <w:bottom w:val="single" w:sz="4" w:space="0" w:color="auto"/>
              <w:right w:val="single" w:sz="4" w:space="0" w:color="auto"/>
            </w:tcBorders>
            <w:vAlign w:val="bottom"/>
          </w:tcPr>
          <w:p w:rsidR="005274F2" w:rsidRPr="005114CE" w:rsidRDefault="005274F2" w:rsidP="00B24FB4">
            <w:pPr>
              <w:pStyle w:val="FieldText"/>
            </w:pPr>
            <w:r w:rsidRPr="005114CE">
              <w:t>(</w:t>
            </w:r>
            <w:r>
              <w:t xml:space="preserve">         </w:t>
            </w:r>
            <w:r w:rsidRPr="005114CE">
              <w:t>)</w:t>
            </w:r>
          </w:p>
        </w:tc>
        <w:tc>
          <w:tcPr>
            <w:tcW w:w="3061" w:type="dxa"/>
            <w:gridSpan w:val="10"/>
            <w:tcBorders>
              <w:left w:val="single" w:sz="4" w:space="0" w:color="auto"/>
              <w:bottom w:val="single" w:sz="4" w:space="0" w:color="auto"/>
            </w:tcBorders>
            <w:vAlign w:val="bottom"/>
          </w:tcPr>
          <w:p w:rsidR="005274F2" w:rsidRPr="00486937" w:rsidRDefault="005274F2" w:rsidP="00B24FB4">
            <w:pPr>
              <w:pStyle w:val="FieldText"/>
              <w:rPr>
                <w:b w:val="0"/>
                <w:bCs w:val="0"/>
              </w:rPr>
            </w:pPr>
            <w:r>
              <w:rPr>
                <w:b w:val="0"/>
                <w:bCs w:val="0"/>
              </w:rPr>
              <w:t>Position</w:t>
            </w:r>
            <w:r w:rsidRPr="00486937">
              <w:rPr>
                <w:b w:val="0"/>
                <w:bCs w:val="0"/>
              </w:rPr>
              <w:t xml:space="preserve"> of Significant Authority</w:t>
            </w:r>
            <w:r>
              <w:rPr>
                <w:b w:val="0"/>
                <w:bCs w:val="0"/>
              </w:rPr>
              <w:t>?</w:t>
            </w:r>
          </w:p>
        </w:tc>
        <w:tc>
          <w:tcPr>
            <w:tcW w:w="1080" w:type="dxa"/>
            <w:gridSpan w:val="3"/>
            <w:tcBorders>
              <w:left w:val="single" w:sz="4" w:space="0" w:color="auto"/>
              <w:bottom w:val="single" w:sz="4" w:space="0" w:color="auto"/>
            </w:tcBorders>
            <w:vAlign w:val="bottom"/>
          </w:tcPr>
          <w:p w:rsidR="005274F2" w:rsidRPr="005114CE" w:rsidRDefault="005274F2" w:rsidP="00B24FB4">
            <w:pPr>
              <w:pStyle w:val="FieldText"/>
            </w:pPr>
          </w:p>
        </w:tc>
        <w:tc>
          <w:tcPr>
            <w:tcW w:w="1080" w:type="dxa"/>
            <w:gridSpan w:val="2"/>
            <w:vAlign w:val="bottom"/>
          </w:tcPr>
          <w:p w:rsidR="005274F2" w:rsidRPr="005114CE" w:rsidRDefault="005274F2" w:rsidP="00B24FB4">
            <w:pPr>
              <w:pStyle w:val="BodyText"/>
            </w:pPr>
            <w:r>
              <w:t>Manager</w:t>
            </w:r>
          </w:p>
        </w:tc>
        <w:tc>
          <w:tcPr>
            <w:tcW w:w="909" w:type="dxa"/>
            <w:tcBorders>
              <w:bottom w:val="single" w:sz="4" w:space="0" w:color="auto"/>
            </w:tcBorders>
            <w:vAlign w:val="bottom"/>
          </w:tcPr>
          <w:p w:rsidR="005274F2" w:rsidRPr="005114CE" w:rsidRDefault="005274F2" w:rsidP="00B24FB4">
            <w:pPr>
              <w:pStyle w:val="FieldText"/>
            </w:pPr>
          </w:p>
        </w:tc>
      </w:tr>
      <w:tr w:rsidR="005274F2" w:rsidRPr="00613129">
        <w:trPr>
          <w:trHeight w:val="432"/>
        </w:trPr>
        <w:tc>
          <w:tcPr>
            <w:tcW w:w="2788" w:type="dxa"/>
            <w:gridSpan w:val="11"/>
            <w:vAlign w:val="bottom"/>
          </w:tcPr>
          <w:p w:rsidR="005274F2" w:rsidRPr="005114CE" w:rsidRDefault="005274F2" w:rsidP="00B24FB4">
            <w:pPr>
              <w:pStyle w:val="BodyText"/>
            </w:pPr>
            <w:r>
              <w:t>How long with Firm?</w:t>
            </w:r>
          </w:p>
        </w:tc>
        <w:tc>
          <w:tcPr>
            <w:tcW w:w="1625" w:type="dxa"/>
            <w:gridSpan w:val="5"/>
            <w:tcBorders>
              <w:bottom w:val="single" w:sz="4" w:space="0" w:color="auto"/>
              <w:right w:val="single" w:sz="4" w:space="0" w:color="auto"/>
            </w:tcBorders>
            <w:vAlign w:val="bottom"/>
          </w:tcPr>
          <w:p w:rsidR="005274F2" w:rsidRPr="005114CE" w:rsidRDefault="005274F2" w:rsidP="00B24FB4">
            <w:pPr>
              <w:pStyle w:val="FieldText"/>
            </w:pPr>
          </w:p>
        </w:tc>
        <w:tc>
          <w:tcPr>
            <w:tcW w:w="2877" w:type="dxa"/>
            <w:gridSpan w:val="8"/>
            <w:tcBorders>
              <w:bottom w:val="single" w:sz="4" w:space="0" w:color="auto"/>
              <w:right w:val="single" w:sz="4" w:space="0" w:color="auto"/>
            </w:tcBorders>
            <w:vAlign w:val="bottom"/>
          </w:tcPr>
          <w:p w:rsidR="005274F2" w:rsidRPr="00486937" w:rsidRDefault="005274F2" w:rsidP="00B24FB4">
            <w:pPr>
              <w:pStyle w:val="FieldText"/>
              <w:rPr>
                <w:b w:val="0"/>
                <w:bCs w:val="0"/>
              </w:rPr>
            </w:pPr>
            <w:r>
              <w:rPr>
                <w:b w:val="0"/>
                <w:bCs w:val="0"/>
              </w:rPr>
              <w:t>Retired from Listed Position?</w:t>
            </w:r>
          </w:p>
        </w:tc>
        <w:tc>
          <w:tcPr>
            <w:tcW w:w="3247" w:type="dxa"/>
            <w:gridSpan w:val="7"/>
            <w:tcBorders>
              <w:left w:val="single" w:sz="4" w:space="0" w:color="auto"/>
              <w:bottom w:val="single" w:sz="4" w:space="0" w:color="auto"/>
            </w:tcBorders>
            <w:vAlign w:val="bottom"/>
          </w:tcPr>
          <w:p w:rsidR="005274F2" w:rsidRPr="005114CE" w:rsidRDefault="005274F2" w:rsidP="00B24FB4">
            <w:pPr>
              <w:pStyle w:val="FieldText"/>
            </w:pPr>
          </w:p>
        </w:tc>
      </w:tr>
      <w:tr w:rsidR="005274F2" w:rsidRPr="00E20D0F">
        <w:trPr>
          <w:trHeight w:hRule="exact" w:val="288"/>
        </w:trPr>
        <w:tc>
          <w:tcPr>
            <w:tcW w:w="10537" w:type="dxa"/>
            <w:gridSpan w:val="31"/>
            <w:shd w:val="clear" w:color="auto" w:fill="000000"/>
            <w:vAlign w:val="center"/>
          </w:tcPr>
          <w:p w:rsidR="005274F2" w:rsidRPr="00E20D0F" w:rsidRDefault="005274F2" w:rsidP="00B24FB4">
            <w:pPr>
              <w:pStyle w:val="Heading3"/>
              <w:rPr>
                <w:sz w:val="18"/>
                <w:szCs w:val="18"/>
              </w:rPr>
            </w:pPr>
            <w:r w:rsidRPr="00E20D0F">
              <w:rPr>
                <w:sz w:val="18"/>
                <w:szCs w:val="18"/>
              </w:rPr>
              <w:t>Proposer</w:t>
            </w:r>
          </w:p>
        </w:tc>
      </w:tr>
    </w:tbl>
    <w:p w:rsidR="005274F2" w:rsidRDefault="005274F2" w:rsidP="00D76E35">
      <w:pPr>
        <w:ind w:firstLine="720"/>
        <w:rPr>
          <w:b/>
          <w:bCs/>
          <w:sz w:val="18"/>
          <w:szCs w:val="18"/>
        </w:rPr>
      </w:pPr>
      <w:r w:rsidRPr="00A20218">
        <w:rPr>
          <w:sz w:val="18"/>
          <w:szCs w:val="18"/>
        </w:rPr>
        <w:t>Be sure to complete the form in its entirety.  If there is any question about</w:t>
      </w:r>
      <w:r>
        <w:t xml:space="preserve"> </w:t>
      </w:r>
      <w:r w:rsidRPr="00A20218">
        <w:rPr>
          <w:sz w:val="18"/>
          <w:szCs w:val="18"/>
        </w:rPr>
        <w:t>classification,</w:t>
      </w:r>
      <w:r>
        <w:rPr>
          <w:sz w:val="18"/>
          <w:szCs w:val="18"/>
        </w:rPr>
        <w:t xml:space="preserve"> please contact the Chair of the Classification Committee.  </w:t>
      </w:r>
      <w:r w:rsidRPr="00A20218">
        <w:rPr>
          <w:b/>
          <w:bCs/>
          <w:sz w:val="18"/>
          <w:szCs w:val="18"/>
        </w:rPr>
        <w:t>This is a Confidential Proposal.</w:t>
      </w:r>
    </w:p>
    <w:p w:rsidR="005274F2" w:rsidRPr="00A20218" w:rsidRDefault="005274F2" w:rsidP="00D76E35">
      <w:pPr>
        <w:rPr>
          <w:sz w:val="18"/>
          <w:szCs w:val="18"/>
        </w:rPr>
      </w:pPr>
      <w:r w:rsidRPr="00E20D0F">
        <w:rPr>
          <w:sz w:val="18"/>
          <w:szCs w:val="18"/>
        </w:rPr>
        <w:t>Names of at least three Rotarians other than the proposer and endorser who are familiar with the proposed person and may be contacted confidentially:</w:t>
      </w:r>
    </w:p>
    <w:tbl>
      <w:tblPr>
        <w:tblW w:w="105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8"/>
        <w:gridCol w:w="3192"/>
        <w:gridCol w:w="3910"/>
      </w:tblGrid>
      <w:tr w:rsidR="005274F2" w:rsidRPr="00385A25">
        <w:trPr>
          <w:trHeight w:val="512"/>
        </w:trPr>
        <w:tc>
          <w:tcPr>
            <w:tcW w:w="3428" w:type="dxa"/>
          </w:tcPr>
          <w:p w:rsidR="005274F2" w:rsidRPr="00385A25" w:rsidRDefault="005274F2" w:rsidP="00A76FB5">
            <w:pPr>
              <w:rPr>
                <w:sz w:val="18"/>
                <w:szCs w:val="18"/>
              </w:rPr>
            </w:pPr>
          </w:p>
        </w:tc>
        <w:tc>
          <w:tcPr>
            <w:tcW w:w="3192" w:type="dxa"/>
          </w:tcPr>
          <w:p w:rsidR="005274F2" w:rsidRPr="00385A25" w:rsidRDefault="005274F2" w:rsidP="00A76FB5">
            <w:pPr>
              <w:rPr>
                <w:sz w:val="18"/>
                <w:szCs w:val="18"/>
              </w:rPr>
            </w:pPr>
          </w:p>
        </w:tc>
        <w:tc>
          <w:tcPr>
            <w:tcW w:w="3910" w:type="dxa"/>
          </w:tcPr>
          <w:p w:rsidR="005274F2" w:rsidRPr="00385A25" w:rsidRDefault="005274F2" w:rsidP="00A76FB5">
            <w:pPr>
              <w:rPr>
                <w:sz w:val="18"/>
                <w:szCs w:val="18"/>
              </w:rPr>
            </w:pPr>
          </w:p>
        </w:tc>
      </w:tr>
    </w:tbl>
    <w:p w:rsidR="005274F2" w:rsidRPr="00A20218" w:rsidRDefault="005274F2" w:rsidP="00A76FB5">
      <w:pPr>
        <w:rPr>
          <w:sz w:val="18"/>
          <w:szCs w:val="18"/>
        </w:rPr>
      </w:pPr>
    </w:p>
    <w:p w:rsidR="005274F2" w:rsidRDefault="005274F2" w:rsidP="00CC6BB1">
      <w:pPr>
        <w:rPr>
          <w:sz w:val="18"/>
          <w:szCs w:val="18"/>
        </w:rPr>
      </w:pPr>
      <w:r w:rsidRPr="00E20D0F">
        <w:rPr>
          <w:sz w:val="18"/>
          <w:szCs w:val="18"/>
        </w:rPr>
        <w:t>Questions to be answered by Proposer before signing this proposal:</w:t>
      </w:r>
    </w:p>
    <w:tbl>
      <w:tblPr>
        <w:tblpPr w:leftFromText="180" w:rightFromText="180" w:vertAnchor="text" w:horzAnchor="margin" w:tblpX="-342" w:tblpY="184"/>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82"/>
        <w:gridCol w:w="3240"/>
      </w:tblGrid>
      <w:tr w:rsidR="005274F2" w:rsidRPr="00A76FB5">
        <w:trPr>
          <w:trHeight w:val="262"/>
        </w:trPr>
        <w:tc>
          <w:tcPr>
            <w:tcW w:w="7182" w:type="dxa"/>
            <w:vAlign w:val="center"/>
          </w:tcPr>
          <w:p w:rsidR="005274F2" w:rsidRPr="00A76FB5" w:rsidRDefault="005274F2" w:rsidP="00B24FB4">
            <w:pPr>
              <w:rPr>
                <w:sz w:val="18"/>
                <w:szCs w:val="18"/>
              </w:rPr>
            </w:pPr>
            <w:r w:rsidRPr="00A76FB5">
              <w:rPr>
                <w:sz w:val="18"/>
                <w:szCs w:val="18"/>
              </w:rPr>
              <w:t>How long have you known the proposed?</w:t>
            </w:r>
          </w:p>
        </w:tc>
        <w:tc>
          <w:tcPr>
            <w:tcW w:w="3240" w:type="dxa"/>
          </w:tcPr>
          <w:p w:rsidR="005274F2" w:rsidRPr="00A76FB5" w:rsidRDefault="005274F2" w:rsidP="00B24FB4">
            <w:pPr>
              <w:rPr>
                <w:sz w:val="18"/>
                <w:szCs w:val="18"/>
              </w:rPr>
            </w:pPr>
          </w:p>
        </w:tc>
      </w:tr>
      <w:tr w:rsidR="005274F2" w:rsidRPr="00A76FB5">
        <w:trPr>
          <w:trHeight w:val="244"/>
        </w:trPr>
        <w:tc>
          <w:tcPr>
            <w:tcW w:w="7182" w:type="dxa"/>
            <w:vAlign w:val="center"/>
          </w:tcPr>
          <w:p w:rsidR="005274F2" w:rsidRPr="00A76FB5" w:rsidRDefault="005274F2" w:rsidP="00B24FB4">
            <w:pPr>
              <w:rPr>
                <w:sz w:val="18"/>
                <w:szCs w:val="18"/>
              </w:rPr>
            </w:pPr>
            <w:r w:rsidRPr="00A76FB5">
              <w:rPr>
                <w:sz w:val="18"/>
                <w:szCs w:val="18"/>
              </w:rPr>
              <w:t>Do you know the proposed professional or socially?</w:t>
            </w:r>
          </w:p>
        </w:tc>
        <w:tc>
          <w:tcPr>
            <w:tcW w:w="3240" w:type="dxa"/>
          </w:tcPr>
          <w:p w:rsidR="005274F2" w:rsidRPr="00A76FB5" w:rsidRDefault="005274F2" w:rsidP="00B24FB4">
            <w:pPr>
              <w:rPr>
                <w:sz w:val="18"/>
                <w:szCs w:val="18"/>
              </w:rPr>
            </w:pPr>
          </w:p>
        </w:tc>
      </w:tr>
      <w:tr w:rsidR="005274F2" w:rsidRPr="00A76FB5">
        <w:trPr>
          <w:trHeight w:val="271"/>
        </w:trPr>
        <w:tc>
          <w:tcPr>
            <w:tcW w:w="7182" w:type="dxa"/>
            <w:vAlign w:val="center"/>
          </w:tcPr>
          <w:p w:rsidR="005274F2" w:rsidRPr="00A76FB5" w:rsidRDefault="005274F2" w:rsidP="00B24FB4">
            <w:pPr>
              <w:rPr>
                <w:sz w:val="18"/>
                <w:szCs w:val="18"/>
              </w:rPr>
            </w:pPr>
            <w:r w:rsidRPr="00A76FB5">
              <w:rPr>
                <w:sz w:val="18"/>
                <w:szCs w:val="18"/>
              </w:rPr>
              <w:t>Have you had business dealings with the proposed?</w:t>
            </w:r>
          </w:p>
        </w:tc>
        <w:tc>
          <w:tcPr>
            <w:tcW w:w="3240" w:type="dxa"/>
          </w:tcPr>
          <w:p w:rsidR="005274F2" w:rsidRPr="00A76FB5" w:rsidRDefault="005274F2" w:rsidP="00B24FB4">
            <w:pPr>
              <w:rPr>
                <w:sz w:val="18"/>
                <w:szCs w:val="18"/>
              </w:rPr>
            </w:pPr>
          </w:p>
        </w:tc>
      </w:tr>
      <w:tr w:rsidR="005274F2" w:rsidRPr="00A76FB5">
        <w:trPr>
          <w:trHeight w:val="253"/>
        </w:trPr>
        <w:tc>
          <w:tcPr>
            <w:tcW w:w="7182" w:type="dxa"/>
            <w:vAlign w:val="center"/>
          </w:tcPr>
          <w:p w:rsidR="005274F2" w:rsidRPr="00A76FB5" w:rsidRDefault="005274F2" w:rsidP="00B24FB4">
            <w:pPr>
              <w:rPr>
                <w:sz w:val="18"/>
                <w:szCs w:val="18"/>
              </w:rPr>
            </w:pPr>
            <w:r>
              <w:rPr>
                <w:sz w:val="18"/>
                <w:szCs w:val="18"/>
              </w:rPr>
              <w:t>What classification is the</w:t>
            </w:r>
            <w:r w:rsidRPr="00A76FB5">
              <w:rPr>
                <w:sz w:val="18"/>
                <w:szCs w:val="18"/>
              </w:rPr>
              <w:t xml:space="preserve"> proposed qualified for?</w:t>
            </w:r>
          </w:p>
        </w:tc>
        <w:tc>
          <w:tcPr>
            <w:tcW w:w="3240" w:type="dxa"/>
          </w:tcPr>
          <w:p w:rsidR="005274F2" w:rsidRPr="00A76FB5" w:rsidRDefault="005274F2" w:rsidP="00B24FB4">
            <w:pPr>
              <w:rPr>
                <w:sz w:val="18"/>
                <w:szCs w:val="18"/>
              </w:rPr>
            </w:pPr>
          </w:p>
        </w:tc>
      </w:tr>
      <w:tr w:rsidR="005274F2" w:rsidRPr="00A76FB5">
        <w:trPr>
          <w:trHeight w:val="262"/>
        </w:trPr>
        <w:tc>
          <w:tcPr>
            <w:tcW w:w="7182" w:type="dxa"/>
            <w:vAlign w:val="center"/>
          </w:tcPr>
          <w:p w:rsidR="005274F2" w:rsidRPr="00A76FB5" w:rsidRDefault="005274F2" w:rsidP="00B24FB4">
            <w:pPr>
              <w:rPr>
                <w:sz w:val="18"/>
                <w:szCs w:val="18"/>
              </w:rPr>
            </w:pPr>
            <w:r w:rsidRPr="00A76FB5">
              <w:rPr>
                <w:sz w:val="18"/>
                <w:szCs w:val="18"/>
              </w:rPr>
              <w:t>Does classification fit 60% of principal activity?</w:t>
            </w:r>
          </w:p>
        </w:tc>
        <w:tc>
          <w:tcPr>
            <w:tcW w:w="3240" w:type="dxa"/>
          </w:tcPr>
          <w:p w:rsidR="005274F2" w:rsidRPr="00A76FB5" w:rsidRDefault="005274F2" w:rsidP="00B24FB4">
            <w:pPr>
              <w:rPr>
                <w:sz w:val="18"/>
                <w:szCs w:val="18"/>
              </w:rPr>
            </w:pPr>
          </w:p>
        </w:tc>
      </w:tr>
      <w:tr w:rsidR="005274F2" w:rsidRPr="00A76FB5">
        <w:tc>
          <w:tcPr>
            <w:tcW w:w="7182" w:type="dxa"/>
            <w:vAlign w:val="center"/>
          </w:tcPr>
          <w:p w:rsidR="005274F2" w:rsidRPr="00A76FB5" w:rsidRDefault="005274F2" w:rsidP="00B24FB4">
            <w:pPr>
              <w:rPr>
                <w:sz w:val="18"/>
                <w:szCs w:val="18"/>
              </w:rPr>
            </w:pPr>
            <w:r w:rsidRPr="00A76FB5">
              <w:rPr>
                <w:sz w:val="18"/>
                <w:szCs w:val="18"/>
              </w:rPr>
              <w:t>If proposed is elected, will you accept the responsibility of making him/her your special charge during the first months of his/her membership, seeing that he/she attends, becomes acquainted with other club members, Rotary and it’s programs?</w:t>
            </w:r>
          </w:p>
        </w:tc>
        <w:tc>
          <w:tcPr>
            <w:tcW w:w="3240" w:type="dxa"/>
          </w:tcPr>
          <w:p w:rsidR="005274F2" w:rsidRPr="00A76FB5" w:rsidRDefault="005274F2" w:rsidP="00B24FB4">
            <w:pPr>
              <w:rPr>
                <w:sz w:val="18"/>
                <w:szCs w:val="18"/>
              </w:rPr>
            </w:pPr>
          </w:p>
        </w:tc>
      </w:tr>
    </w:tbl>
    <w:p w:rsidR="005274F2" w:rsidRDefault="005274F2" w:rsidP="00CC6BB1">
      <w:pPr>
        <w:rPr>
          <w:sz w:val="18"/>
          <w:szCs w:val="18"/>
        </w:rPr>
      </w:pPr>
      <w:r>
        <w:rPr>
          <w:sz w:val="18"/>
          <w:szCs w:val="18"/>
        </w:rPr>
        <w:t xml:space="preserve">                 </w:t>
      </w:r>
    </w:p>
    <w:p w:rsidR="005274F2" w:rsidRDefault="005274F2" w:rsidP="00CC6BB1">
      <w:pPr>
        <w:rPr>
          <w:sz w:val="18"/>
          <w:szCs w:val="18"/>
        </w:rPr>
      </w:pPr>
    </w:p>
    <w:tbl>
      <w:tblPr>
        <w:tblW w:w="104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8"/>
        <w:gridCol w:w="5582"/>
      </w:tblGrid>
      <w:tr w:rsidR="005274F2" w:rsidRPr="006C3C81">
        <w:trPr>
          <w:trHeight w:val="593"/>
        </w:trPr>
        <w:tc>
          <w:tcPr>
            <w:tcW w:w="4858" w:type="dxa"/>
            <w:tcBorders>
              <w:right w:val="single" w:sz="4" w:space="0" w:color="auto"/>
            </w:tcBorders>
          </w:tcPr>
          <w:p w:rsidR="005274F2" w:rsidRPr="006C3C81" w:rsidRDefault="005274F2" w:rsidP="006C3C81">
            <w:pPr>
              <w:tabs>
                <w:tab w:val="left" w:pos="4680"/>
              </w:tabs>
              <w:rPr>
                <w:sz w:val="18"/>
                <w:szCs w:val="18"/>
              </w:rPr>
            </w:pPr>
            <w:r w:rsidRPr="006C3C81">
              <w:rPr>
                <w:sz w:val="18"/>
                <w:szCs w:val="18"/>
              </w:rPr>
              <w:t>Proposer Signature</w:t>
            </w:r>
          </w:p>
        </w:tc>
        <w:tc>
          <w:tcPr>
            <w:tcW w:w="5582" w:type="dxa"/>
            <w:tcBorders>
              <w:left w:val="single" w:sz="4" w:space="0" w:color="auto"/>
            </w:tcBorders>
          </w:tcPr>
          <w:p w:rsidR="005274F2" w:rsidRPr="006C3C81" w:rsidRDefault="005274F2" w:rsidP="006C3C81">
            <w:pPr>
              <w:tabs>
                <w:tab w:val="left" w:pos="4680"/>
              </w:tabs>
              <w:rPr>
                <w:sz w:val="18"/>
                <w:szCs w:val="18"/>
              </w:rPr>
            </w:pPr>
            <w:r w:rsidRPr="006C3C81">
              <w:rPr>
                <w:sz w:val="18"/>
                <w:szCs w:val="18"/>
              </w:rPr>
              <w:t>Endorser Signature</w:t>
            </w:r>
          </w:p>
        </w:tc>
      </w:tr>
      <w:tr w:rsidR="005274F2" w:rsidRPr="006C3C81">
        <w:trPr>
          <w:trHeight w:val="611"/>
        </w:trPr>
        <w:tc>
          <w:tcPr>
            <w:tcW w:w="4858" w:type="dxa"/>
            <w:tcBorders>
              <w:right w:val="single" w:sz="4" w:space="0" w:color="auto"/>
            </w:tcBorders>
          </w:tcPr>
          <w:p w:rsidR="005274F2" w:rsidRPr="006C3C81" w:rsidRDefault="005274F2" w:rsidP="006C3C81">
            <w:pPr>
              <w:tabs>
                <w:tab w:val="left" w:pos="4680"/>
              </w:tabs>
              <w:rPr>
                <w:sz w:val="18"/>
                <w:szCs w:val="18"/>
              </w:rPr>
            </w:pPr>
            <w:r w:rsidRPr="006C3C81">
              <w:rPr>
                <w:sz w:val="18"/>
                <w:szCs w:val="18"/>
              </w:rPr>
              <w:t>Proposer Print Name</w:t>
            </w:r>
          </w:p>
        </w:tc>
        <w:tc>
          <w:tcPr>
            <w:tcW w:w="5582" w:type="dxa"/>
            <w:tcBorders>
              <w:left w:val="single" w:sz="4" w:space="0" w:color="auto"/>
            </w:tcBorders>
          </w:tcPr>
          <w:p w:rsidR="005274F2" w:rsidRPr="006C3C81" w:rsidRDefault="005274F2" w:rsidP="006C3C81">
            <w:pPr>
              <w:tabs>
                <w:tab w:val="left" w:pos="4680"/>
              </w:tabs>
              <w:rPr>
                <w:sz w:val="18"/>
                <w:szCs w:val="18"/>
              </w:rPr>
            </w:pPr>
            <w:r w:rsidRPr="006C3C81">
              <w:rPr>
                <w:sz w:val="18"/>
                <w:szCs w:val="18"/>
              </w:rPr>
              <w:t>Endorser Print Name</w:t>
            </w:r>
          </w:p>
        </w:tc>
      </w:tr>
    </w:tbl>
    <w:p w:rsidR="005274F2" w:rsidRPr="00E20D0F" w:rsidRDefault="005274F2" w:rsidP="00D76E35">
      <w:pPr>
        <w:tabs>
          <w:tab w:val="left" w:pos="4680"/>
        </w:tabs>
        <w:ind w:left="-180"/>
        <w:rPr>
          <w:sz w:val="18"/>
          <w:szCs w:val="18"/>
        </w:rPr>
      </w:pPr>
      <w:r>
        <w:rPr>
          <w:sz w:val="18"/>
          <w:szCs w:val="18"/>
        </w:rPr>
        <w:tab/>
      </w:r>
    </w:p>
    <w:p w:rsidR="005274F2" w:rsidRDefault="005274F2" w:rsidP="00CC6BB1"/>
    <w:p w:rsidR="005274F2" w:rsidRDefault="005274F2" w:rsidP="00CC6BB1"/>
    <w:p w:rsidR="005274F2" w:rsidRDefault="005274F2" w:rsidP="00CC6BB1">
      <w:pPr>
        <w:pBdr>
          <w:bottom w:val="single" w:sz="6" w:space="1" w:color="auto"/>
        </w:pBdr>
      </w:pPr>
      <w:r>
        <w:t>To save embarrassment to you, to the proposed and to the club, please do not promise membership in the Rotary Club of Shreveport until this proposal has been approved and you have been advised by the Executive Director.</w:t>
      </w:r>
    </w:p>
    <w:p w:rsidR="005274F2" w:rsidRDefault="005274F2" w:rsidP="00CC6BB1">
      <w:pPr>
        <w:pBdr>
          <w:bottom w:val="single" w:sz="6" w:space="1" w:color="auto"/>
        </w:pBdr>
      </w:pPr>
    </w:p>
    <w:p w:rsidR="005274F2" w:rsidRDefault="005274F2" w:rsidP="00CC6BB1"/>
    <w:p w:rsidR="005274F2" w:rsidRDefault="005274F2" w:rsidP="00B43376">
      <w:pPr>
        <w:jc w:val="center"/>
      </w:pPr>
      <w:r>
        <w:t>Instructions for Making Proposals</w:t>
      </w:r>
    </w:p>
    <w:p w:rsidR="005274F2" w:rsidRDefault="005274F2" w:rsidP="00B43376">
      <w:pPr>
        <w:jc w:val="center"/>
      </w:pPr>
    </w:p>
    <w:p w:rsidR="005274F2" w:rsidRDefault="005274F2" w:rsidP="00B43376">
      <w:r>
        <w:t>Proposals for membership will not be recognized unless this form is properly completed.</w:t>
      </w:r>
    </w:p>
    <w:p w:rsidR="005274F2" w:rsidRDefault="005274F2" w:rsidP="00B43376"/>
    <w:p w:rsidR="005274F2" w:rsidRDefault="005274F2" w:rsidP="00B43376">
      <w:r>
        <w:t>A person cannot be a member of our Rotary Club and a member of another Rotary Club or another service club.</w:t>
      </w:r>
    </w:p>
    <w:p w:rsidR="005274F2" w:rsidRDefault="005274F2" w:rsidP="00B43376"/>
    <w:p w:rsidR="005274F2" w:rsidRDefault="005274F2" w:rsidP="00B43376">
      <w:r>
        <w:t>By using this form, you secure action from the Classification Committee and Board of Directors without disclosure to the Proposed.</w:t>
      </w:r>
    </w:p>
    <w:p w:rsidR="005274F2" w:rsidRDefault="005274F2" w:rsidP="00B43376"/>
    <w:p w:rsidR="005274F2" w:rsidRDefault="005274F2" w:rsidP="00B43376">
      <w:r>
        <w:t>This form is to be filled out and signed by two members and submitted to the Executive Director.</w:t>
      </w:r>
    </w:p>
    <w:p w:rsidR="005274F2" w:rsidRDefault="005274F2" w:rsidP="00B43376"/>
    <w:p w:rsidR="005274F2" w:rsidRDefault="005274F2" w:rsidP="00B43376">
      <w:pPr>
        <w:pBdr>
          <w:bottom w:val="single" w:sz="6" w:space="1" w:color="auto"/>
        </w:pBdr>
      </w:pPr>
      <w:r>
        <w:t>If approved by the Board of Directors, the Executive Director will notify the proposer and send an application card to the prospective member.  After the return of the application card, the prospective member’s name and proposed classification will be published in the Rotaripost.  If no written objection is received by the Board of Directors within 7 days of publication, and upon payment of fees, the new member will be indoctrinated and introduced to the club.</w:t>
      </w:r>
    </w:p>
    <w:p w:rsidR="005274F2" w:rsidRDefault="005274F2" w:rsidP="00B43376">
      <w:pPr>
        <w:pBdr>
          <w:bottom w:val="single" w:sz="6" w:space="1" w:color="auto"/>
        </w:pBdr>
      </w:pPr>
    </w:p>
    <w:p w:rsidR="005274F2" w:rsidRDefault="005274F2" w:rsidP="00B43376"/>
    <w:p w:rsidR="005274F2" w:rsidRDefault="005274F2" w:rsidP="00B43376">
      <w:r>
        <w:t>Dates Action Taken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4"/>
        <w:gridCol w:w="1256"/>
        <w:gridCol w:w="2398"/>
        <w:gridCol w:w="1010"/>
        <w:gridCol w:w="1636"/>
        <w:gridCol w:w="1352"/>
      </w:tblGrid>
      <w:tr w:rsidR="005274F2">
        <w:tc>
          <w:tcPr>
            <w:tcW w:w="1924" w:type="dxa"/>
          </w:tcPr>
          <w:p w:rsidR="005274F2" w:rsidRDefault="005274F2" w:rsidP="00B43376">
            <w:r>
              <w:t>Received by ED</w:t>
            </w:r>
          </w:p>
        </w:tc>
        <w:tc>
          <w:tcPr>
            <w:tcW w:w="1256" w:type="dxa"/>
          </w:tcPr>
          <w:p w:rsidR="005274F2" w:rsidRDefault="005274F2" w:rsidP="00B43376"/>
        </w:tc>
        <w:tc>
          <w:tcPr>
            <w:tcW w:w="2398" w:type="dxa"/>
          </w:tcPr>
          <w:p w:rsidR="005274F2" w:rsidRDefault="005274F2" w:rsidP="00B43376">
            <w:r>
              <w:t>Reviewed by Board</w:t>
            </w:r>
          </w:p>
        </w:tc>
        <w:tc>
          <w:tcPr>
            <w:tcW w:w="1010" w:type="dxa"/>
          </w:tcPr>
          <w:p w:rsidR="005274F2" w:rsidRDefault="005274F2" w:rsidP="00B43376"/>
        </w:tc>
        <w:tc>
          <w:tcPr>
            <w:tcW w:w="1636" w:type="dxa"/>
          </w:tcPr>
          <w:p w:rsidR="005274F2" w:rsidRDefault="005274F2" w:rsidP="00B43376">
            <w:r>
              <w:t>Sent to Classification Committee</w:t>
            </w:r>
          </w:p>
        </w:tc>
        <w:tc>
          <w:tcPr>
            <w:tcW w:w="1352" w:type="dxa"/>
          </w:tcPr>
          <w:p w:rsidR="005274F2" w:rsidRDefault="005274F2" w:rsidP="00B43376"/>
        </w:tc>
      </w:tr>
    </w:tbl>
    <w:p w:rsidR="005274F2" w:rsidRDefault="005274F2" w:rsidP="00B43376"/>
    <w:p w:rsidR="005274F2" w:rsidRDefault="005274F2" w:rsidP="00B43376">
      <w:r>
        <w:tab/>
      </w:r>
      <w:r>
        <w:tab/>
      </w:r>
      <w:r>
        <w:tab/>
        <w:t xml:space="preserve">  </w:t>
      </w:r>
    </w:p>
    <w:p w:rsidR="005274F2" w:rsidRDefault="005274F2" w:rsidP="00B43376">
      <w:r>
        <w:t>Report of Classification Committee:</w:t>
      </w:r>
    </w:p>
    <w:p w:rsidR="005274F2" w:rsidRDefault="005274F2" w:rsidP="00B4337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3"/>
        <w:gridCol w:w="491"/>
        <w:gridCol w:w="494"/>
        <w:gridCol w:w="163"/>
        <w:gridCol w:w="1637"/>
        <w:gridCol w:w="324"/>
        <w:gridCol w:w="306"/>
        <w:gridCol w:w="450"/>
        <w:gridCol w:w="1890"/>
        <w:gridCol w:w="630"/>
        <w:gridCol w:w="180"/>
        <w:gridCol w:w="1260"/>
        <w:gridCol w:w="468"/>
      </w:tblGrid>
      <w:tr w:rsidR="005274F2">
        <w:trPr>
          <w:trHeight w:val="350"/>
        </w:trPr>
        <w:tc>
          <w:tcPr>
            <w:tcW w:w="1283" w:type="dxa"/>
            <w:vAlign w:val="center"/>
          </w:tcPr>
          <w:p w:rsidR="005274F2" w:rsidRDefault="005274F2" w:rsidP="00385A25">
            <w:pPr>
              <w:jc w:val="center"/>
            </w:pPr>
            <w:r>
              <w:t>Approved</w:t>
            </w:r>
          </w:p>
        </w:tc>
        <w:tc>
          <w:tcPr>
            <w:tcW w:w="985" w:type="dxa"/>
            <w:gridSpan w:val="2"/>
            <w:tcBorders>
              <w:tr2bl w:val="single" w:sz="4" w:space="0" w:color="FFFFFF"/>
            </w:tcBorders>
            <w:vAlign w:val="center"/>
          </w:tcPr>
          <w:p w:rsidR="005274F2" w:rsidRDefault="005274F2" w:rsidP="00385A25">
            <w:pPr>
              <w:jc w:val="center"/>
            </w:pPr>
          </w:p>
        </w:tc>
        <w:tc>
          <w:tcPr>
            <w:tcW w:w="2124" w:type="dxa"/>
            <w:gridSpan w:val="3"/>
            <w:vAlign w:val="center"/>
          </w:tcPr>
          <w:p w:rsidR="005274F2" w:rsidRDefault="005274F2" w:rsidP="00385A25">
            <w:pPr>
              <w:jc w:val="center"/>
            </w:pPr>
            <w:r>
              <w:t>Rejected</w:t>
            </w:r>
          </w:p>
        </w:tc>
        <w:tc>
          <w:tcPr>
            <w:tcW w:w="756" w:type="dxa"/>
            <w:gridSpan w:val="2"/>
            <w:vAlign w:val="center"/>
          </w:tcPr>
          <w:p w:rsidR="005274F2" w:rsidRDefault="005274F2" w:rsidP="00385A25">
            <w:pPr>
              <w:jc w:val="center"/>
            </w:pPr>
          </w:p>
        </w:tc>
        <w:tc>
          <w:tcPr>
            <w:tcW w:w="2700" w:type="dxa"/>
            <w:gridSpan w:val="3"/>
            <w:vAlign w:val="center"/>
          </w:tcPr>
          <w:p w:rsidR="005274F2" w:rsidRDefault="005274F2" w:rsidP="00385A25">
            <w:pPr>
              <w:jc w:val="center"/>
            </w:pPr>
            <w:r>
              <w:t>Date Returned to ED</w:t>
            </w:r>
          </w:p>
        </w:tc>
        <w:tc>
          <w:tcPr>
            <w:tcW w:w="1728" w:type="dxa"/>
            <w:gridSpan w:val="2"/>
            <w:vAlign w:val="center"/>
          </w:tcPr>
          <w:p w:rsidR="005274F2" w:rsidRDefault="005274F2" w:rsidP="00385A25">
            <w:pPr>
              <w:jc w:val="center"/>
            </w:pPr>
          </w:p>
        </w:tc>
      </w:tr>
      <w:tr w:rsidR="005274F2">
        <w:trPr>
          <w:trHeight w:val="494"/>
        </w:trPr>
        <w:tc>
          <w:tcPr>
            <w:tcW w:w="1774" w:type="dxa"/>
            <w:gridSpan w:val="2"/>
            <w:vAlign w:val="center"/>
          </w:tcPr>
          <w:p w:rsidR="005274F2" w:rsidRDefault="005274F2" w:rsidP="00385A25">
            <w:pPr>
              <w:jc w:val="center"/>
            </w:pPr>
            <w:r>
              <w:t>Classification</w:t>
            </w:r>
          </w:p>
        </w:tc>
        <w:tc>
          <w:tcPr>
            <w:tcW w:w="7802" w:type="dxa"/>
            <w:gridSpan w:val="11"/>
            <w:vAlign w:val="center"/>
          </w:tcPr>
          <w:p w:rsidR="005274F2" w:rsidRDefault="005274F2" w:rsidP="00385A25">
            <w:pPr>
              <w:jc w:val="center"/>
            </w:pPr>
          </w:p>
        </w:tc>
      </w:tr>
      <w:tr w:rsidR="005274F2">
        <w:trPr>
          <w:trHeight w:val="440"/>
        </w:trPr>
        <w:tc>
          <w:tcPr>
            <w:tcW w:w="2431" w:type="dxa"/>
            <w:gridSpan w:val="4"/>
            <w:vAlign w:val="center"/>
          </w:tcPr>
          <w:p w:rsidR="005274F2" w:rsidRDefault="005274F2" w:rsidP="00385A25">
            <w:pPr>
              <w:jc w:val="center"/>
            </w:pPr>
            <w:r>
              <w:t>Type of Membership</w:t>
            </w:r>
          </w:p>
        </w:tc>
        <w:tc>
          <w:tcPr>
            <w:tcW w:w="1637" w:type="dxa"/>
            <w:vAlign w:val="center"/>
          </w:tcPr>
          <w:p w:rsidR="005274F2" w:rsidRDefault="005274F2" w:rsidP="00385A25">
            <w:pPr>
              <w:jc w:val="center"/>
            </w:pPr>
            <w:r>
              <w:t>Active</w:t>
            </w:r>
          </w:p>
        </w:tc>
        <w:tc>
          <w:tcPr>
            <w:tcW w:w="630" w:type="dxa"/>
            <w:gridSpan w:val="2"/>
            <w:vAlign w:val="center"/>
          </w:tcPr>
          <w:p w:rsidR="005274F2" w:rsidRDefault="005274F2" w:rsidP="00385A25">
            <w:pPr>
              <w:jc w:val="center"/>
            </w:pPr>
          </w:p>
        </w:tc>
        <w:tc>
          <w:tcPr>
            <w:tcW w:w="2340" w:type="dxa"/>
            <w:gridSpan w:val="2"/>
            <w:vAlign w:val="center"/>
          </w:tcPr>
          <w:p w:rsidR="005274F2" w:rsidRDefault="005274F2" w:rsidP="00385A25">
            <w:pPr>
              <w:jc w:val="center"/>
            </w:pPr>
            <w:r>
              <w:t>Honorary</w:t>
            </w:r>
          </w:p>
        </w:tc>
        <w:tc>
          <w:tcPr>
            <w:tcW w:w="630" w:type="dxa"/>
            <w:vAlign w:val="center"/>
          </w:tcPr>
          <w:p w:rsidR="005274F2" w:rsidRDefault="005274F2" w:rsidP="00385A25">
            <w:pPr>
              <w:jc w:val="center"/>
            </w:pPr>
          </w:p>
        </w:tc>
        <w:tc>
          <w:tcPr>
            <w:tcW w:w="1440" w:type="dxa"/>
            <w:gridSpan w:val="2"/>
            <w:vAlign w:val="center"/>
          </w:tcPr>
          <w:p w:rsidR="005274F2" w:rsidRDefault="005274F2" w:rsidP="00385A25">
            <w:pPr>
              <w:jc w:val="center"/>
            </w:pPr>
          </w:p>
        </w:tc>
        <w:tc>
          <w:tcPr>
            <w:tcW w:w="468" w:type="dxa"/>
            <w:tcBorders>
              <w:right w:val="single" w:sz="4" w:space="0" w:color="auto"/>
            </w:tcBorders>
            <w:vAlign w:val="center"/>
          </w:tcPr>
          <w:p w:rsidR="005274F2" w:rsidRDefault="005274F2" w:rsidP="00385A25">
            <w:pPr>
              <w:jc w:val="center"/>
            </w:pPr>
          </w:p>
        </w:tc>
      </w:tr>
      <w:tr w:rsidR="005274F2">
        <w:trPr>
          <w:trHeight w:val="521"/>
        </w:trPr>
        <w:tc>
          <w:tcPr>
            <w:tcW w:w="9576" w:type="dxa"/>
            <w:gridSpan w:val="13"/>
            <w:tcBorders>
              <w:right w:val="single" w:sz="4" w:space="0" w:color="auto"/>
            </w:tcBorders>
            <w:vAlign w:val="center"/>
          </w:tcPr>
          <w:p w:rsidR="005274F2" w:rsidRDefault="005274F2" w:rsidP="002E7132">
            <w:r>
              <w:t>Remarks:</w:t>
            </w:r>
          </w:p>
        </w:tc>
      </w:tr>
      <w:tr w:rsidR="005274F2">
        <w:trPr>
          <w:trHeight w:val="692"/>
        </w:trPr>
        <w:tc>
          <w:tcPr>
            <w:tcW w:w="9576" w:type="dxa"/>
            <w:gridSpan w:val="13"/>
            <w:tcBorders>
              <w:right w:val="single" w:sz="4" w:space="0" w:color="auto"/>
            </w:tcBorders>
            <w:vAlign w:val="center"/>
          </w:tcPr>
          <w:p w:rsidR="005274F2" w:rsidRDefault="005274F2" w:rsidP="002E7132">
            <w:r>
              <w:t>Classification Committee Signature:</w:t>
            </w:r>
          </w:p>
        </w:tc>
      </w:tr>
    </w:tbl>
    <w:p w:rsidR="005274F2" w:rsidRDefault="005274F2" w:rsidP="008E14E3">
      <w:pPr>
        <w:jc w:val="right"/>
      </w:pPr>
    </w:p>
    <w:p w:rsidR="005274F2" w:rsidRDefault="005274F2" w:rsidP="00B43376">
      <w:r>
        <w:t>Report of Board Action: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825"/>
        <w:gridCol w:w="1200"/>
        <w:gridCol w:w="1992"/>
        <w:gridCol w:w="762"/>
        <w:gridCol w:w="2430"/>
      </w:tblGrid>
      <w:tr w:rsidR="005274F2">
        <w:trPr>
          <w:trHeight w:val="602"/>
        </w:trPr>
        <w:tc>
          <w:tcPr>
            <w:tcW w:w="1367" w:type="dxa"/>
            <w:vAlign w:val="center"/>
          </w:tcPr>
          <w:p w:rsidR="005274F2" w:rsidRDefault="005274F2" w:rsidP="00975B4F">
            <w:r>
              <w:t>Approved</w:t>
            </w:r>
          </w:p>
        </w:tc>
        <w:tc>
          <w:tcPr>
            <w:tcW w:w="1825" w:type="dxa"/>
            <w:vAlign w:val="center"/>
          </w:tcPr>
          <w:p w:rsidR="005274F2" w:rsidRDefault="005274F2" w:rsidP="00975B4F"/>
        </w:tc>
        <w:tc>
          <w:tcPr>
            <w:tcW w:w="1200" w:type="dxa"/>
            <w:vAlign w:val="center"/>
          </w:tcPr>
          <w:p w:rsidR="005274F2" w:rsidRDefault="005274F2" w:rsidP="00975B4F">
            <w:r>
              <w:t>Rejected</w:t>
            </w:r>
          </w:p>
        </w:tc>
        <w:tc>
          <w:tcPr>
            <w:tcW w:w="1992" w:type="dxa"/>
            <w:vAlign w:val="center"/>
          </w:tcPr>
          <w:p w:rsidR="005274F2" w:rsidRDefault="005274F2" w:rsidP="00975B4F"/>
        </w:tc>
        <w:tc>
          <w:tcPr>
            <w:tcW w:w="762" w:type="dxa"/>
            <w:vAlign w:val="center"/>
          </w:tcPr>
          <w:p w:rsidR="005274F2" w:rsidRDefault="005274F2" w:rsidP="00975B4F">
            <w:r>
              <w:t>Date</w:t>
            </w:r>
          </w:p>
        </w:tc>
        <w:tc>
          <w:tcPr>
            <w:tcW w:w="2430" w:type="dxa"/>
            <w:vAlign w:val="center"/>
          </w:tcPr>
          <w:p w:rsidR="005274F2" w:rsidRDefault="005274F2" w:rsidP="00975B4F"/>
        </w:tc>
      </w:tr>
      <w:tr w:rsidR="005274F2">
        <w:trPr>
          <w:trHeight w:val="629"/>
        </w:trPr>
        <w:tc>
          <w:tcPr>
            <w:tcW w:w="9576" w:type="dxa"/>
            <w:gridSpan w:val="6"/>
            <w:vAlign w:val="center"/>
          </w:tcPr>
          <w:p w:rsidR="005274F2" w:rsidRDefault="005274F2" w:rsidP="00975B4F">
            <w:r>
              <w:t>Remarks:</w:t>
            </w:r>
          </w:p>
        </w:tc>
      </w:tr>
    </w:tbl>
    <w:p w:rsidR="005274F2" w:rsidRDefault="005274F2" w:rsidP="00B43376"/>
    <w:p w:rsidR="005274F2" w:rsidRPr="00590E25" w:rsidRDefault="005274F2" w:rsidP="00590E25">
      <w:pPr>
        <w:tabs>
          <w:tab w:val="left" w:pos="5800"/>
        </w:tabs>
        <w:jc w:val="right"/>
      </w:pPr>
    </w:p>
    <w:sectPr w:rsidR="005274F2" w:rsidRPr="00590E25" w:rsidSect="00A76FB5">
      <w:pgSz w:w="12240" w:h="15840"/>
      <w:pgMar w:top="27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doNotTrackMoves/>
  <w:defaultTabStop w:val="720"/>
  <w:doNotHyphenateCaps/>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218"/>
    <w:rsid w:val="000071F7"/>
    <w:rsid w:val="0002798A"/>
    <w:rsid w:val="000406CB"/>
    <w:rsid w:val="00083002"/>
    <w:rsid w:val="00087B85"/>
    <w:rsid w:val="000A01F1"/>
    <w:rsid w:val="000C1163"/>
    <w:rsid w:val="000D2539"/>
    <w:rsid w:val="000F2DF4"/>
    <w:rsid w:val="000F6783"/>
    <w:rsid w:val="00120C95"/>
    <w:rsid w:val="0014663E"/>
    <w:rsid w:val="00180664"/>
    <w:rsid w:val="002123A6"/>
    <w:rsid w:val="00250014"/>
    <w:rsid w:val="00275BB5"/>
    <w:rsid w:val="00277CF7"/>
    <w:rsid w:val="00285914"/>
    <w:rsid w:val="00286F6A"/>
    <w:rsid w:val="00290131"/>
    <w:rsid w:val="00291C8C"/>
    <w:rsid w:val="002A1ECE"/>
    <w:rsid w:val="002A2510"/>
    <w:rsid w:val="002B27FD"/>
    <w:rsid w:val="002B4D1D"/>
    <w:rsid w:val="002C10B1"/>
    <w:rsid w:val="002C1D3A"/>
    <w:rsid w:val="002D0D1C"/>
    <w:rsid w:val="002D222A"/>
    <w:rsid w:val="002E7132"/>
    <w:rsid w:val="003076FD"/>
    <w:rsid w:val="00317005"/>
    <w:rsid w:val="00335259"/>
    <w:rsid w:val="00385A25"/>
    <w:rsid w:val="003929F1"/>
    <w:rsid w:val="003A1B63"/>
    <w:rsid w:val="003A41A1"/>
    <w:rsid w:val="003A7608"/>
    <w:rsid w:val="003B2326"/>
    <w:rsid w:val="003E5B58"/>
    <w:rsid w:val="0040207F"/>
    <w:rsid w:val="00437ED0"/>
    <w:rsid w:val="00440CD8"/>
    <w:rsid w:val="00443837"/>
    <w:rsid w:val="00450F66"/>
    <w:rsid w:val="00461739"/>
    <w:rsid w:val="00467865"/>
    <w:rsid w:val="004756F2"/>
    <w:rsid w:val="0048685F"/>
    <w:rsid w:val="00486937"/>
    <w:rsid w:val="00490660"/>
    <w:rsid w:val="004A1437"/>
    <w:rsid w:val="004A4198"/>
    <w:rsid w:val="004A54EA"/>
    <w:rsid w:val="004B0578"/>
    <w:rsid w:val="004E34C6"/>
    <w:rsid w:val="004E7DA2"/>
    <w:rsid w:val="004F62AD"/>
    <w:rsid w:val="00501AE8"/>
    <w:rsid w:val="00504B65"/>
    <w:rsid w:val="005114CE"/>
    <w:rsid w:val="0052122B"/>
    <w:rsid w:val="00522F37"/>
    <w:rsid w:val="005274F2"/>
    <w:rsid w:val="005557F6"/>
    <w:rsid w:val="00563778"/>
    <w:rsid w:val="00590E25"/>
    <w:rsid w:val="005B4AE2"/>
    <w:rsid w:val="005E389C"/>
    <w:rsid w:val="005E63CC"/>
    <w:rsid w:val="005F6E87"/>
    <w:rsid w:val="00613129"/>
    <w:rsid w:val="006176B6"/>
    <w:rsid w:val="00617C65"/>
    <w:rsid w:val="00620640"/>
    <w:rsid w:val="006B6C4B"/>
    <w:rsid w:val="006C3C81"/>
    <w:rsid w:val="006D2635"/>
    <w:rsid w:val="006D779C"/>
    <w:rsid w:val="006E4F63"/>
    <w:rsid w:val="006E729E"/>
    <w:rsid w:val="00732118"/>
    <w:rsid w:val="007602AC"/>
    <w:rsid w:val="00762793"/>
    <w:rsid w:val="00774B67"/>
    <w:rsid w:val="00793AC6"/>
    <w:rsid w:val="007A71DE"/>
    <w:rsid w:val="007B199B"/>
    <w:rsid w:val="007B6119"/>
    <w:rsid w:val="007D7B7D"/>
    <w:rsid w:val="007E2A15"/>
    <w:rsid w:val="007E32E7"/>
    <w:rsid w:val="007E5AB1"/>
    <w:rsid w:val="008107D6"/>
    <w:rsid w:val="00841645"/>
    <w:rsid w:val="00852EC6"/>
    <w:rsid w:val="0088782D"/>
    <w:rsid w:val="008B7081"/>
    <w:rsid w:val="008E14E3"/>
    <w:rsid w:val="008E72CF"/>
    <w:rsid w:val="00902964"/>
    <w:rsid w:val="00922BCB"/>
    <w:rsid w:val="00937437"/>
    <w:rsid w:val="0094790F"/>
    <w:rsid w:val="009658A2"/>
    <w:rsid w:val="00966B90"/>
    <w:rsid w:val="009737B7"/>
    <w:rsid w:val="00975B4F"/>
    <w:rsid w:val="009802C4"/>
    <w:rsid w:val="009976D9"/>
    <w:rsid w:val="00997A3E"/>
    <w:rsid w:val="009A4EA3"/>
    <w:rsid w:val="009A55DC"/>
    <w:rsid w:val="009C220D"/>
    <w:rsid w:val="009F580E"/>
    <w:rsid w:val="00A019DB"/>
    <w:rsid w:val="00A20218"/>
    <w:rsid w:val="00A211B2"/>
    <w:rsid w:val="00A2727E"/>
    <w:rsid w:val="00A35524"/>
    <w:rsid w:val="00A617BC"/>
    <w:rsid w:val="00A74F99"/>
    <w:rsid w:val="00A76FB5"/>
    <w:rsid w:val="00A82BA3"/>
    <w:rsid w:val="00A92012"/>
    <w:rsid w:val="00A94ACC"/>
    <w:rsid w:val="00AA2AA0"/>
    <w:rsid w:val="00AA4962"/>
    <w:rsid w:val="00AE32CB"/>
    <w:rsid w:val="00AE6FA4"/>
    <w:rsid w:val="00B03907"/>
    <w:rsid w:val="00B11811"/>
    <w:rsid w:val="00B24FB4"/>
    <w:rsid w:val="00B311E1"/>
    <w:rsid w:val="00B43376"/>
    <w:rsid w:val="00B46F56"/>
    <w:rsid w:val="00B4735C"/>
    <w:rsid w:val="00B77CB0"/>
    <w:rsid w:val="00B90EC2"/>
    <w:rsid w:val="00BA268F"/>
    <w:rsid w:val="00BA4052"/>
    <w:rsid w:val="00BE6EB1"/>
    <w:rsid w:val="00C05C0E"/>
    <w:rsid w:val="00C079CA"/>
    <w:rsid w:val="00C133F3"/>
    <w:rsid w:val="00C255F7"/>
    <w:rsid w:val="00C67741"/>
    <w:rsid w:val="00C74647"/>
    <w:rsid w:val="00C76039"/>
    <w:rsid w:val="00C76480"/>
    <w:rsid w:val="00C92FD6"/>
    <w:rsid w:val="00CA5602"/>
    <w:rsid w:val="00CC6598"/>
    <w:rsid w:val="00CC6BB1"/>
    <w:rsid w:val="00D14E73"/>
    <w:rsid w:val="00D44465"/>
    <w:rsid w:val="00D6155E"/>
    <w:rsid w:val="00D76E35"/>
    <w:rsid w:val="00DA5548"/>
    <w:rsid w:val="00DC47A2"/>
    <w:rsid w:val="00DE1551"/>
    <w:rsid w:val="00DE6EDE"/>
    <w:rsid w:val="00DE7FB7"/>
    <w:rsid w:val="00DF445E"/>
    <w:rsid w:val="00E20D0F"/>
    <w:rsid w:val="00E20DDA"/>
    <w:rsid w:val="00E32A8B"/>
    <w:rsid w:val="00E36054"/>
    <w:rsid w:val="00E37E7B"/>
    <w:rsid w:val="00E46E04"/>
    <w:rsid w:val="00E87396"/>
    <w:rsid w:val="00EC42A3"/>
    <w:rsid w:val="00F03FC7"/>
    <w:rsid w:val="00F07933"/>
    <w:rsid w:val="00F83033"/>
    <w:rsid w:val="00F963AF"/>
    <w:rsid w:val="00F966AA"/>
    <w:rsid w:val="00FB538F"/>
    <w:rsid w:val="00FC3071"/>
    <w:rsid w:val="00FC4881"/>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cs="Arial"/>
      <w:sz w:val="24"/>
      <w:szCs w:val="24"/>
    </w:rPr>
  </w:style>
  <w:style w:type="paragraph" w:styleId="Heading1">
    <w:name w:val="heading 1"/>
    <w:basedOn w:val="Normal"/>
    <w:next w:val="Normal"/>
    <w:link w:val="Heading1Char"/>
    <w:uiPriority w:val="99"/>
    <w:qFormat/>
    <w:rsid w:val="00B46F56"/>
    <w:pPr>
      <w:tabs>
        <w:tab w:val="left" w:pos="7185"/>
      </w:tabs>
      <w:spacing w:before="120" w:after="120"/>
      <w:ind w:left="-907" w:right="-1080"/>
      <w:jc w:val="right"/>
      <w:outlineLvl w:val="0"/>
    </w:pPr>
    <w:rPr>
      <w:b/>
      <w:bCs/>
      <w:color w:val="808080"/>
      <w:sz w:val="36"/>
      <w:szCs w:val="36"/>
    </w:rPr>
  </w:style>
  <w:style w:type="paragraph" w:styleId="Heading2">
    <w:name w:val="heading 2"/>
    <w:basedOn w:val="Normal"/>
    <w:next w:val="Normal"/>
    <w:link w:val="Heading2Char"/>
    <w:uiPriority w:val="99"/>
    <w:qFormat/>
    <w:rsid w:val="00C255F7"/>
    <w:pPr>
      <w:tabs>
        <w:tab w:val="left" w:pos="7185"/>
      </w:tabs>
      <w:spacing w:after="60"/>
      <w:ind w:left="-432"/>
      <w:outlineLvl w:val="1"/>
    </w:pPr>
    <w:rPr>
      <w:b/>
      <w:bCs/>
    </w:rPr>
  </w:style>
  <w:style w:type="paragraph" w:styleId="Heading3">
    <w:name w:val="heading 3"/>
    <w:basedOn w:val="Normal"/>
    <w:next w:val="Normal"/>
    <w:link w:val="Heading3Char"/>
    <w:uiPriority w:val="99"/>
    <w:qFormat/>
    <w:rsid w:val="00D6155E"/>
    <w:pPr>
      <w:jc w:val="center"/>
      <w:outlineLvl w:val="2"/>
    </w:pPr>
    <w:rPr>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EB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E6EB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E6EB1"/>
    <w:rPr>
      <w:rFonts w:ascii="Cambria" w:hAnsi="Cambria" w:cs="Cambria"/>
      <w:b/>
      <w:bCs/>
      <w:sz w:val="26"/>
      <w:szCs w:val="26"/>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EB1"/>
    <w:rPr>
      <w:rFonts w:cs="Times New Roman"/>
      <w:sz w:val="2"/>
      <w:szCs w:val="2"/>
    </w:rPr>
  </w:style>
  <w:style w:type="table" w:styleId="TableGrid">
    <w:name w:val="Table Grid"/>
    <w:basedOn w:val="TableNormal"/>
    <w:uiPriority w:val="99"/>
    <w:rsid w:val="00E20D0F"/>
    <w:rPr>
      <w:rFonts w:ascii="Arial" w:hAnsi="Arial"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D6155E"/>
    <w:rPr>
      <w:sz w:val="19"/>
      <w:szCs w:val="19"/>
    </w:rPr>
  </w:style>
  <w:style w:type="character" w:customStyle="1" w:styleId="BodyTextChar">
    <w:name w:val="Body Text Char"/>
    <w:basedOn w:val="DefaultParagraphFont"/>
    <w:link w:val="BodyText"/>
    <w:uiPriority w:val="99"/>
    <w:locked/>
    <w:rsid w:val="00D6155E"/>
    <w:rPr>
      <w:rFonts w:ascii="Arial" w:hAnsi="Arial" w:cs="Arial"/>
      <w:sz w:val="19"/>
      <w:szCs w:val="19"/>
      <w:lang w:val="en-US" w:eastAsia="en-US"/>
    </w:rPr>
  </w:style>
  <w:style w:type="paragraph" w:styleId="BodyText2">
    <w:name w:val="Body Text 2"/>
    <w:basedOn w:val="Normal"/>
    <w:link w:val="BodyText2Char"/>
    <w:uiPriority w:val="99"/>
    <w:rsid w:val="00D6155E"/>
    <w:pPr>
      <w:tabs>
        <w:tab w:val="left" w:pos="1143"/>
        <w:tab w:val="left" w:pos="3600"/>
        <w:tab w:val="left" w:pos="7200"/>
      </w:tabs>
    </w:pPr>
    <w:rPr>
      <w:i/>
      <w:iCs/>
      <w:sz w:val="16"/>
      <w:szCs w:val="16"/>
    </w:rPr>
  </w:style>
  <w:style w:type="character" w:customStyle="1" w:styleId="BodyText2Char">
    <w:name w:val="Body Text 2 Char"/>
    <w:basedOn w:val="DefaultParagraphFont"/>
    <w:link w:val="BodyText2"/>
    <w:uiPriority w:val="99"/>
    <w:semiHidden/>
    <w:locked/>
    <w:rsid w:val="00BE6EB1"/>
    <w:rPr>
      <w:rFonts w:ascii="Arial" w:hAnsi="Arial" w:cs="Arial"/>
      <w:sz w:val="24"/>
      <w:szCs w:val="24"/>
    </w:rPr>
  </w:style>
  <w:style w:type="paragraph" w:styleId="BodyText3">
    <w:name w:val="Body Text 3"/>
    <w:basedOn w:val="Normal"/>
    <w:link w:val="BodyText3Char"/>
    <w:uiPriority w:val="99"/>
    <w:rsid w:val="00D6155E"/>
    <w:pPr>
      <w:jc w:val="center"/>
    </w:pPr>
    <w:rPr>
      <w:sz w:val="16"/>
      <w:szCs w:val="16"/>
    </w:rPr>
  </w:style>
  <w:style w:type="character" w:customStyle="1" w:styleId="BodyText3Char">
    <w:name w:val="Body Text 3 Char"/>
    <w:basedOn w:val="DefaultParagraphFont"/>
    <w:link w:val="BodyText3"/>
    <w:uiPriority w:val="99"/>
    <w:semiHidden/>
    <w:locked/>
    <w:rsid w:val="00BE6EB1"/>
    <w:rPr>
      <w:rFonts w:ascii="Arial" w:hAnsi="Arial" w:cs="Arial"/>
      <w:sz w:val="16"/>
      <w:szCs w:val="16"/>
    </w:rPr>
  </w:style>
  <w:style w:type="paragraph" w:customStyle="1" w:styleId="Checkbox">
    <w:name w:val="Checkbox"/>
    <w:basedOn w:val="Normal"/>
    <w:next w:val="Normal"/>
    <w:uiPriority w:val="99"/>
    <w:rsid w:val="00D6155E"/>
    <w:pPr>
      <w:jc w:val="center"/>
    </w:pPr>
    <w:rPr>
      <w:sz w:val="19"/>
      <w:szCs w:val="19"/>
    </w:rPr>
  </w:style>
  <w:style w:type="paragraph" w:customStyle="1" w:styleId="FieldText">
    <w:name w:val="Field Text"/>
    <w:basedOn w:val="BodyText"/>
    <w:next w:val="Normal"/>
    <w:link w:val="FieldTextChar"/>
    <w:uiPriority w:val="99"/>
    <w:rsid w:val="00617C65"/>
    <w:rPr>
      <w:b/>
      <w:bCs/>
    </w:rPr>
  </w:style>
  <w:style w:type="character" w:customStyle="1" w:styleId="FieldTextChar">
    <w:name w:val="Field Text Char"/>
    <w:basedOn w:val="BodyTextChar"/>
    <w:link w:val="FieldText"/>
    <w:uiPriority w:val="99"/>
    <w:locked/>
    <w:rsid w:val="00617C65"/>
    <w:rPr>
      <w:b/>
      <w:bCs/>
    </w:rPr>
  </w:style>
  <w:style w:type="paragraph" w:customStyle="1" w:styleId="BodyText4">
    <w:name w:val="Body Text 4"/>
    <w:basedOn w:val="Normal"/>
    <w:next w:val="Normal"/>
    <w:uiPriority w:val="99"/>
    <w:rsid w:val="00902964"/>
    <w:pPr>
      <w:spacing w:after="120"/>
    </w:pPr>
    <w:rPr>
      <w:i/>
      <w:iCs/>
      <w:sz w:val="20"/>
      <w:szCs w:val="20"/>
    </w:rPr>
  </w:style>
  <w:style w:type="paragraph" w:styleId="DocumentMap">
    <w:name w:val="Document Map"/>
    <w:basedOn w:val="Normal"/>
    <w:link w:val="DocumentMapChar"/>
    <w:uiPriority w:val="99"/>
    <w:semiHidden/>
    <w:rsid w:val="00D76E3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76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2925</Characters>
  <Application>Microsoft Office Word</Application>
  <DocSecurity>0</DocSecurity>
  <Lines>24</Lines>
  <Paragraphs>6</Paragraphs>
  <ScaleCrop>false</ScaleCrop>
  <Company>Microsoft Corporation</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Judy</cp:lastModifiedBy>
  <cp:revision>3</cp:revision>
  <cp:lastPrinted>2010-01-27T21:18:00Z</cp:lastPrinted>
  <dcterms:created xsi:type="dcterms:W3CDTF">2010-02-10T15:27:00Z</dcterms:created>
  <dcterms:modified xsi:type="dcterms:W3CDTF">2016-06-10T15:08:00Z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