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9B9" w:rsidRPr="00FE7F45" w:rsidRDefault="00DE29B9">
      <w:pPr>
        <w:jc w:val="center"/>
        <w:rPr>
          <w:rFonts w:ascii="Arial" w:hAnsi="Arial" w:cs="Arial"/>
          <w:b/>
          <w:bCs/>
          <w:smallCaps/>
        </w:rPr>
      </w:pPr>
      <w:r w:rsidRPr="00FE7F45">
        <w:rPr>
          <w:rFonts w:ascii="Arial" w:hAnsi="Arial" w:cs="Arial"/>
          <w:b/>
          <w:bCs/>
          <w:smallCaps/>
        </w:rPr>
        <w:t xml:space="preserve">Jefferson </w:t>
      </w:r>
      <w:smartTag w:uri="urn:schemas-microsoft-com:office:smarttags" w:element="stockticker">
        <w:r w:rsidRPr="00FE7F45">
          <w:rPr>
            <w:rFonts w:ascii="Arial" w:hAnsi="Arial" w:cs="Arial"/>
            <w:b/>
            <w:bCs/>
            <w:smallCaps/>
          </w:rPr>
          <w:t>City</w:t>
        </w:r>
      </w:smartTag>
      <w:r w:rsidRPr="00FE7F45">
        <w:rPr>
          <w:rFonts w:ascii="Arial" w:hAnsi="Arial" w:cs="Arial"/>
          <w:b/>
          <w:bCs/>
          <w:smallCaps/>
        </w:rPr>
        <w:t xml:space="preserve"> West Rotary Club</w:t>
      </w:r>
    </w:p>
    <w:p w:rsidR="00DE29B9" w:rsidRDefault="00DE29B9">
      <w:pPr>
        <w:jc w:val="center"/>
        <w:rPr>
          <w:rFonts w:ascii="Arial" w:hAnsi="Arial" w:cs="Arial"/>
          <w:b/>
          <w:bCs/>
          <w:smallCaps/>
        </w:rPr>
      </w:pPr>
      <w:r w:rsidRPr="00FE7F45">
        <w:rPr>
          <w:rFonts w:ascii="Arial" w:hAnsi="Arial" w:cs="Arial"/>
          <w:b/>
          <w:bCs/>
          <w:smallCaps/>
        </w:rPr>
        <w:t xml:space="preserve">Minutes of the </w:t>
      </w:r>
      <w:smartTag w:uri="urn:schemas-microsoft-com:office:smarttags" w:element="stockticker">
        <w:r w:rsidRPr="00FE7F45">
          <w:rPr>
            <w:rFonts w:ascii="Arial" w:hAnsi="Arial" w:cs="Arial"/>
            <w:b/>
            <w:bCs/>
            <w:smallCaps/>
          </w:rPr>
          <w:t>Boa</w:t>
        </w:r>
      </w:smartTag>
      <w:r w:rsidRPr="00FE7F45">
        <w:rPr>
          <w:rFonts w:ascii="Arial" w:hAnsi="Arial" w:cs="Arial"/>
          <w:b/>
          <w:bCs/>
          <w:smallCaps/>
        </w:rPr>
        <w:t>rd of Directors</w:t>
      </w:r>
    </w:p>
    <w:p w:rsidR="00D12CE3" w:rsidRPr="004508BA" w:rsidRDefault="004508BA">
      <w:pPr>
        <w:jc w:val="center"/>
        <w:rPr>
          <w:rFonts w:ascii="Arial" w:hAnsi="Arial" w:cs="Arial"/>
          <w:b/>
        </w:rPr>
      </w:pPr>
      <w:r>
        <w:rPr>
          <w:rFonts w:ascii="Arial" w:hAnsi="Arial" w:cs="Arial"/>
          <w:b/>
        </w:rPr>
        <w:t>June 27, 2019</w:t>
      </w:r>
    </w:p>
    <w:p w:rsidR="00DE29B9" w:rsidRPr="00FE7F45" w:rsidRDefault="00DE29B9" w:rsidP="002B60F1">
      <w:pPr>
        <w:pBdr>
          <w:bottom w:val="single" w:sz="12" w:space="1" w:color="auto"/>
        </w:pBdr>
        <w:jc w:val="center"/>
        <w:rPr>
          <w:rFonts w:ascii="Arial" w:hAnsi="Arial" w:cs="Arial"/>
        </w:rPr>
      </w:pPr>
    </w:p>
    <w:p w:rsidR="00DE29B9" w:rsidRPr="00FE7F45" w:rsidRDefault="00F733A2">
      <w:pPr>
        <w:jc w:val="both"/>
        <w:rPr>
          <w:rFonts w:ascii="Garamond" w:hAnsi="Garamond"/>
        </w:rPr>
      </w:pPr>
      <w:r w:rsidRPr="00FE7F45">
        <w:rPr>
          <w:rFonts w:ascii="Garamond" w:hAnsi="Garamond"/>
        </w:rPr>
        <w:t>A regular meeting of the Board of Directors of the Jefferson Cit</w:t>
      </w:r>
      <w:r w:rsidR="000B2081">
        <w:rPr>
          <w:rFonts w:ascii="Garamond" w:hAnsi="Garamond"/>
        </w:rPr>
        <w:t xml:space="preserve">y </w:t>
      </w:r>
      <w:r w:rsidRPr="00FE7F45">
        <w:rPr>
          <w:rFonts w:ascii="Garamond" w:hAnsi="Garamond"/>
        </w:rPr>
        <w:t>West Rotary Club was held at</w:t>
      </w:r>
      <w:r w:rsidR="00B34D2B" w:rsidRPr="00FE7F45">
        <w:rPr>
          <w:rFonts w:ascii="Garamond" w:hAnsi="Garamond"/>
        </w:rPr>
        <w:t xml:space="preserve"> </w:t>
      </w:r>
      <w:r w:rsidR="00D12CE3">
        <w:rPr>
          <w:rFonts w:ascii="Garamond" w:hAnsi="Garamond"/>
        </w:rPr>
        <w:t>Hawthorne Bank.</w:t>
      </w:r>
      <w:r w:rsidR="00B34D2B" w:rsidRPr="00FE7F45">
        <w:rPr>
          <w:rFonts w:ascii="Garamond" w:hAnsi="Garamond"/>
        </w:rPr>
        <w:t xml:space="preserve"> </w:t>
      </w:r>
      <w:r w:rsidRPr="00FE7F45">
        <w:rPr>
          <w:rFonts w:ascii="Garamond" w:hAnsi="Garamond"/>
        </w:rPr>
        <w:t>Those in attendance included:</w:t>
      </w:r>
    </w:p>
    <w:p w:rsidR="00B34D2B" w:rsidRDefault="00B34D2B">
      <w:pPr>
        <w:jc w:val="both"/>
        <w:rPr>
          <w:rFonts w:ascii="Garamond" w:hAnsi="Garamond"/>
        </w:rPr>
      </w:pPr>
    </w:p>
    <w:tbl>
      <w:tblPr>
        <w:tblStyle w:val="TableGrid"/>
        <w:tblW w:w="0" w:type="auto"/>
        <w:tblLook w:val="04A0" w:firstRow="1" w:lastRow="0" w:firstColumn="1" w:lastColumn="0" w:noHBand="0" w:noVBand="1"/>
      </w:tblPr>
      <w:tblGrid>
        <w:gridCol w:w="2697"/>
        <w:gridCol w:w="2697"/>
        <w:gridCol w:w="2698"/>
        <w:gridCol w:w="2698"/>
      </w:tblGrid>
      <w:tr w:rsidR="00D12CE3" w:rsidTr="00D12CE3">
        <w:tc>
          <w:tcPr>
            <w:tcW w:w="2697" w:type="dxa"/>
          </w:tcPr>
          <w:p w:rsidR="00D12CE3" w:rsidRDefault="004508BA">
            <w:pPr>
              <w:jc w:val="both"/>
              <w:rPr>
                <w:rFonts w:ascii="Garamond" w:hAnsi="Garamond"/>
              </w:rPr>
            </w:pPr>
            <w:r>
              <w:rPr>
                <w:rFonts w:ascii="Garamond" w:hAnsi="Garamond"/>
              </w:rPr>
              <w:t xml:space="preserve">Gregg </w:t>
            </w:r>
            <w:proofErr w:type="spellStart"/>
            <w:r>
              <w:rPr>
                <w:rFonts w:ascii="Garamond" w:hAnsi="Garamond"/>
              </w:rPr>
              <w:t>Bexten</w:t>
            </w:r>
            <w:proofErr w:type="spellEnd"/>
            <w:r w:rsidR="00D12CE3">
              <w:rPr>
                <w:rFonts w:ascii="Garamond" w:hAnsi="Garamond"/>
              </w:rPr>
              <w:tab/>
            </w:r>
          </w:p>
        </w:tc>
        <w:tc>
          <w:tcPr>
            <w:tcW w:w="2697" w:type="dxa"/>
          </w:tcPr>
          <w:p w:rsidR="00D12CE3" w:rsidRDefault="004508BA">
            <w:pPr>
              <w:jc w:val="both"/>
              <w:rPr>
                <w:rFonts w:ascii="Garamond" w:hAnsi="Garamond"/>
              </w:rPr>
            </w:pPr>
            <w:r>
              <w:rPr>
                <w:rFonts w:ascii="Garamond" w:hAnsi="Garamond"/>
              </w:rPr>
              <w:t>Chuck Pierce</w:t>
            </w:r>
          </w:p>
        </w:tc>
        <w:tc>
          <w:tcPr>
            <w:tcW w:w="2698" w:type="dxa"/>
          </w:tcPr>
          <w:p w:rsidR="00D12CE3" w:rsidRDefault="004508BA">
            <w:pPr>
              <w:jc w:val="both"/>
              <w:rPr>
                <w:rFonts w:ascii="Garamond" w:hAnsi="Garamond"/>
              </w:rPr>
            </w:pPr>
            <w:r>
              <w:rPr>
                <w:rFonts w:ascii="Garamond" w:hAnsi="Garamond"/>
              </w:rPr>
              <w:t>Tim Haas</w:t>
            </w:r>
          </w:p>
        </w:tc>
        <w:tc>
          <w:tcPr>
            <w:tcW w:w="2698" w:type="dxa"/>
          </w:tcPr>
          <w:p w:rsidR="00D12CE3" w:rsidRDefault="004508BA">
            <w:pPr>
              <w:jc w:val="both"/>
              <w:rPr>
                <w:rFonts w:ascii="Garamond" w:hAnsi="Garamond"/>
              </w:rPr>
            </w:pPr>
            <w:r>
              <w:rPr>
                <w:rFonts w:ascii="Garamond" w:hAnsi="Garamond"/>
              </w:rPr>
              <w:t>Brian Johnson</w:t>
            </w:r>
          </w:p>
        </w:tc>
      </w:tr>
      <w:tr w:rsidR="00D12CE3" w:rsidTr="00D12CE3">
        <w:tc>
          <w:tcPr>
            <w:tcW w:w="2697" w:type="dxa"/>
          </w:tcPr>
          <w:p w:rsidR="00D12CE3" w:rsidRDefault="004508BA">
            <w:pPr>
              <w:jc w:val="both"/>
              <w:rPr>
                <w:rFonts w:ascii="Garamond" w:hAnsi="Garamond"/>
              </w:rPr>
            </w:pPr>
            <w:r>
              <w:rPr>
                <w:rFonts w:ascii="Garamond" w:hAnsi="Garamond"/>
              </w:rPr>
              <w:t>Diane Turner</w:t>
            </w:r>
          </w:p>
        </w:tc>
        <w:tc>
          <w:tcPr>
            <w:tcW w:w="2697" w:type="dxa"/>
          </w:tcPr>
          <w:p w:rsidR="00D12CE3" w:rsidRDefault="004508BA">
            <w:pPr>
              <w:jc w:val="both"/>
              <w:rPr>
                <w:rFonts w:ascii="Garamond" w:hAnsi="Garamond"/>
              </w:rPr>
            </w:pPr>
            <w:r>
              <w:rPr>
                <w:rFonts w:ascii="Garamond" w:hAnsi="Garamond"/>
              </w:rPr>
              <w:t>Linette Sommerer</w:t>
            </w:r>
          </w:p>
        </w:tc>
        <w:tc>
          <w:tcPr>
            <w:tcW w:w="2698" w:type="dxa"/>
          </w:tcPr>
          <w:p w:rsidR="00D12CE3" w:rsidRDefault="004508BA">
            <w:pPr>
              <w:jc w:val="both"/>
              <w:rPr>
                <w:rFonts w:ascii="Garamond" w:hAnsi="Garamond"/>
              </w:rPr>
            </w:pPr>
            <w:r>
              <w:rPr>
                <w:rFonts w:ascii="Garamond" w:hAnsi="Garamond"/>
              </w:rPr>
              <w:t xml:space="preserve">Steve </w:t>
            </w:r>
            <w:proofErr w:type="spellStart"/>
            <w:r>
              <w:rPr>
                <w:rFonts w:ascii="Garamond" w:hAnsi="Garamond"/>
              </w:rPr>
              <w:t>Bren</w:t>
            </w:r>
            <w:r w:rsidR="0057446B">
              <w:rPr>
                <w:rFonts w:ascii="Garamond" w:hAnsi="Garamond"/>
              </w:rPr>
              <w:t>na</w:t>
            </w:r>
            <w:r>
              <w:rPr>
                <w:rFonts w:ascii="Garamond" w:hAnsi="Garamond"/>
              </w:rPr>
              <w:t>man</w:t>
            </w:r>
            <w:proofErr w:type="spellEnd"/>
          </w:p>
        </w:tc>
        <w:tc>
          <w:tcPr>
            <w:tcW w:w="2698" w:type="dxa"/>
          </w:tcPr>
          <w:p w:rsidR="004508BA" w:rsidRDefault="004508BA">
            <w:pPr>
              <w:jc w:val="both"/>
              <w:rPr>
                <w:rFonts w:ascii="Garamond" w:hAnsi="Garamond"/>
              </w:rPr>
            </w:pPr>
            <w:r>
              <w:rPr>
                <w:rFonts w:ascii="Garamond" w:hAnsi="Garamond"/>
              </w:rPr>
              <w:t>Kenny Newville</w:t>
            </w:r>
          </w:p>
        </w:tc>
      </w:tr>
      <w:tr w:rsidR="00D12CE3" w:rsidTr="00D12CE3">
        <w:tc>
          <w:tcPr>
            <w:tcW w:w="2697" w:type="dxa"/>
          </w:tcPr>
          <w:p w:rsidR="00D12CE3" w:rsidRDefault="004508BA">
            <w:pPr>
              <w:jc w:val="both"/>
              <w:rPr>
                <w:rFonts w:ascii="Garamond" w:hAnsi="Garamond"/>
              </w:rPr>
            </w:pPr>
            <w:r>
              <w:rPr>
                <w:rFonts w:ascii="Garamond" w:hAnsi="Garamond"/>
              </w:rPr>
              <w:t>Nat</w:t>
            </w:r>
            <w:r w:rsidR="0057446B">
              <w:rPr>
                <w:rFonts w:ascii="Garamond" w:hAnsi="Garamond"/>
              </w:rPr>
              <w:t>alie</w:t>
            </w:r>
            <w:r>
              <w:rPr>
                <w:rFonts w:ascii="Garamond" w:hAnsi="Garamond"/>
              </w:rPr>
              <w:t xml:space="preserve"> Newville</w:t>
            </w:r>
          </w:p>
        </w:tc>
        <w:tc>
          <w:tcPr>
            <w:tcW w:w="2697" w:type="dxa"/>
          </w:tcPr>
          <w:p w:rsidR="00D12CE3" w:rsidRDefault="004508BA">
            <w:pPr>
              <w:jc w:val="both"/>
              <w:rPr>
                <w:rFonts w:ascii="Garamond" w:hAnsi="Garamond"/>
              </w:rPr>
            </w:pPr>
            <w:r>
              <w:rPr>
                <w:rFonts w:ascii="Garamond" w:hAnsi="Garamond"/>
              </w:rPr>
              <w:t>Nathan Low</w:t>
            </w:r>
            <w:r w:rsidR="0057446B">
              <w:rPr>
                <w:rFonts w:ascii="Garamond" w:hAnsi="Garamond"/>
              </w:rPr>
              <w:t>r</w:t>
            </w:r>
            <w:r>
              <w:rPr>
                <w:rFonts w:ascii="Garamond" w:hAnsi="Garamond"/>
              </w:rPr>
              <w:t>ance</w:t>
            </w:r>
          </w:p>
        </w:tc>
        <w:tc>
          <w:tcPr>
            <w:tcW w:w="2698" w:type="dxa"/>
          </w:tcPr>
          <w:p w:rsidR="00D12CE3" w:rsidRDefault="004508BA">
            <w:pPr>
              <w:jc w:val="both"/>
              <w:rPr>
                <w:rFonts w:ascii="Garamond" w:hAnsi="Garamond"/>
              </w:rPr>
            </w:pPr>
            <w:r>
              <w:rPr>
                <w:rFonts w:ascii="Garamond" w:hAnsi="Garamond"/>
              </w:rPr>
              <w:t>Bill Gerling</w:t>
            </w:r>
          </w:p>
        </w:tc>
        <w:tc>
          <w:tcPr>
            <w:tcW w:w="2698" w:type="dxa"/>
          </w:tcPr>
          <w:p w:rsidR="00D12CE3" w:rsidRDefault="004508BA">
            <w:pPr>
              <w:jc w:val="both"/>
              <w:rPr>
                <w:rFonts w:ascii="Garamond" w:hAnsi="Garamond"/>
              </w:rPr>
            </w:pPr>
            <w:r>
              <w:rPr>
                <w:rFonts w:ascii="Garamond" w:hAnsi="Garamond"/>
              </w:rPr>
              <w:t xml:space="preserve">Adam </w:t>
            </w:r>
            <w:proofErr w:type="spellStart"/>
            <w:r>
              <w:rPr>
                <w:rFonts w:ascii="Garamond" w:hAnsi="Garamond"/>
              </w:rPr>
              <w:t>Ve</w:t>
            </w:r>
            <w:r w:rsidR="0057446B">
              <w:rPr>
                <w:rFonts w:ascii="Garamond" w:hAnsi="Garamond"/>
              </w:rPr>
              <w:t>i</w:t>
            </w:r>
            <w:r>
              <w:rPr>
                <w:rFonts w:ascii="Garamond" w:hAnsi="Garamond"/>
              </w:rPr>
              <w:t>lle</w:t>
            </w:r>
            <w:proofErr w:type="spellEnd"/>
          </w:p>
        </w:tc>
      </w:tr>
      <w:tr w:rsidR="00D12CE3" w:rsidTr="00D12CE3">
        <w:tc>
          <w:tcPr>
            <w:tcW w:w="2697" w:type="dxa"/>
          </w:tcPr>
          <w:p w:rsidR="00D12CE3" w:rsidRDefault="004508BA">
            <w:pPr>
              <w:jc w:val="both"/>
              <w:rPr>
                <w:rFonts w:ascii="Garamond" w:hAnsi="Garamond"/>
              </w:rPr>
            </w:pPr>
            <w:r>
              <w:rPr>
                <w:rFonts w:ascii="Garamond" w:hAnsi="Garamond"/>
              </w:rPr>
              <w:t>Sally Graham</w:t>
            </w:r>
          </w:p>
        </w:tc>
        <w:tc>
          <w:tcPr>
            <w:tcW w:w="2697" w:type="dxa"/>
          </w:tcPr>
          <w:p w:rsidR="00D12CE3" w:rsidRDefault="004508BA">
            <w:pPr>
              <w:jc w:val="both"/>
              <w:rPr>
                <w:rFonts w:ascii="Garamond" w:hAnsi="Garamond"/>
              </w:rPr>
            </w:pPr>
            <w:r>
              <w:rPr>
                <w:rFonts w:ascii="Garamond" w:hAnsi="Garamond"/>
              </w:rPr>
              <w:t xml:space="preserve">Rita </w:t>
            </w:r>
            <w:proofErr w:type="spellStart"/>
            <w:r>
              <w:rPr>
                <w:rFonts w:ascii="Garamond" w:hAnsi="Garamond"/>
              </w:rPr>
              <w:t>Esterly</w:t>
            </w:r>
            <w:proofErr w:type="spellEnd"/>
          </w:p>
        </w:tc>
        <w:tc>
          <w:tcPr>
            <w:tcW w:w="2698" w:type="dxa"/>
          </w:tcPr>
          <w:p w:rsidR="00D12CE3" w:rsidRDefault="00D12CE3">
            <w:pPr>
              <w:jc w:val="both"/>
              <w:rPr>
                <w:rFonts w:ascii="Garamond" w:hAnsi="Garamond"/>
              </w:rPr>
            </w:pPr>
          </w:p>
        </w:tc>
        <w:tc>
          <w:tcPr>
            <w:tcW w:w="2698" w:type="dxa"/>
          </w:tcPr>
          <w:p w:rsidR="00D12CE3" w:rsidRDefault="00D12CE3">
            <w:pPr>
              <w:jc w:val="both"/>
              <w:rPr>
                <w:rFonts w:ascii="Garamond" w:hAnsi="Garamond"/>
              </w:rPr>
            </w:pPr>
          </w:p>
        </w:tc>
      </w:tr>
    </w:tbl>
    <w:p w:rsidR="00D12CE3" w:rsidRDefault="00D12CE3">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D12CE3" w:rsidRPr="00D12CE3" w:rsidRDefault="00D12CE3">
      <w:pPr>
        <w:jc w:val="both"/>
        <w:rPr>
          <w:rFonts w:ascii="Garamond" w:hAnsi="Garamond"/>
        </w:rPr>
      </w:pPr>
      <w:r>
        <w:rPr>
          <w:rFonts w:ascii="Garamond" w:hAnsi="Garamond"/>
        </w:rPr>
        <w:tab/>
      </w:r>
      <w:r>
        <w:rPr>
          <w:rFonts w:ascii="Garamond" w:hAnsi="Garamond"/>
        </w:rPr>
        <w:tab/>
      </w:r>
      <w:r>
        <w:rPr>
          <w:rFonts w:ascii="Garamond" w:hAnsi="Garamond"/>
        </w:rPr>
        <w:tab/>
      </w:r>
    </w:p>
    <w:p w:rsidR="004035E8" w:rsidRDefault="004035E8" w:rsidP="00F55894">
      <w:pPr>
        <w:rPr>
          <w:rFonts w:ascii="Garamond" w:hAnsi="Garamond"/>
        </w:rPr>
      </w:pPr>
    </w:p>
    <w:p w:rsidR="005D6608" w:rsidRPr="00FE7F45" w:rsidRDefault="00F55894" w:rsidP="00F55894">
      <w:pPr>
        <w:rPr>
          <w:rFonts w:ascii="Garamond" w:hAnsi="Garamond"/>
        </w:rPr>
      </w:pPr>
      <w:r w:rsidRPr="00D5631C">
        <w:rPr>
          <w:rFonts w:ascii="Garamond" w:hAnsi="Garamond"/>
          <w:b/>
        </w:rPr>
        <w:t>President</w:t>
      </w:r>
      <w:r w:rsidR="0069181A" w:rsidRPr="00D5631C">
        <w:rPr>
          <w:rFonts w:ascii="Garamond" w:hAnsi="Garamond"/>
          <w:b/>
        </w:rPr>
        <w:t xml:space="preserve"> </w:t>
      </w:r>
      <w:r w:rsidR="0069181A">
        <w:rPr>
          <w:rFonts w:ascii="Garamond" w:hAnsi="Garamond"/>
        </w:rPr>
        <w:t>Bexten</w:t>
      </w:r>
      <w:r w:rsidR="004B1082">
        <w:rPr>
          <w:rFonts w:ascii="Garamond" w:hAnsi="Garamond"/>
        </w:rPr>
        <w:t xml:space="preserve"> </w:t>
      </w:r>
      <w:r w:rsidR="00190086" w:rsidRPr="00FE7F45">
        <w:rPr>
          <w:rFonts w:ascii="Garamond" w:hAnsi="Garamond"/>
        </w:rPr>
        <w:t>-</w:t>
      </w:r>
      <w:r w:rsidRPr="00FE7F45">
        <w:rPr>
          <w:rFonts w:ascii="Garamond" w:hAnsi="Garamond"/>
        </w:rPr>
        <w:t xml:space="preserve">called </w:t>
      </w:r>
      <w:r w:rsidR="002A208D">
        <w:rPr>
          <w:rFonts w:ascii="Garamond" w:hAnsi="Garamond"/>
        </w:rPr>
        <w:t xml:space="preserve">the </w:t>
      </w:r>
      <w:r w:rsidR="00505011">
        <w:rPr>
          <w:rFonts w:ascii="Garamond" w:hAnsi="Garamond"/>
        </w:rPr>
        <w:t>board</w:t>
      </w:r>
      <w:r w:rsidRPr="00FE7F45">
        <w:rPr>
          <w:rFonts w:ascii="Garamond" w:hAnsi="Garamond"/>
        </w:rPr>
        <w:t xml:space="preserve"> meeting to order</w:t>
      </w:r>
      <w:r w:rsidR="0047155C" w:rsidRPr="00FE7F45">
        <w:rPr>
          <w:rFonts w:ascii="Garamond" w:hAnsi="Garamond"/>
        </w:rPr>
        <w:t>.</w:t>
      </w:r>
    </w:p>
    <w:p w:rsidR="0017378C" w:rsidRPr="00FE7F45" w:rsidRDefault="0017378C" w:rsidP="00F55894">
      <w:pPr>
        <w:rPr>
          <w:rFonts w:ascii="Garamond" w:hAnsi="Garamond"/>
        </w:rPr>
      </w:pPr>
    </w:p>
    <w:p w:rsidR="00916902" w:rsidRPr="00D5631C" w:rsidRDefault="005D6608" w:rsidP="00F55894">
      <w:pPr>
        <w:rPr>
          <w:rFonts w:ascii="Garamond" w:hAnsi="Garamond"/>
        </w:rPr>
      </w:pPr>
      <w:r w:rsidRPr="00FE7F45">
        <w:rPr>
          <w:rFonts w:ascii="Garamond" w:hAnsi="Garamond"/>
          <w:b/>
        </w:rPr>
        <w:t xml:space="preserve">Secretary’s Report: </w:t>
      </w:r>
      <w:r w:rsidR="00F45A46">
        <w:rPr>
          <w:rFonts w:ascii="Garamond" w:hAnsi="Garamond"/>
          <w:b/>
        </w:rPr>
        <w:t xml:space="preserve"> - </w:t>
      </w:r>
      <w:r w:rsidR="00D5631C">
        <w:rPr>
          <w:rFonts w:ascii="Garamond" w:hAnsi="Garamond"/>
        </w:rPr>
        <w:t>Chuck Pierce</w:t>
      </w:r>
      <w:r w:rsidR="0057446B">
        <w:rPr>
          <w:rFonts w:ascii="Garamond" w:hAnsi="Garamond"/>
        </w:rPr>
        <w:t xml:space="preserve"> Reviewed minutes for May meeting. Minutes were approved. Reviewed attendance reports for May and for year to date through May. Attendance has consistently been in the 30% range. Discussed various </w:t>
      </w:r>
      <w:r w:rsidR="0082106D">
        <w:rPr>
          <w:rFonts w:ascii="Garamond" w:hAnsi="Garamond"/>
        </w:rPr>
        <w:t>ideas for improving attendance. Suggested holding quarterly club assemblies as a means of encouraging member engagement. Decided to continue to hold Board meetings on the last Thursday of the month at the Hawthorne conference room</w:t>
      </w:r>
    </w:p>
    <w:p w:rsidR="004035E8" w:rsidRPr="00FE7F45" w:rsidRDefault="004035E8" w:rsidP="00F55894">
      <w:pPr>
        <w:rPr>
          <w:rFonts w:ascii="Garamond" w:hAnsi="Garamond"/>
        </w:rPr>
      </w:pPr>
    </w:p>
    <w:p w:rsidR="00F55894" w:rsidRPr="00FE7F45" w:rsidRDefault="009C1AA6" w:rsidP="00F55894">
      <w:pPr>
        <w:widowControl/>
        <w:autoSpaceDE/>
        <w:autoSpaceDN/>
        <w:adjustRightInd/>
        <w:rPr>
          <w:rFonts w:ascii="Garamond" w:hAnsi="Garamond"/>
          <w:b/>
        </w:rPr>
      </w:pPr>
      <w:r w:rsidRPr="00FE7F45">
        <w:rPr>
          <w:rFonts w:ascii="Garamond" w:hAnsi="Garamond"/>
          <w:b/>
        </w:rPr>
        <w:t>Treasurer’s Report:</w:t>
      </w:r>
      <w:r w:rsidR="004247B6">
        <w:rPr>
          <w:rFonts w:ascii="Garamond" w:hAnsi="Garamond"/>
          <w:b/>
        </w:rPr>
        <w:t xml:space="preserve"> </w:t>
      </w:r>
      <w:r w:rsidR="009A697C">
        <w:rPr>
          <w:rFonts w:ascii="Garamond" w:hAnsi="Garamond"/>
          <w:b/>
        </w:rPr>
        <w:t xml:space="preserve">- </w:t>
      </w:r>
      <w:r w:rsidR="002A208D" w:rsidRPr="009A697C">
        <w:rPr>
          <w:rFonts w:ascii="Garamond" w:hAnsi="Garamond"/>
        </w:rPr>
        <w:t>Linette Sommerer</w:t>
      </w:r>
      <w:r w:rsidR="008B351A">
        <w:rPr>
          <w:rFonts w:ascii="Garamond" w:hAnsi="Garamond"/>
        </w:rPr>
        <w:t xml:space="preserve"> Reviewed Balance Sheet and Income Statements for May and year to date through June 26. Statements approved. Reviewed aging. </w:t>
      </w:r>
      <w:proofErr w:type="gramStart"/>
      <w:r w:rsidR="008B351A">
        <w:rPr>
          <w:rFonts w:ascii="Garamond" w:hAnsi="Garamond"/>
        </w:rPr>
        <w:t>Kelsey</w:t>
      </w:r>
      <w:proofErr w:type="gramEnd"/>
      <w:r w:rsidR="008B351A">
        <w:rPr>
          <w:rFonts w:ascii="Garamond" w:hAnsi="Garamond"/>
        </w:rPr>
        <w:t xml:space="preserve"> </w:t>
      </w:r>
      <w:proofErr w:type="spellStart"/>
      <w:r w:rsidR="008B351A">
        <w:rPr>
          <w:rFonts w:ascii="Garamond" w:hAnsi="Garamond"/>
        </w:rPr>
        <w:t>Schrimpf</w:t>
      </w:r>
      <w:proofErr w:type="spellEnd"/>
      <w:r w:rsidR="008B351A">
        <w:rPr>
          <w:rFonts w:ascii="Garamond" w:hAnsi="Garamond"/>
        </w:rPr>
        <w:t xml:space="preserve"> was incorrectly presented as past due. She should not be billed as she is the Rotaract representative. Agreed to adjust her balance. Sally reported that Linda </w:t>
      </w:r>
      <w:proofErr w:type="spellStart"/>
      <w:r w:rsidR="008B351A">
        <w:rPr>
          <w:rFonts w:ascii="Garamond" w:hAnsi="Garamond"/>
        </w:rPr>
        <w:t>McGraven</w:t>
      </w:r>
      <w:proofErr w:type="spellEnd"/>
      <w:r w:rsidR="008B351A">
        <w:rPr>
          <w:rFonts w:ascii="Garamond" w:hAnsi="Garamond"/>
        </w:rPr>
        <w:t xml:space="preserve"> wished to drop.  Various Board members volunteered to call members on the past due list and determine their intentions. Will follow up at the next meeting.  Board approved writing off past due amounts for terminated members</w:t>
      </w:r>
      <w:r w:rsidR="00E959A1">
        <w:rPr>
          <w:rFonts w:ascii="Garamond" w:hAnsi="Garamond"/>
        </w:rPr>
        <w:t>. Next year’s budget will be approved at the July board meeting</w:t>
      </w:r>
    </w:p>
    <w:p w:rsidR="004E76B8" w:rsidRDefault="004E76B8" w:rsidP="00BC6E8C">
      <w:pPr>
        <w:widowControl/>
        <w:autoSpaceDE/>
        <w:autoSpaceDN/>
        <w:adjustRightInd/>
        <w:rPr>
          <w:rFonts w:ascii="Garamond" w:hAnsi="Garamond"/>
        </w:rPr>
      </w:pPr>
    </w:p>
    <w:p w:rsidR="00177398" w:rsidRDefault="00A36A1D" w:rsidP="00BC6E8C">
      <w:pPr>
        <w:widowControl/>
        <w:autoSpaceDE/>
        <w:autoSpaceDN/>
        <w:adjustRightInd/>
        <w:rPr>
          <w:rFonts w:ascii="Garamond" w:hAnsi="Garamond"/>
        </w:rPr>
      </w:pPr>
      <w:r w:rsidRPr="00FE7F45">
        <w:rPr>
          <w:rFonts w:ascii="Garamond" w:hAnsi="Garamond"/>
          <w:b/>
        </w:rPr>
        <w:t>Membership</w:t>
      </w:r>
      <w:r w:rsidRPr="00FE7F45">
        <w:rPr>
          <w:rFonts w:ascii="Garamond" w:hAnsi="Garamond"/>
        </w:rPr>
        <w:t xml:space="preserve">: – </w:t>
      </w:r>
      <w:r w:rsidR="00177398" w:rsidRPr="009A697C">
        <w:rPr>
          <w:rFonts w:ascii="Garamond" w:hAnsi="Garamond"/>
        </w:rPr>
        <w:t>Brian Johnson</w:t>
      </w:r>
      <w:r w:rsidR="00E959A1">
        <w:rPr>
          <w:rFonts w:ascii="Garamond" w:hAnsi="Garamond"/>
        </w:rPr>
        <w:t xml:space="preserve"> No prospective members in process.</w:t>
      </w:r>
    </w:p>
    <w:p w:rsidR="0096016E" w:rsidRDefault="0096016E" w:rsidP="00011C0F">
      <w:pPr>
        <w:widowControl/>
        <w:autoSpaceDE/>
        <w:autoSpaceDN/>
        <w:adjustRightInd/>
        <w:rPr>
          <w:rFonts w:ascii="Garamond" w:hAnsi="Garamond"/>
        </w:rPr>
      </w:pPr>
    </w:p>
    <w:p w:rsidR="00F45A46" w:rsidRDefault="00A36A1D" w:rsidP="00A36A1D">
      <w:pPr>
        <w:widowControl/>
        <w:autoSpaceDE/>
        <w:autoSpaceDN/>
        <w:adjustRightInd/>
        <w:rPr>
          <w:rFonts w:ascii="Garamond" w:hAnsi="Garamond"/>
          <w:b/>
        </w:rPr>
      </w:pPr>
      <w:r w:rsidRPr="00FE7F45">
        <w:rPr>
          <w:rFonts w:ascii="Garamond" w:hAnsi="Garamond"/>
          <w:b/>
        </w:rPr>
        <w:t xml:space="preserve">Rotary Foundation: </w:t>
      </w:r>
      <w:r w:rsidR="009A697C">
        <w:rPr>
          <w:rFonts w:ascii="Garamond" w:hAnsi="Garamond"/>
          <w:b/>
        </w:rPr>
        <w:t xml:space="preserve">- </w:t>
      </w:r>
      <w:r w:rsidR="00F45A46" w:rsidRPr="009A697C">
        <w:rPr>
          <w:rFonts w:ascii="Garamond" w:hAnsi="Garamond"/>
        </w:rPr>
        <w:t>Kent Trimble</w:t>
      </w:r>
      <w:r w:rsidR="00D5631C">
        <w:rPr>
          <w:rFonts w:ascii="Garamond" w:hAnsi="Garamond"/>
        </w:rPr>
        <w:t>/Warren Prost</w:t>
      </w:r>
      <w:r w:rsidR="00E959A1">
        <w:rPr>
          <w:rFonts w:ascii="Garamond" w:hAnsi="Garamond"/>
        </w:rPr>
        <w:t xml:space="preserve"> No report</w:t>
      </w:r>
    </w:p>
    <w:p w:rsidR="00DA5424" w:rsidRPr="00FE7F45" w:rsidRDefault="00DA5424" w:rsidP="00A36A1D">
      <w:pPr>
        <w:widowControl/>
        <w:autoSpaceDE/>
        <w:autoSpaceDN/>
        <w:adjustRightInd/>
        <w:rPr>
          <w:rFonts w:ascii="Garamond" w:hAnsi="Garamond"/>
        </w:rPr>
      </w:pPr>
    </w:p>
    <w:p w:rsidR="003A1F8A" w:rsidRDefault="00A36A1D" w:rsidP="002C1CCD">
      <w:pPr>
        <w:rPr>
          <w:rFonts w:ascii="Garamond" w:hAnsi="Garamond"/>
        </w:rPr>
      </w:pPr>
      <w:r w:rsidRPr="00FE7F45">
        <w:rPr>
          <w:rFonts w:ascii="Garamond" w:hAnsi="Garamond"/>
          <w:b/>
        </w:rPr>
        <w:t>Humanita</w:t>
      </w:r>
      <w:r w:rsidR="00770017" w:rsidRPr="00FE7F45">
        <w:rPr>
          <w:rFonts w:ascii="Garamond" w:hAnsi="Garamond"/>
          <w:b/>
        </w:rPr>
        <w:t xml:space="preserve">rian Services:  </w:t>
      </w:r>
      <w:r w:rsidR="002C1CCD">
        <w:rPr>
          <w:rFonts w:ascii="Garamond" w:hAnsi="Garamond"/>
        </w:rPr>
        <w:t xml:space="preserve"> </w:t>
      </w:r>
      <w:r w:rsidR="00177398">
        <w:rPr>
          <w:rFonts w:ascii="Garamond" w:hAnsi="Garamond"/>
        </w:rPr>
        <w:t xml:space="preserve">Steve </w:t>
      </w:r>
      <w:proofErr w:type="gramStart"/>
      <w:r w:rsidR="00177398">
        <w:rPr>
          <w:rFonts w:ascii="Garamond" w:hAnsi="Garamond"/>
        </w:rPr>
        <w:t xml:space="preserve">Brennaman </w:t>
      </w:r>
      <w:r w:rsidR="00E959A1">
        <w:rPr>
          <w:rFonts w:ascii="Garamond" w:hAnsi="Garamond"/>
        </w:rPr>
        <w:t xml:space="preserve"> Global</w:t>
      </w:r>
      <w:proofErr w:type="gramEnd"/>
      <w:r w:rsidR="00E959A1">
        <w:rPr>
          <w:rFonts w:ascii="Garamond" w:hAnsi="Garamond"/>
        </w:rPr>
        <w:t xml:space="preserve"> grant is finalized. </w:t>
      </w:r>
      <w:r w:rsidR="00B12D95">
        <w:rPr>
          <w:rFonts w:ascii="Garamond" w:hAnsi="Garamond"/>
        </w:rPr>
        <w:t xml:space="preserve">SW reading was very successful.  Did not miss a scheduled session. Steve will </w:t>
      </w:r>
      <w:proofErr w:type="gramStart"/>
      <w:r w:rsidR="00B12D95">
        <w:rPr>
          <w:rFonts w:ascii="Garamond" w:hAnsi="Garamond"/>
        </w:rPr>
        <w:t>make an announcement about</w:t>
      </w:r>
      <w:proofErr w:type="gramEnd"/>
      <w:r w:rsidR="00B12D95">
        <w:rPr>
          <w:rFonts w:ascii="Garamond" w:hAnsi="Garamond"/>
        </w:rPr>
        <w:t xml:space="preserve"> Camp Wonderland. Will begin taking donations of goods and money to deliver to the camp the </w:t>
      </w:r>
      <w:r w:rsidR="00973FBB">
        <w:rPr>
          <w:rFonts w:ascii="Garamond" w:hAnsi="Garamond"/>
        </w:rPr>
        <w:t>last weekend of July. Steve has sent an email to the club members seeking input on service projects and to solicit interest in being on the committee.</w:t>
      </w:r>
    </w:p>
    <w:p w:rsidR="00BA3529" w:rsidRDefault="00BA3529" w:rsidP="002C1CCD">
      <w:pPr>
        <w:rPr>
          <w:rFonts w:ascii="Garamond" w:hAnsi="Garamond"/>
        </w:rPr>
      </w:pPr>
    </w:p>
    <w:p w:rsidR="00BA3529" w:rsidRDefault="006C08CE" w:rsidP="00DA5424">
      <w:pPr>
        <w:rPr>
          <w:rFonts w:ascii="Garamond" w:hAnsi="Garamond"/>
        </w:rPr>
      </w:pPr>
      <w:r w:rsidRPr="00FE7F45">
        <w:rPr>
          <w:rFonts w:ascii="Garamond" w:hAnsi="Garamond"/>
          <w:b/>
        </w:rPr>
        <w:t xml:space="preserve">Public Image: </w:t>
      </w:r>
      <w:r w:rsidR="00606AEF">
        <w:rPr>
          <w:rFonts w:ascii="Garamond" w:hAnsi="Garamond"/>
        </w:rPr>
        <w:t>Natalie Newville</w:t>
      </w:r>
      <w:r w:rsidR="00481D81">
        <w:rPr>
          <w:rFonts w:ascii="Garamond" w:hAnsi="Garamond"/>
        </w:rPr>
        <w:t xml:space="preserve"> No report</w:t>
      </w:r>
    </w:p>
    <w:p w:rsidR="00365E9D" w:rsidRPr="00FE7F45" w:rsidRDefault="00365E9D" w:rsidP="007D0E57">
      <w:pPr>
        <w:widowControl/>
        <w:autoSpaceDE/>
        <w:autoSpaceDN/>
        <w:adjustRightInd/>
        <w:rPr>
          <w:rFonts w:ascii="Garamond" w:hAnsi="Garamond"/>
        </w:rPr>
      </w:pPr>
    </w:p>
    <w:p w:rsidR="009E19D3" w:rsidRPr="009A697C" w:rsidRDefault="00176AF9" w:rsidP="009A697C">
      <w:pPr>
        <w:widowControl/>
        <w:autoSpaceDE/>
        <w:autoSpaceDN/>
        <w:adjustRightInd/>
        <w:rPr>
          <w:rFonts w:ascii="Garamond" w:hAnsi="Garamond"/>
          <w:b/>
        </w:rPr>
      </w:pPr>
      <w:r>
        <w:rPr>
          <w:rFonts w:ascii="Garamond" w:hAnsi="Garamond"/>
          <w:b/>
        </w:rPr>
        <w:t>Fundraising</w:t>
      </w:r>
      <w:r w:rsidR="00E611BB">
        <w:rPr>
          <w:rFonts w:ascii="Garamond" w:hAnsi="Garamond"/>
          <w:b/>
        </w:rPr>
        <w:t xml:space="preserve"> </w:t>
      </w:r>
      <w:r w:rsidR="00E611BB" w:rsidRPr="009A697C">
        <w:rPr>
          <w:rFonts w:ascii="Garamond" w:hAnsi="Garamond"/>
        </w:rPr>
        <w:t>–</w:t>
      </w:r>
      <w:r w:rsidRPr="009A697C">
        <w:rPr>
          <w:rFonts w:ascii="Garamond" w:hAnsi="Garamond"/>
        </w:rPr>
        <w:t xml:space="preserve"> </w:t>
      </w:r>
      <w:r w:rsidR="00481D81">
        <w:rPr>
          <w:rFonts w:ascii="Garamond" w:hAnsi="Garamond"/>
        </w:rPr>
        <w:t>Proceeds from the Tournament of Chaos were $781. They must be used for a youth project. $405 proceeds from wine tasting going to the global grant program for next year. Trivia night will be February 7.</w:t>
      </w:r>
    </w:p>
    <w:p w:rsidR="0001759F" w:rsidRDefault="0001759F" w:rsidP="00DA5424">
      <w:pPr>
        <w:rPr>
          <w:rFonts w:ascii="Garamond" w:hAnsi="Garamond"/>
          <w:b/>
        </w:rPr>
      </w:pPr>
    </w:p>
    <w:p w:rsidR="00DA5424" w:rsidRDefault="009E1F1F" w:rsidP="00DA5424">
      <w:pPr>
        <w:rPr>
          <w:rFonts w:ascii="Garamond" w:hAnsi="Garamond"/>
          <w:b/>
        </w:rPr>
      </w:pPr>
      <w:r w:rsidRPr="00FE7F45">
        <w:rPr>
          <w:rFonts w:ascii="Garamond" w:hAnsi="Garamond"/>
          <w:b/>
        </w:rPr>
        <w:t>Club Admini</w:t>
      </w:r>
      <w:r w:rsidR="006C08CE" w:rsidRPr="00FE7F45">
        <w:rPr>
          <w:rFonts w:ascii="Garamond" w:hAnsi="Garamond"/>
          <w:b/>
        </w:rPr>
        <w:t>s</w:t>
      </w:r>
      <w:r w:rsidRPr="00FE7F45">
        <w:rPr>
          <w:rFonts w:ascii="Garamond" w:hAnsi="Garamond"/>
          <w:b/>
        </w:rPr>
        <w:t>tration</w:t>
      </w:r>
      <w:r w:rsidR="006C08CE" w:rsidRPr="00FE7F45">
        <w:rPr>
          <w:rFonts w:ascii="Garamond" w:hAnsi="Garamond"/>
          <w:b/>
        </w:rPr>
        <w:t xml:space="preserve">: </w:t>
      </w:r>
      <w:r w:rsidR="009A697C">
        <w:rPr>
          <w:rFonts w:ascii="Garamond" w:hAnsi="Garamond"/>
          <w:b/>
        </w:rPr>
        <w:t xml:space="preserve">- </w:t>
      </w:r>
      <w:r w:rsidR="00176AF9" w:rsidRPr="009A697C">
        <w:rPr>
          <w:rFonts w:ascii="Garamond" w:hAnsi="Garamond"/>
        </w:rPr>
        <w:t>Bill Gerling</w:t>
      </w:r>
      <w:r w:rsidR="00481D81">
        <w:rPr>
          <w:rFonts w:ascii="Garamond" w:hAnsi="Garamond"/>
        </w:rPr>
        <w:t xml:space="preserve"> All speakers are arranged for July and August. Bill will adjust the speakers schedule to allow for quarterly club assemblies</w:t>
      </w:r>
    </w:p>
    <w:p w:rsidR="009A697C" w:rsidRPr="009A697C" w:rsidRDefault="009A697C" w:rsidP="007D0E57">
      <w:pPr>
        <w:widowControl/>
        <w:autoSpaceDE/>
        <w:autoSpaceDN/>
        <w:adjustRightInd/>
        <w:rPr>
          <w:rFonts w:ascii="Garamond" w:hAnsi="Garamond"/>
        </w:rPr>
      </w:pPr>
    </w:p>
    <w:p w:rsidR="00474A07" w:rsidRDefault="00474A07" w:rsidP="007D0E57">
      <w:pPr>
        <w:widowControl/>
        <w:autoSpaceDE/>
        <w:autoSpaceDN/>
        <w:adjustRightInd/>
        <w:rPr>
          <w:rFonts w:ascii="Garamond" w:hAnsi="Garamond"/>
        </w:rPr>
      </w:pPr>
      <w:r>
        <w:rPr>
          <w:rFonts w:ascii="Garamond" w:hAnsi="Garamond"/>
          <w:b/>
        </w:rPr>
        <w:t>Youth Services</w:t>
      </w:r>
      <w:r w:rsidR="00481D81">
        <w:rPr>
          <w:rFonts w:ascii="Garamond" w:hAnsi="Garamond"/>
          <w:b/>
        </w:rPr>
        <w:t xml:space="preserve"> </w:t>
      </w:r>
      <w:r w:rsidR="00481D81">
        <w:rPr>
          <w:rFonts w:ascii="Garamond" w:hAnsi="Garamond"/>
        </w:rPr>
        <w:t xml:space="preserve">Adam </w:t>
      </w:r>
      <w:proofErr w:type="spellStart"/>
      <w:r w:rsidR="00481D81">
        <w:rPr>
          <w:rFonts w:ascii="Garamond" w:hAnsi="Garamond"/>
        </w:rPr>
        <w:t>Veile</w:t>
      </w:r>
      <w:proofErr w:type="spellEnd"/>
      <w:r w:rsidR="00481D81">
        <w:rPr>
          <w:rFonts w:ascii="Garamond" w:hAnsi="Garamond"/>
        </w:rPr>
        <w:t>. Adam reported he had just taken over the position from Chris and would report next month.</w:t>
      </w:r>
    </w:p>
    <w:p w:rsidR="00606AEF" w:rsidRPr="00474A07" w:rsidRDefault="00606AEF" w:rsidP="007D0E57">
      <w:pPr>
        <w:widowControl/>
        <w:autoSpaceDE/>
        <w:autoSpaceDN/>
        <w:adjustRightInd/>
        <w:rPr>
          <w:rFonts w:ascii="Garamond" w:hAnsi="Garamond"/>
        </w:rPr>
      </w:pPr>
    </w:p>
    <w:p w:rsidR="009E1F1F" w:rsidRPr="00264046" w:rsidRDefault="009E1F1F" w:rsidP="007D0E57">
      <w:pPr>
        <w:widowControl/>
        <w:autoSpaceDE/>
        <w:autoSpaceDN/>
        <w:adjustRightInd/>
        <w:rPr>
          <w:rFonts w:ascii="Garamond" w:hAnsi="Garamond"/>
        </w:rPr>
      </w:pPr>
      <w:r w:rsidRPr="00FE7F45">
        <w:rPr>
          <w:rFonts w:ascii="Garamond" w:hAnsi="Garamond"/>
          <w:b/>
        </w:rPr>
        <w:t xml:space="preserve">Club Trainer: Rita </w:t>
      </w:r>
      <w:proofErr w:type="spellStart"/>
      <w:proofErr w:type="gramStart"/>
      <w:r w:rsidRPr="00FE7F45">
        <w:rPr>
          <w:rFonts w:ascii="Garamond" w:hAnsi="Garamond"/>
          <w:b/>
        </w:rPr>
        <w:t>Esterly</w:t>
      </w:r>
      <w:proofErr w:type="spellEnd"/>
      <w:r w:rsidR="00773744">
        <w:rPr>
          <w:rFonts w:ascii="Garamond" w:hAnsi="Garamond"/>
          <w:b/>
        </w:rPr>
        <w:t xml:space="preserve"> </w:t>
      </w:r>
      <w:r w:rsidR="00264046">
        <w:rPr>
          <w:rFonts w:ascii="Garamond" w:hAnsi="Garamond"/>
          <w:b/>
        </w:rPr>
        <w:t xml:space="preserve"> </w:t>
      </w:r>
      <w:r w:rsidR="00264046">
        <w:rPr>
          <w:rFonts w:ascii="Garamond" w:hAnsi="Garamond"/>
        </w:rPr>
        <w:t>Nothing</w:t>
      </w:r>
      <w:proofErr w:type="gramEnd"/>
      <w:r w:rsidR="00264046">
        <w:rPr>
          <w:rFonts w:ascii="Garamond" w:hAnsi="Garamond"/>
        </w:rPr>
        <w:t xml:space="preserve"> to report.</w:t>
      </w:r>
    </w:p>
    <w:p w:rsidR="00F34444" w:rsidRDefault="00F34444" w:rsidP="0051744B">
      <w:pPr>
        <w:rPr>
          <w:rFonts w:ascii="Garamond" w:hAnsi="Garamond"/>
        </w:rPr>
      </w:pPr>
    </w:p>
    <w:p w:rsidR="006843E2" w:rsidRDefault="00693A36" w:rsidP="006C02BD">
      <w:pPr>
        <w:widowControl/>
        <w:autoSpaceDE/>
        <w:autoSpaceDN/>
        <w:adjustRightInd/>
        <w:rPr>
          <w:rFonts w:ascii="Garamond" w:hAnsi="Garamond"/>
        </w:rPr>
      </w:pPr>
      <w:r w:rsidRPr="00693A36">
        <w:rPr>
          <w:rFonts w:ascii="Garamond" w:hAnsi="Garamond"/>
          <w:b/>
        </w:rPr>
        <w:lastRenderedPageBreak/>
        <w:t xml:space="preserve">Old </w:t>
      </w:r>
      <w:r>
        <w:rPr>
          <w:rFonts w:ascii="Garamond" w:hAnsi="Garamond"/>
          <w:b/>
        </w:rPr>
        <w:t>B</w:t>
      </w:r>
      <w:r w:rsidRPr="00693A36">
        <w:rPr>
          <w:rFonts w:ascii="Garamond" w:hAnsi="Garamond"/>
          <w:b/>
        </w:rPr>
        <w:t xml:space="preserve">usiness: </w:t>
      </w:r>
      <w:r w:rsidR="006C02BD">
        <w:rPr>
          <w:rFonts w:ascii="Garamond" w:hAnsi="Garamond"/>
          <w:b/>
        </w:rPr>
        <w:t xml:space="preserve"> </w:t>
      </w:r>
      <w:r w:rsidR="006C02BD">
        <w:rPr>
          <w:rFonts w:ascii="Garamond" w:hAnsi="Garamond"/>
        </w:rPr>
        <w:t>Board ratified the decision to give a $1,000 donation to tornado relief efforts. Decision had been previously approved by email of the board. Discussed the quantity of food and the practice of donating leftovers to the Salvation Army. Decision was made to continue to monitor the situation and discuss again at a future board meeting</w:t>
      </w:r>
    </w:p>
    <w:p w:rsidR="006C02BD" w:rsidRDefault="006C02BD" w:rsidP="006C02BD">
      <w:pPr>
        <w:widowControl/>
        <w:autoSpaceDE/>
        <w:autoSpaceDN/>
        <w:adjustRightInd/>
        <w:rPr>
          <w:rFonts w:ascii="Garamond" w:hAnsi="Garamond"/>
          <w:b/>
        </w:rPr>
      </w:pPr>
    </w:p>
    <w:p w:rsidR="002D7E61" w:rsidRPr="003320AA" w:rsidRDefault="002D7E61" w:rsidP="00DA5424">
      <w:pPr>
        <w:rPr>
          <w:rFonts w:ascii="Garamond" w:hAnsi="Garamond"/>
        </w:rPr>
      </w:pPr>
      <w:r>
        <w:rPr>
          <w:rFonts w:ascii="Garamond" w:hAnsi="Garamond"/>
          <w:b/>
        </w:rPr>
        <w:t>New Business:</w:t>
      </w:r>
      <w:r w:rsidR="003320AA">
        <w:rPr>
          <w:rFonts w:ascii="Garamond" w:hAnsi="Garamond"/>
          <w:b/>
        </w:rPr>
        <w:t xml:space="preserve"> </w:t>
      </w:r>
      <w:r w:rsidR="003320AA">
        <w:rPr>
          <w:rFonts w:ascii="Garamond" w:hAnsi="Garamond"/>
        </w:rPr>
        <w:t>Natalie raised the idea of trying to start a satellite club in Linn. Rita explained the process for establishing a satellite club. Natalie agreed to explore the idea and will ask for volunteers to help on the project.</w:t>
      </w:r>
    </w:p>
    <w:p w:rsidR="002D7E61" w:rsidRDefault="002D7E61" w:rsidP="00DA5424">
      <w:pPr>
        <w:rPr>
          <w:rFonts w:ascii="Garamond" w:hAnsi="Garamond"/>
          <w:b/>
        </w:rPr>
      </w:pPr>
    </w:p>
    <w:p w:rsidR="003E1976" w:rsidRDefault="00561A11" w:rsidP="001A5B09">
      <w:pPr>
        <w:tabs>
          <w:tab w:val="left" w:pos="1170"/>
        </w:tabs>
        <w:rPr>
          <w:rFonts w:ascii="Garamond" w:hAnsi="Garamond"/>
          <w:b/>
        </w:rPr>
      </w:pPr>
      <w:r w:rsidRPr="00FE7F45">
        <w:rPr>
          <w:rFonts w:ascii="Garamond" w:hAnsi="Garamond"/>
          <w:b/>
        </w:rPr>
        <w:t>N</w:t>
      </w:r>
      <w:r w:rsidR="00DE29B9" w:rsidRPr="00FE7F45">
        <w:rPr>
          <w:rFonts w:ascii="Garamond" w:hAnsi="Garamond"/>
          <w:b/>
        </w:rPr>
        <w:t>ext Meeting</w:t>
      </w:r>
      <w:r w:rsidR="0049171A" w:rsidRPr="00FE7F45">
        <w:rPr>
          <w:rFonts w:ascii="Garamond" w:hAnsi="Garamond"/>
          <w:b/>
        </w:rPr>
        <w:t xml:space="preserve">: </w:t>
      </w:r>
    </w:p>
    <w:p w:rsidR="003B60E7" w:rsidRPr="00FE7F45" w:rsidRDefault="003B60E7" w:rsidP="001A5B09">
      <w:pPr>
        <w:tabs>
          <w:tab w:val="left" w:pos="1170"/>
        </w:tabs>
        <w:rPr>
          <w:rFonts w:ascii="Garamond" w:hAnsi="Garamond"/>
          <w:b/>
        </w:rPr>
      </w:pPr>
    </w:p>
    <w:p w:rsidR="00BA09E0" w:rsidRPr="00FE7F45" w:rsidRDefault="007D0E57" w:rsidP="001A5B09">
      <w:pPr>
        <w:tabs>
          <w:tab w:val="left" w:pos="1170"/>
        </w:tabs>
        <w:rPr>
          <w:rFonts w:ascii="Garamond" w:hAnsi="Garamond"/>
        </w:rPr>
      </w:pPr>
      <w:r w:rsidRPr="00FE7F45">
        <w:rPr>
          <w:rFonts w:ascii="Garamond" w:hAnsi="Garamond"/>
        </w:rPr>
        <w:t>The next Board meeting is scheduled for</w:t>
      </w:r>
      <w:r w:rsidR="00674223">
        <w:rPr>
          <w:rFonts w:ascii="Garamond" w:hAnsi="Garamond"/>
        </w:rPr>
        <w:t xml:space="preserve"> August 29.</w:t>
      </w:r>
      <w:bookmarkStart w:id="0" w:name="_GoBack"/>
      <w:bookmarkEnd w:id="0"/>
    </w:p>
    <w:p w:rsidR="00973861" w:rsidRDefault="00973861" w:rsidP="00BA2A7B">
      <w:pPr>
        <w:tabs>
          <w:tab w:val="left" w:pos="1170"/>
        </w:tabs>
        <w:rPr>
          <w:rFonts w:ascii="Garamond" w:hAnsi="Garamond"/>
        </w:rPr>
      </w:pPr>
    </w:p>
    <w:p w:rsidR="00E757A7" w:rsidRPr="00FE7F45" w:rsidRDefault="00E757A7" w:rsidP="00BA2A7B">
      <w:pPr>
        <w:tabs>
          <w:tab w:val="left" w:pos="1170"/>
        </w:tabs>
        <w:rPr>
          <w:rFonts w:ascii="Garamond" w:hAnsi="Garamond"/>
        </w:rPr>
      </w:pPr>
    </w:p>
    <w:p w:rsidR="00BA2A7B" w:rsidRDefault="00DE29B9" w:rsidP="00BA2A7B">
      <w:pPr>
        <w:tabs>
          <w:tab w:val="left" w:pos="1170"/>
        </w:tabs>
        <w:rPr>
          <w:rFonts w:ascii="Garamond" w:hAnsi="Garamond"/>
        </w:rPr>
      </w:pPr>
      <w:r w:rsidRPr="00FE7F45">
        <w:rPr>
          <w:rFonts w:ascii="Garamond" w:hAnsi="Garamond"/>
        </w:rPr>
        <w:t>Respectfully submitted,</w:t>
      </w:r>
    </w:p>
    <w:p w:rsidR="005365EA" w:rsidRPr="00FE7F45" w:rsidRDefault="005365EA" w:rsidP="00BA2A7B">
      <w:pPr>
        <w:tabs>
          <w:tab w:val="left" w:pos="1170"/>
        </w:tabs>
        <w:rPr>
          <w:rFonts w:ascii="Garamond" w:hAnsi="Garamond"/>
        </w:rPr>
      </w:pPr>
      <w:r>
        <w:rPr>
          <w:rFonts w:ascii="Garamond" w:hAnsi="Garamond"/>
        </w:rPr>
        <w:t>Chuck Pierce</w:t>
      </w:r>
    </w:p>
    <w:p w:rsidR="0007010C" w:rsidRPr="00FE7F45" w:rsidRDefault="006E35E7">
      <w:pPr>
        <w:tabs>
          <w:tab w:val="left" w:pos="1170"/>
        </w:tabs>
        <w:jc w:val="both"/>
        <w:rPr>
          <w:rFonts w:ascii="Garamond" w:hAnsi="Garamond"/>
        </w:rPr>
      </w:pPr>
      <w:r w:rsidRPr="00FE7F45">
        <w:rPr>
          <w:rFonts w:ascii="Garamond" w:hAnsi="Garamond"/>
        </w:rPr>
        <w:t>Secretary</w:t>
      </w:r>
    </w:p>
    <w:sectPr w:rsidR="0007010C" w:rsidRPr="00FE7F45" w:rsidSect="00FE7F4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630" w:left="72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826" w:rsidRDefault="00D97826">
      <w:r>
        <w:separator/>
      </w:r>
    </w:p>
  </w:endnote>
  <w:endnote w:type="continuationSeparator" w:id="0">
    <w:p w:rsidR="00D97826" w:rsidRDefault="00D9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FFA" w:rsidRDefault="00A57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2"/>
        <w:szCs w:val="22"/>
      </w:rPr>
      <w:id w:val="2081554076"/>
      <w:docPartObj>
        <w:docPartGallery w:val="Page Numbers (Bottom of Page)"/>
        <w:docPartUnique/>
      </w:docPartObj>
    </w:sdtPr>
    <w:sdtEndPr/>
    <w:sdtContent>
      <w:sdt>
        <w:sdtPr>
          <w:rPr>
            <w:rFonts w:ascii="Garamond" w:hAnsi="Garamond"/>
            <w:sz w:val="22"/>
            <w:szCs w:val="22"/>
          </w:rPr>
          <w:id w:val="1728636285"/>
          <w:docPartObj>
            <w:docPartGallery w:val="Page Numbers (Top of Page)"/>
            <w:docPartUnique/>
          </w:docPartObj>
        </w:sdtPr>
        <w:sdtEndPr/>
        <w:sdtContent>
          <w:p w:rsidR="00FE7F45" w:rsidRPr="00FE7F45" w:rsidRDefault="00FE7F45">
            <w:pPr>
              <w:pStyle w:val="Footer"/>
              <w:jc w:val="center"/>
              <w:rPr>
                <w:rFonts w:ascii="Garamond" w:hAnsi="Garamond"/>
                <w:sz w:val="22"/>
                <w:szCs w:val="22"/>
              </w:rPr>
            </w:pPr>
            <w:r w:rsidRPr="00FE7F45">
              <w:rPr>
                <w:rFonts w:ascii="Garamond" w:hAnsi="Garamond"/>
                <w:sz w:val="22"/>
                <w:szCs w:val="22"/>
              </w:rPr>
              <w:t xml:space="preserve">Page </w:t>
            </w:r>
            <w:r w:rsidRPr="00FE7F45">
              <w:rPr>
                <w:rFonts w:ascii="Garamond" w:hAnsi="Garamond"/>
                <w:bCs/>
                <w:sz w:val="22"/>
                <w:szCs w:val="22"/>
              </w:rPr>
              <w:fldChar w:fldCharType="begin"/>
            </w:r>
            <w:r w:rsidRPr="00FE7F45">
              <w:rPr>
                <w:rFonts w:ascii="Garamond" w:hAnsi="Garamond"/>
                <w:bCs/>
                <w:sz w:val="22"/>
                <w:szCs w:val="22"/>
              </w:rPr>
              <w:instrText xml:space="preserve"> PAGE </w:instrText>
            </w:r>
            <w:r w:rsidRPr="00FE7F45">
              <w:rPr>
                <w:rFonts w:ascii="Garamond" w:hAnsi="Garamond"/>
                <w:bCs/>
                <w:sz w:val="22"/>
                <w:szCs w:val="22"/>
              </w:rPr>
              <w:fldChar w:fldCharType="separate"/>
            </w:r>
            <w:r w:rsidR="00F91E68">
              <w:rPr>
                <w:rFonts w:ascii="Garamond" w:hAnsi="Garamond"/>
                <w:bCs/>
                <w:noProof/>
                <w:sz w:val="22"/>
                <w:szCs w:val="22"/>
              </w:rPr>
              <w:t>2</w:t>
            </w:r>
            <w:r w:rsidRPr="00FE7F45">
              <w:rPr>
                <w:rFonts w:ascii="Garamond" w:hAnsi="Garamond"/>
                <w:bCs/>
                <w:sz w:val="22"/>
                <w:szCs w:val="22"/>
              </w:rPr>
              <w:fldChar w:fldCharType="end"/>
            </w:r>
            <w:r w:rsidRPr="00FE7F45">
              <w:rPr>
                <w:rFonts w:ascii="Garamond" w:hAnsi="Garamond"/>
                <w:sz w:val="22"/>
                <w:szCs w:val="22"/>
              </w:rPr>
              <w:t xml:space="preserve"> of </w:t>
            </w:r>
            <w:r w:rsidRPr="00FE7F45">
              <w:rPr>
                <w:rFonts w:ascii="Garamond" w:hAnsi="Garamond"/>
                <w:bCs/>
                <w:sz w:val="22"/>
                <w:szCs w:val="22"/>
              </w:rPr>
              <w:fldChar w:fldCharType="begin"/>
            </w:r>
            <w:r w:rsidRPr="00FE7F45">
              <w:rPr>
                <w:rFonts w:ascii="Garamond" w:hAnsi="Garamond"/>
                <w:bCs/>
                <w:sz w:val="22"/>
                <w:szCs w:val="22"/>
              </w:rPr>
              <w:instrText xml:space="preserve"> NUMPAGES  </w:instrText>
            </w:r>
            <w:r w:rsidRPr="00FE7F45">
              <w:rPr>
                <w:rFonts w:ascii="Garamond" w:hAnsi="Garamond"/>
                <w:bCs/>
                <w:sz w:val="22"/>
                <w:szCs w:val="22"/>
              </w:rPr>
              <w:fldChar w:fldCharType="separate"/>
            </w:r>
            <w:r w:rsidR="00F91E68">
              <w:rPr>
                <w:rFonts w:ascii="Garamond" w:hAnsi="Garamond"/>
                <w:bCs/>
                <w:noProof/>
                <w:sz w:val="22"/>
                <w:szCs w:val="22"/>
              </w:rPr>
              <w:t>2</w:t>
            </w:r>
            <w:r w:rsidRPr="00FE7F45">
              <w:rPr>
                <w:rFonts w:ascii="Garamond" w:hAnsi="Garamond"/>
                <w:bCs/>
                <w:sz w:val="22"/>
                <w:szCs w:val="22"/>
              </w:rPr>
              <w:fldChar w:fldCharType="end"/>
            </w:r>
          </w:p>
        </w:sdtContent>
      </w:sdt>
    </w:sdtContent>
  </w:sdt>
  <w:p w:rsidR="00153D7A" w:rsidRDefault="00153D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FFA" w:rsidRDefault="00A57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826" w:rsidRDefault="00D97826">
      <w:r>
        <w:separator/>
      </w:r>
    </w:p>
  </w:footnote>
  <w:footnote w:type="continuationSeparator" w:id="0">
    <w:p w:rsidR="00D97826" w:rsidRDefault="00D97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FFA" w:rsidRDefault="00A57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972928"/>
      <w:docPartObj>
        <w:docPartGallery w:val="Watermarks"/>
        <w:docPartUnique/>
      </w:docPartObj>
    </w:sdtPr>
    <w:sdtEndPr/>
    <w:sdtContent>
      <w:p w:rsidR="00A83793" w:rsidRDefault="00D978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FFA" w:rsidRDefault="00A57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4" w15:restartNumberingAfterBreak="0">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1DE5874"/>
    <w:multiLevelType w:val="hybridMultilevel"/>
    <w:tmpl w:val="B1EE7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6252A"/>
    <w:multiLevelType w:val="hybridMultilevel"/>
    <w:tmpl w:val="90522FC4"/>
    <w:lvl w:ilvl="0" w:tplc="EED6264E">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73A75CA"/>
    <w:multiLevelType w:val="hybridMultilevel"/>
    <w:tmpl w:val="171CD0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91347D9"/>
    <w:multiLevelType w:val="hybridMultilevel"/>
    <w:tmpl w:val="1736E5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9D859BE"/>
    <w:multiLevelType w:val="hybridMultilevel"/>
    <w:tmpl w:val="F4809944"/>
    <w:lvl w:ilvl="0" w:tplc="E3586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5B7F31"/>
    <w:multiLevelType w:val="hybridMultilevel"/>
    <w:tmpl w:val="F294DCE0"/>
    <w:lvl w:ilvl="0" w:tplc="320A0514">
      <w:start w:val="1"/>
      <w:numFmt w:val="upperRoman"/>
      <w:lvlText w:val="%1."/>
      <w:lvlJc w:val="left"/>
      <w:pPr>
        <w:tabs>
          <w:tab w:val="num" w:pos="1080"/>
        </w:tabs>
        <w:ind w:left="1080" w:hanging="720"/>
      </w:pPr>
      <w:rPr>
        <w:rFonts w:hint="default"/>
      </w:rPr>
    </w:lvl>
    <w:lvl w:ilvl="1" w:tplc="7E086682">
      <w:start w:val="1"/>
      <w:numFmt w:val="upperLetter"/>
      <w:lvlText w:val="%2."/>
      <w:lvlJc w:val="left"/>
      <w:pPr>
        <w:tabs>
          <w:tab w:val="num" w:pos="1545"/>
        </w:tabs>
        <w:ind w:left="1545" w:hanging="465"/>
      </w:pPr>
      <w:rPr>
        <w:rFonts w:hint="default"/>
      </w:rPr>
    </w:lvl>
    <w:lvl w:ilvl="2" w:tplc="F5F2E654">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0512CC"/>
    <w:multiLevelType w:val="hybridMultilevel"/>
    <w:tmpl w:val="0F50E5B6"/>
    <w:lvl w:ilvl="0" w:tplc="0688E62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193F2AEF"/>
    <w:multiLevelType w:val="hybridMultilevel"/>
    <w:tmpl w:val="B670913A"/>
    <w:lvl w:ilvl="0" w:tplc="5E2AE01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41470"/>
    <w:multiLevelType w:val="hybridMultilevel"/>
    <w:tmpl w:val="3CFAD77A"/>
    <w:lvl w:ilvl="0" w:tplc="707CDA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0377E8"/>
    <w:multiLevelType w:val="hybridMultilevel"/>
    <w:tmpl w:val="9B0C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479B0"/>
    <w:multiLevelType w:val="hybridMultilevel"/>
    <w:tmpl w:val="439409D0"/>
    <w:lvl w:ilvl="0" w:tplc="5E2AE01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F15F1"/>
    <w:multiLevelType w:val="hybridMultilevel"/>
    <w:tmpl w:val="F8A0B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2403CA"/>
    <w:multiLevelType w:val="hybridMultilevel"/>
    <w:tmpl w:val="A544B8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646D94"/>
    <w:multiLevelType w:val="multilevel"/>
    <w:tmpl w:val="971A5440"/>
    <w:lvl w:ilvl="0">
      <w:start w:val="1"/>
      <w:numFmt w:val="decimal"/>
      <w:lvlText w:val="%1."/>
      <w:lvlJc w:val="left"/>
      <w:pPr>
        <w:tabs>
          <w:tab w:val="num" w:pos="1440"/>
        </w:tabs>
        <w:ind w:left="108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F05722"/>
    <w:multiLevelType w:val="hybridMultilevel"/>
    <w:tmpl w:val="1910CEF4"/>
    <w:lvl w:ilvl="0" w:tplc="215AB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92191F"/>
    <w:multiLevelType w:val="hybridMultilevel"/>
    <w:tmpl w:val="0FC0B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589115D"/>
    <w:multiLevelType w:val="hybridMultilevel"/>
    <w:tmpl w:val="971A5440"/>
    <w:lvl w:ilvl="0" w:tplc="6B3C7ABA">
      <w:start w:val="1"/>
      <w:numFmt w:val="decimal"/>
      <w:lvlText w:val="%1."/>
      <w:lvlJc w:val="left"/>
      <w:pPr>
        <w:tabs>
          <w:tab w:val="num" w:pos="144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564B23"/>
    <w:multiLevelType w:val="hybridMultilevel"/>
    <w:tmpl w:val="1ECA6BA4"/>
    <w:lvl w:ilvl="0" w:tplc="139457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A32E3"/>
    <w:multiLevelType w:val="hybridMultilevel"/>
    <w:tmpl w:val="DC6E1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56093"/>
    <w:multiLevelType w:val="multilevel"/>
    <w:tmpl w:val="A544B8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FD3A4F"/>
    <w:multiLevelType w:val="hybridMultilevel"/>
    <w:tmpl w:val="087CF0F4"/>
    <w:lvl w:ilvl="0" w:tplc="7898F484">
      <w:start w:val="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5F6DE1"/>
    <w:multiLevelType w:val="hybridMultilevel"/>
    <w:tmpl w:val="9C32AFA0"/>
    <w:lvl w:ilvl="0" w:tplc="C7F24578">
      <w:start w:val="7"/>
      <w:numFmt w:val="upperLetter"/>
      <w:lvlText w:val="%1."/>
      <w:lvlJc w:val="left"/>
      <w:pPr>
        <w:tabs>
          <w:tab w:val="num" w:pos="1455"/>
        </w:tabs>
        <w:ind w:left="1455" w:hanging="405"/>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27" w15:restartNumberingAfterBreak="0">
    <w:nsid w:val="42F03DC7"/>
    <w:multiLevelType w:val="hybridMultilevel"/>
    <w:tmpl w:val="8142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B07FDB"/>
    <w:multiLevelType w:val="hybridMultilevel"/>
    <w:tmpl w:val="37563BFA"/>
    <w:lvl w:ilvl="0" w:tplc="6B924A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568EC"/>
    <w:multiLevelType w:val="hybridMultilevel"/>
    <w:tmpl w:val="EBACB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6E4BEB"/>
    <w:multiLevelType w:val="hybridMultilevel"/>
    <w:tmpl w:val="99F27F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EE3DEA"/>
    <w:multiLevelType w:val="hybridMultilevel"/>
    <w:tmpl w:val="2054AC8A"/>
    <w:lvl w:ilvl="0" w:tplc="A8FC742C">
      <w:start w:val="1"/>
      <w:numFmt w:val="decimal"/>
      <w:lvlText w:val="%1."/>
      <w:lvlJc w:val="left"/>
      <w:pPr>
        <w:tabs>
          <w:tab w:val="num" w:pos="705"/>
        </w:tabs>
        <w:ind w:left="705" w:hanging="360"/>
      </w:pPr>
      <w:rPr>
        <w:rFonts w:hint="default"/>
      </w:rPr>
    </w:lvl>
    <w:lvl w:ilvl="1" w:tplc="0409000F">
      <w:start w:val="1"/>
      <w:numFmt w:val="decimal"/>
      <w:lvlText w:val="%2."/>
      <w:lvlJc w:val="left"/>
      <w:pPr>
        <w:tabs>
          <w:tab w:val="num" w:pos="1425"/>
        </w:tabs>
        <w:ind w:left="1425"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2" w15:restartNumberingAfterBreak="0">
    <w:nsid w:val="5B627D93"/>
    <w:multiLevelType w:val="hybridMultilevel"/>
    <w:tmpl w:val="37563BFA"/>
    <w:lvl w:ilvl="0" w:tplc="6B924A4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D6F43"/>
    <w:multiLevelType w:val="hybridMultilevel"/>
    <w:tmpl w:val="6C162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304980"/>
    <w:multiLevelType w:val="hybridMultilevel"/>
    <w:tmpl w:val="FC140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1C5D0F"/>
    <w:multiLevelType w:val="hybridMultilevel"/>
    <w:tmpl w:val="AD2C0A82"/>
    <w:lvl w:ilvl="0" w:tplc="6B3C7AB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703D33FD"/>
    <w:multiLevelType w:val="hybridMultilevel"/>
    <w:tmpl w:val="8CFAD84A"/>
    <w:lvl w:ilvl="0" w:tplc="F8B4A4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4B2089"/>
    <w:multiLevelType w:val="hybridMultilevel"/>
    <w:tmpl w:val="D750AA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EE71D9"/>
    <w:multiLevelType w:val="multilevel"/>
    <w:tmpl w:val="0C70A1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509293A"/>
    <w:multiLevelType w:val="hybridMultilevel"/>
    <w:tmpl w:val="A3A8EFB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D111E1"/>
    <w:multiLevelType w:val="hybridMultilevel"/>
    <w:tmpl w:val="65D64556"/>
    <w:lvl w:ilvl="0" w:tplc="9588FCE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F5EE8"/>
    <w:multiLevelType w:val="hybridMultilevel"/>
    <w:tmpl w:val="5B94B27A"/>
    <w:lvl w:ilvl="0" w:tplc="107CC05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3A0943"/>
    <w:multiLevelType w:val="hybridMultilevel"/>
    <w:tmpl w:val="E258CF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0"/>
  </w:num>
  <w:num w:numId="2">
    <w:abstractNumId w:val="8"/>
  </w:num>
  <w:num w:numId="3">
    <w:abstractNumId w:val="17"/>
  </w:num>
  <w:num w:numId="4">
    <w:abstractNumId w:val="39"/>
  </w:num>
  <w:num w:numId="5">
    <w:abstractNumId w:val="24"/>
  </w:num>
  <w:num w:numId="6">
    <w:abstractNumId w:val="10"/>
  </w:num>
  <w:num w:numId="7">
    <w:abstractNumId w:val="26"/>
  </w:num>
  <w:num w:numId="8">
    <w:abstractNumId w:val="33"/>
  </w:num>
  <w:num w:numId="9">
    <w:abstractNumId w:val="16"/>
  </w:num>
  <w:num w:numId="10">
    <w:abstractNumId w:val="7"/>
  </w:num>
  <w:num w:numId="11">
    <w:abstractNumId w:val="5"/>
  </w:num>
  <w:num w:numId="12">
    <w:abstractNumId w:val="11"/>
  </w:num>
  <w:num w:numId="13">
    <w:abstractNumId w:val="30"/>
  </w:num>
  <w:num w:numId="14">
    <w:abstractNumId w:val="34"/>
  </w:num>
  <w:num w:numId="15">
    <w:abstractNumId w:val="29"/>
  </w:num>
  <w:num w:numId="16">
    <w:abstractNumId w:val="37"/>
  </w:num>
  <w:num w:numId="17">
    <w:abstractNumId w:val="31"/>
  </w:num>
  <w:num w:numId="18">
    <w:abstractNumId w:val="35"/>
  </w:num>
  <w:num w:numId="19">
    <w:abstractNumId w:val="21"/>
  </w:num>
  <w:num w:numId="20">
    <w:abstractNumId w:val="18"/>
  </w:num>
  <w:num w:numId="21">
    <w:abstractNumId w:val="6"/>
  </w:num>
  <w:num w:numId="22">
    <w:abstractNumId w:val="38"/>
  </w:num>
  <w:num w:numId="23">
    <w:abstractNumId w:val="23"/>
  </w:num>
  <w:num w:numId="24">
    <w:abstractNumId w:val="22"/>
  </w:num>
  <w:num w:numId="25">
    <w:abstractNumId w:val="40"/>
  </w:num>
  <w:num w:numId="26">
    <w:abstractNumId w:val="41"/>
  </w:num>
  <w:num w:numId="27">
    <w:abstractNumId w:val="19"/>
  </w:num>
  <w:num w:numId="28">
    <w:abstractNumId w:val="32"/>
  </w:num>
  <w:num w:numId="29">
    <w:abstractNumId w:val="25"/>
  </w:num>
  <w:num w:numId="30">
    <w:abstractNumId w:val="12"/>
  </w:num>
  <w:num w:numId="31">
    <w:abstractNumId w:val="27"/>
  </w:num>
  <w:num w:numId="32">
    <w:abstractNumId w:val="15"/>
  </w:num>
  <w:num w:numId="33">
    <w:abstractNumId w:val="9"/>
  </w:num>
  <w:num w:numId="34">
    <w:abstractNumId w:val="13"/>
  </w:num>
  <w:num w:numId="35">
    <w:abstractNumId w:val="36"/>
  </w:num>
  <w:num w:numId="36">
    <w:abstractNumId w:val="28"/>
  </w:num>
  <w:num w:numId="37">
    <w:abstractNumId w:val="14"/>
  </w:num>
  <w:num w:numId="3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6A"/>
    <w:rsid w:val="000013B1"/>
    <w:rsid w:val="00011C0F"/>
    <w:rsid w:val="00011F93"/>
    <w:rsid w:val="0001759F"/>
    <w:rsid w:val="000178A4"/>
    <w:rsid w:val="00020B87"/>
    <w:rsid w:val="000327C5"/>
    <w:rsid w:val="00032B86"/>
    <w:rsid w:val="000376E0"/>
    <w:rsid w:val="000475DC"/>
    <w:rsid w:val="0005774A"/>
    <w:rsid w:val="0007010C"/>
    <w:rsid w:val="00070A59"/>
    <w:rsid w:val="00070FBA"/>
    <w:rsid w:val="00076EEE"/>
    <w:rsid w:val="00090603"/>
    <w:rsid w:val="00093B30"/>
    <w:rsid w:val="000979AE"/>
    <w:rsid w:val="000A420F"/>
    <w:rsid w:val="000B2081"/>
    <w:rsid w:val="000B2AD8"/>
    <w:rsid w:val="000B6938"/>
    <w:rsid w:val="000B71E6"/>
    <w:rsid w:val="000C42C5"/>
    <w:rsid w:val="000C610B"/>
    <w:rsid w:val="000E0E8B"/>
    <w:rsid w:val="000E425A"/>
    <w:rsid w:val="000E7F44"/>
    <w:rsid w:val="000F6147"/>
    <w:rsid w:val="00107DA3"/>
    <w:rsid w:val="00117487"/>
    <w:rsid w:val="001177C7"/>
    <w:rsid w:val="00124340"/>
    <w:rsid w:val="001324EA"/>
    <w:rsid w:val="00137D2B"/>
    <w:rsid w:val="00153D7A"/>
    <w:rsid w:val="00155804"/>
    <w:rsid w:val="00157854"/>
    <w:rsid w:val="00167ED8"/>
    <w:rsid w:val="00172C76"/>
    <w:rsid w:val="0017378C"/>
    <w:rsid w:val="00174DF0"/>
    <w:rsid w:val="00175D0B"/>
    <w:rsid w:val="00176AF9"/>
    <w:rsid w:val="00177398"/>
    <w:rsid w:val="00190086"/>
    <w:rsid w:val="00190B10"/>
    <w:rsid w:val="001A22A6"/>
    <w:rsid w:val="001A5B09"/>
    <w:rsid w:val="001B0231"/>
    <w:rsid w:val="001B3953"/>
    <w:rsid w:val="001B6A38"/>
    <w:rsid w:val="001C14B6"/>
    <w:rsid w:val="001C623C"/>
    <w:rsid w:val="001E1E1F"/>
    <w:rsid w:val="001E59EE"/>
    <w:rsid w:val="001F2BBE"/>
    <w:rsid w:val="001F4CE6"/>
    <w:rsid w:val="001F5861"/>
    <w:rsid w:val="001F754C"/>
    <w:rsid w:val="00220C81"/>
    <w:rsid w:val="00222F34"/>
    <w:rsid w:val="00224E55"/>
    <w:rsid w:val="00233F48"/>
    <w:rsid w:val="00236FB3"/>
    <w:rsid w:val="002407EC"/>
    <w:rsid w:val="002411BC"/>
    <w:rsid w:val="00246804"/>
    <w:rsid w:val="00246A29"/>
    <w:rsid w:val="00251DE2"/>
    <w:rsid w:val="00264046"/>
    <w:rsid w:val="00282C09"/>
    <w:rsid w:val="002915A8"/>
    <w:rsid w:val="00291BB5"/>
    <w:rsid w:val="002A208D"/>
    <w:rsid w:val="002A4630"/>
    <w:rsid w:val="002A47FA"/>
    <w:rsid w:val="002B4D6D"/>
    <w:rsid w:val="002B60F1"/>
    <w:rsid w:val="002B6134"/>
    <w:rsid w:val="002B6353"/>
    <w:rsid w:val="002C1CCD"/>
    <w:rsid w:val="002C260B"/>
    <w:rsid w:val="002C3285"/>
    <w:rsid w:val="002D7CCE"/>
    <w:rsid w:val="002D7E61"/>
    <w:rsid w:val="002F2ECF"/>
    <w:rsid w:val="002F3DC3"/>
    <w:rsid w:val="002F520A"/>
    <w:rsid w:val="002F727F"/>
    <w:rsid w:val="00316806"/>
    <w:rsid w:val="00320227"/>
    <w:rsid w:val="0033139D"/>
    <w:rsid w:val="003320AA"/>
    <w:rsid w:val="00342A91"/>
    <w:rsid w:val="00345222"/>
    <w:rsid w:val="00346906"/>
    <w:rsid w:val="003537BF"/>
    <w:rsid w:val="003570F3"/>
    <w:rsid w:val="003622F0"/>
    <w:rsid w:val="0036291A"/>
    <w:rsid w:val="00365E9D"/>
    <w:rsid w:val="00375069"/>
    <w:rsid w:val="00381304"/>
    <w:rsid w:val="00391AEC"/>
    <w:rsid w:val="003929FE"/>
    <w:rsid w:val="003955C2"/>
    <w:rsid w:val="003A1F8A"/>
    <w:rsid w:val="003A3226"/>
    <w:rsid w:val="003B4484"/>
    <w:rsid w:val="003B60E7"/>
    <w:rsid w:val="003B7822"/>
    <w:rsid w:val="003D0157"/>
    <w:rsid w:val="003D2308"/>
    <w:rsid w:val="003E1976"/>
    <w:rsid w:val="003F416B"/>
    <w:rsid w:val="004035E8"/>
    <w:rsid w:val="00403CC9"/>
    <w:rsid w:val="00413D51"/>
    <w:rsid w:val="0041620A"/>
    <w:rsid w:val="004166C8"/>
    <w:rsid w:val="00417437"/>
    <w:rsid w:val="004247B6"/>
    <w:rsid w:val="00432857"/>
    <w:rsid w:val="004332D4"/>
    <w:rsid w:val="00443D0C"/>
    <w:rsid w:val="00445031"/>
    <w:rsid w:val="004508BA"/>
    <w:rsid w:val="004526D6"/>
    <w:rsid w:val="004671D7"/>
    <w:rsid w:val="0047155C"/>
    <w:rsid w:val="00474A07"/>
    <w:rsid w:val="0048147F"/>
    <w:rsid w:val="00481D81"/>
    <w:rsid w:val="00482118"/>
    <w:rsid w:val="0048539A"/>
    <w:rsid w:val="0049171A"/>
    <w:rsid w:val="00495C64"/>
    <w:rsid w:val="004B0C3F"/>
    <w:rsid w:val="004B1082"/>
    <w:rsid w:val="004C3A05"/>
    <w:rsid w:val="004C7F42"/>
    <w:rsid w:val="004D4C1D"/>
    <w:rsid w:val="004D76F7"/>
    <w:rsid w:val="004E45FE"/>
    <w:rsid w:val="004E76B8"/>
    <w:rsid w:val="004F1C00"/>
    <w:rsid w:val="004F3853"/>
    <w:rsid w:val="004F6BAE"/>
    <w:rsid w:val="00500D38"/>
    <w:rsid w:val="00505011"/>
    <w:rsid w:val="005128D8"/>
    <w:rsid w:val="00513F1F"/>
    <w:rsid w:val="0051744B"/>
    <w:rsid w:val="00524F16"/>
    <w:rsid w:val="00526DD4"/>
    <w:rsid w:val="0053524C"/>
    <w:rsid w:val="005365EA"/>
    <w:rsid w:val="00541424"/>
    <w:rsid w:val="00543541"/>
    <w:rsid w:val="00552EA2"/>
    <w:rsid w:val="0056071D"/>
    <w:rsid w:val="00561A11"/>
    <w:rsid w:val="005630AA"/>
    <w:rsid w:val="00565149"/>
    <w:rsid w:val="00565F52"/>
    <w:rsid w:val="00566193"/>
    <w:rsid w:val="0057446B"/>
    <w:rsid w:val="00576426"/>
    <w:rsid w:val="00584C0C"/>
    <w:rsid w:val="00590B70"/>
    <w:rsid w:val="005928C0"/>
    <w:rsid w:val="005A4DF6"/>
    <w:rsid w:val="005B3807"/>
    <w:rsid w:val="005C6DD5"/>
    <w:rsid w:val="005D08D6"/>
    <w:rsid w:val="005D2DAC"/>
    <w:rsid w:val="005D4E9A"/>
    <w:rsid w:val="005D4ED4"/>
    <w:rsid w:val="005D6608"/>
    <w:rsid w:val="005D7C6B"/>
    <w:rsid w:val="005E2197"/>
    <w:rsid w:val="005E2D1D"/>
    <w:rsid w:val="005E2F7C"/>
    <w:rsid w:val="00604690"/>
    <w:rsid w:val="006053E4"/>
    <w:rsid w:val="00606AEF"/>
    <w:rsid w:val="00607FB4"/>
    <w:rsid w:val="00614F27"/>
    <w:rsid w:val="006153DC"/>
    <w:rsid w:val="0062034A"/>
    <w:rsid w:val="00642679"/>
    <w:rsid w:val="00643D0E"/>
    <w:rsid w:val="00646413"/>
    <w:rsid w:val="006511E5"/>
    <w:rsid w:val="00653921"/>
    <w:rsid w:val="00665D49"/>
    <w:rsid w:val="00673897"/>
    <w:rsid w:val="00674223"/>
    <w:rsid w:val="00677835"/>
    <w:rsid w:val="00681BE5"/>
    <w:rsid w:val="00684297"/>
    <w:rsid w:val="006843E2"/>
    <w:rsid w:val="00685E12"/>
    <w:rsid w:val="006861FB"/>
    <w:rsid w:val="0069024D"/>
    <w:rsid w:val="0069181A"/>
    <w:rsid w:val="00693A36"/>
    <w:rsid w:val="006C02BD"/>
    <w:rsid w:val="006C08CE"/>
    <w:rsid w:val="006C693F"/>
    <w:rsid w:val="006D77C9"/>
    <w:rsid w:val="006E2668"/>
    <w:rsid w:val="006E2725"/>
    <w:rsid w:val="006E35E7"/>
    <w:rsid w:val="006E4639"/>
    <w:rsid w:val="006E681D"/>
    <w:rsid w:val="006E7634"/>
    <w:rsid w:val="00703C96"/>
    <w:rsid w:val="007138D5"/>
    <w:rsid w:val="00715AAE"/>
    <w:rsid w:val="00723019"/>
    <w:rsid w:val="007256CD"/>
    <w:rsid w:val="00726115"/>
    <w:rsid w:val="00730C06"/>
    <w:rsid w:val="007337DD"/>
    <w:rsid w:val="007405A6"/>
    <w:rsid w:val="007418FE"/>
    <w:rsid w:val="00741F5F"/>
    <w:rsid w:val="007504EA"/>
    <w:rsid w:val="00750FDD"/>
    <w:rsid w:val="00752719"/>
    <w:rsid w:val="00754CD4"/>
    <w:rsid w:val="00757EC7"/>
    <w:rsid w:val="00766E80"/>
    <w:rsid w:val="00767662"/>
    <w:rsid w:val="00770017"/>
    <w:rsid w:val="007712B1"/>
    <w:rsid w:val="0077263F"/>
    <w:rsid w:val="00773744"/>
    <w:rsid w:val="00775CCA"/>
    <w:rsid w:val="00776B6A"/>
    <w:rsid w:val="007825E4"/>
    <w:rsid w:val="00786FE6"/>
    <w:rsid w:val="00796F30"/>
    <w:rsid w:val="007A1016"/>
    <w:rsid w:val="007A5181"/>
    <w:rsid w:val="007A5E0A"/>
    <w:rsid w:val="007B2987"/>
    <w:rsid w:val="007C1E6D"/>
    <w:rsid w:val="007D0E57"/>
    <w:rsid w:val="007D45B8"/>
    <w:rsid w:val="007E4BB5"/>
    <w:rsid w:val="007F5C3E"/>
    <w:rsid w:val="007F7BA7"/>
    <w:rsid w:val="00800C9E"/>
    <w:rsid w:val="00805E7D"/>
    <w:rsid w:val="00812F38"/>
    <w:rsid w:val="008144FD"/>
    <w:rsid w:val="008205F9"/>
    <w:rsid w:val="00820B24"/>
    <w:rsid w:val="0082106D"/>
    <w:rsid w:val="00830891"/>
    <w:rsid w:val="00834C28"/>
    <w:rsid w:val="00836C12"/>
    <w:rsid w:val="00840075"/>
    <w:rsid w:val="00840EFF"/>
    <w:rsid w:val="00847ED9"/>
    <w:rsid w:val="00850686"/>
    <w:rsid w:val="00853407"/>
    <w:rsid w:val="00854B2A"/>
    <w:rsid w:val="00854D0F"/>
    <w:rsid w:val="00855A30"/>
    <w:rsid w:val="00861E27"/>
    <w:rsid w:val="00872B12"/>
    <w:rsid w:val="008837F9"/>
    <w:rsid w:val="0088446C"/>
    <w:rsid w:val="008938A9"/>
    <w:rsid w:val="008941A4"/>
    <w:rsid w:val="008A1240"/>
    <w:rsid w:val="008A5116"/>
    <w:rsid w:val="008B04B1"/>
    <w:rsid w:val="008B351A"/>
    <w:rsid w:val="008B4B4C"/>
    <w:rsid w:val="008B4CF7"/>
    <w:rsid w:val="008C04A0"/>
    <w:rsid w:val="008D6623"/>
    <w:rsid w:val="008E1299"/>
    <w:rsid w:val="008E481B"/>
    <w:rsid w:val="008F25E0"/>
    <w:rsid w:val="008F49FC"/>
    <w:rsid w:val="00916902"/>
    <w:rsid w:val="00917429"/>
    <w:rsid w:val="009200AD"/>
    <w:rsid w:val="0092497F"/>
    <w:rsid w:val="00926E8D"/>
    <w:rsid w:val="009354F8"/>
    <w:rsid w:val="0093658C"/>
    <w:rsid w:val="00941333"/>
    <w:rsid w:val="0096016E"/>
    <w:rsid w:val="00961B84"/>
    <w:rsid w:val="009622F7"/>
    <w:rsid w:val="0096378D"/>
    <w:rsid w:val="00970B2D"/>
    <w:rsid w:val="00970D8C"/>
    <w:rsid w:val="00971E8A"/>
    <w:rsid w:val="00972A10"/>
    <w:rsid w:val="00973861"/>
    <w:rsid w:val="00973FBB"/>
    <w:rsid w:val="00976536"/>
    <w:rsid w:val="00976AAF"/>
    <w:rsid w:val="0098297F"/>
    <w:rsid w:val="009A0371"/>
    <w:rsid w:val="009A053E"/>
    <w:rsid w:val="009A697C"/>
    <w:rsid w:val="009B5226"/>
    <w:rsid w:val="009C18AA"/>
    <w:rsid w:val="009C1AA6"/>
    <w:rsid w:val="009C3296"/>
    <w:rsid w:val="009C7535"/>
    <w:rsid w:val="009D2591"/>
    <w:rsid w:val="009D2CDC"/>
    <w:rsid w:val="009E19D3"/>
    <w:rsid w:val="009E1F1F"/>
    <w:rsid w:val="009E25D8"/>
    <w:rsid w:val="009F1912"/>
    <w:rsid w:val="009F1E46"/>
    <w:rsid w:val="009F4DCA"/>
    <w:rsid w:val="00A24263"/>
    <w:rsid w:val="00A303F1"/>
    <w:rsid w:val="00A32D10"/>
    <w:rsid w:val="00A32F1F"/>
    <w:rsid w:val="00A36A1D"/>
    <w:rsid w:val="00A440B4"/>
    <w:rsid w:val="00A44412"/>
    <w:rsid w:val="00A50727"/>
    <w:rsid w:val="00A5322B"/>
    <w:rsid w:val="00A53859"/>
    <w:rsid w:val="00A57FFA"/>
    <w:rsid w:val="00A65FB4"/>
    <w:rsid w:val="00A83793"/>
    <w:rsid w:val="00A8392C"/>
    <w:rsid w:val="00A851DD"/>
    <w:rsid w:val="00A85D21"/>
    <w:rsid w:val="00A90669"/>
    <w:rsid w:val="00AA6A2A"/>
    <w:rsid w:val="00AB491C"/>
    <w:rsid w:val="00AC0DA8"/>
    <w:rsid w:val="00AD060B"/>
    <w:rsid w:val="00AD0C7B"/>
    <w:rsid w:val="00AD55DB"/>
    <w:rsid w:val="00AD776C"/>
    <w:rsid w:val="00AD7925"/>
    <w:rsid w:val="00AF1346"/>
    <w:rsid w:val="00B0438D"/>
    <w:rsid w:val="00B11B73"/>
    <w:rsid w:val="00B12D95"/>
    <w:rsid w:val="00B242D0"/>
    <w:rsid w:val="00B31477"/>
    <w:rsid w:val="00B34D2B"/>
    <w:rsid w:val="00B36F44"/>
    <w:rsid w:val="00B517DF"/>
    <w:rsid w:val="00B53016"/>
    <w:rsid w:val="00B67D93"/>
    <w:rsid w:val="00B71EE8"/>
    <w:rsid w:val="00B8034B"/>
    <w:rsid w:val="00B81813"/>
    <w:rsid w:val="00BA09E0"/>
    <w:rsid w:val="00BA2A7B"/>
    <w:rsid w:val="00BA3529"/>
    <w:rsid w:val="00BA64EE"/>
    <w:rsid w:val="00BB2978"/>
    <w:rsid w:val="00BB6C78"/>
    <w:rsid w:val="00BC4194"/>
    <w:rsid w:val="00BC6593"/>
    <w:rsid w:val="00BC6E8C"/>
    <w:rsid w:val="00BC70E4"/>
    <w:rsid w:val="00BD49B7"/>
    <w:rsid w:val="00BD5F24"/>
    <w:rsid w:val="00BE3730"/>
    <w:rsid w:val="00BE6CFB"/>
    <w:rsid w:val="00BF0CBF"/>
    <w:rsid w:val="00C04F0E"/>
    <w:rsid w:val="00C22054"/>
    <w:rsid w:val="00C23853"/>
    <w:rsid w:val="00C24EC6"/>
    <w:rsid w:val="00C275E5"/>
    <w:rsid w:val="00C35C65"/>
    <w:rsid w:val="00C43D1D"/>
    <w:rsid w:val="00C44260"/>
    <w:rsid w:val="00C504D9"/>
    <w:rsid w:val="00C53489"/>
    <w:rsid w:val="00C6162D"/>
    <w:rsid w:val="00C61D68"/>
    <w:rsid w:val="00C64D08"/>
    <w:rsid w:val="00C755CC"/>
    <w:rsid w:val="00C83ED9"/>
    <w:rsid w:val="00C86EC6"/>
    <w:rsid w:val="00C9072B"/>
    <w:rsid w:val="00C92CDD"/>
    <w:rsid w:val="00CA07E5"/>
    <w:rsid w:val="00CB2222"/>
    <w:rsid w:val="00CC680A"/>
    <w:rsid w:val="00CC777E"/>
    <w:rsid w:val="00CD3334"/>
    <w:rsid w:val="00CD4992"/>
    <w:rsid w:val="00CD5C09"/>
    <w:rsid w:val="00CD5D81"/>
    <w:rsid w:val="00CE2A42"/>
    <w:rsid w:val="00CE3911"/>
    <w:rsid w:val="00CE54D1"/>
    <w:rsid w:val="00CF558B"/>
    <w:rsid w:val="00D02B47"/>
    <w:rsid w:val="00D05711"/>
    <w:rsid w:val="00D12A1F"/>
    <w:rsid w:val="00D12CE3"/>
    <w:rsid w:val="00D154C7"/>
    <w:rsid w:val="00D22FBA"/>
    <w:rsid w:val="00D30392"/>
    <w:rsid w:val="00D308A9"/>
    <w:rsid w:val="00D31A37"/>
    <w:rsid w:val="00D33A76"/>
    <w:rsid w:val="00D36BC7"/>
    <w:rsid w:val="00D52233"/>
    <w:rsid w:val="00D52C5C"/>
    <w:rsid w:val="00D5631C"/>
    <w:rsid w:val="00D62EA2"/>
    <w:rsid w:val="00D6643B"/>
    <w:rsid w:val="00D72262"/>
    <w:rsid w:val="00D81ED7"/>
    <w:rsid w:val="00D92649"/>
    <w:rsid w:val="00D942FB"/>
    <w:rsid w:val="00D94EFE"/>
    <w:rsid w:val="00D97826"/>
    <w:rsid w:val="00DA13DB"/>
    <w:rsid w:val="00DA5424"/>
    <w:rsid w:val="00DA78F8"/>
    <w:rsid w:val="00DB73C2"/>
    <w:rsid w:val="00DB7CAF"/>
    <w:rsid w:val="00DC2FFB"/>
    <w:rsid w:val="00DE29B9"/>
    <w:rsid w:val="00DE5A68"/>
    <w:rsid w:val="00DF796B"/>
    <w:rsid w:val="00E011FE"/>
    <w:rsid w:val="00E036F0"/>
    <w:rsid w:val="00E07940"/>
    <w:rsid w:val="00E23197"/>
    <w:rsid w:val="00E25E69"/>
    <w:rsid w:val="00E27156"/>
    <w:rsid w:val="00E27DD2"/>
    <w:rsid w:val="00E311FC"/>
    <w:rsid w:val="00E3242F"/>
    <w:rsid w:val="00E43A25"/>
    <w:rsid w:val="00E43A4A"/>
    <w:rsid w:val="00E43E8D"/>
    <w:rsid w:val="00E43F3C"/>
    <w:rsid w:val="00E44850"/>
    <w:rsid w:val="00E44BF1"/>
    <w:rsid w:val="00E52989"/>
    <w:rsid w:val="00E611BB"/>
    <w:rsid w:val="00E64D9D"/>
    <w:rsid w:val="00E75760"/>
    <w:rsid w:val="00E757A7"/>
    <w:rsid w:val="00E959A1"/>
    <w:rsid w:val="00EA224A"/>
    <w:rsid w:val="00EA391A"/>
    <w:rsid w:val="00EA76D7"/>
    <w:rsid w:val="00EB4155"/>
    <w:rsid w:val="00EC6CCA"/>
    <w:rsid w:val="00ED632A"/>
    <w:rsid w:val="00EF3889"/>
    <w:rsid w:val="00F009C4"/>
    <w:rsid w:val="00F25BAA"/>
    <w:rsid w:val="00F32352"/>
    <w:rsid w:val="00F34444"/>
    <w:rsid w:val="00F37A00"/>
    <w:rsid w:val="00F41A49"/>
    <w:rsid w:val="00F45A46"/>
    <w:rsid w:val="00F46844"/>
    <w:rsid w:val="00F51AB4"/>
    <w:rsid w:val="00F534A3"/>
    <w:rsid w:val="00F55894"/>
    <w:rsid w:val="00F577EA"/>
    <w:rsid w:val="00F6255B"/>
    <w:rsid w:val="00F64C28"/>
    <w:rsid w:val="00F66D25"/>
    <w:rsid w:val="00F733A2"/>
    <w:rsid w:val="00F737E5"/>
    <w:rsid w:val="00F74F52"/>
    <w:rsid w:val="00F82EC5"/>
    <w:rsid w:val="00F85FF6"/>
    <w:rsid w:val="00F91E68"/>
    <w:rsid w:val="00FA786D"/>
    <w:rsid w:val="00FC0474"/>
    <w:rsid w:val="00FD16B7"/>
    <w:rsid w:val="00FD58D6"/>
    <w:rsid w:val="00FE2499"/>
    <w:rsid w:val="00FE6D2E"/>
    <w:rsid w:val="00FE7F45"/>
    <w:rsid w:val="00F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6C9BB75D"/>
  <w15:chartTrackingRefBased/>
  <w15:docId w15:val="{17C84CE8-B4B9-4CF5-BD20-0391E335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2B635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D77C9"/>
    <w:rPr>
      <w:b/>
      <w:bCs/>
    </w:rPr>
  </w:style>
  <w:style w:type="paragraph" w:styleId="ListParagraph">
    <w:name w:val="List Paragraph"/>
    <w:basedOn w:val="Normal"/>
    <w:uiPriority w:val="34"/>
    <w:qFormat/>
    <w:rsid w:val="005D6608"/>
    <w:pPr>
      <w:ind w:left="720"/>
    </w:pPr>
  </w:style>
  <w:style w:type="character" w:customStyle="1" w:styleId="FooterChar">
    <w:name w:val="Footer Char"/>
    <w:basedOn w:val="DefaultParagraphFont"/>
    <w:link w:val="Footer"/>
    <w:uiPriority w:val="99"/>
    <w:rsid w:val="00FE7F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49C15-A02F-48A0-9FCD-651E3E5D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••••••••••••••••JEFFERSON CITY WEST ROTARY CLUB</vt:lpstr>
    </vt:vector>
  </TitlesOfParts>
  <Company>Linn State Technical College</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CITY WEST ROTARY CLUB</dc:title>
  <dc:subject/>
  <dc:creator>Russell W. Rottmann</dc:creator>
  <cp:keywords/>
  <cp:lastModifiedBy>chuck@pierce-co.com</cp:lastModifiedBy>
  <cp:revision>10</cp:revision>
  <cp:lastPrinted>2017-08-11T12:43:00Z</cp:lastPrinted>
  <dcterms:created xsi:type="dcterms:W3CDTF">2019-07-01T18:42:00Z</dcterms:created>
  <dcterms:modified xsi:type="dcterms:W3CDTF">2019-07-01T19:14:00Z</dcterms:modified>
</cp:coreProperties>
</file>