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FD90BC" w14:textId="77777777" w:rsidR="00DE29B9" w:rsidRPr="00FE7F45" w:rsidRDefault="00DE29B9">
      <w:pPr>
        <w:jc w:val="center"/>
        <w:rPr>
          <w:rFonts w:ascii="Arial" w:hAnsi="Arial" w:cs="Arial"/>
          <w:b/>
          <w:bCs/>
          <w:smallCaps/>
        </w:rPr>
      </w:pPr>
      <w:bookmarkStart w:id="0" w:name="_GoBack"/>
      <w:bookmarkEnd w:id="0"/>
      <w:r w:rsidRPr="00FE7F45">
        <w:rPr>
          <w:rFonts w:ascii="Arial" w:hAnsi="Arial" w:cs="Arial"/>
          <w:b/>
          <w:bCs/>
          <w:smallCaps/>
        </w:rPr>
        <w:t xml:space="preserve">Jefferson </w:t>
      </w:r>
      <w:smartTag w:uri="urn:schemas-microsoft-com:office:smarttags" w:element="stockticker">
        <w:r w:rsidRPr="00FE7F45">
          <w:rPr>
            <w:rFonts w:ascii="Arial" w:hAnsi="Arial" w:cs="Arial"/>
            <w:b/>
            <w:bCs/>
            <w:smallCaps/>
          </w:rPr>
          <w:t>City</w:t>
        </w:r>
      </w:smartTag>
      <w:r w:rsidRPr="00FE7F45">
        <w:rPr>
          <w:rFonts w:ascii="Arial" w:hAnsi="Arial" w:cs="Arial"/>
          <w:b/>
          <w:bCs/>
          <w:smallCaps/>
        </w:rPr>
        <w:t xml:space="preserve"> West Rotary Club</w:t>
      </w:r>
    </w:p>
    <w:p w14:paraId="25A63445" w14:textId="155FD9B2" w:rsidR="00DE29B9" w:rsidRDefault="00DE29B9">
      <w:pPr>
        <w:jc w:val="center"/>
        <w:rPr>
          <w:rFonts w:ascii="Arial" w:hAnsi="Arial" w:cs="Arial"/>
          <w:b/>
          <w:bCs/>
          <w:smallCaps/>
        </w:rPr>
      </w:pPr>
      <w:r w:rsidRPr="00FE7F45">
        <w:rPr>
          <w:rFonts w:ascii="Arial" w:hAnsi="Arial" w:cs="Arial"/>
          <w:b/>
          <w:bCs/>
          <w:smallCaps/>
        </w:rPr>
        <w:t xml:space="preserve">Minutes of the </w:t>
      </w:r>
      <w:smartTag w:uri="urn:schemas-microsoft-com:office:smarttags" w:element="stockticker">
        <w:r w:rsidRPr="00FE7F45">
          <w:rPr>
            <w:rFonts w:ascii="Arial" w:hAnsi="Arial" w:cs="Arial"/>
            <w:b/>
            <w:bCs/>
            <w:smallCaps/>
          </w:rPr>
          <w:t>Boa</w:t>
        </w:r>
      </w:smartTag>
      <w:r w:rsidRPr="00FE7F45">
        <w:rPr>
          <w:rFonts w:ascii="Arial" w:hAnsi="Arial" w:cs="Arial"/>
          <w:b/>
          <w:bCs/>
          <w:smallCaps/>
        </w:rPr>
        <w:t>rd of Directors</w:t>
      </w:r>
    </w:p>
    <w:p w14:paraId="192F4D1F" w14:textId="5E4DECFD" w:rsidR="00B7078B" w:rsidRDefault="00B7078B">
      <w:pPr>
        <w:jc w:val="center"/>
        <w:rPr>
          <w:rFonts w:ascii="Arial" w:hAnsi="Arial" w:cs="Arial"/>
          <w:b/>
          <w:bCs/>
          <w:smallCaps/>
        </w:rPr>
      </w:pPr>
      <w:r>
        <w:rPr>
          <w:rFonts w:ascii="Arial" w:hAnsi="Arial" w:cs="Arial"/>
          <w:b/>
          <w:bCs/>
          <w:smallCaps/>
        </w:rPr>
        <w:t>July 25, 2019</w:t>
      </w:r>
    </w:p>
    <w:p w14:paraId="743008D7" w14:textId="77777777" w:rsidR="00D12CE3" w:rsidRPr="00FE7F45" w:rsidRDefault="00D12CE3">
      <w:pPr>
        <w:jc w:val="center"/>
        <w:rPr>
          <w:rFonts w:ascii="Arial" w:hAnsi="Arial" w:cs="Arial"/>
        </w:rPr>
      </w:pPr>
    </w:p>
    <w:p w14:paraId="71D00EC6" w14:textId="77777777" w:rsidR="00DE29B9" w:rsidRPr="00FE7F45" w:rsidRDefault="00DE29B9" w:rsidP="002B60F1">
      <w:pPr>
        <w:pBdr>
          <w:bottom w:val="single" w:sz="12" w:space="1" w:color="auto"/>
        </w:pBdr>
        <w:jc w:val="center"/>
        <w:rPr>
          <w:rFonts w:ascii="Arial" w:hAnsi="Arial" w:cs="Arial"/>
        </w:rPr>
      </w:pPr>
    </w:p>
    <w:p w14:paraId="55D3A6B5" w14:textId="77777777" w:rsidR="00DE29B9" w:rsidRPr="00FE7F45" w:rsidRDefault="00F733A2">
      <w:pPr>
        <w:jc w:val="both"/>
        <w:rPr>
          <w:rFonts w:ascii="Garamond" w:hAnsi="Garamond"/>
        </w:rPr>
      </w:pPr>
      <w:r w:rsidRPr="00FE7F45">
        <w:rPr>
          <w:rFonts w:ascii="Garamond" w:hAnsi="Garamond"/>
        </w:rPr>
        <w:t>A regular meeting of the Board of Directors of the Jefferson Cit</w:t>
      </w:r>
      <w:r w:rsidR="000B2081">
        <w:rPr>
          <w:rFonts w:ascii="Garamond" w:hAnsi="Garamond"/>
        </w:rPr>
        <w:t xml:space="preserve">y </w:t>
      </w:r>
      <w:r w:rsidRPr="00FE7F45">
        <w:rPr>
          <w:rFonts w:ascii="Garamond" w:hAnsi="Garamond"/>
        </w:rPr>
        <w:t>West Rotary Club was held at</w:t>
      </w:r>
      <w:r w:rsidR="00B34D2B" w:rsidRPr="00FE7F45">
        <w:rPr>
          <w:rFonts w:ascii="Garamond" w:hAnsi="Garamond"/>
        </w:rPr>
        <w:t xml:space="preserve"> </w:t>
      </w:r>
      <w:r w:rsidR="00D12CE3">
        <w:rPr>
          <w:rFonts w:ascii="Garamond" w:hAnsi="Garamond"/>
        </w:rPr>
        <w:t>Hawthorne Bank.</w:t>
      </w:r>
      <w:r w:rsidR="00B34D2B" w:rsidRPr="00FE7F45">
        <w:rPr>
          <w:rFonts w:ascii="Garamond" w:hAnsi="Garamond"/>
        </w:rPr>
        <w:t xml:space="preserve"> </w:t>
      </w:r>
      <w:r w:rsidRPr="00FE7F45">
        <w:rPr>
          <w:rFonts w:ascii="Garamond" w:hAnsi="Garamond"/>
        </w:rPr>
        <w:t>Those in attendance included:</w:t>
      </w:r>
    </w:p>
    <w:p w14:paraId="33AF536F" w14:textId="77777777" w:rsidR="00B34D2B" w:rsidRDefault="00B34D2B">
      <w:pPr>
        <w:jc w:val="both"/>
        <w:rPr>
          <w:rFonts w:ascii="Garamond" w:hAnsi="Garamond"/>
        </w:rPr>
      </w:pPr>
    </w:p>
    <w:tbl>
      <w:tblPr>
        <w:tblStyle w:val="TableGrid"/>
        <w:tblW w:w="0" w:type="auto"/>
        <w:tblLook w:val="04A0" w:firstRow="1" w:lastRow="0" w:firstColumn="1" w:lastColumn="0" w:noHBand="0" w:noVBand="1"/>
      </w:tblPr>
      <w:tblGrid>
        <w:gridCol w:w="2697"/>
        <w:gridCol w:w="2697"/>
        <w:gridCol w:w="2698"/>
        <w:gridCol w:w="2698"/>
      </w:tblGrid>
      <w:tr w:rsidR="00D12CE3" w14:paraId="5FA22804" w14:textId="77777777" w:rsidTr="00D12CE3">
        <w:tc>
          <w:tcPr>
            <w:tcW w:w="2697" w:type="dxa"/>
          </w:tcPr>
          <w:p w14:paraId="68208F74" w14:textId="5DAC36D4" w:rsidR="00D12CE3" w:rsidRDefault="00B7078B">
            <w:pPr>
              <w:jc w:val="both"/>
              <w:rPr>
                <w:rFonts w:ascii="Garamond" w:hAnsi="Garamond"/>
              </w:rPr>
            </w:pPr>
            <w:r>
              <w:rPr>
                <w:rFonts w:ascii="Garamond" w:hAnsi="Garamond"/>
              </w:rPr>
              <w:t>Tim Haas</w:t>
            </w:r>
            <w:r w:rsidR="00D12CE3">
              <w:rPr>
                <w:rFonts w:ascii="Garamond" w:hAnsi="Garamond"/>
              </w:rPr>
              <w:tab/>
            </w:r>
          </w:p>
        </w:tc>
        <w:tc>
          <w:tcPr>
            <w:tcW w:w="2697" w:type="dxa"/>
          </w:tcPr>
          <w:p w14:paraId="442C55F1" w14:textId="5D02169A" w:rsidR="00D12CE3" w:rsidRDefault="00B7078B">
            <w:pPr>
              <w:jc w:val="both"/>
              <w:rPr>
                <w:rFonts w:ascii="Garamond" w:hAnsi="Garamond"/>
              </w:rPr>
            </w:pPr>
            <w:r>
              <w:rPr>
                <w:rFonts w:ascii="Garamond" w:hAnsi="Garamond"/>
              </w:rPr>
              <w:t>Dianne Turner</w:t>
            </w:r>
          </w:p>
        </w:tc>
        <w:tc>
          <w:tcPr>
            <w:tcW w:w="2698" w:type="dxa"/>
          </w:tcPr>
          <w:p w14:paraId="73E9E19A" w14:textId="4B3C0C56" w:rsidR="00D12CE3" w:rsidRDefault="00B7078B">
            <w:pPr>
              <w:jc w:val="both"/>
              <w:rPr>
                <w:rFonts w:ascii="Garamond" w:hAnsi="Garamond"/>
              </w:rPr>
            </w:pPr>
            <w:r>
              <w:rPr>
                <w:rFonts w:ascii="Garamond" w:hAnsi="Garamond"/>
              </w:rPr>
              <w:t>Steve Brennaman</w:t>
            </w:r>
          </w:p>
        </w:tc>
        <w:tc>
          <w:tcPr>
            <w:tcW w:w="2698" w:type="dxa"/>
          </w:tcPr>
          <w:p w14:paraId="6E80D617" w14:textId="2886F4BA" w:rsidR="00D12CE3" w:rsidRDefault="00B7078B">
            <w:pPr>
              <w:jc w:val="both"/>
              <w:rPr>
                <w:rFonts w:ascii="Garamond" w:hAnsi="Garamond"/>
              </w:rPr>
            </w:pPr>
            <w:r>
              <w:rPr>
                <w:rFonts w:ascii="Garamond" w:hAnsi="Garamond"/>
              </w:rPr>
              <w:t>Natalie Newville</w:t>
            </w:r>
          </w:p>
        </w:tc>
      </w:tr>
      <w:tr w:rsidR="00D12CE3" w14:paraId="1B74F96E" w14:textId="77777777" w:rsidTr="00D12CE3">
        <w:tc>
          <w:tcPr>
            <w:tcW w:w="2697" w:type="dxa"/>
          </w:tcPr>
          <w:p w14:paraId="6AE5FE70" w14:textId="1624DE85" w:rsidR="00D12CE3" w:rsidRDefault="00B7078B">
            <w:pPr>
              <w:jc w:val="both"/>
              <w:rPr>
                <w:rFonts w:ascii="Garamond" w:hAnsi="Garamond"/>
              </w:rPr>
            </w:pPr>
            <w:r>
              <w:rPr>
                <w:rFonts w:ascii="Garamond" w:hAnsi="Garamond"/>
              </w:rPr>
              <w:t>Alicia Turner</w:t>
            </w:r>
          </w:p>
        </w:tc>
        <w:tc>
          <w:tcPr>
            <w:tcW w:w="2697" w:type="dxa"/>
          </w:tcPr>
          <w:p w14:paraId="145EF87D" w14:textId="4D5158CA" w:rsidR="00D12CE3" w:rsidRDefault="00B7078B">
            <w:pPr>
              <w:jc w:val="both"/>
              <w:rPr>
                <w:rFonts w:ascii="Garamond" w:hAnsi="Garamond"/>
              </w:rPr>
            </w:pPr>
            <w:r>
              <w:rPr>
                <w:rFonts w:ascii="Garamond" w:hAnsi="Garamond"/>
              </w:rPr>
              <w:t>Adam Veille</w:t>
            </w:r>
          </w:p>
        </w:tc>
        <w:tc>
          <w:tcPr>
            <w:tcW w:w="2698" w:type="dxa"/>
          </w:tcPr>
          <w:p w14:paraId="1A6F992C" w14:textId="7487CAEC" w:rsidR="00D12CE3" w:rsidRDefault="00B7078B">
            <w:pPr>
              <w:jc w:val="both"/>
              <w:rPr>
                <w:rFonts w:ascii="Garamond" w:hAnsi="Garamond"/>
              </w:rPr>
            </w:pPr>
            <w:r>
              <w:rPr>
                <w:rFonts w:ascii="Garamond" w:hAnsi="Garamond"/>
              </w:rPr>
              <w:t>Sally Graham</w:t>
            </w:r>
          </w:p>
        </w:tc>
        <w:tc>
          <w:tcPr>
            <w:tcW w:w="2698" w:type="dxa"/>
          </w:tcPr>
          <w:p w14:paraId="4653E495" w14:textId="74C37A53" w:rsidR="00D12CE3" w:rsidRDefault="00B7078B">
            <w:pPr>
              <w:jc w:val="both"/>
              <w:rPr>
                <w:rFonts w:ascii="Garamond" w:hAnsi="Garamond"/>
              </w:rPr>
            </w:pPr>
            <w:r>
              <w:rPr>
                <w:rFonts w:ascii="Garamond" w:hAnsi="Garamond"/>
              </w:rPr>
              <w:t>Chuck Pierce</w:t>
            </w:r>
          </w:p>
        </w:tc>
      </w:tr>
      <w:tr w:rsidR="00D12CE3" w14:paraId="35706607" w14:textId="77777777" w:rsidTr="00D12CE3">
        <w:tc>
          <w:tcPr>
            <w:tcW w:w="2697" w:type="dxa"/>
          </w:tcPr>
          <w:p w14:paraId="7191A782" w14:textId="77777777" w:rsidR="00D12CE3" w:rsidRDefault="00D12CE3">
            <w:pPr>
              <w:jc w:val="both"/>
              <w:rPr>
                <w:rFonts w:ascii="Garamond" w:hAnsi="Garamond"/>
              </w:rPr>
            </w:pPr>
          </w:p>
        </w:tc>
        <w:tc>
          <w:tcPr>
            <w:tcW w:w="2697" w:type="dxa"/>
          </w:tcPr>
          <w:p w14:paraId="7BD4090E" w14:textId="77777777" w:rsidR="00D12CE3" w:rsidRDefault="00D12CE3">
            <w:pPr>
              <w:jc w:val="both"/>
              <w:rPr>
                <w:rFonts w:ascii="Garamond" w:hAnsi="Garamond"/>
              </w:rPr>
            </w:pPr>
          </w:p>
        </w:tc>
        <w:tc>
          <w:tcPr>
            <w:tcW w:w="2698" w:type="dxa"/>
          </w:tcPr>
          <w:p w14:paraId="106C4E68" w14:textId="77777777" w:rsidR="00D12CE3" w:rsidRDefault="00D12CE3">
            <w:pPr>
              <w:jc w:val="both"/>
              <w:rPr>
                <w:rFonts w:ascii="Garamond" w:hAnsi="Garamond"/>
              </w:rPr>
            </w:pPr>
          </w:p>
        </w:tc>
        <w:tc>
          <w:tcPr>
            <w:tcW w:w="2698" w:type="dxa"/>
          </w:tcPr>
          <w:p w14:paraId="2608AA0C" w14:textId="77777777" w:rsidR="00D12CE3" w:rsidRDefault="00D12CE3">
            <w:pPr>
              <w:jc w:val="both"/>
              <w:rPr>
                <w:rFonts w:ascii="Garamond" w:hAnsi="Garamond"/>
              </w:rPr>
            </w:pPr>
          </w:p>
        </w:tc>
      </w:tr>
      <w:tr w:rsidR="00D12CE3" w14:paraId="75064BEE" w14:textId="77777777" w:rsidTr="00D12CE3">
        <w:tc>
          <w:tcPr>
            <w:tcW w:w="2697" w:type="dxa"/>
          </w:tcPr>
          <w:p w14:paraId="3406E1F3" w14:textId="77777777" w:rsidR="00D12CE3" w:rsidRDefault="00D12CE3">
            <w:pPr>
              <w:jc w:val="both"/>
              <w:rPr>
                <w:rFonts w:ascii="Garamond" w:hAnsi="Garamond"/>
              </w:rPr>
            </w:pPr>
          </w:p>
        </w:tc>
        <w:tc>
          <w:tcPr>
            <w:tcW w:w="2697" w:type="dxa"/>
          </w:tcPr>
          <w:p w14:paraId="07170517" w14:textId="77777777" w:rsidR="00D12CE3" w:rsidRDefault="00D12CE3">
            <w:pPr>
              <w:jc w:val="both"/>
              <w:rPr>
                <w:rFonts w:ascii="Garamond" w:hAnsi="Garamond"/>
              </w:rPr>
            </w:pPr>
          </w:p>
        </w:tc>
        <w:tc>
          <w:tcPr>
            <w:tcW w:w="2698" w:type="dxa"/>
          </w:tcPr>
          <w:p w14:paraId="192B06B8" w14:textId="77777777" w:rsidR="00D12CE3" w:rsidRDefault="00D12CE3">
            <w:pPr>
              <w:jc w:val="both"/>
              <w:rPr>
                <w:rFonts w:ascii="Garamond" w:hAnsi="Garamond"/>
              </w:rPr>
            </w:pPr>
          </w:p>
        </w:tc>
        <w:tc>
          <w:tcPr>
            <w:tcW w:w="2698" w:type="dxa"/>
          </w:tcPr>
          <w:p w14:paraId="22AD7FA3" w14:textId="77777777" w:rsidR="00D12CE3" w:rsidRDefault="00D12CE3">
            <w:pPr>
              <w:jc w:val="both"/>
              <w:rPr>
                <w:rFonts w:ascii="Garamond" w:hAnsi="Garamond"/>
              </w:rPr>
            </w:pPr>
          </w:p>
        </w:tc>
      </w:tr>
    </w:tbl>
    <w:p w14:paraId="0D9BE0C0" w14:textId="77777777" w:rsidR="00D12CE3" w:rsidRDefault="00D12CE3">
      <w:pPr>
        <w:jc w:val="both"/>
        <w:rPr>
          <w:rFonts w:ascii="Garamond" w:hAnsi="Garamond"/>
        </w:rPr>
      </w:pP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p>
    <w:p w14:paraId="3009DFD2" w14:textId="77777777" w:rsidR="00D12CE3" w:rsidRPr="00D12CE3" w:rsidRDefault="00D12CE3">
      <w:pPr>
        <w:jc w:val="both"/>
        <w:rPr>
          <w:rFonts w:ascii="Garamond" w:hAnsi="Garamond"/>
        </w:rPr>
      </w:pPr>
      <w:r>
        <w:rPr>
          <w:rFonts w:ascii="Garamond" w:hAnsi="Garamond"/>
        </w:rPr>
        <w:tab/>
      </w:r>
      <w:r>
        <w:rPr>
          <w:rFonts w:ascii="Garamond" w:hAnsi="Garamond"/>
        </w:rPr>
        <w:tab/>
      </w:r>
      <w:r>
        <w:rPr>
          <w:rFonts w:ascii="Garamond" w:hAnsi="Garamond"/>
        </w:rPr>
        <w:tab/>
      </w:r>
    </w:p>
    <w:p w14:paraId="05DC4C5E" w14:textId="77777777" w:rsidR="004035E8" w:rsidRDefault="004035E8" w:rsidP="00F55894">
      <w:pPr>
        <w:rPr>
          <w:rFonts w:ascii="Garamond" w:hAnsi="Garamond"/>
        </w:rPr>
      </w:pPr>
    </w:p>
    <w:p w14:paraId="6F6A53CA" w14:textId="2FAA3C64" w:rsidR="005D6608" w:rsidRPr="00FE7F45" w:rsidRDefault="00F55894" w:rsidP="00F55894">
      <w:pPr>
        <w:rPr>
          <w:rFonts w:ascii="Garamond" w:hAnsi="Garamond"/>
        </w:rPr>
      </w:pPr>
      <w:r w:rsidRPr="00D5631C">
        <w:rPr>
          <w:rFonts w:ascii="Garamond" w:hAnsi="Garamond"/>
          <w:b/>
        </w:rPr>
        <w:t>President</w:t>
      </w:r>
      <w:r w:rsidR="00B62EA6">
        <w:rPr>
          <w:rFonts w:ascii="Garamond" w:hAnsi="Garamond"/>
          <w:b/>
        </w:rPr>
        <w:t xml:space="preserve">:  </w:t>
      </w:r>
      <w:r w:rsidR="004B1082">
        <w:rPr>
          <w:rFonts w:ascii="Garamond" w:hAnsi="Garamond"/>
        </w:rPr>
        <w:t xml:space="preserve"> </w:t>
      </w:r>
      <w:r w:rsidR="006E16C1">
        <w:rPr>
          <w:rFonts w:ascii="Garamond" w:hAnsi="Garamond"/>
        </w:rPr>
        <w:t xml:space="preserve"> Tim Haas </w:t>
      </w:r>
      <w:r w:rsidRPr="00FE7F45">
        <w:rPr>
          <w:rFonts w:ascii="Garamond" w:hAnsi="Garamond"/>
        </w:rPr>
        <w:t xml:space="preserve">called </w:t>
      </w:r>
      <w:r w:rsidR="002A208D">
        <w:rPr>
          <w:rFonts w:ascii="Garamond" w:hAnsi="Garamond"/>
        </w:rPr>
        <w:t xml:space="preserve">the </w:t>
      </w:r>
      <w:r w:rsidR="006E16C1">
        <w:rPr>
          <w:rFonts w:ascii="Garamond" w:hAnsi="Garamond"/>
        </w:rPr>
        <w:t>B</w:t>
      </w:r>
      <w:r w:rsidR="00505011">
        <w:rPr>
          <w:rFonts w:ascii="Garamond" w:hAnsi="Garamond"/>
        </w:rPr>
        <w:t>oard</w:t>
      </w:r>
      <w:r w:rsidRPr="00FE7F45">
        <w:rPr>
          <w:rFonts w:ascii="Garamond" w:hAnsi="Garamond"/>
        </w:rPr>
        <w:t xml:space="preserve"> meeting to order</w:t>
      </w:r>
      <w:r w:rsidR="00536AE6">
        <w:rPr>
          <w:rFonts w:ascii="Garamond" w:hAnsi="Garamond"/>
        </w:rPr>
        <w:t xml:space="preserve"> at 4:00 pm</w:t>
      </w:r>
      <w:r w:rsidR="0047155C" w:rsidRPr="00FE7F45">
        <w:rPr>
          <w:rFonts w:ascii="Garamond" w:hAnsi="Garamond"/>
        </w:rPr>
        <w:t>.</w:t>
      </w:r>
      <w:r w:rsidR="00536AE6">
        <w:rPr>
          <w:rFonts w:ascii="Garamond" w:hAnsi="Garamond"/>
        </w:rPr>
        <w:t xml:space="preserve">   Tim noted there will be a social immediately following at Bar Vino.</w:t>
      </w:r>
    </w:p>
    <w:p w14:paraId="5D1D5B93" w14:textId="77777777" w:rsidR="0017378C" w:rsidRPr="00FE7F45" w:rsidRDefault="0017378C" w:rsidP="00F55894">
      <w:pPr>
        <w:rPr>
          <w:rFonts w:ascii="Garamond" w:hAnsi="Garamond"/>
        </w:rPr>
      </w:pPr>
    </w:p>
    <w:p w14:paraId="4A4F0585" w14:textId="6F0EBE8C" w:rsidR="00916902" w:rsidRPr="00D5631C" w:rsidRDefault="005D6608" w:rsidP="00F55894">
      <w:pPr>
        <w:rPr>
          <w:rFonts w:ascii="Garamond" w:hAnsi="Garamond"/>
        </w:rPr>
      </w:pPr>
      <w:r w:rsidRPr="00FE7F45">
        <w:rPr>
          <w:rFonts w:ascii="Garamond" w:hAnsi="Garamond"/>
          <w:b/>
        </w:rPr>
        <w:t xml:space="preserve">Secretary’s Report: </w:t>
      </w:r>
      <w:r w:rsidR="00F45A46">
        <w:rPr>
          <w:rFonts w:ascii="Garamond" w:hAnsi="Garamond"/>
          <w:b/>
        </w:rPr>
        <w:t xml:space="preserve"> </w:t>
      </w:r>
      <w:r w:rsidR="00B7078B">
        <w:rPr>
          <w:rFonts w:ascii="Garamond" w:hAnsi="Garamond"/>
        </w:rPr>
        <w:t xml:space="preserve">Sally Graham reviewed minutes from the June meeting.  Minutes were approved as submitted.  Sally forgot to submit the monthly attendance </w:t>
      </w:r>
      <w:r w:rsidR="004C6D37">
        <w:rPr>
          <w:rFonts w:ascii="Garamond" w:hAnsi="Garamond"/>
        </w:rPr>
        <w:t>report,</w:t>
      </w:r>
      <w:r w:rsidR="007B78F7">
        <w:rPr>
          <w:rFonts w:ascii="Garamond" w:hAnsi="Garamond"/>
        </w:rPr>
        <w:t xml:space="preserve"> but it will be attached to the draft of the minutes for review</w:t>
      </w:r>
      <w:r w:rsidR="00B7078B">
        <w:rPr>
          <w:rFonts w:ascii="Garamond" w:hAnsi="Garamond"/>
        </w:rPr>
        <w:t xml:space="preserve">.  </w:t>
      </w:r>
    </w:p>
    <w:p w14:paraId="5493A777" w14:textId="77777777" w:rsidR="004035E8" w:rsidRPr="00FE7F45" w:rsidRDefault="004035E8" w:rsidP="00F55894">
      <w:pPr>
        <w:rPr>
          <w:rFonts w:ascii="Garamond" w:hAnsi="Garamond"/>
        </w:rPr>
      </w:pPr>
    </w:p>
    <w:p w14:paraId="3F8C6C81" w14:textId="58D3F619" w:rsidR="00F55894" w:rsidRPr="00FE7F45" w:rsidRDefault="009C1AA6" w:rsidP="00F55894">
      <w:pPr>
        <w:widowControl/>
        <w:autoSpaceDE/>
        <w:autoSpaceDN/>
        <w:adjustRightInd/>
        <w:rPr>
          <w:rFonts w:ascii="Garamond" w:hAnsi="Garamond"/>
          <w:b/>
        </w:rPr>
      </w:pPr>
      <w:r w:rsidRPr="00FE7F45">
        <w:rPr>
          <w:rFonts w:ascii="Garamond" w:hAnsi="Garamond"/>
          <w:b/>
        </w:rPr>
        <w:t>Treasurer’s Report:</w:t>
      </w:r>
      <w:r w:rsidR="004247B6">
        <w:rPr>
          <w:rFonts w:ascii="Garamond" w:hAnsi="Garamond"/>
          <w:b/>
        </w:rPr>
        <w:t xml:space="preserve"> </w:t>
      </w:r>
      <w:r w:rsidR="006E16C1">
        <w:rPr>
          <w:rFonts w:ascii="Garamond" w:hAnsi="Garamond"/>
          <w:b/>
        </w:rPr>
        <w:t xml:space="preserve"> </w:t>
      </w:r>
      <w:r w:rsidR="00B7078B">
        <w:rPr>
          <w:rFonts w:ascii="Garamond" w:hAnsi="Garamond"/>
        </w:rPr>
        <w:t>Dianne Turner submitted the 2019-2020 Budget for discussion.  Discuss</w:t>
      </w:r>
      <w:r w:rsidR="007B78F7">
        <w:rPr>
          <w:rFonts w:ascii="Garamond" w:hAnsi="Garamond"/>
        </w:rPr>
        <w:t>ion</w:t>
      </w:r>
      <w:r w:rsidR="00B7078B">
        <w:rPr>
          <w:rFonts w:ascii="Garamond" w:hAnsi="Garamond"/>
        </w:rPr>
        <w:t xml:space="preserve"> was held and many items were </w:t>
      </w:r>
      <w:r w:rsidR="007B78F7">
        <w:rPr>
          <w:rFonts w:ascii="Garamond" w:hAnsi="Garamond"/>
        </w:rPr>
        <w:t>reviewed</w:t>
      </w:r>
      <w:r w:rsidR="00B7078B">
        <w:rPr>
          <w:rFonts w:ascii="Garamond" w:hAnsi="Garamond"/>
        </w:rPr>
        <w:t xml:space="preserve"> including the Global Grant.  Dianne and Tim answered questions concerning expenses and income for the upcoming year</w:t>
      </w:r>
      <w:r w:rsidR="007B78F7">
        <w:rPr>
          <w:rFonts w:ascii="Garamond" w:hAnsi="Garamond"/>
        </w:rPr>
        <w:t xml:space="preserve"> as well as the Global Grant</w:t>
      </w:r>
      <w:r w:rsidR="00B7078B">
        <w:rPr>
          <w:rFonts w:ascii="Garamond" w:hAnsi="Garamond"/>
        </w:rPr>
        <w:t xml:space="preserve">.  After discussion Alicia made a motion to approve the Budget as presented.  Natalie seconded the motion.  Budget was approved as presented.  Larinda McRaven and Joseph Davis were dropped from membership.  </w:t>
      </w:r>
      <w:r w:rsidR="00706291">
        <w:rPr>
          <w:rFonts w:ascii="Garamond" w:hAnsi="Garamond"/>
        </w:rPr>
        <w:t xml:space="preserve">Jeff Buker, Terry Jarrett and Corey Backus were all contacted and wish to remain members.  </w:t>
      </w:r>
      <w:r w:rsidR="00BF7604">
        <w:rPr>
          <w:rFonts w:ascii="Garamond" w:hAnsi="Garamond"/>
        </w:rPr>
        <w:t xml:space="preserve">The Wine Tasting Fundraiser held in June raised $455 for the Global Grant.  The Tournament of Chaos fundraiser raised $931 to be used for youth programs this coming year.  </w:t>
      </w:r>
      <w:r w:rsidR="008A5EE6">
        <w:rPr>
          <w:rFonts w:ascii="Garamond" w:hAnsi="Garamond"/>
        </w:rPr>
        <w:t xml:space="preserve">Aging report was presented and reflected the two members removed as well is notes on several members who will be paying this month.  </w:t>
      </w:r>
    </w:p>
    <w:p w14:paraId="092B5667" w14:textId="77777777" w:rsidR="004E76B8" w:rsidRDefault="004E76B8" w:rsidP="00BC6E8C">
      <w:pPr>
        <w:widowControl/>
        <w:autoSpaceDE/>
        <w:autoSpaceDN/>
        <w:adjustRightInd/>
        <w:rPr>
          <w:rFonts w:ascii="Garamond" w:hAnsi="Garamond"/>
        </w:rPr>
      </w:pPr>
    </w:p>
    <w:p w14:paraId="5E9E501C" w14:textId="43BD6B96" w:rsidR="00177398" w:rsidRDefault="00A36A1D" w:rsidP="00BC6E8C">
      <w:pPr>
        <w:widowControl/>
        <w:autoSpaceDE/>
        <w:autoSpaceDN/>
        <w:adjustRightInd/>
        <w:rPr>
          <w:rFonts w:ascii="Garamond" w:hAnsi="Garamond"/>
        </w:rPr>
      </w:pPr>
      <w:r w:rsidRPr="00FE7F45">
        <w:rPr>
          <w:rFonts w:ascii="Garamond" w:hAnsi="Garamond"/>
          <w:b/>
        </w:rPr>
        <w:t>Membership</w:t>
      </w:r>
      <w:r w:rsidR="006E16C1">
        <w:rPr>
          <w:rFonts w:ascii="Garamond" w:hAnsi="Garamond"/>
        </w:rPr>
        <w:t xml:space="preserve">: </w:t>
      </w:r>
      <w:r w:rsidR="00706291">
        <w:rPr>
          <w:rFonts w:ascii="Garamond" w:hAnsi="Garamond"/>
        </w:rPr>
        <w:t xml:space="preserve"> Kenney Newville   Membership applications will soon be available to complete online.</w:t>
      </w:r>
    </w:p>
    <w:p w14:paraId="7A741FD4" w14:textId="77777777" w:rsidR="0096016E" w:rsidRDefault="0096016E" w:rsidP="00011C0F">
      <w:pPr>
        <w:widowControl/>
        <w:autoSpaceDE/>
        <w:autoSpaceDN/>
        <w:adjustRightInd/>
        <w:rPr>
          <w:rFonts w:ascii="Garamond" w:hAnsi="Garamond"/>
        </w:rPr>
      </w:pPr>
    </w:p>
    <w:p w14:paraId="53F60A2A" w14:textId="54D544B7" w:rsidR="00F45A46" w:rsidRDefault="00A36A1D" w:rsidP="00A36A1D">
      <w:pPr>
        <w:widowControl/>
        <w:autoSpaceDE/>
        <w:autoSpaceDN/>
        <w:adjustRightInd/>
        <w:rPr>
          <w:rFonts w:ascii="Garamond" w:hAnsi="Garamond"/>
          <w:b/>
        </w:rPr>
      </w:pPr>
      <w:r w:rsidRPr="00FE7F45">
        <w:rPr>
          <w:rFonts w:ascii="Garamond" w:hAnsi="Garamond"/>
          <w:b/>
        </w:rPr>
        <w:t xml:space="preserve">Rotary Foundation: </w:t>
      </w:r>
      <w:r w:rsidR="009A697C">
        <w:rPr>
          <w:rFonts w:ascii="Garamond" w:hAnsi="Garamond"/>
          <w:b/>
        </w:rPr>
        <w:t xml:space="preserve"> </w:t>
      </w:r>
      <w:r w:rsidR="00F45A46" w:rsidRPr="009A697C">
        <w:rPr>
          <w:rFonts w:ascii="Garamond" w:hAnsi="Garamond"/>
        </w:rPr>
        <w:t>Kent Trimble</w:t>
      </w:r>
      <w:r w:rsidR="00D5631C">
        <w:rPr>
          <w:rFonts w:ascii="Garamond" w:hAnsi="Garamond"/>
        </w:rPr>
        <w:t>/Warren Prost</w:t>
      </w:r>
      <w:r w:rsidR="00706291">
        <w:rPr>
          <w:rFonts w:ascii="Garamond" w:hAnsi="Garamond"/>
        </w:rPr>
        <w:t xml:space="preserve">   No </w:t>
      </w:r>
      <w:r w:rsidR="004A5261">
        <w:rPr>
          <w:rFonts w:ascii="Garamond" w:hAnsi="Garamond"/>
        </w:rPr>
        <w:t>report.</w:t>
      </w:r>
      <w:r w:rsidR="007B78F7">
        <w:rPr>
          <w:rFonts w:ascii="Garamond" w:hAnsi="Garamond"/>
        </w:rPr>
        <w:t xml:space="preserve">  We need to have the list of members who have contributed displayed regularly.  The donation to the Foundation including polio is $120.  </w:t>
      </w:r>
    </w:p>
    <w:p w14:paraId="20F0DABB" w14:textId="18C392AD" w:rsidR="00DA5424" w:rsidRPr="00FE7F45" w:rsidRDefault="00706291" w:rsidP="00A36A1D">
      <w:pPr>
        <w:widowControl/>
        <w:autoSpaceDE/>
        <w:autoSpaceDN/>
        <w:adjustRightInd/>
        <w:rPr>
          <w:rFonts w:ascii="Garamond" w:hAnsi="Garamond"/>
        </w:rPr>
      </w:pPr>
      <w:r>
        <w:rPr>
          <w:rFonts w:ascii="Garamond" w:hAnsi="Garamond"/>
        </w:rPr>
        <w:t xml:space="preserve">  </w:t>
      </w:r>
    </w:p>
    <w:p w14:paraId="5303F9DF" w14:textId="5070C6E2" w:rsidR="003A1F8A" w:rsidRDefault="00A36A1D" w:rsidP="002C1CCD">
      <w:pPr>
        <w:rPr>
          <w:rFonts w:ascii="Garamond" w:hAnsi="Garamond"/>
        </w:rPr>
      </w:pPr>
      <w:r w:rsidRPr="00FE7F45">
        <w:rPr>
          <w:rFonts w:ascii="Garamond" w:hAnsi="Garamond"/>
          <w:b/>
        </w:rPr>
        <w:t>Humanita</w:t>
      </w:r>
      <w:r w:rsidR="00770017" w:rsidRPr="00FE7F45">
        <w:rPr>
          <w:rFonts w:ascii="Garamond" w:hAnsi="Garamond"/>
          <w:b/>
        </w:rPr>
        <w:t xml:space="preserve">rian Services:  </w:t>
      </w:r>
      <w:r w:rsidR="002C1CCD">
        <w:rPr>
          <w:rFonts w:ascii="Garamond" w:hAnsi="Garamond"/>
        </w:rPr>
        <w:t xml:space="preserve"> </w:t>
      </w:r>
      <w:r w:rsidR="00177398">
        <w:rPr>
          <w:rFonts w:ascii="Garamond" w:hAnsi="Garamond"/>
        </w:rPr>
        <w:t xml:space="preserve">Steve Brennaman </w:t>
      </w:r>
      <w:r w:rsidR="00706291">
        <w:rPr>
          <w:rFonts w:ascii="Garamond" w:hAnsi="Garamond"/>
        </w:rPr>
        <w:t>discussed Camp Wonderland Rotary week coming up this next week.  Steve collected $600 in donations for the Camp. We are looking at a tree planting in the Fall.   Our Club will continue reading at Southwest Early Childhood Learning Center this year on Wednesdays from 9:30 – 11:00 am.  Steve will be sending out signup sheets in August.  Santa Day will be the last Wednesday before Christmas and our Club will help out again this year.  Steve is hoping for two in service projects at the Food Pantry and two in service projects at our meetings.  Steve talked about the Food for Kids project. Steve is building his Committee.</w:t>
      </w:r>
    </w:p>
    <w:p w14:paraId="5A95B3DB" w14:textId="77777777" w:rsidR="00BA3529" w:rsidRDefault="00BA3529" w:rsidP="002C1CCD">
      <w:pPr>
        <w:rPr>
          <w:rFonts w:ascii="Garamond" w:hAnsi="Garamond"/>
        </w:rPr>
      </w:pPr>
    </w:p>
    <w:p w14:paraId="3C21BC37" w14:textId="5F366FD7" w:rsidR="00BA3529" w:rsidRPr="00BF7604" w:rsidRDefault="006C08CE" w:rsidP="00DA5424">
      <w:pPr>
        <w:rPr>
          <w:rFonts w:ascii="Garamond" w:hAnsi="Garamond"/>
          <w:bCs/>
        </w:rPr>
      </w:pPr>
      <w:r w:rsidRPr="00FE7F45">
        <w:rPr>
          <w:rFonts w:ascii="Garamond" w:hAnsi="Garamond"/>
          <w:b/>
        </w:rPr>
        <w:t>Public Image:</w:t>
      </w:r>
      <w:r w:rsidR="00BF7604">
        <w:rPr>
          <w:rFonts w:ascii="Garamond" w:hAnsi="Garamond"/>
          <w:b/>
        </w:rPr>
        <w:t xml:space="preserve">  </w:t>
      </w:r>
      <w:r w:rsidR="00BF7604">
        <w:rPr>
          <w:rFonts w:ascii="Garamond" w:hAnsi="Garamond"/>
          <w:bCs/>
        </w:rPr>
        <w:t>Linda Nilges   No report</w:t>
      </w:r>
    </w:p>
    <w:p w14:paraId="753E53C8" w14:textId="77777777" w:rsidR="00365E9D" w:rsidRPr="00FE7F45" w:rsidRDefault="00365E9D" w:rsidP="007D0E57">
      <w:pPr>
        <w:widowControl/>
        <w:autoSpaceDE/>
        <w:autoSpaceDN/>
        <w:adjustRightInd/>
        <w:rPr>
          <w:rFonts w:ascii="Garamond" w:hAnsi="Garamond"/>
        </w:rPr>
      </w:pPr>
    </w:p>
    <w:p w14:paraId="73211CA2" w14:textId="0DE188FE" w:rsidR="009E19D3" w:rsidRPr="009A697C" w:rsidRDefault="00176AF9" w:rsidP="009A697C">
      <w:pPr>
        <w:widowControl/>
        <w:autoSpaceDE/>
        <w:autoSpaceDN/>
        <w:adjustRightInd/>
        <w:rPr>
          <w:rFonts w:ascii="Garamond" w:hAnsi="Garamond"/>
          <w:b/>
        </w:rPr>
      </w:pPr>
      <w:r>
        <w:rPr>
          <w:rFonts w:ascii="Garamond" w:hAnsi="Garamond"/>
          <w:b/>
        </w:rPr>
        <w:t>Fundraising</w:t>
      </w:r>
      <w:r w:rsidR="006E16C1">
        <w:rPr>
          <w:rFonts w:ascii="Garamond" w:hAnsi="Garamond"/>
          <w:b/>
        </w:rPr>
        <w:t xml:space="preserve">:  </w:t>
      </w:r>
      <w:r w:rsidRPr="009A697C">
        <w:rPr>
          <w:rFonts w:ascii="Garamond" w:hAnsi="Garamond"/>
        </w:rPr>
        <w:t xml:space="preserve"> </w:t>
      </w:r>
      <w:r w:rsidR="00BF7604">
        <w:rPr>
          <w:rFonts w:ascii="Garamond" w:hAnsi="Garamond"/>
        </w:rPr>
        <w:t>Sally Graham reported that the Trivia Night will be Friday, February 7, 2020 at Turkey Creek Golf Center.  Tim and Alicia reported on the Global Grant fundraising.  The Murder Mystery will not be held on September 6 as reported but will be sometime in October.  The Murder Mystery will be held at the Country Club on a Friday evening in place of our regular meeting.  Discussion was held on how to get the script without a lot of outlay of cash.  Natalie suggested involving a local acting group and will contact Scene One.  After some discussion on the subject of 501c3, Sally suggested that we look into cost and time for regaining our Club’s 501c3 status in the future.</w:t>
      </w:r>
    </w:p>
    <w:p w14:paraId="58547227" w14:textId="77777777" w:rsidR="0001759F" w:rsidRDefault="0001759F" w:rsidP="00DA5424">
      <w:pPr>
        <w:rPr>
          <w:rFonts w:ascii="Garamond" w:hAnsi="Garamond"/>
          <w:b/>
        </w:rPr>
      </w:pPr>
    </w:p>
    <w:p w14:paraId="3AAC3363" w14:textId="136F229F" w:rsidR="00DA5424" w:rsidRDefault="009E1F1F" w:rsidP="00DA5424">
      <w:pPr>
        <w:rPr>
          <w:rFonts w:ascii="Garamond" w:hAnsi="Garamond"/>
          <w:b/>
        </w:rPr>
      </w:pPr>
      <w:r w:rsidRPr="00FE7F45">
        <w:rPr>
          <w:rFonts w:ascii="Garamond" w:hAnsi="Garamond"/>
          <w:b/>
        </w:rPr>
        <w:t>Club Admini</w:t>
      </w:r>
      <w:r w:rsidR="006C08CE" w:rsidRPr="00FE7F45">
        <w:rPr>
          <w:rFonts w:ascii="Garamond" w:hAnsi="Garamond"/>
          <w:b/>
        </w:rPr>
        <w:t>s</w:t>
      </w:r>
      <w:r w:rsidRPr="00FE7F45">
        <w:rPr>
          <w:rFonts w:ascii="Garamond" w:hAnsi="Garamond"/>
          <w:b/>
        </w:rPr>
        <w:t>tration</w:t>
      </w:r>
      <w:r w:rsidR="006C08CE" w:rsidRPr="00FE7F45">
        <w:rPr>
          <w:rFonts w:ascii="Garamond" w:hAnsi="Garamond"/>
          <w:b/>
        </w:rPr>
        <w:t xml:space="preserve">: </w:t>
      </w:r>
      <w:r w:rsidR="009A697C">
        <w:rPr>
          <w:rFonts w:ascii="Garamond" w:hAnsi="Garamond"/>
          <w:b/>
        </w:rPr>
        <w:t xml:space="preserve"> </w:t>
      </w:r>
      <w:r w:rsidR="00176AF9" w:rsidRPr="009A697C">
        <w:rPr>
          <w:rFonts w:ascii="Garamond" w:hAnsi="Garamond"/>
        </w:rPr>
        <w:t>Bill Gerling</w:t>
      </w:r>
      <w:r w:rsidR="00BF7604">
        <w:rPr>
          <w:rFonts w:ascii="Garamond" w:hAnsi="Garamond"/>
        </w:rPr>
        <w:t xml:space="preserve">   No report</w:t>
      </w:r>
      <w:r w:rsidR="004A5261">
        <w:rPr>
          <w:rFonts w:ascii="Garamond" w:hAnsi="Garamond"/>
        </w:rPr>
        <w:t>.</w:t>
      </w:r>
    </w:p>
    <w:p w14:paraId="7B3C220C" w14:textId="77777777" w:rsidR="009A697C" w:rsidRPr="009A697C" w:rsidRDefault="009A697C" w:rsidP="007D0E57">
      <w:pPr>
        <w:widowControl/>
        <w:autoSpaceDE/>
        <w:autoSpaceDN/>
        <w:adjustRightInd/>
        <w:rPr>
          <w:rFonts w:ascii="Garamond" w:hAnsi="Garamond"/>
        </w:rPr>
      </w:pPr>
    </w:p>
    <w:p w14:paraId="4CF31255" w14:textId="20513F62" w:rsidR="00474A07" w:rsidRPr="00BF7604" w:rsidRDefault="00474A07" w:rsidP="007D0E57">
      <w:pPr>
        <w:widowControl/>
        <w:autoSpaceDE/>
        <w:autoSpaceDN/>
        <w:adjustRightInd/>
        <w:rPr>
          <w:rFonts w:ascii="Garamond" w:hAnsi="Garamond"/>
          <w:bCs/>
        </w:rPr>
      </w:pPr>
      <w:r>
        <w:rPr>
          <w:rFonts w:ascii="Garamond" w:hAnsi="Garamond"/>
          <w:b/>
        </w:rPr>
        <w:t>Youth Services</w:t>
      </w:r>
      <w:r w:rsidR="00BF7604">
        <w:rPr>
          <w:rFonts w:ascii="Garamond" w:hAnsi="Garamond"/>
          <w:b/>
        </w:rPr>
        <w:t xml:space="preserve">: </w:t>
      </w:r>
      <w:r w:rsidR="006E16C1">
        <w:rPr>
          <w:rFonts w:ascii="Garamond" w:hAnsi="Garamond"/>
          <w:b/>
        </w:rPr>
        <w:t xml:space="preserve"> </w:t>
      </w:r>
      <w:r w:rsidR="00BF7604">
        <w:rPr>
          <w:rFonts w:ascii="Garamond" w:hAnsi="Garamond"/>
          <w:bCs/>
        </w:rPr>
        <w:t xml:space="preserve">Adam Vielle attended RYLA and said the experience was amazing.  Our current inbound student will not be arriving until late August and will be attending Helias thanks to Bernie Fechtel.  </w:t>
      </w:r>
    </w:p>
    <w:p w14:paraId="241316FB" w14:textId="77777777" w:rsidR="00474A07" w:rsidRDefault="00474A07" w:rsidP="007D0E57">
      <w:pPr>
        <w:widowControl/>
        <w:autoSpaceDE/>
        <w:autoSpaceDN/>
        <w:adjustRightInd/>
        <w:rPr>
          <w:rFonts w:ascii="Garamond" w:hAnsi="Garamond"/>
        </w:rPr>
      </w:pPr>
    </w:p>
    <w:p w14:paraId="49874F8E" w14:textId="7102F548" w:rsidR="009E1F1F" w:rsidRPr="00BF7604" w:rsidRDefault="009E1F1F" w:rsidP="007D0E57">
      <w:pPr>
        <w:widowControl/>
        <w:autoSpaceDE/>
        <w:autoSpaceDN/>
        <w:adjustRightInd/>
        <w:rPr>
          <w:rFonts w:ascii="Garamond" w:hAnsi="Garamond"/>
          <w:bCs/>
        </w:rPr>
      </w:pPr>
      <w:r w:rsidRPr="00FE7F45">
        <w:rPr>
          <w:rFonts w:ascii="Garamond" w:hAnsi="Garamond"/>
          <w:b/>
        </w:rPr>
        <w:t xml:space="preserve">Club Trainer: </w:t>
      </w:r>
      <w:r w:rsidRPr="00BF7604">
        <w:rPr>
          <w:rFonts w:ascii="Garamond" w:hAnsi="Garamond"/>
          <w:bCs/>
        </w:rPr>
        <w:t>Rita Esterly</w:t>
      </w:r>
      <w:r w:rsidR="00773744">
        <w:rPr>
          <w:rFonts w:ascii="Garamond" w:hAnsi="Garamond"/>
          <w:b/>
        </w:rPr>
        <w:t xml:space="preserve"> </w:t>
      </w:r>
      <w:r w:rsidR="00BF7604">
        <w:rPr>
          <w:rFonts w:ascii="Garamond" w:hAnsi="Garamond"/>
          <w:b/>
        </w:rPr>
        <w:t xml:space="preserve">  </w:t>
      </w:r>
      <w:r w:rsidR="00BF7604">
        <w:rPr>
          <w:rFonts w:ascii="Garamond" w:hAnsi="Garamond"/>
          <w:bCs/>
        </w:rPr>
        <w:t>No report.</w:t>
      </w:r>
    </w:p>
    <w:p w14:paraId="6703E4D5" w14:textId="77777777" w:rsidR="00F34444" w:rsidRDefault="00F34444" w:rsidP="0051744B">
      <w:pPr>
        <w:rPr>
          <w:rFonts w:ascii="Garamond" w:hAnsi="Garamond"/>
        </w:rPr>
      </w:pPr>
    </w:p>
    <w:p w14:paraId="1B6EAEF3" w14:textId="20E594F6" w:rsidR="00693A36" w:rsidRPr="004A5261" w:rsidRDefault="00693A36" w:rsidP="007D0E57">
      <w:pPr>
        <w:widowControl/>
        <w:autoSpaceDE/>
        <w:autoSpaceDN/>
        <w:adjustRightInd/>
        <w:rPr>
          <w:rFonts w:ascii="Garamond" w:hAnsi="Garamond"/>
          <w:bCs/>
        </w:rPr>
      </w:pPr>
      <w:r w:rsidRPr="00693A36">
        <w:rPr>
          <w:rFonts w:ascii="Garamond" w:hAnsi="Garamond"/>
          <w:b/>
        </w:rPr>
        <w:t xml:space="preserve">Old </w:t>
      </w:r>
      <w:r>
        <w:rPr>
          <w:rFonts w:ascii="Garamond" w:hAnsi="Garamond"/>
          <w:b/>
        </w:rPr>
        <w:t>B</w:t>
      </w:r>
      <w:r w:rsidRPr="00693A36">
        <w:rPr>
          <w:rFonts w:ascii="Garamond" w:hAnsi="Garamond"/>
          <w:b/>
        </w:rPr>
        <w:t xml:space="preserve">usiness: </w:t>
      </w:r>
      <w:r w:rsidR="004A5261">
        <w:rPr>
          <w:rFonts w:ascii="Garamond" w:hAnsi="Garamond"/>
          <w:b/>
        </w:rPr>
        <w:t xml:space="preserve"> </w:t>
      </w:r>
      <w:r w:rsidR="004A5261">
        <w:rPr>
          <w:rFonts w:ascii="Garamond" w:hAnsi="Garamond"/>
          <w:bCs/>
        </w:rPr>
        <w:t xml:space="preserve">A potential new Rotary Club in Linn area was discussed.  Natalie is going to reach out to see if there is interest in the area.  Sally reported on the potential Rotary Club at the State Capitol and that a meeting will be held soon to see if there are at least 20 people interested.  </w:t>
      </w:r>
    </w:p>
    <w:p w14:paraId="003A6584" w14:textId="77777777" w:rsidR="006843E2" w:rsidRDefault="006843E2" w:rsidP="00DA5424">
      <w:pPr>
        <w:rPr>
          <w:rFonts w:ascii="Garamond" w:hAnsi="Garamond"/>
          <w:b/>
        </w:rPr>
      </w:pPr>
    </w:p>
    <w:p w14:paraId="5B552622" w14:textId="67F95489" w:rsidR="002D7E61" w:rsidRPr="004A5261" w:rsidRDefault="002D7E61" w:rsidP="00DA5424">
      <w:pPr>
        <w:rPr>
          <w:rFonts w:ascii="Garamond" w:hAnsi="Garamond"/>
          <w:bCs/>
        </w:rPr>
      </w:pPr>
      <w:r>
        <w:rPr>
          <w:rFonts w:ascii="Garamond" w:hAnsi="Garamond"/>
          <w:b/>
        </w:rPr>
        <w:t>New Business:</w:t>
      </w:r>
      <w:r w:rsidR="006E16C1">
        <w:rPr>
          <w:rFonts w:ascii="Garamond" w:hAnsi="Garamond"/>
          <w:b/>
        </w:rPr>
        <w:t xml:space="preserve"> </w:t>
      </w:r>
      <w:r w:rsidR="004A5261">
        <w:rPr>
          <w:rFonts w:ascii="Garamond" w:hAnsi="Garamond"/>
          <w:b/>
        </w:rPr>
        <w:t xml:space="preserve"> </w:t>
      </w:r>
      <w:r w:rsidR="004A5261">
        <w:rPr>
          <w:rFonts w:ascii="Garamond" w:hAnsi="Garamond"/>
          <w:bCs/>
        </w:rPr>
        <w:t>Tim reminded us of the Alzheimer Walk on October 6 and is hoping to get a competition between the Clubs.  Natalie reported on the Open World meeting being held in conjunction with the Breakfast and Evening Rotary Clubs.  We are hoping for the opportunity for the group to attend our meeting as well.</w:t>
      </w:r>
    </w:p>
    <w:p w14:paraId="6CA4D47F" w14:textId="77777777" w:rsidR="002D7E61" w:rsidRDefault="002D7E61" w:rsidP="00DA5424">
      <w:pPr>
        <w:rPr>
          <w:rFonts w:ascii="Garamond" w:hAnsi="Garamond"/>
          <w:b/>
        </w:rPr>
      </w:pPr>
    </w:p>
    <w:p w14:paraId="12897663" w14:textId="548A6BE4" w:rsidR="00BA09E0" w:rsidRPr="00FE7F45" w:rsidRDefault="00561A11" w:rsidP="001A5B09">
      <w:pPr>
        <w:tabs>
          <w:tab w:val="left" w:pos="1170"/>
        </w:tabs>
        <w:rPr>
          <w:rFonts w:ascii="Garamond" w:hAnsi="Garamond"/>
        </w:rPr>
      </w:pPr>
      <w:r w:rsidRPr="00FE7F45">
        <w:rPr>
          <w:rFonts w:ascii="Garamond" w:hAnsi="Garamond"/>
          <w:b/>
        </w:rPr>
        <w:t>N</w:t>
      </w:r>
      <w:r w:rsidR="00DE29B9" w:rsidRPr="00FE7F45">
        <w:rPr>
          <w:rFonts w:ascii="Garamond" w:hAnsi="Garamond"/>
          <w:b/>
        </w:rPr>
        <w:t>ext Meeting</w:t>
      </w:r>
      <w:r w:rsidR="0049171A" w:rsidRPr="00FE7F45">
        <w:rPr>
          <w:rFonts w:ascii="Garamond" w:hAnsi="Garamond"/>
          <w:b/>
        </w:rPr>
        <w:t xml:space="preserve">: </w:t>
      </w:r>
      <w:r w:rsidR="007B78F7">
        <w:rPr>
          <w:rFonts w:ascii="Garamond" w:hAnsi="Garamond"/>
          <w:b/>
        </w:rPr>
        <w:t xml:space="preserve">  </w:t>
      </w:r>
      <w:r w:rsidR="007D0E57" w:rsidRPr="00FE7F45">
        <w:rPr>
          <w:rFonts w:ascii="Garamond" w:hAnsi="Garamond"/>
        </w:rPr>
        <w:t>The next Board meeting is scheduled for</w:t>
      </w:r>
      <w:r w:rsidR="004A5261">
        <w:rPr>
          <w:rFonts w:ascii="Garamond" w:hAnsi="Garamond"/>
        </w:rPr>
        <w:t xml:space="preserve"> August 29, 2019 at 4:00 pm on the Third Floor of Hawthorn Bank.</w:t>
      </w:r>
      <w:r w:rsidR="006E16C1">
        <w:rPr>
          <w:rFonts w:ascii="Garamond" w:hAnsi="Garamond"/>
        </w:rPr>
        <w:t xml:space="preserve">  A social for all members of our Club will follow the Board meeting at Bar Vino.  </w:t>
      </w:r>
    </w:p>
    <w:p w14:paraId="3E8F7B86" w14:textId="77777777" w:rsidR="00973861" w:rsidRDefault="00973861" w:rsidP="00BA2A7B">
      <w:pPr>
        <w:tabs>
          <w:tab w:val="left" w:pos="1170"/>
        </w:tabs>
        <w:rPr>
          <w:rFonts w:ascii="Garamond" w:hAnsi="Garamond"/>
        </w:rPr>
      </w:pPr>
    </w:p>
    <w:p w14:paraId="21828911" w14:textId="77777777" w:rsidR="00E757A7" w:rsidRPr="00FE7F45" w:rsidRDefault="00E757A7" w:rsidP="00BA2A7B">
      <w:pPr>
        <w:tabs>
          <w:tab w:val="left" w:pos="1170"/>
        </w:tabs>
        <w:rPr>
          <w:rFonts w:ascii="Garamond" w:hAnsi="Garamond"/>
        </w:rPr>
      </w:pPr>
    </w:p>
    <w:p w14:paraId="27D10C4C" w14:textId="77777777" w:rsidR="00BA2A7B" w:rsidRDefault="00DE29B9" w:rsidP="00BA2A7B">
      <w:pPr>
        <w:tabs>
          <w:tab w:val="left" w:pos="1170"/>
        </w:tabs>
        <w:rPr>
          <w:rFonts w:ascii="Garamond" w:hAnsi="Garamond"/>
        </w:rPr>
      </w:pPr>
      <w:r w:rsidRPr="00FE7F45">
        <w:rPr>
          <w:rFonts w:ascii="Garamond" w:hAnsi="Garamond"/>
        </w:rPr>
        <w:t>Respectfully submitted,</w:t>
      </w:r>
    </w:p>
    <w:p w14:paraId="19D17F27" w14:textId="59CC142C" w:rsidR="005365EA" w:rsidRPr="00FE7F45" w:rsidRDefault="004A5261" w:rsidP="00BA2A7B">
      <w:pPr>
        <w:tabs>
          <w:tab w:val="left" w:pos="1170"/>
        </w:tabs>
        <w:rPr>
          <w:rFonts w:ascii="Garamond" w:hAnsi="Garamond"/>
        </w:rPr>
      </w:pPr>
      <w:r>
        <w:rPr>
          <w:rFonts w:ascii="Garamond" w:hAnsi="Garamond"/>
        </w:rPr>
        <w:t>Sally Graham</w:t>
      </w:r>
    </w:p>
    <w:p w14:paraId="1507AFD8" w14:textId="77777777" w:rsidR="0007010C" w:rsidRPr="00FE7F45" w:rsidRDefault="006E35E7">
      <w:pPr>
        <w:tabs>
          <w:tab w:val="left" w:pos="1170"/>
        </w:tabs>
        <w:jc w:val="both"/>
        <w:rPr>
          <w:rFonts w:ascii="Garamond" w:hAnsi="Garamond"/>
        </w:rPr>
      </w:pPr>
      <w:r w:rsidRPr="00FE7F45">
        <w:rPr>
          <w:rFonts w:ascii="Garamond" w:hAnsi="Garamond"/>
        </w:rPr>
        <w:t>Secretary</w:t>
      </w:r>
    </w:p>
    <w:sectPr w:rsidR="0007010C" w:rsidRPr="00FE7F45" w:rsidSect="00FE7F45">
      <w:headerReference w:type="even" r:id="rId8"/>
      <w:headerReference w:type="default" r:id="rId9"/>
      <w:footerReference w:type="even" r:id="rId10"/>
      <w:footerReference w:type="default" r:id="rId11"/>
      <w:headerReference w:type="first" r:id="rId12"/>
      <w:footerReference w:type="first" r:id="rId13"/>
      <w:type w:val="continuous"/>
      <w:pgSz w:w="12240" w:h="15840"/>
      <w:pgMar w:top="720" w:right="720" w:bottom="630" w:left="720" w:header="72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974198" w14:textId="77777777" w:rsidR="00E17E76" w:rsidRDefault="00E17E76">
      <w:r>
        <w:separator/>
      </w:r>
    </w:p>
  </w:endnote>
  <w:endnote w:type="continuationSeparator" w:id="0">
    <w:p w14:paraId="240B4EA6" w14:textId="77777777" w:rsidR="00E17E76" w:rsidRDefault="00E17E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0DB27E" w14:textId="77777777" w:rsidR="00A57FFA" w:rsidRDefault="00A57F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Garamond" w:hAnsi="Garamond"/>
        <w:sz w:val="22"/>
        <w:szCs w:val="22"/>
      </w:rPr>
      <w:id w:val="2081554076"/>
      <w:docPartObj>
        <w:docPartGallery w:val="Page Numbers (Bottom of Page)"/>
        <w:docPartUnique/>
      </w:docPartObj>
    </w:sdtPr>
    <w:sdtEndPr/>
    <w:sdtContent>
      <w:sdt>
        <w:sdtPr>
          <w:rPr>
            <w:rFonts w:ascii="Garamond" w:hAnsi="Garamond"/>
            <w:sz w:val="22"/>
            <w:szCs w:val="22"/>
          </w:rPr>
          <w:id w:val="1728636285"/>
          <w:docPartObj>
            <w:docPartGallery w:val="Page Numbers (Top of Page)"/>
            <w:docPartUnique/>
          </w:docPartObj>
        </w:sdtPr>
        <w:sdtEndPr/>
        <w:sdtContent>
          <w:p w14:paraId="236F7493" w14:textId="77777777" w:rsidR="00FE7F45" w:rsidRPr="00FE7F45" w:rsidRDefault="00FE7F45">
            <w:pPr>
              <w:pStyle w:val="Footer"/>
              <w:jc w:val="center"/>
              <w:rPr>
                <w:rFonts w:ascii="Garamond" w:hAnsi="Garamond"/>
                <w:sz w:val="22"/>
                <w:szCs w:val="22"/>
              </w:rPr>
            </w:pPr>
            <w:r w:rsidRPr="00FE7F45">
              <w:rPr>
                <w:rFonts w:ascii="Garamond" w:hAnsi="Garamond"/>
                <w:sz w:val="22"/>
                <w:szCs w:val="22"/>
              </w:rPr>
              <w:t xml:space="preserve">Page </w:t>
            </w:r>
            <w:r w:rsidRPr="00FE7F45">
              <w:rPr>
                <w:rFonts w:ascii="Garamond" w:hAnsi="Garamond"/>
                <w:bCs/>
                <w:sz w:val="22"/>
                <w:szCs w:val="22"/>
              </w:rPr>
              <w:fldChar w:fldCharType="begin"/>
            </w:r>
            <w:r w:rsidRPr="00FE7F45">
              <w:rPr>
                <w:rFonts w:ascii="Garamond" w:hAnsi="Garamond"/>
                <w:bCs/>
                <w:sz w:val="22"/>
                <w:szCs w:val="22"/>
              </w:rPr>
              <w:instrText xml:space="preserve"> PAGE </w:instrText>
            </w:r>
            <w:r w:rsidRPr="00FE7F45">
              <w:rPr>
                <w:rFonts w:ascii="Garamond" w:hAnsi="Garamond"/>
                <w:bCs/>
                <w:sz w:val="22"/>
                <w:szCs w:val="22"/>
              </w:rPr>
              <w:fldChar w:fldCharType="separate"/>
            </w:r>
            <w:r w:rsidR="00F91E68">
              <w:rPr>
                <w:rFonts w:ascii="Garamond" w:hAnsi="Garamond"/>
                <w:bCs/>
                <w:noProof/>
                <w:sz w:val="22"/>
                <w:szCs w:val="22"/>
              </w:rPr>
              <w:t>2</w:t>
            </w:r>
            <w:r w:rsidRPr="00FE7F45">
              <w:rPr>
                <w:rFonts w:ascii="Garamond" w:hAnsi="Garamond"/>
                <w:bCs/>
                <w:sz w:val="22"/>
                <w:szCs w:val="22"/>
              </w:rPr>
              <w:fldChar w:fldCharType="end"/>
            </w:r>
            <w:r w:rsidRPr="00FE7F45">
              <w:rPr>
                <w:rFonts w:ascii="Garamond" w:hAnsi="Garamond"/>
                <w:sz w:val="22"/>
                <w:szCs w:val="22"/>
              </w:rPr>
              <w:t xml:space="preserve"> of </w:t>
            </w:r>
            <w:r w:rsidRPr="00FE7F45">
              <w:rPr>
                <w:rFonts w:ascii="Garamond" w:hAnsi="Garamond"/>
                <w:bCs/>
                <w:sz w:val="22"/>
                <w:szCs w:val="22"/>
              </w:rPr>
              <w:fldChar w:fldCharType="begin"/>
            </w:r>
            <w:r w:rsidRPr="00FE7F45">
              <w:rPr>
                <w:rFonts w:ascii="Garamond" w:hAnsi="Garamond"/>
                <w:bCs/>
                <w:sz w:val="22"/>
                <w:szCs w:val="22"/>
              </w:rPr>
              <w:instrText xml:space="preserve"> NUMPAGES  </w:instrText>
            </w:r>
            <w:r w:rsidRPr="00FE7F45">
              <w:rPr>
                <w:rFonts w:ascii="Garamond" w:hAnsi="Garamond"/>
                <w:bCs/>
                <w:sz w:val="22"/>
                <w:szCs w:val="22"/>
              </w:rPr>
              <w:fldChar w:fldCharType="separate"/>
            </w:r>
            <w:r w:rsidR="00F91E68">
              <w:rPr>
                <w:rFonts w:ascii="Garamond" w:hAnsi="Garamond"/>
                <w:bCs/>
                <w:noProof/>
                <w:sz w:val="22"/>
                <w:szCs w:val="22"/>
              </w:rPr>
              <w:t>2</w:t>
            </w:r>
            <w:r w:rsidRPr="00FE7F45">
              <w:rPr>
                <w:rFonts w:ascii="Garamond" w:hAnsi="Garamond"/>
                <w:bCs/>
                <w:sz w:val="22"/>
                <w:szCs w:val="22"/>
              </w:rPr>
              <w:fldChar w:fldCharType="end"/>
            </w:r>
          </w:p>
        </w:sdtContent>
      </w:sdt>
    </w:sdtContent>
  </w:sdt>
  <w:p w14:paraId="05D7F416" w14:textId="77777777" w:rsidR="00153D7A" w:rsidRDefault="00153D7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ABE0D0" w14:textId="77777777" w:rsidR="00A57FFA" w:rsidRDefault="00A57F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CCC927" w14:textId="77777777" w:rsidR="00E17E76" w:rsidRDefault="00E17E76">
      <w:r>
        <w:separator/>
      </w:r>
    </w:p>
  </w:footnote>
  <w:footnote w:type="continuationSeparator" w:id="0">
    <w:p w14:paraId="76610327" w14:textId="77777777" w:rsidR="00E17E76" w:rsidRDefault="00E17E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BCFB42" w14:textId="77777777" w:rsidR="00A57FFA" w:rsidRDefault="00A57F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5972928"/>
      <w:docPartObj>
        <w:docPartGallery w:val="Watermarks"/>
        <w:docPartUnique/>
      </w:docPartObj>
    </w:sdtPr>
    <w:sdtEndPr/>
    <w:sdtContent>
      <w:p w14:paraId="2C029B17" w14:textId="77777777" w:rsidR="00A83793" w:rsidRDefault="00E17E76">
        <w:pPr>
          <w:pStyle w:val="Header"/>
        </w:pPr>
        <w:r>
          <w:rPr>
            <w:noProof/>
          </w:rPr>
          <w:pict w14:anchorId="42D0C1D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94B797" w14:textId="77777777" w:rsidR="00A57FFA" w:rsidRDefault="00A57F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 w15:restartNumberingAfterBreak="0">
    <w:nsid w:val="00000002"/>
    <w:multiLevelType w:val="multilevel"/>
    <w:tmpl w:val="00000000"/>
    <w:name w:val="Large Bullet"/>
    <w:lvl w:ilvl="0">
      <w:start w:val="1"/>
      <w:numFmt w:val="decimal"/>
      <w:lvlText w:null="1"/>
      <w:lvlJc w:val="left"/>
    </w:lvl>
    <w:lvl w:ilvl="1">
      <w:start w:val="1"/>
      <w:numFmt w:val="decimal"/>
      <w:lvlText w:null="1"/>
      <w:lvlJc w:val="left"/>
    </w:lvl>
    <w:lvl w:ilvl="2">
      <w:start w:val="1"/>
      <w:numFmt w:val="decimal"/>
      <w:lvlText w:null="1"/>
      <w:lvlJc w:val="left"/>
    </w:lvl>
    <w:lvl w:ilvl="3">
      <w:start w:val="1"/>
      <w:numFmt w:val="decimal"/>
      <w:lvlText w:null="1"/>
      <w:lvlJc w:val="left"/>
    </w:lvl>
    <w:lvl w:ilvl="4">
      <w:start w:val="1"/>
      <w:numFmt w:val="decimal"/>
      <w:lvlText w:null="1"/>
      <w:lvlJc w:val="left"/>
    </w:lvl>
    <w:lvl w:ilvl="5">
      <w:start w:val="1"/>
      <w:numFmt w:val="decimal"/>
      <w:lvlText w:null="1"/>
      <w:lvlJc w:val="left"/>
    </w:lvl>
    <w:lvl w:ilvl="6">
      <w:start w:val="1"/>
      <w:numFmt w:val="decimal"/>
      <w:lvlText w:null="1"/>
      <w:lvlJc w:val="left"/>
    </w:lvl>
    <w:lvl w:ilvl="7">
      <w:start w:val="1"/>
      <w:numFmt w:val="decimal"/>
      <w:lvlText w:null="1"/>
      <w:lvlJc w:val="left"/>
    </w:lvl>
    <w:lvl w:ilvl="8">
      <w:numFmt w:val="decimal"/>
      <w:lvlText w:val=""/>
      <w:lvlJc w:val="left"/>
    </w:lvl>
  </w:abstractNum>
  <w:abstractNum w:abstractNumId="2" w15:restartNumberingAfterBreak="0">
    <w:nsid w:val="00000003"/>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15:restartNumberingAfterBreak="0">
    <w:nsid w:val="00000004"/>
    <w:multiLevelType w:val="multilevel"/>
    <w:tmpl w:val="00000000"/>
    <w:name w:val="Large Bullet"/>
    <w:lvl w:ilvl="0">
      <w:start w:val="1"/>
      <w:numFmt w:val="decimal"/>
      <w:lvlText w:null="1"/>
      <w:lvlJc w:val="left"/>
    </w:lvl>
    <w:lvl w:ilvl="1">
      <w:start w:val="1"/>
      <w:numFmt w:val="decimal"/>
      <w:lvlText w:null="1"/>
      <w:lvlJc w:val="left"/>
    </w:lvl>
    <w:lvl w:ilvl="2">
      <w:start w:val="1"/>
      <w:numFmt w:val="decimal"/>
      <w:lvlText w:null="1"/>
      <w:lvlJc w:val="left"/>
    </w:lvl>
    <w:lvl w:ilvl="3">
      <w:start w:val="1"/>
      <w:numFmt w:val="decimal"/>
      <w:lvlText w:null="1"/>
      <w:lvlJc w:val="left"/>
    </w:lvl>
    <w:lvl w:ilvl="4">
      <w:start w:val="1"/>
      <w:numFmt w:val="decimal"/>
      <w:lvlText w:null="1"/>
      <w:lvlJc w:val="left"/>
    </w:lvl>
    <w:lvl w:ilvl="5">
      <w:start w:val="1"/>
      <w:numFmt w:val="decimal"/>
      <w:lvlText w:null="1"/>
      <w:lvlJc w:val="left"/>
    </w:lvl>
    <w:lvl w:ilvl="6">
      <w:start w:val="1"/>
      <w:numFmt w:val="decimal"/>
      <w:lvlText w:null="1"/>
      <w:lvlJc w:val="left"/>
    </w:lvl>
    <w:lvl w:ilvl="7">
      <w:start w:val="1"/>
      <w:numFmt w:val="decimal"/>
      <w:lvlText w:null="1"/>
      <w:lvlJc w:val="left"/>
    </w:lvl>
    <w:lvl w:ilvl="8">
      <w:numFmt w:val="decimal"/>
      <w:lvlText w:val=""/>
      <w:lvlJc w:val="left"/>
    </w:lvl>
  </w:abstractNum>
  <w:abstractNum w:abstractNumId="4" w15:restartNumberingAfterBreak="0">
    <w:nsid w:val="00000005"/>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5" w15:restartNumberingAfterBreak="0">
    <w:nsid w:val="01DE5874"/>
    <w:multiLevelType w:val="hybridMultilevel"/>
    <w:tmpl w:val="B1EE7A2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6B6252A"/>
    <w:multiLevelType w:val="hybridMultilevel"/>
    <w:tmpl w:val="90522FC4"/>
    <w:lvl w:ilvl="0" w:tplc="EED6264E">
      <w:start w:val="1"/>
      <w:numFmt w:val="decimal"/>
      <w:lvlText w:val="%1."/>
      <w:lvlJc w:val="left"/>
      <w:pPr>
        <w:tabs>
          <w:tab w:val="num" w:pos="1080"/>
        </w:tabs>
        <w:ind w:left="1080" w:hanging="360"/>
      </w:pPr>
      <w:rPr>
        <w:b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073A75CA"/>
    <w:multiLevelType w:val="hybridMultilevel"/>
    <w:tmpl w:val="171CD0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91347D9"/>
    <w:multiLevelType w:val="hybridMultilevel"/>
    <w:tmpl w:val="1736E5B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09D859BE"/>
    <w:multiLevelType w:val="hybridMultilevel"/>
    <w:tmpl w:val="F4809944"/>
    <w:lvl w:ilvl="0" w:tplc="E35861E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A5B7F31"/>
    <w:multiLevelType w:val="hybridMultilevel"/>
    <w:tmpl w:val="F294DCE0"/>
    <w:lvl w:ilvl="0" w:tplc="320A0514">
      <w:start w:val="1"/>
      <w:numFmt w:val="upperRoman"/>
      <w:lvlText w:val="%1."/>
      <w:lvlJc w:val="left"/>
      <w:pPr>
        <w:tabs>
          <w:tab w:val="num" w:pos="1080"/>
        </w:tabs>
        <w:ind w:left="1080" w:hanging="720"/>
      </w:pPr>
      <w:rPr>
        <w:rFonts w:hint="default"/>
      </w:rPr>
    </w:lvl>
    <w:lvl w:ilvl="1" w:tplc="7E086682">
      <w:start w:val="1"/>
      <w:numFmt w:val="upperLetter"/>
      <w:lvlText w:val="%2."/>
      <w:lvlJc w:val="left"/>
      <w:pPr>
        <w:tabs>
          <w:tab w:val="num" w:pos="1545"/>
        </w:tabs>
        <w:ind w:left="1545" w:hanging="465"/>
      </w:pPr>
      <w:rPr>
        <w:rFonts w:hint="default"/>
      </w:rPr>
    </w:lvl>
    <w:lvl w:ilvl="2" w:tplc="F5F2E654">
      <w:start w:val="1"/>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10512CC"/>
    <w:multiLevelType w:val="hybridMultilevel"/>
    <w:tmpl w:val="0F50E5B6"/>
    <w:lvl w:ilvl="0" w:tplc="0688E628">
      <w:start w:val="1"/>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2" w15:restartNumberingAfterBreak="0">
    <w:nsid w:val="193F2AEF"/>
    <w:multiLevelType w:val="hybridMultilevel"/>
    <w:tmpl w:val="B670913A"/>
    <w:lvl w:ilvl="0" w:tplc="5E2AE012">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541470"/>
    <w:multiLevelType w:val="hybridMultilevel"/>
    <w:tmpl w:val="3CFAD77A"/>
    <w:lvl w:ilvl="0" w:tplc="707CDAD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20377E8"/>
    <w:multiLevelType w:val="hybridMultilevel"/>
    <w:tmpl w:val="9B0CA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A479B0"/>
    <w:multiLevelType w:val="hybridMultilevel"/>
    <w:tmpl w:val="439409D0"/>
    <w:lvl w:ilvl="0" w:tplc="5E2AE012">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3F15F1"/>
    <w:multiLevelType w:val="hybridMultilevel"/>
    <w:tmpl w:val="F8A0B7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D2403CA"/>
    <w:multiLevelType w:val="hybridMultilevel"/>
    <w:tmpl w:val="A544B8D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1">
      <w:start w:val="1"/>
      <w:numFmt w:val="bullet"/>
      <w:lvlText w:val=""/>
      <w:lvlJc w:val="left"/>
      <w:pPr>
        <w:tabs>
          <w:tab w:val="num" w:pos="2520"/>
        </w:tabs>
        <w:ind w:left="2520" w:hanging="360"/>
      </w:pPr>
      <w:rPr>
        <w:rFonts w:ascii="Symbol" w:hAnsi="Symbo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2E646D94"/>
    <w:multiLevelType w:val="multilevel"/>
    <w:tmpl w:val="971A5440"/>
    <w:lvl w:ilvl="0">
      <w:start w:val="1"/>
      <w:numFmt w:val="decimal"/>
      <w:lvlText w:val="%1."/>
      <w:lvlJc w:val="left"/>
      <w:pPr>
        <w:tabs>
          <w:tab w:val="num" w:pos="1440"/>
        </w:tabs>
        <w:ind w:left="108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2EF05722"/>
    <w:multiLevelType w:val="hybridMultilevel"/>
    <w:tmpl w:val="1910CEF4"/>
    <w:lvl w:ilvl="0" w:tplc="215ABC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392191F"/>
    <w:multiLevelType w:val="hybridMultilevel"/>
    <w:tmpl w:val="0FC0B0E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3589115D"/>
    <w:multiLevelType w:val="hybridMultilevel"/>
    <w:tmpl w:val="971A5440"/>
    <w:lvl w:ilvl="0" w:tplc="6B3C7ABA">
      <w:start w:val="1"/>
      <w:numFmt w:val="decimal"/>
      <w:lvlText w:val="%1."/>
      <w:lvlJc w:val="left"/>
      <w:pPr>
        <w:tabs>
          <w:tab w:val="num" w:pos="1440"/>
        </w:tabs>
        <w:ind w:left="108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9564B23"/>
    <w:multiLevelType w:val="hybridMultilevel"/>
    <w:tmpl w:val="1ECA6BA4"/>
    <w:lvl w:ilvl="0" w:tplc="1394577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C3A32E3"/>
    <w:multiLevelType w:val="hybridMultilevel"/>
    <w:tmpl w:val="DC6E18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C456093"/>
    <w:multiLevelType w:val="multilevel"/>
    <w:tmpl w:val="A544B8D2"/>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3EFD3A4F"/>
    <w:multiLevelType w:val="hybridMultilevel"/>
    <w:tmpl w:val="087CF0F4"/>
    <w:lvl w:ilvl="0" w:tplc="7898F484">
      <w:start w:val="2"/>
      <w:numFmt w:val="bullet"/>
      <w:lvlText w:val="-"/>
      <w:lvlJc w:val="left"/>
      <w:pPr>
        <w:ind w:left="1440" w:hanging="360"/>
      </w:pPr>
      <w:rPr>
        <w:rFonts w:ascii="Times New Roman" w:eastAsia="Times New Roman"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F5F6DE1"/>
    <w:multiLevelType w:val="hybridMultilevel"/>
    <w:tmpl w:val="9C32AFA0"/>
    <w:lvl w:ilvl="0" w:tplc="C7F24578">
      <w:start w:val="7"/>
      <w:numFmt w:val="upperLetter"/>
      <w:lvlText w:val="%1."/>
      <w:lvlJc w:val="left"/>
      <w:pPr>
        <w:tabs>
          <w:tab w:val="num" w:pos="1455"/>
        </w:tabs>
        <w:ind w:left="1455" w:hanging="405"/>
      </w:pPr>
      <w:rPr>
        <w:rFonts w:hint="default"/>
      </w:rPr>
    </w:lvl>
    <w:lvl w:ilvl="1" w:tplc="04090019" w:tentative="1">
      <w:start w:val="1"/>
      <w:numFmt w:val="lowerLetter"/>
      <w:lvlText w:val="%2."/>
      <w:lvlJc w:val="left"/>
      <w:pPr>
        <w:tabs>
          <w:tab w:val="num" w:pos="2130"/>
        </w:tabs>
        <w:ind w:left="2130" w:hanging="360"/>
      </w:pPr>
    </w:lvl>
    <w:lvl w:ilvl="2" w:tplc="0409001B" w:tentative="1">
      <w:start w:val="1"/>
      <w:numFmt w:val="lowerRoman"/>
      <w:lvlText w:val="%3."/>
      <w:lvlJc w:val="right"/>
      <w:pPr>
        <w:tabs>
          <w:tab w:val="num" w:pos="2850"/>
        </w:tabs>
        <w:ind w:left="2850" w:hanging="180"/>
      </w:pPr>
    </w:lvl>
    <w:lvl w:ilvl="3" w:tplc="0409000F" w:tentative="1">
      <w:start w:val="1"/>
      <w:numFmt w:val="decimal"/>
      <w:lvlText w:val="%4."/>
      <w:lvlJc w:val="left"/>
      <w:pPr>
        <w:tabs>
          <w:tab w:val="num" w:pos="3570"/>
        </w:tabs>
        <w:ind w:left="3570" w:hanging="360"/>
      </w:pPr>
    </w:lvl>
    <w:lvl w:ilvl="4" w:tplc="04090019" w:tentative="1">
      <w:start w:val="1"/>
      <w:numFmt w:val="lowerLetter"/>
      <w:lvlText w:val="%5."/>
      <w:lvlJc w:val="left"/>
      <w:pPr>
        <w:tabs>
          <w:tab w:val="num" w:pos="4290"/>
        </w:tabs>
        <w:ind w:left="4290" w:hanging="360"/>
      </w:pPr>
    </w:lvl>
    <w:lvl w:ilvl="5" w:tplc="0409001B" w:tentative="1">
      <w:start w:val="1"/>
      <w:numFmt w:val="lowerRoman"/>
      <w:lvlText w:val="%6."/>
      <w:lvlJc w:val="right"/>
      <w:pPr>
        <w:tabs>
          <w:tab w:val="num" w:pos="5010"/>
        </w:tabs>
        <w:ind w:left="5010" w:hanging="180"/>
      </w:pPr>
    </w:lvl>
    <w:lvl w:ilvl="6" w:tplc="0409000F" w:tentative="1">
      <w:start w:val="1"/>
      <w:numFmt w:val="decimal"/>
      <w:lvlText w:val="%7."/>
      <w:lvlJc w:val="left"/>
      <w:pPr>
        <w:tabs>
          <w:tab w:val="num" w:pos="5730"/>
        </w:tabs>
        <w:ind w:left="5730" w:hanging="360"/>
      </w:pPr>
    </w:lvl>
    <w:lvl w:ilvl="7" w:tplc="04090019" w:tentative="1">
      <w:start w:val="1"/>
      <w:numFmt w:val="lowerLetter"/>
      <w:lvlText w:val="%8."/>
      <w:lvlJc w:val="left"/>
      <w:pPr>
        <w:tabs>
          <w:tab w:val="num" w:pos="6450"/>
        </w:tabs>
        <w:ind w:left="6450" w:hanging="360"/>
      </w:pPr>
    </w:lvl>
    <w:lvl w:ilvl="8" w:tplc="0409001B" w:tentative="1">
      <w:start w:val="1"/>
      <w:numFmt w:val="lowerRoman"/>
      <w:lvlText w:val="%9."/>
      <w:lvlJc w:val="right"/>
      <w:pPr>
        <w:tabs>
          <w:tab w:val="num" w:pos="7170"/>
        </w:tabs>
        <w:ind w:left="7170" w:hanging="180"/>
      </w:pPr>
    </w:lvl>
  </w:abstractNum>
  <w:abstractNum w:abstractNumId="27" w15:restartNumberingAfterBreak="0">
    <w:nsid w:val="42F03DC7"/>
    <w:multiLevelType w:val="hybridMultilevel"/>
    <w:tmpl w:val="81421E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6B07FDB"/>
    <w:multiLevelType w:val="hybridMultilevel"/>
    <w:tmpl w:val="37563BFA"/>
    <w:lvl w:ilvl="0" w:tplc="6B924A4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A9568EC"/>
    <w:multiLevelType w:val="hybridMultilevel"/>
    <w:tmpl w:val="EBACB3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86E4BEB"/>
    <w:multiLevelType w:val="hybridMultilevel"/>
    <w:tmpl w:val="99F27F5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59EE3DEA"/>
    <w:multiLevelType w:val="hybridMultilevel"/>
    <w:tmpl w:val="2054AC8A"/>
    <w:lvl w:ilvl="0" w:tplc="A8FC742C">
      <w:start w:val="1"/>
      <w:numFmt w:val="decimal"/>
      <w:lvlText w:val="%1."/>
      <w:lvlJc w:val="left"/>
      <w:pPr>
        <w:tabs>
          <w:tab w:val="num" w:pos="705"/>
        </w:tabs>
        <w:ind w:left="705" w:hanging="360"/>
      </w:pPr>
      <w:rPr>
        <w:rFonts w:hint="default"/>
      </w:rPr>
    </w:lvl>
    <w:lvl w:ilvl="1" w:tplc="0409000F">
      <w:start w:val="1"/>
      <w:numFmt w:val="decimal"/>
      <w:lvlText w:val="%2."/>
      <w:lvlJc w:val="left"/>
      <w:pPr>
        <w:tabs>
          <w:tab w:val="num" w:pos="1425"/>
        </w:tabs>
        <w:ind w:left="1425" w:hanging="360"/>
      </w:pPr>
      <w:rPr>
        <w:rFonts w:hint="default"/>
      </w:r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abstractNum w:abstractNumId="32" w15:restartNumberingAfterBreak="0">
    <w:nsid w:val="5B627D93"/>
    <w:multiLevelType w:val="hybridMultilevel"/>
    <w:tmpl w:val="37563BFA"/>
    <w:lvl w:ilvl="0" w:tplc="6B924A48">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BDD6F43"/>
    <w:multiLevelType w:val="hybridMultilevel"/>
    <w:tmpl w:val="6C162B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4304980"/>
    <w:multiLevelType w:val="hybridMultilevel"/>
    <w:tmpl w:val="FC140E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B1C5D0F"/>
    <w:multiLevelType w:val="hybridMultilevel"/>
    <w:tmpl w:val="AD2C0A82"/>
    <w:lvl w:ilvl="0" w:tplc="6B3C7ABA">
      <w:start w:val="1"/>
      <w:numFmt w:val="decimal"/>
      <w:lvlText w:val="%1."/>
      <w:lvlJc w:val="left"/>
      <w:pPr>
        <w:tabs>
          <w:tab w:val="num" w:pos="360"/>
        </w:tabs>
        <w:ind w:left="0" w:firstLine="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36" w15:restartNumberingAfterBreak="0">
    <w:nsid w:val="703D33FD"/>
    <w:multiLevelType w:val="hybridMultilevel"/>
    <w:tmpl w:val="8CFAD84A"/>
    <w:lvl w:ilvl="0" w:tplc="F8B4A4EC">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14B2089"/>
    <w:multiLevelType w:val="hybridMultilevel"/>
    <w:tmpl w:val="D750AA5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2EE71D9"/>
    <w:multiLevelType w:val="multilevel"/>
    <w:tmpl w:val="0C70A19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9" w15:restartNumberingAfterBreak="0">
    <w:nsid w:val="7509293A"/>
    <w:multiLevelType w:val="hybridMultilevel"/>
    <w:tmpl w:val="A3A8EFBA"/>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6D111E1"/>
    <w:multiLevelType w:val="hybridMultilevel"/>
    <w:tmpl w:val="65D64556"/>
    <w:lvl w:ilvl="0" w:tplc="9588FCEA">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B4F5EE8"/>
    <w:multiLevelType w:val="hybridMultilevel"/>
    <w:tmpl w:val="5B94B27A"/>
    <w:lvl w:ilvl="0" w:tplc="107CC050">
      <w:start w:val="1"/>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C3A0943"/>
    <w:multiLevelType w:val="hybridMultilevel"/>
    <w:tmpl w:val="E258CF9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20"/>
  </w:num>
  <w:num w:numId="2">
    <w:abstractNumId w:val="8"/>
  </w:num>
  <w:num w:numId="3">
    <w:abstractNumId w:val="17"/>
  </w:num>
  <w:num w:numId="4">
    <w:abstractNumId w:val="39"/>
  </w:num>
  <w:num w:numId="5">
    <w:abstractNumId w:val="24"/>
  </w:num>
  <w:num w:numId="6">
    <w:abstractNumId w:val="10"/>
  </w:num>
  <w:num w:numId="7">
    <w:abstractNumId w:val="26"/>
  </w:num>
  <w:num w:numId="8">
    <w:abstractNumId w:val="33"/>
  </w:num>
  <w:num w:numId="9">
    <w:abstractNumId w:val="16"/>
  </w:num>
  <w:num w:numId="10">
    <w:abstractNumId w:val="7"/>
  </w:num>
  <w:num w:numId="11">
    <w:abstractNumId w:val="5"/>
  </w:num>
  <w:num w:numId="12">
    <w:abstractNumId w:val="11"/>
  </w:num>
  <w:num w:numId="13">
    <w:abstractNumId w:val="30"/>
  </w:num>
  <w:num w:numId="14">
    <w:abstractNumId w:val="34"/>
  </w:num>
  <w:num w:numId="15">
    <w:abstractNumId w:val="29"/>
  </w:num>
  <w:num w:numId="16">
    <w:abstractNumId w:val="37"/>
  </w:num>
  <w:num w:numId="17">
    <w:abstractNumId w:val="31"/>
  </w:num>
  <w:num w:numId="18">
    <w:abstractNumId w:val="35"/>
  </w:num>
  <w:num w:numId="19">
    <w:abstractNumId w:val="21"/>
  </w:num>
  <w:num w:numId="20">
    <w:abstractNumId w:val="18"/>
  </w:num>
  <w:num w:numId="21">
    <w:abstractNumId w:val="6"/>
  </w:num>
  <w:num w:numId="22">
    <w:abstractNumId w:val="38"/>
  </w:num>
  <w:num w:numId="23">
    <w:abstractNumId w:val="23"/>
  </w:num>
  <w:num w:numId="24">
    <w:abstractNumId w:val="22"/>
  </w:num>
  <w:num w:numId="25">
    <w:abstractNumId w:val="40"/>
  </w:num>
  <w:num w:numId="26">
    <w:abstractNumId w:val="41"/>
  </w:num>
  <w:num w:numId="27">
    <w:abstractNumId w:val="19"/>
  </w:num>
  <w:num w:numId="28">
    <w:abstractNumId w:val="32"/>
  </w:num>
  <w:num w:numId="29">
    <w:abstractNumId w:val="25"/>
  </w:num>
  <w:num w:numId="30">
    <w:abstractNumId w:val="12"/>
  </w:num>
  <w:num w:numId="31">
    <w:abstractNumId w:val="27"/>
  </w:num>
  <w:num w:numId="32">
    <w:abstractNumId w:val="15"/>
  </w:num>
  <w:num w:numId="33">
    <w:abstractNumId w:val="9"/>
  </w:num>
  <w:num w:numId="34">
    <w:abstractNumId w:val="13"/>
  </w:num>
  <w:num w:numId="35">
    <w:abstractNumId w:val="36"/>
  </w:num>
  <w:num w:numId="36">
    <w:abstractNumId w:val="28"/>
  </w:num>
  <w:num w:numId="37">
    <w:abstractNumId w:val="14"/>
  </w:num>
  <w:num w:numId="38">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6B6A"/>
    <w:rsid w:val="000013B1"/>
    <w:rsid w:val="00011C0F"/>
    <w:rsid w:val="00011F93"/>
    <w:rsid w:val="0001759F"/>
    <w:rsid w:val="000178A4"/>
    <w:rsid w:val="00020B87"/>
    <w:rsid w:val="000327C5"/>
    <w:rsid w:val="00032B86"/>
    <w:rsid w:val="000376E0"/>
    <w:rsid w:val="000475DC"/>
    <w:rsid w:val="0005774A"/>
    <w:rsid w:val="0007010C"/>
    <w:rsid w:val="00070A59"/>
    <w:rsid w:val="00070FBA"/>
    <w:rsid w:val="00076EEE"/>
    <w:rsid w:val="00090603"/>
    <w:rsid w:val="00093B30"/>
    <w:rsid w:val="000979AE"/>
    <w:rsid w:val="000A420F"/>
    <w:rsid w:val="000B2081"/>
    <w:rsid w:val="000B2AD8"/>
    <w:rsid w:val="000B6938"/>
    <w:rsid w:val="000B71E6"/>
    <w:rsid w:val="000C42C5"/>
    <w:rsid w:val="000C610B"/>
    <w:rsid w:val="000E0E8B"/>
    <w:rsid w:val="000E425A"/>
    <w:rsid w:val="000E7F44"/>
    <w:rsid w:val="000F6147"/>
    <w:rsid w:val="00107DA3"/>
    <w:rsid w:val="00117487"/>
    <w:rsid w:val="001177C7"/>
    <w:rsid w:val="00124340"/>
    <w:rsid w:val="001324EA"/>
    <w:rsid w:val="00137D2B"/>
    <w:rsid w:val="00153D7A"/>
    <w:rsid w:val="00155804"/>
    <w:rsid w:val="00157854"/>
    <w:rsid w:val="00167ED8"/>
    <w:rsid w:val="00172C76"/>
    <w:rsid w:val="0017378C"/>
    <w:rsid w:val="00174DF0"/>
    <w:rsid w:val="00175D0B"/>
    <w:rsid w:val="00176AF9"/>
    <w:rsid w:val="00177398"/>
    <w:rsid w:val="00190086"/>
    <w:rsid w:val="00190B10"/>
    <w:rsid w:val="001A22A6"/>
    <w:rsid w:val="001A5B09"/>
    <w:rsid w:val="001B0231"/>
    <w:rsid w:val="001B3953"/>
    <w:rsid w:val="001B6A38"/>
    <w:rsid w:val="001C14B6"/>
    <w:rsid w:val="001C623C"/>
    <w:rsid w:val="001E1E1F"/>
    <w:rsid w:val="001E59EE"/>
    <w:rsid w:val="001F2BBE"/>
    <w:rsid w:val="001F4CE6"/>
    <w:rsid w:val="001F5861"/>
    <w:rsid w:val="001F754C"/>
    <w:rsid w:val="00220C81"/>
    <w:rsid w:val="00222F34"/>
    <w:rsid w:val="00224E55"/>
    <w:rsid w:val="00233F48"/>
    <w:rsid w:val="00236FB3"/>
    <w:rsid w:val="002407EC"/>
    <w:rsid w:val="002411BC"/>
    <w:rsid w:val="00246804"/>
    <w:rsid w:val="00246A29"/>
    <w:rsid w:val="00251DE2"/>
    <w:rsid w:val="0025736D"/>
    <w:rsid w:val="00282C09"/>
    <w:rsid w:val="002915A8"/>
    <w:rsid w:val="00291BB5"/>
    <w:rsid w:val="002A208D"/>
    <w:rsid w:val="002A4630"/>
    <w:rsid w:val="002A47FA"/>
    <w:rsid w:val="002B4D6D"/>
    <w:rsid w:val="002B60F1"/>
    <w:rsid w:val="002B6134"/>
    <w:rsid w:val="002B6353"/>
    <w:rsid w:val="002C1CCD"/>
    <w:rsid w:val="002C260B"/>
    <w:rsid w:val="002C3285"/>
    <w:rsid w:val="002D7CCE"/>
    <w:rsid w:val="002D7E61"/>
    <w:rsid w:val="002F2ECF"/>
    <w:rsid w:val="002F3DC3"/>
    <w:rsid w:val="002F520A"/>
    <w:rsid w:val="002F727F"/>
    <w:rsid w:val="00316806"/>
    <w:rsid w:val="00320227"/>
    <w:rsid w:val="0033139D"/>
    <w:rsid w:val="00342A91"/>
    <w:rsid w:val="00345222"/>
    <w:rsid w:val="00346906"/>
    <w:rsid w:val="003537BF"/>
    <w:rsid w:val="003570F3"/>
    <w:rsid w:val="003622F0"/>
    <w:rsid w:val="0036291A"/>
    <w:rsid w:val="00365E9D"/>
    <w:rsid w:val="00375069"/>
    <w:rsid w:val="00381304"/>
    <w:rsid w:val="00391AEC"/>
    <w:rsid w:val="003929FE"/>
    <w:rsid w:val="003955C2"/>
    <w:rsid w:val="003A1F8A"/>
    <w:rsid w:val="003A3226"/>
    <w:rsid w:val="003B4484"/>
    <w:rsid w:val="003B60E7"/>
    <w:rsid w:val="003B7822"/>
    <w:rsid w:val="003D0157"/>
    <w:rsid w:val="003D2308"/>
    <w:rsid w:val="003E1976"/>
    <w:rsid w:val="003F416B"/>
    <w:rsid w:val="004035E8"/>
    <w:rsid w:val="00403CC9"/>
    <w:rsid w:val="00413D51"/>
    <w:rsid w:val="0041620A"/>
    <w:rsid w:val="004166C8"/>
    <w:rsid w:val="00417437"/>
    <w:rsid w:val="004247B6"/>
    <w:rsid w:val="00432857"/>
    <w:rsid w:val="004332D4"/>
    <w:rsid w:val="00443D0C"/>
    <w:rsid w:val="00445031"/>
    <w:rsid w:val="004526D6"/>
    <w:rsid w:val="004671D7"/>
    <w:rsid w:val="0047155C"/>
    <w:rsid w:val="00474A07"/>
    <w:rsid w:val="0048147F"/>
    <w:rsid w:val="00482118"/>
    <w:rsid w:val="0048539A"/>
    <w:rsid w:val="0049171A"/>
    <w:rsid w:val="00495C64"/>
    <w:rsid w:val="004A5261"/>
    <w:rsid w:val="004B0C3F"/>
    <w:rsid w:val="004B1082"/>
    <w:rsid w:val="004C3A05"/>
    <w:rsid w:val="004C6D37"/>
    <w:rsid w:val="004C7F42"/>
    <w:rsid w:val="004D4C1D"/>
    <w:rsid w:val="004D76F7"/>
    <w:rsid w:val="004E45FE"/>
    <w:rsid w:val="004E76B8"/>
    <w:rsid w:val="004F1C00"/>
    <w:rsid w:val="004F3853"/>
    <w:rsid w:val="004F6BAE"/>
    <w:rsid w:val="00500D38"/>
    <w:rsid w:val="00505011"/>
    <w:rsid w:val="005128D8"/>
    <w:rsid w:val="00513F1F"/>
    <w:rsid w:val="0051744B"/>
    <w:rsid w:val="00524F16"/>
    <w:rsid w:val="00526DD4"/>
    <w:rsid w:val="0053524C"/>
    <w:rsid w:val="005365EA"/>
    <w:rsid w:val="00536AE6"/>
    <w:rsid w:val="00541424"/>
    <w:rsid w:val="00543541"/>
    <w:rsid w:val="00552EA2"/>
    <w:rsid w:val="0056071D"/>
    <w:rsid w:val="00561A11"/>
    <w:rsid w:val="005630AA"/>
    <w:rsid w:val="00565149"/>
    <w:rsid w:val="00565F52"/>
    <w:rsid w:val="00566193"/>
    <w:rsid w:val="00576426"/>
    <w:rsid w:val="00584C0C"/>
    <w:rsid w:val="00590B70"/>
    <w:rsid w:val="005928C0"/>
    <w:rsid w:val="005A4DF6"/>
    <w:rsid w:val="005B3807"/>
    <w:rsid w:val="005C6DD5"/>
    <w:rsid w:val="005D08D6"/>
    <w:rsid w:val="005D2DAC"/>
    <w:rsid w:val="005D4E9A"/>
    <w:rsid w:val="005D4ED4"/>
    <w:rsid w:val="005D6608"/>
    <w:rsid w:val="005D7C6B"/>
    <w:rsid w:val="005E2197"/>
    <w:rsid w:val="005E2D1D"/>
    <w:rsid w:val="005E2F7C"/>
    <w:rsid w:val="00604690"/>
    <w:rsid w:val="006053E4"/>
    <w:rsid w:val="00606AEF"/>
    <w:rsid w:val="00607FB4"/>
    <w:rsid w:val="00614F27"/>
    <w:rsid w:val="006153DC"/>
    <w:rsid w:val="0062034A"/>
    <w:rsid w:val="00642679"/>
    <w:rsid w:val="00643D0E"/>
    <w:rsid w:val="00646413"/>
    <w:rsid w:val="006511E5"/>
    <w:rsid w:val="00653921"/>
    <w:rsid w:val="00665D49"/>
    <w:rsid w:val="00673897"/>
    <w:rsid w:val="00677835"/>
    <w:rsid w:val="00681BE5"/>
    <w:rsid w:val="00684297"/>
    <w:rsid w:val="006843E2"/>
    <w:rsid w:val="00685E12"/>
    <w:rsid w:val="006861FB"/>
    <w:rsid w:val="0069024D"/>
    <w:rsid w:val="0069181A"/>
    <w:rsid w:val="00693A36"/>
    <w:rsid w:val="006B1B3B"/>
    <w:rsid w:val="006C08CE"/>
    <w:rsid w:val="006C693F"/>
    <w:rsid w:val="006D77C9"/>
    <w:rsid w:val="006E16C1"/>
    <w:rsid w:val="006E2668"/>
    <w:rsid w:val="006E2725"/>
    <w:rsid w:val="006E35E7"/>
    <w:rsid w:val="006E4639"/>
    <w:rsid w:val="006E681D"/>
    <w:rsid w:val="006E7634"/>
    <w:rsid w:val="00703C96"/>
    <w:rsid w:val="00706291"/>
    <w:rsid w:val="007138D5"/>
    <w:rsid w:val="00715AAE"/>
    <w:rsid w:val="00723019"/>
    <w:rsid w:val="007256CD"/>
    <w:rsid w:val="00726115"/>
    <w:rsid w:val="00730C06"/>
    <w:rsid w:val="007337DD"/>
    <w:rsid w:val="007405A6"/>
    <w:rsid w:val="007418FE"/>
    <w:rsid w:val="00741F5F"/>
    <w:rsid w:val="007504EA"/>
    <w:rsid w:val="00750FDD"/>
    <w:rsid w:val="00752719"/>
    <w:rsid w:val="00754CD4"/>
    <w:rsid w:val="00757EC7"/>
    <w:rsid w:val="00766E80"/>
    <w:rsid w:val="00767662"/>
    <w:rsid w:val="00770017"/>
    <w:rsid w:val="007712B1"/>
    <w:rsid w:val="0077263F"/>
    <w:rsid w:val="00773744"/>
    <w:rsid w:val="00775CCA"/>
    <w:rsid w:val="00776B6A"/>
    <w:rsid w:val="007825E4"/>
    <w:rsid w:val="00786FE6"/>
    <w:rsid w:val="00796F30"/>
    <w:rsid w:val="007A1016"/>
    <w:rsid w:val="007A5181"/>
    <w:rsid w:val="007A5E0A"/>
    <w:rsid w:val="007B2987"/>
    <w:rsid w:val="007B78F7"/>
    <w:rsid w:val="007C1E6D"/>
    <w:rsid w:val="007D0E57"/>
    <w:rsid w:val="007D45B8"/>
    <w:rsid w:val="007E4BB5"/>
    <w:rsid w:val="007F5C3E"/>
    <w:rsid w:val="007F7BA7"/>
    <w:rsid w:val="00800C9E"/>
    <w:rsid w:val="00805E7D"/>
    <w:rsid w:val="00812F38"/>
    <w:rsid w:val="008144FD"/>
    <w:rsid w:val="008205F9"/>
    <w:rsid w:val="00820B24"/>
    <w:rsid w:val="00830891"/>
    <w:rsid w:val="00834C28"/>
    <w:rsid w:val="00836C12"/>
    <w:rsid w:val="00840075"/>
    <w:rsid w:val="00840EFF"/>
    <w:rsid w:val="00847ED9"/>
    <w:rsid w:val="00850686"/>
    <w:rsid w:val="00853407"/>
    <w:rsid w:val="00854B2A"/>
    <w:rsid w:val="00854D0F"/>
    <w:rsid w:val="00855A30"/>
    <w:rsid w:val="00861E27"/>
    <w:rsid w:val="00872B12"/>
    <w:rsid w:val="008837F9"/>
    <w:rsid w:val="0088446C"/>
    <w:rsid w:val="008938A9"/>
    <w:rsid w:val="008941A4"/>
    <w:rsid w:val="008A1240"/>
    <w:rsid w:val="008A5116"/>
    <w:rsid w:val="008A5EE6"/>
    <w:rsid w:val="008B04B1"/>
    <w:rsid w:val="008B4B4C"/>
    <w:rsid w:val="008B4CF7"/>
    <w:rsid w:val="008C04A0"/>
    <w:rsid w:val="008D6623"/>
    <w:rsid w:val="008E1299"/>
    <w:rsid w:val="008E481B"/>
    <w:rsid w:val="008F25E0"/>
    <w:rsid w:val="008F49FC"/>
    <w:rsid w:val="00916902"/>
    <w:rsid w:val="00917429"/>
    <w:rsid w:val="009200AD"/>
    <w:rsid w:val="0092497F"/>
    <w:rsid w:val="00926E8D"/>
    <w:rsid w:val="009354F8"/>
    <w:rsid w:val="0093658C"/>
    <w:rsid w:val="00941333"/>
    <w:rsid w:val="0096016E"/>
    <w:rsid w:val="00961B84"/>
    <w:rsid w:val="009622F7"/>
    <w:rsid w:val="0096378D"/>
    <w:rsid w:val="00970B2D"/>
    <w:rsid w:val="00970D8C"/>
    <w:rsid w:val="00971E8A"/>
    <w:rsid w:val="00972A10"/>
    <w:rsid w:val="00973861"/>
    <w:rsid w:val="00976536"/>
    <w:rsid w:val="00976AAF"/>
    <w:rsid w:val="0098297F"/>
    <w:rsid w:val="009A0371"/>
    <w:rsid w:val="009A053E"/>
    <w:rsid w:val="009A697C"/>
    <w:rsid w:val="009B5226"/>
    <w:rsid w:val="009C18AA"/>
    <w:rsid w:val="009C1AA6"/>
    <w:rsid w:val="009C3296"/>
    <w:rsid w:val="009C7535"/>
    <w:rsid w:val="009D2591"/>
    <w:rsid w:val="009D2CDC"/>
    <w:rsid w:val="009E19D3"/>
    <w:rsid w:val="009E1F1F"/>
    <w:rsid w:val="009E25D8"/>
    <w:rsid w:val="009F1912"/>
    <w:rsid w:val="009F1E46"/>
    <w:rsid w:val="009F4DCA"/>
    <w:rsid w:val="00A24263"/>
    <w:rsid w:val="00A303F1"/>
    <w:rsid w:val="00A32D10"/>
    <w:rsid w:val="00A32F1F"/>
    <w:rsid w:val="00A36A1D"/>
    <w:rsid w:val="00A440B4"/>
    <w:rsid w:val="00A44412"/>
    <w:rsid w:val="00A50727"/>
    <w:rsid w:val="00A5322B"/>
    <w:rsid w:val="00A53859"/>
    <w:rsid w:val="00A57FFA"/>
    <w:rsid w:val="00A65FB4"/>
    <w:rsid w:val="00A83793"/>
    <w:rsid w:val="00A8392C"/>
    <w:rsid w:val="00A851DD"/>
    <w:rsid w:val="00A85D21"/>
    <w:rsid w:val="00A90669"/>
    <w:rsid w:val="00AA6A2A"/>
    <w:rsid w:val="00AB491C"/>
    <w:rsid w:val="00AC0DA8"/>
    <w:rsid w:val="00AD060B"/>
    <w:rsid w:val="00AD0C7B"/>
    <w:rsid w:val="00AD55DB"/>
    <w:rsid w:val="00AD776C"/>
    <w:rsid w:val="00AD7925"/>
    <w:rsid w:val="00AF1346"/>
    <w:rsid w:val="00B0438D"/>
    <w:rsid w:val="00B11B73"/>
    <w:rsid w:val="00B242D0"/>
    <w:rsid w:val="00B31477"/>
    <w:rsid w:val="00B34D2B"/>
    <w:rsid w:val="00B36F44"/>
    <w:rsid w:val="00B517DF"/>
    <w:rsid w:val="00B53016"/>
    <w:rsid w:val="00B62EA6"/>
    <w:rsid w:val="00B67D93"/>
    <w:rsid w:val="00B7078B"/>
    <w:rsid w:val="00B71EE8"/>
    <w:rsid w:val="00B8034B"/>
    <w:rsid w:val="00B81813"/>
    <w:rsid w:val="00BA09E0"/>
    <w:rsid w:val="00BA2A7B"/>
    <w:rsid w:val="00BA3529"/>
    <w:rsid w:val="00BA64EE"/>
    <w:rsid w:val="00BB2978"/>
    <w:rsid w:val="00BB6C78"/>
    <w:rsid w:val="00BC4194"/>
    <w:rsid w:val="00BC6593"/>
    <w:rsid w:val="00BC6E8C"/>
    <w:rsid w:val="00BC70E4"/>
    <w:rsid w:val="00BD49B7"/>
    <w:rsid w:val="00BD5F24"/>
    <w:rsid w:val="00BE2A96"/>
    <w:rsid w:val="00BE3730"/>
    <w:rsid w:val="00BE6CFB"/>
    <w:rsid w:val="00BF0CBF"/>
    <w:rsid w:val="00BF7604"/>
    <w:rsid w:val="00C04F0E"/>
    <w:rsid w:val="00C22054"/>
    <w:rsid w:val="00C23853"/>
    <w:rsid w:val="00C24EC6"/>
    <w:rsid w:val="00C275E5"/>
    <w:rsid w:val="00C35C65"/>
    <w:rsid w:val="00C43D1D"/>
    <w:rsid w:val="00C44260"/>
    <w:rsid w:val="00C504D9"/>
    <w:rsid w:val="00C53489"/>
    <w:rsid w:val="00C6162D"/>
    <w:rsid w:val="00C61D68"/>
    <w:rsid w:val="00C64D08"/>
    <w:rsid w:val="00C755CC"/>
    <w:rsid w:val="00C83ED9"/>
    <w:rsid w:val="00C86EC6"/>
    <w:rsid w:val="00C9072B"/>
    <w:rsid w:val="00C92CDD"/>
    <w:rsid w:val="00CA07E5"/>
    <w:rsid w:val="00CB2222"/>
    <w:rsid w:val="00CC680A"/>
    <w:rsid w:val="00CC777E"/>
    <w:rsid w:val="00CD3334"/>
    <w:rsid w:val="00CD4992"/>
    <w:rsid w:val="00CD5C09"/>
    <w:rsid w:val="00CD5D81"/>
    <w:rsid w:val="00CE2A42"/>
    <w:rsid w:val="00CE3911"/>
    <w:rsid w:val="00CE54D1"/>
    <w:rsid w:val="00CF558B"/>
    <w:rsid w:val="00D02B47"/>
    <w:rsid w:val="00D04ED8"/>
    <w:rsid w:val="00D05711"/>
    <w:rsid w:val="00D12A1F"/>
    <w:rsid w:val="00D12CE3"/>
    <w:rsid w:val="00D154C7"/>
    <w:rsid w:val="00D22FBA"/>
    <w:rsid w:val="00D30392"/>
    <w:rsid w:val="00D308A9"/>
    <w:rsid w:val="00D31A37"/>
    <w:rsid w:val="00D33A76"/>
    <w:rsid w:val="00D36BC7"/>
    <w:rsid w:val="00D52233"/>
    <w:rsid w:val="00D52C5C"/>
    <w:rsid w:val="00D5631C"/>
    <w:rsid w:val="00D62EA2"/>
    <w:rsid w:val="00D6643B"/>
    <w:rsid w:val="00D72262"/>
    <w:rsid w:val="00D81ED7"/>
    <w:rsid w:val="00D92649"/>
    <w:rsid w:val="00D942FB"/>
    <w:rsid w:val="00D94EFE"/>
    <w:rsid w:val="00DA13DB"/>
    <w:rsid w:val="00DA5424"/>
    <w:rsid w:val="00DA78F8"/>
    <w:rsid w:val="00DB73C2"/>
    <w:rsid w:val="00DB7CAF"/>
    <w:rsid w:val="00DC2FFB"/>
    <w:rsid w:val="00DE29B9"/>
    <w:rsid w:val="00DE5A68"/>
    <w:rsid w:val="00DF76E9"/>
    <w:rsid w:val="00DF796B"/>
    <w:rsid w:val="00E011FE"/>
    <w:rsid w:val="00E036F0"/>
    <w:rsid w:val="00E07940"/>
    <w:rsid w:val="00E17E76"/>
    <w:rsid w:val="00E23197"/>
    <w:rsid w:val="00E25E69"/>
    <w:rsid w:val="00E27156"/>
    <w:rsid w:val="00E27DD2"/>
    <w:rsid w:val="00E311FC"/>
    <w:rsid w:val="00E3242F"/>
    <w:rsid w:val="00E43A25"/>
    <w:rsid w:val="00E43A4A"/>
    <w:rsid w:val="00E43E8D"/>
    <w:rsid w:val="00E43F3C"/>
    <w:rsid w:val="00E44850"/>
    <w:rsid w:val="00E44BF1"/>
    <w:rsid w:val="00E52989"/>
    <w:rsid w:val="00E537C9"/>
    <w:rsid w:val="00E611BB"/>
    <w:rsid w:val="00E64D9D"/>
    <w:rsid w:val="00E75760"/>
    <w:rsid w:val="00E757A7"/>
    <w:rsid w:val="00EA224A"/>
    <w:rsid w:val="00EA391A"/>
    <w:rsid w:val="00EA76D7"/>
    <w:rsid w:val="00EB4155"/>
    <w:rsid w:val="00EC6CCA"/>
    <w:rsid w:val="00ED632A"/>
    <w:rsid w:val="00EF3889"/>
    <w:rsid w:val="00F009C4"/>
    <w:rsid w:val="00F25BAA"/>
    <w:rsid w:val="00F32352"/>
    <w:rsid w:val="00F34444"/>
    <w:rsid w:val="00F37A00"/>
    <w:rsid w:val="00F41A49"/>
    <w:rsid w:val="00F45A46"/>
    <w:rsid w:val="00F46844"/>
    <w:rsid w:val="00F51AB4"/>
    <w:rsid w:val="00F534A3"/>
    <w:rsid w:val="00F55894"/>
    <w:rsid w:val="00F577EA"/>
    <w:rsid w:val="00F6255B"/>
    <w:rsid w:val="00F64C28"/>
    <w:rsid w:val="00F66D25"/>
    <w:rsid w:val="00F733A2"/>
    <w:rsid w:val="00F737E5"/>
    <w:rsid w:val="00F74F52"/>
    <w:rsid w:val="00F82EC5"/>
    <w:rsid w:val="00F85FF6"/>
    <w:rsid w:val="00F91E68"/>
    <w:rsid w:val="00FA786D"/>
    <w:rsid w:val="00FC0474"/>
    <w:rsid w:val="00FD16B7"/>
    <w:rsid w:val="00FD58D6"/>
    <w:rsid w:val="00FE2499"/>
    <w:rsid w:val="00FE6D2E"/>
    <w:rsid w:val="00FE7F45"/>
    <w:rsid w:val="00FF58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1"/>
    </o:shapelayout>
  </w:shapeDefaults>
  <w:decimalSymbol w:val="."/>
  <w:listSeparator w:val=","/>
  <w14:docId w14:val="2D1633EA"/>
  <w15:chartTrackingRefBased/>
  <w15:docId w15:val="{17C84CE8-B4B9-4CF5-BD20-0391E3358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table" w:styleId="TableGrid">
    <w:name w:val="Table Grid"/>
    <w:basedOn w:val="TableNormal"/>
    <w:rsid w:val="002B6353"/>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6D77C9"/>
    <w:rPr>
      <w:b/>
      <w:bCs/>
    </w:rPr>
  </w:style>
  <w:style w:type="paragraph" w:styleId="ListParagraph">
    <w:name w:val="List Paragraph"/>
    <w:basedOn w:val="Normal"/>
    <w:uiPriority w:val="34"/>
    <w:qFormat/>
    <w:rsid w:val="005D6608"/>
    <w:pPr>
      <w:ind w:left="720"/>
    </w:pPr>
  </w:style>
  <w:style w:type="character" w:customStyle="1" w:styleId="FooterChar">
    <w:name w:val="Footer Char"/>
    <w:basedOn w:val="DefaultParagraphFont"/>
    <w:link w:val="Footer"/>
    <w:uiPriority w:val="99"/>
    <w:rsid w:val="00FE7F4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296AA0-2FA8-4624-B9AE-D4C7A99B3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666</Words>
  <Characters>3802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••••••••••••••••JEFFERSON CITY WEST ROTARY CLUB</vt:lpstr>
    </vt:vector>
  </TitlesOfParts>
  <Company>Linn State Technical College</Company>
  <LinksUpToDate>false</LinksUpToDate>
  <CharactersWithSpaces>4460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••••••••••••••••JEFFERSON CITY WEST ROTARY CLUB</dc:title>
  <dc:subject/>
  <dc:creator>Russell W. Rottmann</dc:creator>
  <cp:keywords/>
  <cp:lastModifiedBy>Sally Graham</cp:lastModifiedBy>
  <cp:revision>3</cp:revision>
  <cp:lastPrinted>2017-08-11T12:43:00Z</cp:lastPrinted>
  <dcterms:created xsi:type="dcterms:W3CDTF">2019-07-29T13:48:00Z</dcterms:created>
  <dcterms:modified xsi:type="dcterms:W3CDTF">2019-07-29T13:48:00Z</dcterms:modified>
</cp:coreProperties>
</file>