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90BC" w14:textId="77777777" w:rsidR="00DE29B9" w:rsidRPr="00FE7F45" w:rsidRDefault="00DE29B9">
      <w:pPr>
        <w:jc w:val="center"/>
        <w:rPr>
          <w:rFonts w:ascii="Arial" w:hAnsi="Arial" w:cs="Arial"/>
          <w:b/>
          <w:bCs/>
          <w:smallCaps/>
        </w:rPr>
      </w:pPr>
      <w:bookmarkStart w:id="0" w:name="_GoBack"/>
      <w:bookmarkEnd w:id="0"/>
      <w:r w:rsidRPr="00FE7F45">
        <w:rPr>
          <w:rFonts w:ascii="Arial" w:hAnsi="Arial" w:cs="Arial"/>
          <w:b/>
          <w:bCs/>
          <w:smallCaps/>
        </w:rPr>
        <w:t xml:space="preserve">Jefferson </w:t>
      </w:r>
      <w:smartTag w:uri="urn:schemas-microsoft-com:office:smarttags" w:element="stockticker">
        <w:r w:rsidRPr="00FE7F45">
          <w:rPr>
            <w:rFonts w:ascii="Arial" w:hAnsi="Arial" w:cs="Arial"/>
            <w:b/>
            <w:bCs/>
            <w:smallCaps/>
          </w:rPr>
          <w:t>City</w:t>
        </w:r>
      </w:smartTag>
      <w:r w:rsidRPr="00FE7F45">
        <w:rPr>
          <w:rFonts w:ascii="Arial" w:hAnsi="Arial" w:cs="Arial"/>
          <w:b/>
          <w:bCs/>
          <w:smallCaps/>
        </w:rPr>
        <w:t xml:space="preserve"> West Rotary Club</w:t>
      </w:r>
    </w:p>
    <w:p w14:paraId="25A63445" w14:textId="155FD9B2" w:rsidR="00DE29B9" w:rsidRDefault="00DE29B9">
      <w:pPr>
        <w:jc w:val="center"/>
        <w:rPr>
          <w:rFonts w:ascii="Arial" w:hAnsi="Arial" w:cs="Arial"/>
          <w:b/>
          <w:bCs/>
          <w:smallCaps/>
        </w:rPr>
      </w:pPr>
      <w:r w:rsidRPr="00FE7F45">
        <w:rPr>
          <w:rFonts w:ascii="Arial" w:hAnsi="Arial" w:cs="Arial"/>
          <w:b/>
          <w:bCs/>
          <w:smallCaps/>
        </w:rPr>
        <w:t xml:space="preserve">Minutes of the </w:t>
      </w:r>
      <w:smartTag w:uri="urn:schemas-microsoft-com:office:smarttags" w:element="stockticker">
        <w:r w:rsidRPr="00FE7F45">
          <w:rPr>
            <w:rFonts w:ascii="Arial" w:hAnsi="Arial" w:cs="Arial"/>
            <w:b/>
            <w:bCs/>
            <w:smallCaps/>
          </w:rPr>
          <w:t>Boa</w:t>
        </w:r>
      </w:smartTag>
      <w:r w:rsidRPr="00FE7F45">
        <w:rPr>
          <w:rFonts w:ascii="Arial" w:hAnsi="Arial" w:cs="Arial"/>
          <w:b/>
          <w:bCs/>
          <w:smallCaps/>
        </w:rPr>
        <w:t>rd of Directors</w:t>
      </w:r>
    </w:p>
    <w:p w14:paraId="192F4D1F" w14:textId="3132ED57" w:rsidR="00B7078B" w:rsidRDefault="00FB6863">
      <w:pPr>
        <w:jc w:val="center"/>
        <w:rPr>
          <w:rFonts w:ascii="Arial" w:hAnsi="Arial" w:cs="Arial"/>
          <w:b/>
          <w:bCs/>
          <w:smallCaps/>
        </w:rPr>
      </w:pPr>
      <w:r>
        <w:rPr>
          <w:rFonts w:ascii="Arial" w:hAnsi="Arial" w:cs="Arial"/>
          <w:b/>
          <w:bCs/>
          <w:smallCaps/>
        </w:rPr>
        <w:t>August 29</w:t>
      </w:r>
      <w:r w:rsidR="00B7078B">
        <w:rPr>
          <w:rFonts w:ascii="Arial" w:hAnsi="Arial" w:cs="Arial"/>
          <w:b/>
          <w:bCs/>
          <w:smallCaps/>
        </w:rPr>
        <w:t>, 2019</w:t>
      </w:r>
    </w:p>
    <w:p w14:paraId="743008D7" w14:textId="77777777" w:rsidR="00D12CE3" w:rsidRPr="00FE7F45" w:rsidRDefault="00D12CE3">
      <w:pPr>
        <w:jc w:val="center"/>
        <w:rPr>
          <w:rFonts w:ascii="Arial" w:hAnsi="Arial" w:cs="Arial"/>
        </w:rPr>
      </w:pPr>
    </w:p>
    <w:p w14:paraId="71D00EC6" w14:textId="77777777" w:rsidR="00DE29B9" w:rsidRPr="00FE7F45" w:rsidRDefault="00DE29B9" w:rsidP="002B60F1">
      <w:pPr>
        <w:pBdr>
          <w:bottom w:val="single" w:sz="12" w:space="1" w:color="auto"/>
        </w:pBdr>
        <w:jc w:val="center"/>
        <w:rPr>
          <w:rFonts w:ascii="Arial" w:hAnsi="Arial" w:cs="Arial"/>
        </w:rPr>
      </w:pPr>
    </w:p>
    <w:p w14:paraId="55D3A6B5" w14:textId="77777777" w:rsidR="00DE29B9" w:rsidRPr="00FE7F45" w:rsidRDefault="00F733A2">
      <w:pPr>
        <w:jc w:val="both"/>
        <w:rPr>
          <w:rFonts w:ascii="Garamond" w:hAnsi="Garamond"/>
        </w:rPr>
      </w:pPr>
      <w:r w:rsidRPr="00FE7F45">
        <w:rPr>
          <w:rFonts w:ascii="Garamond" w:hAnsi="Garamond"/>
        </w:rPr>
        <w:t>A regular meeting of the Board of Directors of the Jefferson Cit</w:t>
      </w:r>
      <w:r w:rsidR="000B2081">
        <w:rPr>
          <w:rFonts w:ascii="Garamond" w:hAnsi="Garamond"/>
        </w:rPr>
        <w:t xml:space="preserve">y </w:t>
      </w:r>
      <w:r w:rsidRPr="00FE7F45">
        <w:rPr>
          <w:rFonts w:ascii="Garamond" w:hAnsi="Garamond"/>
        </w:rPr>
        <w:t>West Rotary Club was held at</w:t>
      </w:r>
      <w:r w:rsidR="00B34D2B" w:rsidRPr="00FE7F45">
        <w:rPr>
          <w:rFonts w:ascii="Garamond" w:hAnsi="Garamond"/>
        </w:rPr>
        <w:t xml:space="preserve"> </w:t>
      </w:r>
      <w:r w:rsidR="00D12CE3">
        <w:rPr>
          <w:rFonts w:ascii="Garamond" w:hAnsi="Garamond"/>
        </w:rPr>
        <w:t>Hawthorne Bank.</w:t>
      </w:r>
      <w:r w:rsidR="00B34D2B" w:rsidRPr="00FE7F45">
        <w:rPr>
          <w:rFonts w:ascii="Garamond" w:hAnsi="Garamond"/>
        </w:rPr>
        <w:t xml:space="preserve"> </w:t>
      </w:r>
      <w:r w:rsidRPr="00FE7F45">
        <w:rPr>
          <w:rFonts w:ascii="Garamond" w:hAnsi="Garamond"/>
        </w:rPr>
        <w:t>Those in attendance included:</w:t>
      </w:r>
    </w:p>
    <w:p w14:paraId="33AF536F" w14:textId="77777777" w:rsidR="00B34D2B" w:rsidRDefault="00B34D2B">
      <w:pPr>
        <w:jc w:val="both"/>
        <w:rPr>
          <w:rFonts w:ascii="Garamond" w:hAnsi="Garamond"/>
        </w:rPr>
      </w:pPr>
    </w:p>
    <w:tbl>
      <w:tblPr>
        <w:tblStyle w:val="TableGrid"/>
        <w:tblW w:w="0" w:type="auto"/>
        <w:tblLook w:val="04A0" w:firstRow="1" w:lastRow="0" w:firstColumn="1" w:lastColumn="0" w:noHBand="0" w:noVBand="1"/>
      </w:tblPr>
      <w:tblGrid>
        <w:gridCol w:w="2697"/>
        <w:gridCol w:w="2697"/>
        <w:gridCol w:w="2698"/>
        <w:gridCol w:w="2698"/>
      </w:tblGrid>
      <w:tr w:rsidR="00D12CE3" w14:paraId="5FA22804" w14:textId="77777777" w:rsidTr="00D12CE3">
        <w:tc>
          <w:tcPr>
            <w:tcW w:w="2697" w:type="dxa"/>
          </w:tcPr>
          <w:p w14:paraId="68208F74" w14:textId="5DAC36D4" w:rsidR="00D12CE3" w:rsidRDefault="00B7078B">
            <w:pPr>
              <w:jc w:val="both"/>
              <w:rPr>
                <w:rFonts w:ascii="Garamond" w:hAnsi="Garamond"/>
              </w:rPr>
            </w:pPr>
            <w:r>
              <w:rPr>
                <w:rFonts w:ascii="Garamond" w:hAnsi="Garamond"/>
              </w:rPr>
              <w:t>Tim Haas</w:t>
            </w:r>
            <w:r w:rsidR="00D12CE3">
              <w:rPr>
                <w:rFonts w:ascii="Garamond" w:hAnsi="Garamond"/>
              </w:rPr>
              <w:tab/>
            </w:r>
          </w:p>
        </w:tc>
        <w:tc>
          <w:tcPr>
            <w:tcW w:w="2697" w:type="dxa"/>
          </w:tcPr>
          <w:p w14:paraId="442C55F1" w14:textId="5D02169A" w:rsidR="00D12CE3" w:rsidRDefault="00B7078B">
            <w:pPr>
              <w:jc w:val="both"/>
              <w:rPr>
                <w:rFonts w:ascii="Garamond" w:hAnsi="Garamond"/>
              </w:rPr>
            </w:pPr>
            <w:r>
              <w:rPr>
                <w:rFonts w:ascii="Garamond" w:hAnsi="Garamond"/>
              </w:rPr>
              <w:t>Dianne Turner</w:t>
            </w:r>
          </w:p>
        </w:tc>
        <w:tc>
          <w:tcPr>
            <w:tcW w:w="2698" w:type="dxa"/>
          </w:tcPr>
          <w:p w14:paraId="73E9E19A" w14:textId="0206324A" w:rsidR="00D12CE3" w:rsidRDefault="00FB6863">
            <w:pPr>
              <w:jc w:val="both"/>
              <w:rPr>
                <w:rFonts w:ascii="Garamond" w:hAnsi="Garamond"/>
              </w:rPr>
            </w:pPr>
            <w:r>
              <w:rPr>
                <w:rFonts w:ascii="Garamond" w:hAnsi="Garamond"/>
              </w:rPr>
              <w:t>Kenney Newville</w:t>
            </w:r>
          </w:p>
        </w:tc>
        <w:tc>
          <w:tcPr>
            <w:tcW w:w="2698" w:type="dxa"/>
          </w:tcPr>
          <w:p w14:paraId="6E80D617" w14:textId="2886F4BA" w:rsidR="00D12CE3" w:rsidRDefault="00B7078B">
            <w:pPr>
              <w:jc w:val="both"/>
              <w:rPr>
                <w:rFonts w:ascii="Garamond" w:hAnsi="Garamond"/>
              </w:rPr>
            </w:pPr>
            <w:r>
              <w:rPr>
                <w:rFonts w:ascii="Garamond" w:hAnsi="Garamond"/>
              </w:rPr>
              <w:t>Natalie Newville</w:t>
            </w:r>
          </w:p>
        </w:tc>
      </w:tr>
      <w:tr w:rsidR="00D12CE3" w14:paraId="1B74F96E" w14:textId="77777777" w:rsidTr="00D12CE3">
        <w:tc>
          <w:tcPr>
            <w:tcW w:w="2697" w:type="dxa"/>
          </w:tcPr>
          <w:p w14:paraId="6AE5FE70" w14:textId="1624DE85" w:rsidR="00D12CE3" w:rsidRDefault="00B7078B">
            <w:pPr>
              <w:jc w:val="both"/>
              <w:rPr>
                <w:rFonts w:ascii="Garamond" w:hAnsi="Garamond"/>
              </w:rPr>
            </w:pPr>
            <w:r>
              <w:rPr>
                <w:rFonts w:ascii="Garamond" w:hAnsi="Garamond"/>
              </w:rPr>
              <w:t>Alicia Turner</w:t>
            </w:r>
          </w:p>
        </w:tc>
        <w:tc>
          <w:tcPr>
            <w:tcW w:w="2697" w:type="dxa"/>
          </w:tcPr>
          <w:p w14:paraId="145EF87D" w14:textId="7DF15394" w:rsidR="00D12CE3" w:rsidRDefault="00FB6863">
            <w:pPr>
              <w:jc w:val="both"/>
              <w:rPr>
                <w:rFonts w:ascii="Garamond" w:hAnsi="Garamond"/>
              </w:rPr>
            </w:pPr>
            <w:r>
              <w:rPr>
                <w:rFonts w:ascii="Garamond" w:hAnsi="Garamond"/>
              </w:rPr>
              <w:t>Gregg Bexten</w:t>
            </w:r>
          </w:p>
        </w:tc>
        <w:tc>
          <w:tcPr>
            <w:tcW w:w="2698" w:type="dxa"/>
          </w:tcPr>
          <w:p w14:paraId="1A6F992C" w14:textId="7487CAEC" w:rsidR="00D12CE3" w:rsidRDefault="00B7078B">
            <w:pPr>
              <w:jc w:val="both"/>
              <w:rPr>
                <w:rFonts w:ascii="Garamond" w:hAnsi="Garamond"/>
              </w:rPr>
            </w:pPr>
            <w:r>
              <w:rPr>
                <w:rFonts w:ascii="Garamond" w:hAnsi="Garamond"/>
              </w:rPr>
              <w:t>Sally Graham</w:t>
            </w:r>
          </w:p>
        </w:tc>
        <w:tc>
          <w:tcPr>
            <w:tcW w:w="2698" w:type="dxa"/>
          </w:tcPr>
          <w:p w14:paraId="4653E495" w14:textId="35622168" w:rsidR="00D12CE3" w:rsidRDefault="00FB6863">
            <w:pPr>
              <w:jc w:val="both"/>
              <w:rPr>
                <w:rFonts w:ascii="Garamond" w:hAnsi="Garamond"/>
              </w:rPr>
            </w:pPr>
            <w:r>
              <w:rPr>
                <w:rFonts w:ascii="Garamond" w:hAnsi="Garamond"/>
              </w:rPr>
              <w:t>Rita Esterly</w:t>
            </w:r>
          </w:p>
        </w:tc>
      </w:tr>
      <w:tr w:rsidR="00D12CE3" w14:paraId="35706607" w14:textId="77777777" w:rsidTr="00D12CE3">
        <w:tc>
          <w:tcPr>
            <w:tcW w:w="2697" w:type="dxa"/>
          </w:tcPr>
          <w:p w14:paraId="7191A782" w14:textId="560FF3CB" w:rsidR="00D12CE3" w:rsidRDefault="00FB6863">
            <w:pPr>
              <w:jc w:val="both"/>
              <w:rPr>
                <w:rFonts w:ascii="Garamond" w:hAnsi="Garamond"/>
              </w:rPr>
            </w:pPr>
            <w:r>
              <w:rPr>
                <w:rFonts w:ascii="Garamond" w:hAnsi="Garamond"/>
              </w:rPr>
              <w:t>David Roehl</w:t>
            </w:r>
          </w:p>
        </w:tc>
        <w:tc>
          <w:tcPr>
            <w:tcW w:w="2697" w:type="dxa"/>
          </w:tcPr>
          <w:p w14:paraId="7BD4090E" w14:textId="721EC347" w:rsidR="00D12CE3" w:rsidRDefault="00FB6863">
            <w:pPr>
              <w:jc w:val="both"/>
              <w:rPr>
                <w:rFonts w:ascii="Garamond" w:hAnsi="Garamond"/>
              </w:rPr>
            </w:pPr>
            <w:r>
              <w:rPr>
                <w:rFonts w:ascii="Garamond" w:hAnsi="Garamond"/>
              </w:rPr>
              <w:t>Bill Gerling</w:t>
            </w:r>
          </w:p>
        </w:tc>
        <w:tc>
          <w:tcPr>
            <w:tcW w:w="2698" w:type="dxa"/>
          </w:tcPr>
          <w:p w14:paraId="106C4E68" w14:textId="77777777" w:rsidR="00D12CE3" w:rsidRDefault="00D12CE3">
            <w:pPr>
              <w:jc w:val="both"/>
              <w:rPr>
                <w:rFonts w:ascii="Garamond" w:hAnsi="Garamond"/>
              </w:rPr>
            </w:pPr>
          </w:p>
        </w:tc>
        <w:tc>
          <w:tcPr>
            <w:tcW w:w="2698" w:type="dxa"/>
          </w:tcPr>
          <w:p w14:paraId="2608AA0C" w14:textId="77777777" w:rsidR="00D12CE3" w:rsidRDefault="00D12CE3">
            <w:pPr>
              <w:jc w:val="both"/>
              <w:rPr>
                <w:rFonts w:ascii="Garamond" w:hAnsi="Garamond"/>
              </w:rPr>
            </w:pPr>
          </w:p>
        </w:tc>
      </w:tr>
      <w:tr w:rsidR="00D12CE3" w14:paraId="75064BEE" w14:textId="77777777" w:rsidTr="00D12CE3">
        <w:tc>
          <w:tcPr>
            <w:tcW w:w="2697" w:type="dxa"/>
          </w:tcPr>
          <w:p w14:paraId="3406E1F3" w14:textId="77777777" w:rsidR="00D12CE3" w:rsidRDefault="00D12CE3">
            <w:pPr>
              <w:jc w:val="both"/>
              <w:rPr>
                <w:rFonts w:ascii="Garamond" w:hAnsi="Garamond"/>
              </w:rPr>
            </w:pPr>
          </w:p>
        </w:tc>
        <w:tc>
          <w:tcPr>
            <w:tcW w:w="2697" w:type="dxa"/>
          </w:tcPr>
          <w:p w14:paraId="07170517" w14:textId="77777777" w:rsidR="00D12CE3" w:rsidRDefault="00D12CE3">
            <w:pPr>
              <w:jc w:val="both"/>
              <w:rPr>
                <w:rFonts w:ascii="Garamond" w:hAnsi="Garamond"/>
              </w:rPr>
            </w:pPr>
          </w:p>
        </w:tc>
        <w:tc>
          <w:tcPr>
            <w:tcW w:w="2698" w:type="dxa"/>
          </w:tcPr>
          <w:p w14:paraId="192B06B8" w14:textId="77777777" w:rsidR="00D12CE3" w:rsidRDefault="00D12CE3">
            <w:pPr>
              <w:jc w:val="both"/>
              <w:rPr>
                <w:rFonts w:ascii="Garamond" w:hAnsi="Garamond"/>
              </w:rPr>
            </w:pPr>
          </w:p>
        </w:tc>
        <w:tc>
          <w:tcPr>
            <w:tcW w:w="2698" w:type="dxa"/>
          </w:tcPr>
          <w:p w14:paraId="22AD7FA3" w14:textId="77777777" w:rsidR="00D12CE3" w:rsidRDefault="00D12CE3">
            <w:pPr>
              <w:jc w:val="both"/>
              <w:rPr>
                <w:rFonts w:ascii="Garamond" w:hAnsi="Garamond"/>
              </w:rPr>
            </w:pPr>
          </w:p>
        </w:tc>
      </w:tr>
    </w:tbl>
    <w:p w14:paraId="0D9BE0C0" w14:textId="77777777" w:rsidR="00D12CE3" w:rsidRDefault="00D12CE3">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09DFD2" w14:textId="77777777" w:rsidR="00D12CE3" w:rsidRPr="00D12CE3" w:rsidRDefault="00D12CE3">
      <w:pPr>
        <w:jc w:val="both"/>
        <w:rPr>
          <w:rFonts w:ascii="Garamond" w:hAnsi="Garamond"/>
        </w:rPr>
      </w:pPr>
      <w:r>
        <w:rPr>
          <w:rFonts w:ascii="Garamond" w:hAnsi="Garamond"/>
        </w:rPr>
        <w:tab/>
      </w:r>
      <w:r>
        <w:rPr>
          <w:rFonts w:ascii="Garamond" w:hAnsi="Garamond"/>
        </w:rPr>
        <w:tab/>
      </w:r>
      <w:r>
        <w:rPr>
          <w:rFonts w:ascii="Garamond" w:hAnsi="Garamond"/>
        </w:rPr>
        <w:tab/>
      </w:r>
    </w:p>
    <w:p w14:paraId="05DC4C5E" w14:textId="77777777" w:rsidR="004035E8" w:rsidRDefault="004035E8" w:rsidP="00F55894">
      <w:pPr>
        <w:rPr>
          <w:rFonts w:ascii="Garamond" w:hAnsi="Garamond"/>
        </w:rPr>
      </w:pPr>
    </w:p>
    <w:p w14:paraId="6F6A53CA" w14:textId="09A3194F" w:rsidR="005D6608" w:rsidRPr="00FE7F45" w:rsidRDefault="00F55894" w:rsidP="00F55894">
      <w:pPr>
        <w:rPr>
          <w:rFonts w:ascii="Garamond" w:hAnsi="Garamond"/>
        </w:rPr>
      </w:pPr>
      <w:r w:rsidRPr="00D5631C">
        <w:rPr>
          <w:rFonts w:ascii="Garamond" w:hAnsi="Garamond"/>
          <w:b/>
        </w:rPr>
        <w:t>President</w:t>
      </w:r>
      <w:r w:rsidR="00B62EA6">
        <w:rPr>
          <w:rFonts w:ascii="Garamond" w:hAnsi="Garamond"/>
          <w:b/>
        </w:rPr>
        <w:t xml:space="preserve">:  </w:t>
      </w:r>
      <w:r w:rsidR="004B1082">
        <w:rPr>
          <w:rFonts w:ascii="Garamond" w:hAnsi="Garamond"/>
        </w:rPr>
        <w:t xml:space="preserve"> </w:t>
      </w:r>
      <w:r w:rsidR="006E16C1">
        <w:rPr>
          <w:rFonts w:ascii="Garamond" w:hAnsi="Garamond"/>
        </w:rPr>
        <w:t xml:space="preserve"> Tim Haas </w:t>
      </w:r>
      <w:r w:rsidRPr="00FE7F45">
        <w:rPr>
          <w:rFonts w:ascii="Garamond" w:hAnsi="Garamond"/>
        </w:rPr>
        <w:t xml:space="preserve">called </w:t>
      </w:r>
      <w:r w:rsidR="002A208D">
        <w:rPr>
          <w:rFonts w:ascii="Garamond" w:hAnsi="Garamond"/>
        </w:rPr>
        <w:t xml:space="preserve">the </w:t>
      </w:r>
      <w:r w:rsidR="006E16C1">
        <w:rPr>
          <w:rFonts w:ascii="Garamond" w:hAnsi="Garamond"/>
        </w:rPr>
        <w:t>B</w:t>
      </w:r>
      <w:r w:rsidR="00505011">
        <w:rPr>
          <w:rFonts w:ascii="Garamond" w:hAnsi="Garamond"/>
        </w:rPr>
        <w:t>oard</w:t>
      </w:r>
      <w:r w:rsidRPr="00FE7F45">
        <w:rPr>
          <w:rFonts w:ascii="Garamond" w:hAnsi="Garamond"/>
        </w:rPr>
        <w:t xml:space="preserve"> meeting to order</w:t>
      </w:r>
      <w:r w:rsidR="00536AE6">
        <w:rPr>
          <w:rFonts w:ascii="Garamond" w:hAnsi="Garamond"/>
        </w:rPr>
        <w:t xml:space="preserve"> at 4:00 pm</w:t>
      </w:r>
      <w:r w:rsidR="00FB6863">
        <w:rPr>
          <w:rFonts w:ascii="Garamond" w:hAnsi="Garamond"/>
        </w:rPr>
        <w:t>.</w:t>
      </w:r>
    </w:p>
    <w:p w14:paraId="5D1D5B93" w14:textId="77777777" w:rsidR="0017378C" w:rsidRPr="00FE7F45" w:rsidRDefault="0017378C" w:rsidP="00F55894">
      <w:pPr>
        <w:rPr>
          <w:rFonts w:ascii="Garamond" w:hAnsi="Garamond"/>
        </w:rPr>
      </w:pPr>
    </w:p>
    <w:p w14:paraId="4A4F0585" w14:textId="2CE6693F" w:rsidR="00916902" w:rsidRPr="00D5631C" w:rsidRDefault="005D6608" w:rsidP="00F55894">
      <w:pPr>
        <w:rPr>
          <w:rFonts w:ascii="Garamond" w:hAnsi="Garamond"/>
        </w:rPr>
      </w:pPr>
      <w:r w:rsidRPr="00FE7F45">
        <w:rPr>
          <w:rFonts w:ascii="Garamond" w:hAnsi="Garamond"/>
          <w:b/>
        </w:rPr>
        <w:t xml:space="preserve">Secretary’s Report: </w:t>
      </w:r>
      <w:r w:rsidR="00F45A46">
        <w:rPr>
          <w:rFonts w:ascii="Garamond" w:hAnsi="Garamond"/>
          <w:b/>
        </w:rPr>
        <w:t xml:space="preserve"> </w:t>
      </w:r>
      <w:r w:rsidR="00B7078B">
        <w:rPr>
          <w:rFonts w:ascii="Garamond" w:hAnsi="Garamond"/>
        </w:rPr>
        <w:t>Sally Graham reviewed minutes from the Ju</w:t>
      </w:r>
      <w:r w:rsidR="00FB6863">
        <w:rPr>
          <w:rFonts w:ascii="Garamond" w:hAnsi="Garamond"/>
        </w:rPr>
        <w:t xml:space="preserve">ly 25 </w:t>
      </w:r>
      <w:r w:rsidR="00B7078B">
        <w:rPr>
          <w:rFonts w:ascii="Garamond" w:hAnsi="Garamond"/>
        </w:rPr>
        <w:t xml:space="preserve">meeting.  Minutes were approved as submitted.  </w:t>
      </w:r>
      <w:r w:rsidR="00FB6863">
        <w:rPr>
          <w:rFonts w:ascii="Garamond" w:hAnsi="Garamond"/>
        </w:rPr>
        <w:t>Attendance report for the month of August was distributed.</w:t>
      </w:r>
    </w:p>
    <w:p w14:paraId="5493A777" w14:textId="77777777" w:rsidR="004035E8" w:rsidRPr="00FE7F45" w:rsidRDefault="004035E8" w:rsidP="00F55894">
      <w:pPr>
        <w:rPr>
          <w:rFonts w:ascii="Garamond" w:hAnsi="Garamond"/>
        </w:rPr>
      </w:pPr>
    </w:p>
    <w:p w14:paraId="3F8C6C81" w14:textId="2FCCC5AC" w:rsidR="00F55894" w:rsidRPr="00FE7F45" w:rsidRDefault="009C1AA6" w:rsidP="00F55894">
      <w:pPr>
        <w:widowControl/>
        <w:autoSpaceDE/>
        <w:autoSpaceDN/>
        <w:adjustRightInd/>
        <w:rPr>
          <w:rFonts w:ascii="Garamond" w:hAnsi="Garamond"/>
          <w:b/>
        </w:rPr>
      </w:pPr>
      <w:r w:rsidRPr="00FE7F45">
        <w:rPr>
          <w:rFonts w:ascii="Garamond" w:hAnsi="Garamond"/>
          <w:b/>
        </w:rPr>
        <w:t>Treasurer’s Report:</w:t>
      </w:r>
      <w:r w:rsidR="004247B6">
        <w:rPr>
          <w:rFonts w:ascii="Garamond" w:hAnsi="Garamond"/>
          <w:b/>
        </w:rPr>
        <w:t xml:space="preserve"> </w:t>
      </w:r>
      <w:r w:rsidR="006E16C1">
        <w:rPr>
          <w:rFonts w:ascii="Garamond" w:hAnsi="Garamond"/>
          <w:b/>
        </w:rPr>
        <w:t xml:space="preserve"> </w:t>
      </w:r>
      <w:r w:rsidR="00B7078B">
        <w:rPr>
          <w:rFonts w:ascii="Garamond" w:hAnsi="Garamond"/>
        </w:rPr>
        <w:t xml:space="preserve">Dianne Turner </w:t>
      </w:r>
      <w:r w:rsidR="00FB6863">
        <w:rPr>
          <w:rFonts w:ascii="Garamond" w:hAnsi="Garamond"/>
        </w:rPr>
        <w:t xml:space="preserve">distributed the August financial statements and aging reports.  </w:t>
      </w:r>
      <w:r w:rsidR="008A5EE6">
        <w:rPr>
          <w:rFonts w:ascii="Garamond" w:hAnsi="Garamond"/>
        </w:rPr>
        <w:t xml:space="preserve"> </w:t>
      </w:r>
      <w:r w:rsidR="00FB6863">
        <w:rPr>
          <w:rFonts w:ascii="Garamond" w:hAnsi="Garamond"/>
        </w:rPr>
        <w:t xml:space="preserve">Dianne will be sending out paper statements at the end of the second quarter to all members 90+ days past due.  Currently there are only four members 90+ days past due.  Dianne reported that the check for our District Grant arrived.  We have raised $1300 for our Global Grant.  Dianne also suggested that we begin writing scholarship checks to the schools our scholarship recipients attend instead directly to the student.  Sally made a motion </w:t>
      </w:r>
      <w:r w:rsidR="006D0327">
        <w:rPr>
          <w:rFonts w:ascii="Garamond" w:hAnsi="Garamond"/>
        </w:rPr>
        <w:t>to approve the August financial report, Natalie seconded the motion.  The motion was approved.</w:t>
      </w:r>
    </w:p>
    <w:p w14:paraId="092B5667" w14:textId="77777777" w:rsidR="004E76B8" w:rsidRDefault="004E76B8" w:rsidP="00BC6E8C">
      <w:pPr>
        <w:widowControl/>
        <w:autoSpaceDE/>
        <w:autoSpaceDN/>
        <w:adjustRightInd/>
        <w:rPr>
          <w:rFonts w:ascii="Garamond" w:hAnsi="Garamond"/>
        </w:rPr>
      </w:pPr>
    </w:p>
    <w:p w14:paraId="5E9E501C" w14:textId="73B62673" w:rsidR="00177398" w:rsidRDefault="00A36A1D" w:rsidP="00BC6E8C">
      <w:pPr>
        <w:widowControl/>
        <w:autoSpaceDE/>
        <w:autoSpaceDN/>
        <w:adjustRightInd/>
        <w:rPr>
          <w:rFonts w:ascii="Garamond" w:hAnsi="Garamond"/>
        </w:rPr>
      </w:pPr>
      <w:r w:rsidRPr="00FE7F45">
        <w:rPr>
          <w:rFonts w:ascii="Garamond" w:hAnsi="Garamond"/>
          <w:b/>
        </w:rPr>
        <w:t>Membership</w:t>
      </w:r>
      <w:r w:rsidR="006E16C1">
        <w:rPr>
          <w:rFonts w:ascii="Garamond" w:hAnsi="Garamond"/>
        </w:rPr>
        <w:t xml:space="preserve">: </w:t>
      </w:r>
      <w:r w:rsidR="00706291">
        <w:rPr>
          <w:rFonts w:ascii="Garamond" w:hAnsi="Garamond"/>
        </w:rPr>
        <w:t xml:space="preserve"> Kenney Newville   Membership applications will soon be available to complete online.</w:t>
      </w:r>
      <w:r w:rsidR="006D0327">
        <w:rPr>
          <w:rFonts w:ascii="Garamond" w:hAnsi="Garamond"/>
        </w:rPr>
        <w:t xml:space="preserve">  It was suggested that for the efficiency of new members being approved, Kenney will now seek email approval from the Board when he receives an application.   We have a new membership application for Justin Wendell.  Gregg made a motion to approve Justin’s membership and it was seconded by Natalie.  Motion was approved.  Justin’s name will appear on the tables for membership review the next few weeks.  Christopher White’s membership was successfully transferred to a Club in St. Louis.  Ashley Keely has asked to be terminated and that will be taken care of immediately.  </w:t>
      </w:r>
    </w:p>
    <w:p w14:paraId="7A741FD4" w14:textId="77777777" w:rsidR="0096016E" w:rsidRDefault="0096016E" w:rsidP="00011C0F">
      <w:pPr>
        <w:widowControl/>
        <w:autoSpaceDE/>
        <w:autoSpaceDN/>
        <w:adjustRightInd/>
        <w:rPr>
          <w:rFonts w:ascii="Garamond" w:hAnsi="Garamond"/>
        </w:rPr>
      </w:pPr>
    </w:p>
    <w:p w14:paraId="53F60A2A" w14:textId="729C4AF0" w:rsidR="00F45A46" w:rsidRDefault="00A36A1D" w:rsidP="00A36A1D">
      <w:pPr>
        <w:widowControl/>
        <w:autoSpaceDE/>
        <w:autoSpaceDN/>
        <w:adjustRightInd/>
        <w:rPr>
          <w:rFonts w:ascii="Garamond" w:hAnsi="Garamond"/>
          <w:b/>
        </w:rPr>
      </w:pPr>
      <w:r w:rsidRPr="00FE7F45">
        <w:rPr>
          <w:rFonts w:ascii="Garamond" w:hAnsi="Garamond"/>
          <w:b/>
        </w:rPr>
        <w:t xml:space="preserve">Rotary Foundation: </w:t>
      </w:r>
      <w:r w:rsidR="009A697C">
        <w:rPr>
          <w:rFonts w:ascii="Garamond" w:hAnsi="Garamond"/>
          <w:b/>
        </w:rPr>
        <w:t xml:space="preserve"> </w:t>
      </w:r>
      <w:r w:rsidR="00F45A46" w:rsidRPr="009A697C">
        <w:rPr>
          <w:rFonts w:ascii="Garamond" w:hAnsi="Garamond"/>
        </w:rPr>
        <w:t>Kent Trimble</w:t>
      </w:r>
      <w:r w:rsidR="00D5631C">
        <w:rPr>
          <w:rFonts w:ascii="Garamond" w:hAnsi="Garamond"/>
        </w:rPr>
        <w:t>/Warren Prost</w:t>
      </w:r>
      <w:r w:rsidR="00706291">
        <w:rPr>
          <w:rFonts w:ascii="Garamond" w:hAnsi="Garamond"/>
        </w:rPr>
        <w:t xml:space="preserve">   No </w:t>
      </w:r>
      <w:r w:rsidR="004A5261">
        <w:rPr>
          <w:rFonts w:ascii="Garamond" w:hAnsi="Garamond"/>
        </w:rPr>
        <w:t>report.</w:t>
      </w:r>
      <w:r w:rsidR="007B78F7">
        <w:rPr>
          <w:rFonts w:ascii="Garamond" w:hAnsi="Garamond"/>
        </w:rPr>
        <w:t xml:space="preserve">  We need to have the list of members who have contributed displayed regularly.  The donation to the Foundation including polio is $120.  </w:t>
      </w:r>
      <w:r w:rsidR="006D0327">
        <w:rPr>
          <w:rFonts w:ascii="Garamond" w:hAnsi="Garamond"/>
        </w:rPr>
        <w:t>Polio Plus day is October 24.</w:t>
      </w:r>
    </w:p>
    <w:p w14:paraId="20F0DABB" w14:textId="18C392AD" w:rsidR="00DA5424" w:rsidRPr="00FE7F45" w:rsidRDefault="00706291" w:rsidP="00A36A1D">
      <w:pPr>
        <w:widowControl/>
        <w:autoSpaceDE/>
        <w:autoSpaceDN/>
        <w:adjustRightInd/>
        <w:rPr>
          <w:rFonts w:ascii="Garamond" w:hAnsi="Garamond"/>
        </w:rPr>
      </w:pPr>
      <w:r>
        <w:rPr>
          <w:rFonts w:ascii="Garamond" w:hAnsi="Garamond"/>
        </w:rPr>
        <w:t xml:space="preserve">  </w:t>
      </w:r>
    </w:p>
    <w:p w14:paraId="5303F9DF" w14:textId="675F8628" w:rsidR="003A1F8A" w:rsidRDefault="00A36A1D" w:rsidP="002C1CCD">
      <w:pPr>
        <w:rPr>
          <w:rFonts w:ascii="Garamond" w:hAnsi="Garamond"/>
        </w:rPr>
      </w:pPr>
      <w:r w:rsidRPr="00FE7F45">
        <w:rPr>
          <w:rFonts w:ascii="Garamond" w:hAnsi="Garamond"/>
          <w:b/>
        </w:rPr>
        <w:t>Humanita</w:t>
      </w:r>
      <w:r w:rsidR="00770017" w:rsidRPr="00FE7F45">
        <w:rPr>
          <w:rFonts w:ascii="Garamond" w:hAnsi="Garamond"/>
          <w:b/>
        </w:rPr>
        <w:t xml:space="preserve">rian Services:  </w:t>
      </w:r>
      <w:r w:rsidR="002C1CCD">
        <w:rPr>
          <w:rFonts w:ascii="Garamond" w:hAnsi="Garamond"/>
        </w:rPr>
        <w:t xml:space="preserve"> </w:t>
      </w:r>
      <w:r w:rsidR="00177398">
        <w:rPr>
          <w:rFonts w:ascii="Garamond" w:hAnsi="Garamond"/>
        </w:rPr>
        <w:t xml:space="preserve">Steve Brennaman </w:t>
      </w:r>
      <w:r w:rsidR="006D0327">
        <w:rPr>
          <w:rFonts w:ascii="Garamond" w:hAnsi="Garamond"/>
        </w:rPr>
        <w:t xml:space="preserve">  No report.</w:t>
      </w:r>
    </w:p>
    <w:p w14:paraId="5A95B3DB" w14:textId="77777777" w:rsidR="00BA3529" w:rsidRDefault="00BA3529" w:rsidP="002C1CCD">
      <w:pPr>
        <w:rPr>
          <w:rFonts w:ascii="Garamond" w:hAnsi="Garamond"/>
        </w:rPr>
      </w:pPr>
    </w:p>
    <w:p w14:paraId="3C21BC37" w14:textId="56AA89AB" w:rsidR="00BA3529" w:rsidRPr="00BF7604" w:rsidRDefault="006C08CE" w:rsidP="00DA5424">
      <w:pPr>
        <w:rPr>
          <w:rFonts w:ascii="Garamond" w:hAnsi="Garamond"/>
          <w:bCs/>
        </w:rPr>
      </w:pPr>
      <w:r w:rsidRPr="00FE7F45">
        <w:rPr>
          <w:rFonts w:ascii="Garamond" w:hAnsi="Garamond"/>
          <w:b/>
        </w:rPr>
        <w:t>Public Image:</w:t>
      </w:r>
      <w:r w:rsidR="00BF7604">
        <w:rPr>
          <w:rFonts w:ascii="Garamond" w:hAnsi="Garamond"/>
          <w:b/>
        </w:rPr>
        <w:t xml:space="preserve">  </w:t>
      </w:r>
      <w:r w:rsidR="00BF7604">
        <w:rPr>
          <w:rFonts w:ascii="Garamond" w:hAnsi="Garamond"/>
          <w:bCs/>
        </w:rPr>
        <w:t>Linda Nilges   No report</w:t>
      </w:r>
      <w:r w:rsidR="006D0327">
        <w:rPr>
          <w:rFonts w:ascii="Garamond" w:hAnsi="Garamond"/>
          <w:bCs/>
        </w:rPr>
        <w:t>.</w:t>
      </w:r>
    </w:p>
    <w:p w14:paraId="753E53C8" w14:textId="77777777" w:rsidR="00365E9D" w:rsidRPr="00FE7F45" w:rsidRDefault="00365E9D" w:rsidP="007D0E57">
      <w:pPr>
        <w:widowControl/>
        <w:autoSpaceDE/>
        <w:autoSpaceDN/>
        <w:adjustRightInd/>
        <w:rPr>
          <w:rFonts w:ascii="Garamond" w:hAnsi="Garamond"/>
        </w:rPr>
      </w:pPr>
    </w:p>
    <w:p w14:paraId="58547227" w14:textId="738458F8" w:rsidR="0001759F" w:rsidRDefault="00176AF9" w:rsidP="006D0327">
      <w:pPr>
        <w:widowControl/>
        <w:autoSpaceDE/>
        <w:autoSpaceDN/>
        <w:adjustRightInd/>
        <w:rPr>
          <w:rFonts w:ascii="Garamond" w:hAnsi="Garamond"/>
        </w:rPr>
      </w:pPr>
      <w:r>
        <w:rPr>
          <w:rFonts w:ascii="Garamond" w:hAnsi="Garamond"/>
          <w:b/>
        </w:rPr>
        <w:t>Fundraising</w:t>
      </w:r>
      <w:r w:rsidR="006E16C1">
        <w:rPr>
          <w:rFonts w:ascii="Garamond" w:hAnsi="Garamond"/>
          <w:b/>
        </w:rPr>
        <w:t xml:space="preserve">:  </w:t>
      </w:r>
      <w:r w:rsidRPr="009A697C">
        <w:rPr>
          <w:rFonts w:ascii="Garamond" w:hAnsi="Garamond"/>
        </w:rPr>
        <w:t xml:space="preserve"> </w:t>
      </w:r>
      <w:r w:rsidR="006D0327">
        <w:rPr>
          <w:rFonts w:ascii="Garamond" w:hAnsi="Garamond"/>
        </w:rPr>
        <w:t xml:space="preserve">Discussion was held on the upcoming Murder Mystery.  A flyer will be coming out very soon. The Murder Mystery will be held at the JCCC beginning at 6:30 pm with a cash bar and the suspenseful </w:t>
      </w:r>
      <w:r w:rsidR="00F34E7A">
        <w:rPr>
          <w:rFonts w:ascii="Garamond" w:hAnsi="Garamond"/>
        </w:rPr>
        <w:t xml:space="preserve">Luau will begin at 7:00 pm.  </w:t>
      </w:r>
      <w:r w:rsidR="006D0327">
        <w:rPr>
          <w:rFonts w:ascii="Garamond" w:hAnsi="Garamond"/>
        </w:rPr>
        <w:t xml:space="preserve"> Cost will be $50 per person.  The fundraiser will be in place of our Friday lunch so if members desire to get a credit for the lunch meal, please let Dianne know.  </w:t>
      </w:r>
      <w:r w:rsidR="00F34E7A">
        <w:rPr>
          <w:rFonts w:ascii="Garamond" w:hAnsi="Garamond"/>
        </w:rPr>
        <w:t>There will be a short meeting to discuss details after the Board meeting.</w:t>
      </w:r>
    </w:p>
    <w:p w14:paraId="23E3B38D" w14:textId="77777777" w:rsidR="00F34E7A" w:rsidRDefault="00F34E7A" w:rsidP="006D0327">
      <w:pPr>
        <w:widowControl/>
        <w:autoSpaceDE/>
        <w:autoSpaceDN/>
        <w:adjustRightInd/>
        <w:rPr>
          <w:rFonts w:ascii="Garamond" w:hAnsi="Garamond"/>
          <w:b/>
        </w:rPr>
      </w:pPr>
    </w:p>
    <w:p w14:paraId="3AAC3363" w14:textId="4632EA14" w:rsidR="00DA5424" w:rsidRDefault="009E1F1F" w:rsidP="00DA5424">
      <w:pPr>
        <w:rPr>
          <w:rFonts w:ascii="Garamond" w:hAnsi="Garamond"/>
          <w:b/>
        </w:rPr>
      </w:pPr>
      <w:r w:rsidRPr="00FE7F45">
        <w:rPr>
          <w:rFonts w:ascii="Garamond" w:hAnsi="Garamond"/>
          <w:b/>
        </w:rPr>
        <w:t>Club Admini</w:t>
      </w:r>
      <w:r w:rsidR="006C08CE" w:rsidRPr="00FE7F45">
        <w:rPr>
          <w:rFonts w:ascii="Garamond" w:hAnsi="Garamond"/>
          <w:b/>
        </w:rPr>
        <w:t>s</w:t>
      </w:r>
      <w:r w:rsidRPr="00FE7F45">
        <w:rPr>
          <w:rFonts w:ascii="Garamond" w:hAnsi="Garamond"/>
          <w:b/>
        </w:rPr>
        <w:t>tration</w:t>
      </w:r>
      <w:r w:rsidR="006C08CE" w:rsidRPr="00FE7F45">
        <w:rPr>
          <w:rFonts w:ascii="Garamond" w:hAnsi="Garamond"/>
          <w:b/>
        </w:rPr>
        <w:t xml:space="preserve">: </w:t>
      </w:r>
      <w:r w:rsidR="009A697C">
        <w:rPr>
          <w:rFonts w:ascii="Garamond" w:hAnsi="Garamond"/>
          <w:b/>
        </w:rPr>
        <w:t xml:space="preserve"> </w:t>
      </w:r>
      <w:r w:rsidR="00176AF9" w:rsidRPr="009A697C">
        <w:rPr>
          <w:rFonts w:ascii="Garamond" w:hAnsi="Garamond"/>
        </w:rPr>
        <w:t>Bill Gerling</w:t>
      </w:r>
      <w:r w:rsidR="00BF7604">
        <w:rPr>
          <w:rFonts w:ascii="Garamond" w:hAnsi="Garamond"/>
        </w:rPr>
        <w:t xml:space="preserve">  </w:t>
      </w:r>
      <w:r w:rsidR="004310AB">
        <w:rPr>
          <w:rFonts w:ascii="Garamond" w:hAnsi="Garamond"/>
        </w:rPr>
        <w:t xml:space="preserve">  </w:t>
      </w:r>
      <w:r w:rsidR="00F34E7A">
        <w:rPr>
          <w:rFonts w:ascii="Garamond" w:hAnsi="Garamond"/>
        </w:rPr>
        <w:t>Thanks to John Smallwood, our computer is now working</w:t>
      </w:r>
      <w:r w:rsidR="004A5261">
        <w:rPr>
          <w:rFonts w:ascii="Garamond" w:hAnsi="Garamond"/>
        </w:rPr>
        <w:t>.</w:t>
      </w:r>
      <w:r w:rsidR="00F34E7A">
        <w:rPr>
          <w:rFonts w:ascii="Garamond" w:hAnsi="Garamond"/>
        </w:rPr>
        <w:t xml:space="preserve">  Bill has the month of September and October filled.  </w:t>
      </w:r>
    </w:p>
    <w:p w14:paraId="7B3C220C" w14:textId="77777777" w:rsidR="009A697C" w:rsidRPr="009A697C" w:rsidRDefault="009A697C" w:rsidP="007D0E57">
      <w:pPr>
        <w:widowControl/>
        <w:autoSpaceDE/>
        <w:autoSpaceDN/>
        <w:adjustRightInd/>
        <w:rPr>
          <w:rFonts w:ascii="Garamond" w:hAnsi="Garamond"/>
        </w:rPr>
      </w:pPr>
    </w:p>
    <w:p w14:paraId="4CF31255" w14:textId="476FCF5C" w:rsidR="00474A07" w:rsidRPr="00BF7604" w:rsidRDefault="00474A07" w:rsidP="007D0E57">
      <w:pPr>
        <w:widowControl/>
        <w:autoSpaceDE/>
        <w:autoSpaceDN/>
        <w:adjustRightInd/>
        <w:rPr>
          <w:rFonts w:ascii="Garamond" w:hAnsi="Garamond"/>
          <w:bCs/>
        </w:rPr>
      </w:pPr>
      <w:r>
        <w:rPr>
          <w:rFonts w:ascii="Garamond" w:hAnsi="Garamond"/>
          <w:b/>
        </w:rPr>
        <w:t>Youth Services</w:t>
      </w:r>
      <w:r w:rsidR="00BF7604">
        <w:rPr>
          <w:rFonts w:ascii="Garamond" w:hAnsi="Garamond"/>
          <w:b/>
        </w:rPr>
        <w:t xml:space="preserve">: </w:t>
      </w:r>
      <w:r w:rsidR="006E16C1">
        <w:rPr>
          <w:rFonts w:ascii="Garamond" w:hAnsi="Garamond"/>
          <w:b/>
        </w:rPr>
        <w:t xml:space="preserve"> </w:t>
      </w:r>
      <w:r w:rsidR="00BF7604">
        <w:rPr>
          <w:rFonts w:ascii="Garamond" w:hAnsi="Garamond"/>
          <w:bCs/>
        </w:rPr>
        <w:t xml:space="preserve">Adam Vielle </w:t>
      </w:r>
      <w:r w:rsidR="00F34E7A">
        <w:rPr>
          <w:rFonts w:ascii="Garamond" w:hAnsi="Garamond"/>
          <w:bCs/>
        </w:rPr>
        <w:t xml:space="preserve">and Zola Finch   No report.  It was noted that someone needs to </w:t>
      </w:r>
      <w:r w:rsidR="004310AB">
        <w:rPr>
          <w:rFonts w:ascii="Garamond" w:hAnsi="Garamond"/>
          <w:bCs/>
        </w:rPr>
        <w:t>look</w:t>
      </w:r>
      <w:r w:rsidR="00F34E7A">
        <w:rPr>
          <w:rFonts w:ascii="Garamond" w:hAnsi="Garamond"/>
          <w:bCs/>
        </w:rPr>
        <w:t xml:space="preserve"> </w:t>
      </w:r>
      <w:r w:rsidR="004310AB">
        <w:rPr>
          <w:rFonts w:ascii="Garamond" w:hAnsi="Garamond"/>
          <w:bCs/>
        </w:rPr>
        <w:t xml:space="preserve">at </w:t>
      </w:r>
      <w:r w:rsidR="00F34E7A">
        <w:rPr>
          <w:rFonts w:ascii="Garamond" w:hAnsi="Garamond"/>
          <w:bCs/>
        </w:rPr>
        <w:t xml:space="preserve">our Interact Club at JCHS.  </w:t>
      </w:r>
    </w:p>
    <w:p w14:paraId="241316FB" w14:textId="77777777" w:rsidR="00474A07" w:rsidRDefault="00474A07" w:rsidP="007D0E57">
      <w:pPr>
        <w:widowControl/>
        <w:autoSpaceDE/>
        <w:autoSpaceDN/>
        <w:adjustRightInd/>
        <w:rPr>
          <w:rFonts w:ascii="Garamond" w:hAnsi="Garamond"/>
        </w:rPr>
      </w:pPr>
    </w:p>
    <w:p w14:paraId="49874F8E" w14:textId="337E72D2" w:rsidR="009E1F1F" w:rsidRPr="00BF7604" w:rsidRDefault="009E1F1F" w:rsidP="007D0E57">
      <w:pPr>
        <w:widowControl/>
        <w:autoSpaceDE/>
        <w:autoSpaceDN/>
        <w:adjustRightInd/>
        <w:rPr>
          <w:rFonts w:ascii="Garamond" w:hAnsi="Garamond"/>
          <w:bCs/>
        </w:rPr>
      </w:pPr>
      <w:r w:rsidRPr="00FE7F45">
        <w:rPr>
          <w:rFonts w:ascii="Garamond" w:hAnsi="Garamond"/>
          <w:b/>
        </w:rPr>
        <w:t xml:space="preserve">Club Trainer: </w:t>
      </w:r>
      <w:r w:rsidRPr="00BF7604">
        <w:rPr>
          <w:rFonts w:ascii="Garamond" w:hAnsi="Garamond"/>
          <w:bCs/>
        </w:rPr>
        <w:t>Rita Esterly</w:t>
      </w:r>
      <w:r w:rsidR="00773744">
        <w:rPr>
          <w:rFonts w:ascii="Garamond" w:hAnsi="Garamond"/>
          <w:b/>
        </w:rPr>
        <w:t xml:space="preserve"> </w:t>
      </w:r>
      <w:r w:rsidR="00BF7604">
        <w:rPr>
          <w:rFonts w:ascii="Garamond" w:hAnsi="Garamond"/>
          <w:b/>
        </w:rPr>
        <w:t xml:space="preserve">  </w:t>
      </w:r>
      <w:r w:rsidR="00F34E7A">
        <w:rPr>
          <w:rFonts w:ascii="Garamond" w:hAnsi="Garamond"/>
          <w:bCs/>
        </w:rPr>
        <w:t xml:space="preserve">A flyer on the Global Grant will be coming out shortly.  </w:t>
      </w:r>
    </w:p>
    <w:p w14:paraId="6703E4D5" w14:textId="77777777" w:rsidR="00F34444" w:rsidRDefault="00F34444" w:rsidP="0051744B">
      <w:pPr>
        <w:rPr>
          <w:rFonts w:ascii="Garamond" w:hAnsi="Garamond"/>
        </w:rPr>
      </w:pPr>
    </w:p>
    <w:p w14:paraId="1B6EAEF3" w14:textId="281EC692" w:rsidR="00693A36" w:rsidRDefault="00693A36" w:rsidP="007D0E57">
      <w:pPr>
        <w:widowControl/>
        <w:autoSpaceDE/>
        <w:autoSpaceDN/>
        <w:adjustRightInd/>
        <w:rPr>
          <w:rFonts w:ascii="Garamond" w:hAnsi="Garamond"/>
          <w:bCs/>
        </w:rPr>
      </w:pPr>
      <w:r w:rsidRPr="00693A36">
        <w:rPr>
          <w:rFonts w:ascii="Garamond" w:hAnsi="Garamond"/>
          <w:b/>
        </w:rPr>
        <w:t xml:space="preserve">Old </w:t>
      </w:r>
      <w:r>
        <w:rPr>
          <w:rFonts w:ascii="Garamond" w:hAnsi="Garamond"/>
          <w:b/>
        </w:rPr>
        <w:t>B</w:t>
      </w:r>
      <w:r w:rsidRPr="00693A36">
        <w:rPr>
          <w:rFonts w:ascii="Garamond" w:hAnsi="Garamond"/>
          <w:b/>
        </w:rPr>
        <w:t xml:space="preserve">usiness: </w:t>
      </w:r>
      <w:r w:rsidR="004A5261">
        <w:rPr>
          <w:rFonts w:ascii="Garamond" w:hAnsi="Garamond"/>
          <w:b/>
        </w:rPr>
        <w:t xml:space="preserve"> </w:t>
      </w:r>
      <w:r w:rsidR="00F34E7A">
        <w:rPr>
          <w:rFonts w:ascii="Garamond" w:hAnsi="Garamond"/>
          <w:bCs/>
        </w:rPr>
        <w:t>Rita addressed the funding for the Global Grant.  A motion was made and seconded to approve taking a limit of $5000 from our reserves in order to pay our portion of the Global Grant funding, with all money going back into our Clubs account once the fundraiser money has been collected.  We currently have $1300 in donations for the Global Grant.  An amendment was made stating that “no more than $3950 will be taken from our Club’s reserves to pay for the Global Grant and that the exact amount taken from the account will be replaced with the fundraiser proceeds”.  This motion was made by Rita, seconded by Kenney and approved.</w:t>
      </w:r>
    </w:p>
    <w:p w14:paraId="3FB49DF0" w14:textId="0F1BE44C" w:rsidR="00F34E7A" w:rsidRDefault="00F34E7A" w:rsidP="007D0E57">
      <w:pPr>
        <w:widowControl/>
        <w:autoSpaceDE/>
        <w:autoSpaceDN/>
        <w:adjustRightInd/>
        <w:rPr>
          <w:rFonts w:ascii="Garamond" w:hAnsi="Garamond"/>
          <w:bCs/>
        </w:rPr>
      </w:pPr>
    </w:p>
    <w:p w14:paraId="233D60F8" w14:textId="29DAD075" w:rsidR="00F34E7A" w:rsidRPr="004A5261" w:rsidRDefault="00F34E7A" w:rsidP="00F34E7A">
      <w:pPr>
        <w:rPr>
          <w:rFonts w:ascii="Garamond" w:hAnsi="Garamond"/>
          <w:bCs/>
        </w:rPr>
      </w:pPr>
      <w:r>
        <w:rPr>
          <w:rFonts w:ascii="Garamond" w:hAnsi="Garamond"/>
          <w:b/>
        </w:rPr>
        <w:t xml:space="preserve"> </w:t>
      </w:r>
      <w:r>
        <w:rPr>
          <w:rFonts w:ascii="Garamond" w:hAnsi="Garamond"/>
          <w:bCs/>
        </w:rPr>
        <w:t xml:space="preserve">Sally reminded us of the Alzheimer Walk on October 6 and is hoping to get a competition between the Clubs. David will go to the other Clubs to inform them about the Walk.  </w:t>
      </w:r>
    </w:p>
    <w:p w14:paraId="04BDBFAC" w14:textId="77777777" w:rsidR="00F34E7A" w:rsidRDefault="00F34E7A" w:rsidP="00F34E7A">
      <w:pPr>
        <w:rPr>
          <w:rFonts w:ascii="Garamond" w:hAnsi="Garamond"/>
          <w:b/>
        </w:rPr>
      </w:pPr>
    </w:p>
    <w:p w14:paraId="6CA4D47F" w14:textId="4D966662" w:rsidR="002D7E61" w:rsidRDefault="002D7E61" w:rsidP="00DA5424">
      <w:pPr>
        <w:rPr>
          <w:rFonts w:ascii="Garamond" w:hAnsi="Garamond"/>
          <w:bCs/>
        </w:rPr>
      </w:pPr>
      <w:r>
        <w:rPr>
          <w:rFonts w:ascii="Garamond" w:hAnsi="Garamond"/>
          <w:b/>
        </w:rPr>
        <w:t>New Business</w:t>
      </w:r>
      <w:r w:rsidR="00F34E7A">
        <w:rPr>
          <w:rFonts w:ascii="Garamond" w:hAnsi="Garamond"/>
          <w:b/>
        </w:rPr>
        <w:t xml:space="preserve">:  </w:t>
      </w:r>
      <w:r w:rsidR="004310AB">
        <w:rPr>
          <w:rFonts w:ascii="Garamond" w:hAnsi="Garamond"/>
          <w:bCs/>
        </w:rPr>
        <w:t>The Graham’s will donate a hayride for the October social which will be held at Binder Park either October 18 or 25.</w:t>
      </w:r>
    </w:p>
    <w:p w14:paraId="1DE2A47B" w14:textId="34C46AB9" w:rsidR="004310AB" w:rsidRDefault="004310AB" w:rsidP="00DA5424">
      <w:pPr>
        <w:rPr>
          <w:rFonts w:ascii="Garamond" w:hAnsi="Garamond"/>
          <w:bCs/>
        </w:rPr>
      </w:pPr>
      <w:r>
        <w:rPr>
          <w:rFonts w:ascii="Garamond" w:hAnsi="Garamond"/>
          <w:bCs/>
        </w:rPr>
        <w:t>Natalie suggested we try using Vend Mo to pay for tickets, lunches, etc.  She and Dianne will work on the details.</w:t>
      </w:r>
    </w:p>
    <w:p w14:paraId="6E3F19D7" w14:textId="526A3752" w:rsidR="004310AB" w:rsidRDefault="004310AB" w:rsidP="00DA5424">
      <w:pPr>
        <w:rPr>
          <w:rFonts w:ascii="Garamond" w:hAnsi="Garamond"/>
          <w:bCs/>
        </w:rPr>
      </w:pPr>
      <w:r>
        <w:rPr>
          <w:rFonts w:ascii="Garamond" w:hAnsi="Garamond"/>
          <w:bCs/>
        </w:rPr>
        <w:t>Tim reported on the President’s Meeting held in August.  The major discussion at that meeting was the revitalization of the local Rotaract</w:t>
      </w:r>
      <w:r w:rsidR="00F34714">
        <w:rPr>
          <w:rFonts w:ascii="Garamond" w:hAnsi="Garamond"/>
          <w:bCs/>
        </w:rPr>
        <w:t xml:space="preserve"> Club</w:t>
      </w:r>
      <w:r>
        <w:rPr>
          <w:rFonts w:ascii="Garamond" w:hAnsi="Garamond"/>
          <w:bCs/>
        </w:rPr>
        <w:t>.  Membership in the Rotaract Club has dropped dramatically, and the Rotary Club’s of Jefferson City have been asked to help out in getting the Rotaract Club inspired and finding new membership.</w:t>
      </w:r>
    </w:p>
    <w:p w14:paraId="6E1FD1D8" w14:textId="77777777" w:rsidR="004310AB" w:rsidRPr="004310AB" w:rsidRDefault="004310AB" w:rsidP="00DA5424">
      <w:pPr>
        <w:rPr>
          <w:rFonts w:ascii="Garamond" w:hAnsi="Garamond"/>
          <w:bCs/>
        </w:rPr>
      </w:pPr>
    </w:p>
    <w:p w14:paraId="12897663" w14:textId="07534ABC" w:rsidR="00BA09E0" w:rsidRPr="00FE7F45" w:rsidRDefault="00561A11" w:rsidP="001A5B09">
      <w:pPr>
        <w:tabs>
          <w:tab w:val="left" w:pos="1170"/>
        </w:tabs>
        <w:rPr>
          <w:rFonts w:ascii="Garamond" w:hAnsi="Garamond"/>
        </w:rPr>
      </w:pPr>
      <w:r w:rsidRPr="00FE7F45">
        <w:rPr>
          <w:rFonts w:ascii="Garamond" w:hAnsi="Garamond"/>
          <w:b/>
        </w:rPr>
        <w:t>N</w:t>
      </w:r>
      <w:r w:rsidR="00DE29B9" w:rsidRPr="00FE7F45">
        <w:rPr>
          <w:rFonts w:ascii="Garamond" w:hAnsi="Garamond"/>
          <w:b/>
        </w:rPr>
        <w:t>ext Meeting</w:t>
      </w:r>
      <w:r w:rsidR="0049171A" w:rsidRPr="00FE7F45">
        <w:rPr>
          <w:rFonts w:ascii="Garamond" w:hAnsi="Garamond"/>
          <w:b/>
        </w:rPr>
        <w:t xml:space="preserve">: </w:t>
      </w:r>
      <w:r w:rsidR="007B78F7">
        <w:rPr>
          <w:rFonts w:ascii="Garamond" w:hAnsi="Garamond"/>
          <w:b/>
        </w:rPr>
        <w:t xml:space="preserve">  </w:t>
      </w:r>
      <w:r w:rsidR="007D0E57" w:rsidRPr="00FE7F45">
        <w:rPr>
          <w:rFonts w:ascii="Garamond" w:hAnsi="Garamond"/>
        </w:rPr>
        <w:t>The next Board meeting is scheduled for</w:t>
      </w:r>
      <w:r w:rsidR="004A5261">
        <w:rPr>
          <w:rFonts w:ascii="Garamond" w:hAnsi="Garamond"/>
        </w:rPr>
        <w:t xml:space="preserve"> </w:t>
      </w:r>
      <w:r w:rsidR="004310AB">
        <w:rPr>
          <w:rFonts w:ascii="Garamond" w:hAnsi="Garamond"/>
        </w:rPr>
        <w:t>Thursday, September 26 at</w:t>
      </w:r>
      <w:r w:rsidR="004A5261">
        <w:rPr>
          <w:rFonts w:ascii="Garamond" w:hAnsi="Garamond"/>
        </w:rPr>
        <w:t xml:space="preserve"> 4:00 pm on the Third Floor of Hawthorn Bank.</w:t>
      </w:r>
      <w:r w:rsidR="006E16C1">
        <w:rPr>
          <w:rFonts w:ascii="Garamond" w:hAnsi="Garamond"/>
        </w:rPr>
        <w:t xml:space="preserve">  A social for all members of our Club will follow the Board meeting at Bar Vino.  </w:t>
      </w:r>
    </w:p>
    <w:p w14:paraId="3E8F7B86" w14:textId="77777777" w:rsidR="00973861" w:rsidRDefault="00973861" w:rsidP="00BA2A7B">
      <w:pPr>
        <w:tabs>
          <w:tab w:val="left" w:pos="1170"/>
        </w:tabs>
        <w:rPr>
          <w:rFonts w:ascii="Garamond" w:hAnsi="Garamond"/>
        </w:rPr>
      </w:pPr>
    </w:p>
    <w:p w14:paraId="21828911" w14:textId="77777777" w:rsidR="00E757A7" w:rsidRPr="00FE7F45" w:rsidRDefault="00E757A7" w:rsidP="00BA2A7B">
      <w:pPr>
        <w:tabs>
          <w:tab w:val="left" w:pos="1170"/>
        </w:tabs>
        <w:rPr>
          <w:rFonts w:ascii="Garamond" w:hAnsi="Garamond"/>
        </w:rPr>
      </w:pPr>
    </w:p>
    <w:p w14:paraId="27D10C4C" w14:textId="77777777" w:rsidR="00BA2A7B" w:rsidRDefault="00DE29B9" w:rsidP="00BA2A7B">
      <w:pPr>
        <w:tabs>
          <w:tab w:val="left" w:pos="1170"/>
        </w:tabs>
        <w:rPr>
          <w:rFonts w:ascii="Garamond" w:hAnsi="Garamond"/>
        </w:rPr>
      </w:pPr>
      <w:r w:rsidRPr="00FE7F45">
        <w:rPr>
          <w:rFonts w:ascii="Garamond" w:hAnsi="Garamond"/>
        </w:rPr>
        <w:t>Respectfully submitted,</w:t>
      </w:r>
    </w:p>
    <w:p w14:paraId="19D17F27" w14:textId="59CC142C" w:rsidR="005365EA" w:rsidRPr="00FE7F45" w:rsidRDefault="004A5261" w:rsidP="00BA2A7B">
      <w:pPr>
        <w:tabs>
          <w:tab w:val="left" w:pos="1170"/>
        </w:tabs>
        <w:rPr>
          <w:rFonts w:ascii="Garamond" w:hAnsi="Garamond"/>
        </w:rPr>
      </w:pPr>
      <w:r>
        <w:rPr>
          <w:rFonts w:ascii="Garamond" w:hAnsi="Garamond"/>
        </w:rPr>
        <w:t>Sally Graham</w:t>
      </w:r>
    </w:p>
    <w:p w14:paraId="1507AFD8" w14:textId="77777777" w:rsidR="0007010C" w:rsidRPr="00FE7F45" w:rsidRDefault="006E35E7">
      <w:pPr>
        <w:tabs>
          <w:tab w:val="left" w:pos="1170"/>
        </w:tabs>
        <w:jc w:val="both"/>
        <w:rPr>
          <w:rFonts w:ascii="Garamond" w:hAnsi="Garamond"/>
        </w:rPr>
      </w:pPr>
      <w:r w:rsidRPr="00FE7F45">
        <w:rPr>
          <w:rFonts w:ascii="Garamond" w:hAnsi="Garamond"/>
        </w:rPr>
        <w:t>Secretary</w:t>
      </w:r>
    </w:p>
    <w:sectPr w:rsidR="0007010C" w:rsidRPr="00FE7F45" w:rsidSect="00FE7F4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63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45BD" w14:textId="77777777" w:rsidR="002D7EED" w:rsidRDefault="002D7EED">
      <w:r>
        <w:separator/>
      </w:r>
    </w:p>
  </w:endnote>
  <w:endnote w:type="continuationSeparator" w:id="0">
    <w:p w14:paraId="662AC073" w14:textId="77777777" w:rsidR="002D7EED" w:rsidRDefault="002D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B27E" w14:textId="77777777" w:rsidR="00A57FFA" w:rsidRDefault="00A5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szCs w:val="22"/>
      </w:rPr>
      <w:id w:val="2081554076"/>
      <w:docPartObj>
        <w:docPartGallery w:val="Page Numbers (Bottom of Page)"/>
        <w:docPartUnique/>
      </w:docPartObj>
    </w:sdtPr>
    <w:sdtEndPr/>
    <w:sdtContent>
      <w:sdt>
        <w:sdtPr>
          <w:rPr>
            <w:rFonts w:ascii="Garamond" w:hAnsi="Garamond"/>
            <w:sz w:val="22"/>
            <w:szCs w:val="22"/>
          </w:rPr>
          <w:id w:val="1728636285"/>
          <w:docPartObj>
            <w:docPartGallery w:val="Page Numbers (Top of Page)"/>
            <w:docPartUnique/>
          </w:docPartObj>
        </w:sdtPr>
        <w:sdtEndPr/>
        <w:sdtContent>
          <w:p w14:paraId="236F7493" w14:textId="77777777" w:rsidR="00FE7F45" w:rsidRPr="00FE7F45" w:rsidRDefault="00FE7F45">
            <w:pPr>
              <w:pStyle w:val="Footer"/>
              <w:jc w:val="center"/>
              <w:rPr>
                <w:rFonts w:ascii="Garamond" w:hAnsi="Garamond"/>
                <w:sz w:val="22"/>
                <w:szCs w:val="22"/>
              </w:rPr>
            </w:pPr>
            <w:r w:rsidRPr="00FE7F45">
              <w:rPr>
                <w:rFonts w:ascii="Garamond" w:hAnsi="Garamond"/>
                <w:sz w:val="22"/>
                <w:szCs w:val="22"/>
              </w:rPr>
              <w:t xml:space="preserve">Page </w:t>
            </w:r>
            <w:r w:rsidRPr="00FE7F45">
              <w:rPr>
                <w:rFonts w:ascii="Garamond" w:hAnsi="Garamond"/>
                <w:bCs/>
                <w:sz w:val="22"/>
                <w:szCs w:val="22"/>
              </w:rPr>
              <w:fldChar w:fldCharType="begin"/>
            </w:r>
            <w:r w:rsidRPr="00FE7F45">
              <w:rPr>
                <w:rFonts w:ascii="Garamond" w:hAnsi="Garamond"/>
                <w:bCs/>
                <w:sz w:val="22"/>
                <w:szCs w:val="22"/>
              </w:rPr>
              <w:instrText xml:space="preserve"> PAGE </w:instrText>
            </w:r>
            <w:r w:rsidRPr="00FE7F45">
              <w:rPr>
                <w:rFonts w:ascii="Garamond" w:hAnsi="Garamond"/>
                <w:bCs/>
                <w:sz w:val="22"/>
                <w:szCs w:val="22"/>
              </w:rPr>
              <w:fldChar w:fldCharType="separate"/>
            </w:r>
            <w:r w:rsidR="00F91E68">
              <w:rPr>
                <w:rFonts w:ascii="Garamond" w:hAnsi="Garamond"/>
                <w:bCs/>
                <w:noProof/>
                <w:sz w:val="22"/>
                <w:szCs w:val="22"/>
              </w:rPr>
              <w:t>2</w:t>
            </w:r>
            <w:r w:rsidRPr="00FE7F45">
              <w:rPr>
                <w:rFonts w:ascii="Garamond" w:hAnsi="Garamond"/>
                <w:bCs/>
                <w:sz w:val="22"/>
                <w:szCs w:val="22"/>
              </w:rPr>
              <w:fldChar w:fldCharType="end"/>
            </w:r>
            <w:r w:rsidRPr="00FE7F45">
              <w:rPr>
                <w:rFonts w:ascii="Garamond" w:hAnsi="Garamond"/>
                <w:sz w:val="22"/>
                <w:szCs w:val="22"/>
              </w:rPr>
              <w:t xml:space="preserve"> of </w:t>
            </w:r>
            <w:r w:rsidRPr="00FE7F45">
              <w:rPr>
                <w:rFonts w:ascii="Garamond" w:hAnsi="Garamond"/>
                <w:bCs/>
                <w:sz w:val="22"/>
                <w:szCs w:val="22"/>
              </w:rPr>
              <w:fldChar w:fldCharType="begin"/>
            </w:r>
            <w:r w:rsidRPr="00FE7F45">
              <w:rPr>
                <w:rFonts w:ascii="Garamond" w:hAnsi="Garamond"/>
                <w:bCs/>
                <w:sz w:val="22"/>
                <w:szCs w:val="22"/>
              </w:rPr>
              <w:instrText xml:space="preserve"> NUMPAGES  </w:instrText>
            </w:r>
            <w:r w:rsidRPr="00FE7F45">
              <w:rPr>
                <w:rFonts w:ascii="Garamond" w:hAnsi="Garamond"/>
                <w:bCs/>
                <w:sz w:val="22"/>
                <w:szCs w:val="22"/>
              </w:rPr>
              <w:fldChar w:fldCharType="separate"/>
            </w:r>
            <w:r w:rsidR="00F91E68">
              <w:rPr>
                <w:rFonts w:ascii="Garamond" w:hAnsi="Garamond"/>
                <w:bCs/>
                <w:noProof/>
                <w:sz w:val="22"/>
                <w:szCs w:val="22"/>
              </w:rPr>
              <w:t>2</w:t>
            </w:r>
            <w:r w:rsidRPr="00FE7F45">
              <w:rPr>
                <w:rFonts w:ascii="Garamond" w:hAnsi="Garamond"/>
                <w:bCs/>
                <w:sz w:val="22"/>
                <w:szCs w:val="22"/>
              </w:rPr>
              <w:fldChar w:fldCharType="end"/>
            </w:r>
          </w:p>
        </w:sdtContent>
      </w:sdt>
    </w:sdtContent>
  </w:sdt>
  <w:p w14:paraId="05D7F416" w14:textId="77777777" w:rsidR="00153D7A" w:rsidRDefault="00153D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E0D0" w14:textId="77777777" w:rsidR="00A57FFA" w:rsidRDefault="00A5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FB35" w14:textId="77777777" w:rsidR="002D7EED" w:rsidRDefault="002D7EED">
      <w:r>
        <w:separator/>
      </w:r>
    </w:p>
  </w:footnote>
  <w:footnote w:type="continuationSeparator" w:id="0">
    <w:p w14:paraId="117B4BEA" w14:textId="77777777" w:rsidR="002D7EED" w:rsidRDefault="002D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FB42" w14:textId="77777777" w:rsidR="00A57FFA" w:rsidRDefault="00A5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972928"/>
      <w:docPartObj>
        <w:docPartGallery w:val="Watermarks"/>
        <w:docPartUnique/>
      </w:docPartObj>
    </w:sdtPr>
    <w:sdtEndPr/>
    <w:sdtContent>
      <w:p w14:paraId="2C029B17" w14:textId="77777777" w:rsidR="00A83793" w:rsidRDefault="002D7EED">
        <w:pPr>
          <w:pStyle w:val="Header"/>
        </w:pPr>
        <w:r>
          <w:rPr>
            <w:noProof/>
          </w:rPr>
          <w:pict w14:anchorId="42D0C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B797" w14:textId="77777777" w:rsidR="00A57FFA" w:rsidRDefault="00A5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1DE5874"/>
    <w:multiLevelType w:val="hybridMultilevel"/>
    <w:tmpl w:val="B1EE7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6252A"/>
    <w:multiLevelType w:val="hybridMultilevel"/>
    <w:tmpl w:val="90522FC4"/>
    <w:lvl w:ilvl="0" w:tplc="EED6264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3A75CA"/>
    <w:multiLevelType w:val="hybridMultilevel"/>
    <w:tmpl w:val="171CD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1347D9"/>
    <w:multiLevelType w:val="hybridMultilevel"/>
    <w:tmpl w:val="1736E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D859BE"/>
    <w:multiLevelType w:val="hybridMultilevel"/>
    <w:tmpl w:val="F4809944"/>
    <w:lvl w:ilvl="0" w:tplc="E3586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B7F31"/>
    <w:multiLevelType w:val="hybridMultilevel"/>
    <w:tmpl w:val="F294DCE0"/>
    <w:lvl w:ilvl="0" w:tplc="320A0514">
      <w:start w:val="1"/>
      <w:numFmt w:val="upperRoman"/>
      <w:lvlText w:val="%1."/>
      <w:lvlJc w:val="left"/>
      <w:pPr>
        <w:tabs>
          <w:tab w:val="num" w:pos="1080"/>
        </w:tabs>
        <w:ind w:left="1080" w:hanging="720"/>
      </w:pPr>
      <w:rPr>
        <w:rFonts w:hint="default"/>
      </w:rPr>
    </w:lvl>
    <w:lvl w:ilvl="1" w:tplc="7E086682">
      <w:start w:val="1"/>
      <w:numFmt w:val="upperLetter"/>
      <w:lvlText w:val="%2."/>
      <w:lvlJc w:val="left"/>
      <w:pPr>
        <w:tabs>
          <w:tab w:val="num" w:pos="1545"/>
        </w:tabs>
        <w:ind w:left="1545" w:hanging="465"/>
      </w:pPr>
      <w:rPr>
        <w:rFonts w:hint="default"/>
      </w:rPr>
    </w:lvl>
    <w:lvl w:ilvl="2" w:tplc="F5F2E65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0512CC"/>
    <w:multiLevelType w:val="hybridMultilevel"/>
    <w:tmpl w:val="0F50E5B6"/>
    <w:lvl w:ilvl="0" w:tplc="0688E62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193F2AEF"/>
    <w:multiLevelType w:val="hybridMultilevel"/>
    <w:tmpl w:val="B670913A"/>
    <w:lvl w:ilvl="0" w:tplc="5E2AE0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41470"/>
    <w:multiLevelType w:val="hybridMultilevel"/>
    <w:tmpl w:val="3CFAD77A"/>
    <w:lvl w:ilvl="0" w:tplc="707CDA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377E8"/>
    <w:multiLevelType w:val="hybridMultilevel"/>
    <w:tmpl w:val="9B0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479B0"/>
    <w:multiLevelType w:val="hybridMultilevel"/>
    <w:tmpl w:val="439409D0"/>
    <w:lvl w:ilvl="0" w:tplc="5E2AE0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F15F1"/>
    <w:multiLevelType w:val="hybridMultilevel"/>
    <w:tmpl w:val="F8A0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403CA"/>
    <w:multiLevelType w:val="hybridMultilevel"/>
    <w:tmpl w:val="A544B8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646D94"/>
    <w:multiLevelType w:val="multilevel"/>
    <w:tmpl w:val="971A5440"/>
    <w:lvl w:ilvl="0">
      <w:start w:val="1"/>
      <w:numFmt w:val="decimal"/>
      <w:lvlText w:val="%1."/>
      <w:lvlJc w:val="left"/>
      <w:pPr>
        <w:tabs>
          <w:tab w:val="num" w:pos="144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05722"/>
    <w:multiLevelType w:val="hybridMultilevel"/>
    <w:tmpl w:val="1910CEF4"/>
    <w:lvl w:ilvl="0" w:tplc="215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92191F"/>
    <w:multiLevelType w:val="hybridMultilevel"/>
    <w:tmpl w:val="0FC0B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89115D"/>
    <w:multiLevelType w:val="hybridMultilevel"/>
    <w:tmpl w:val="971A5440"/>
    <w:lvl w:ilvl="0" w:tplc="6B3C7ABA">
      <w:start w:val="1"/>
      <w:numFmt w:val="decimal"/>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64B23"/>
    <w:multiLevelType w:val="hybridMultilevel"/>
    <w:tmpl w:val="1ECA6BA4"/>
    <w:lvl w:ilvl="0" w:tplc="139457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A32E3"/>
    <w:multiLevelType w:val="hybridMultilevel"/>
    <w:tmpl w:val="DC6E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56093"/>
    <w:multiLevelType w:val="multilevel"/>
    <w:tmpl w:val="A544B8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FD3A4F"/>
    <w:multiLevelType w:val="hybridMultilevel"/>
    <w:tmpl w:val="087CF0F4"/>
    <w:lvl w:ilvl="0" w:tplc="7898F484">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5F6DE1"/>
    <w:multiLevelType w:val="hybridMultilevel"/>
    <w:tmpl w:val="9C32AFA0"/>
    <w:lvl w:ilvl="0" w:tplc="C7F24578">
      <w:start w:val="7"/>
      <w:numFmt w:val="upperLetter"/>
      <w:lvlText w:val="%1."/>
      <w:lvlJc w:val="left"/>
      <w:pPr>
        <w:tabs>
          <w:tab w:val="num" w:pos="1455"/>
        </w:tabs>
        <w:ind w:left="1455" w:hanging="405"/>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7" w15:restartNumberingAfterBreak="0">
    <w:nsid w:val="42F03DC7"/>
    <w:multiLevelType w:val="hybridMultilevel"/>
    <w:tmpl w:val="8142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07FDB"/>
    <w:multiLevelType w:val="hybridMultilevel"/>
    <w:tmpl w:val="37563BFA"/>
    <w:lvl w:ilvl="0" w:tplc="6B924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568EC"/>
    <w:multiLevelType w:val="hybridMultilevel"/>
    <w:tmpl w:val="EBACB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E4BEB"/>
    <w:multiLevelType w:val="hybridMultilevel"/>
    <w:tmpl w:val="99F27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EE3DEA"/>
    <w:multiLevelType w:val="hybridMultilevel"/>
    <w:tmpl w:val="2054AC8A"/>
    <w:lvl w:ilvl="0" w:tplc="A8FC742C">
      <w:start w:val="1"/>
      <w:numFmt w:val="decimal"/>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2" w15:restartNumberingAfterBreak="0">
    <w:nsid w:val="5B627D93"/>
    <w:multiLevelType w:val="hybridMultilevel"/>
    <w:tmpl w:val="37563BFA"/>
    <w:lvl w:ilvl="0" w:tplc="6B924A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D6F43"/>
    <w:multiLevelType w:val="hybridMultilevel"/>
    <w:tmpl w:val="6C162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980"/>
    <w:multiLevelType w:val="hybridMultilevel"/>
    <w:tmpl w:val="FC140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1C5D0F"/>
    <w:multiLevelType w:val="hybridMultilevel"/>
    <w:tmpl w:val="AD2C0A82"/>
    <w:lvl w:ilvl="0" w:tplc="6B3C7AB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03D33FD"/>
    <w:multiLevelType w:val="hybridMultilevel"/>
    <w:tmpl w:val="8CFAD84A"/>
    <w:lvl w:ilvl="0" w:tplc="F8B4A4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4B2089"/>
    <w:multiLevelType w:val="hybridMultilevel"/>
    <w:tmpl w:val="D750A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EE71D9"/>
    <w:multiLevelType w:val="multilevel"/>
    <w:tmpl w:val="0C70A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509293A"/>
    <w:multiLevelType w:val="hybridMultilevel"/>
    <w:tmpl w:val="A3A8EF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111E1"/>
    <w:multiLevelType w:val="hybridMultilevel"/>
    <w:tmpl w:val="65D64556"/>
    <w:lvl w:ilvl="0" w:tplc="9588FC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F5EE8"/>
    <w:multiLevelType w:val="hybridMultilevel"/>
    <w:tmpl w:val="5B94B27A"/>
    <w:lvl w:ilvl="0" w:tplc="107CC05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A0943"/>
    <w:multiLevelType w:val="hybridMultilevel"/>
    <w:tmpl w:val="E258C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8"/>
  </w:num>
  <w:num w:numId="3">
    <w:abstractNumId w:val="17"/>
  </w:num>
  <w:num w:numId="4">
    <w:abstractNumId w:val="39"/>
  </w:num>
  <w:num w:numId="5">
    <w:abstractNumId w:val="24"/>
  </w:num>
  <w:num w:numId="6">
    <w:abstractNumId w:val="10"/>
  </w:num>
  <w:num w:numId="7">
    <w:abstractNumId w:val="26"/>
  </w:num>
  <w:num w:numId="8">
    <w:abstractNumId w:val="33"/>
  </w:num>
  <w:num w:numId="9">
    <w:abstractNumId w:val="16"/>
  </w:num>
  <w:num w:numId="10">
    <w:abstractNumId w:val="7"/>
  </w:num>
  <w:num w:numId="11">
    <w:abstractNumId w:val="5"/>
  </w:num>
  <w:num w:numId="12">
    <w:abstractNumId w:val="11"/>
  </w:num>
  <w:num w:numId="13">
    <w:abstractNumId w:val="30"/>
  </w:num>
  <w:num w:numId="14">
    <w:abstractNumId w:val="34"/>
  </w:num>
  <w:num w:numId="15">
    <w:abstractNumId w:val="29"/>
  </w:num>
  <w:num w:numId="16">
    <w:abstractNumId w:val="37"/>
  </w:num>
  <w:num w:numId="17">
    <w:abstractNumId w:val="31"/>
  </w:num>
  <w:num w:numId="18">
    <w:abstractNumId w:val="35"/>
  </w:num>
  <w:num w:numId="19">
    <w:abstractNumId w:val="21"/>
  </w:num>
  <w:num w:numId="20">
    <w:abstractNumId w:val="18"/>
  </w:num>
  <w:num w:numId="21">
    <w:abstractNumId w:val="6"/>
  </w:num>
  <w:num w:numId="22">
    <w:abstractNumId w:val="38"/>
  </w:num>
  <w:num w:numId="23">
    <w:abstractNumId w:val="23"/>
  </w:num>
  <w:num w:numId="24">
    <w:abstractNumId w:val="22"/>
  </w:num>
  <w:num w:numId="25">
    <w:abstractNumId w:val="40"/>
  </w:num>
  <w:num w:numId="26">
    <w:abstractNumId w:val="41"/>
  </w:num>
  <w:num w:numId="27">
    <w:abstractNumId w:val="19"/>
  </w:num>
  <w:num w:numId="28">
    <w:abstractNumId w:val="32"/>
  </w:num>
  <w:num w:numId="29">
    <w:abstractNumId w:val="25"/>
  </w:num>
  <w:num w:numId="30">
    <w:abstractNumId w:val="12"/>
  </w:num>
  <w:num w:numId="31">
    <w:abstractNumId w:val="27"/>
  </w:num>
  <w:num w:numId="32">
    <w:abstractNumId w:val="15"/>
  </w:num>
  <w:num w:numId="33">
    <w:abstractNumId w:val="9"/>
  </w:num>
  <w:num w:numId="34">
    <w:abstractNumId w:val="13"/>
  </w:num>
  <w:num w:numId="35">
    <w:abstractNumId w:val="36"/>
  </w:num>
  <w:num w:numId="36">
    <w:abstractNumId w:val="28"/>
  </w:num>
  <w:num w:numId="37">
    <w:abstractNumId w:val="14"/>
  </w:num>
  <w:num w:numId="3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6A"/>
    <w:rsid w:val="000013B1"/>
    <w:rsid w:val="00011C0F"/>
    <w:rsid w:val="00011F93"/>
    <w:rsid w:val="0001759F"/>
    <w:rsid w:val="000178A4"/>
    <w:rsid w:val="00020B87"/>
    <w:rsid w:val="000327C5"/>
    <w:rsid w:val="00032B86"/>
    <w:rsid w:val="000376E0"/>
    <w:rsid w:val="000475DC"/>
    <w:rsid w:val="0005774A"/>
    <w:rsid w:val="0007010C"/>
    <w:rsid w:val="00070A59"/>
    <w:rsid w:val="00070FBA"/>
    <w:rsid w:val="00076EEE"/>
    <w:rsid w:val="00090603"/>
    <w:rsid w:val="00093B30"/>
    <w:rsid w:val="000979AE"/>
    <w:rsid w:val="000A420F"/>
    <w:rsid w:val="000B2081"/>
    <w:rsid w:val="000B2AD8"/>
    <w:rsid w:val="000B6938"/>
    <w:rsid w:val="000B71E6"/>
    <w:rsid w:val="000C42C5"/>
    <w:rsid w:val="000C610B"/>
    <w:rsid w:val="000E0E8B"/>
    <w:rsid w:val="000E425A"/>
    <w:rsid w:val="000E7F44"/>
    <w:rsid w:val="000F6147"/>
    <w:rsid w:val="00107DA3"/>
    <w:rsid w:val="00117487"/>
    <w:rsid w:val="001177C7"/>
    <w:rsid w:val="00124340"/>
    <w:rsid w:val="001324EA"/>
    <w:rsid w:val="00137D2B"/>
    <w:rsid w:val="00153D7A"/>
    <w:rsid w:val="00155804"/>
    <w:rsid w:val="00157854"/>
    <w:rsid w:val="00167ED8"/>
    <w:rsid w:val="00172C76"/>
    <w:rsid w:val="0017378C"/>
    <w:rsid w:val="00174DF0"/>
    <w:rsid w:val="00175D0B"/>
    <w:rsid w:val="00176AF9"/>
    <w:rsid w:val="00177398"/>
    <w:rsid w:val="00190086"/>
    <w:rsid w:val="00190B10"/>
    <w:rsid w:val="001A22A6"/>
    <w:rsid w:val="001A5B09"/>
    <w:rsid w:val="001B0231"/>
    <w:rsid w:val="001B3953"/>
    <w:rsid w:val="001B6A38"/>
    <w:rsid w:val="001C14B6"/>
    <w:rsid w:val="001C623C"/>
    <w:rsid w:val="001E1E1F"/>
    <w:rsid w:val="001E59EE"/>
    <w:rsid w:val="001F2BBE"/>
    <w:rsid w:val="001F4CE6"/>
    <w:rsid w:val="001F5861"/>
    <w:rsid w:val="001F754C"/>
    <w:rsid w:val="00220C81"/>
    <w:rsid w:val="00222F34"/>
    <w:rsid w:val="00224E55"/>
    <w:rsid w:val="00233F48"/>
    <w:rsid w:val="00236FB3"/>
    <w:rsid w:val="002407EC"/>
    <w:rsid w:val="002411BC"/>
    <w:rsid w:val="00246804"/>
    <w:rsid w:val="00246A29"/>
    <w:rsid w:val="00251DE2"/>
    <w:rsid w:val="0025736D"/>
    <w:rsid w:val="00282C09"/>
    <w:rsid w:val="002915A8"/>
    <w:rsid w:val="00291BB5"/>
    <w:rsid w:val="002A208D"/>
    <w:rsid w:val="002A4630"/>
    <w:rsid w:val="002A47FA"/>
    <w:rsid w:val="002B4D6D"/>
    <w:rsid w:val="002B60F1"/>
    <w:rsid w:val="002B6134"/>
    <w:rsid w:val="002B6353"/>
    <w:rsid w:val="002C1CCD"/>
    <w:rsid w:val="002C260B"/>
    <w:rsid w:val="002C3285"/>
    <w:rsid w:val="002D7CCE"/>
    <w:rsid w:val="002D7E61"/>
    <w:rsid w:val="002D7EED"/>
    <w:rsid w:val="002F2ECF"/>
    <w:rsid w:val="002F3DC3"/>
    <w:rsid w:val="002F520A"/>
    <w:rsid w:val="002F727F"/>
    <w:rsid w:val="00316806"/>
    <w:rsid w:val="00320227"/>
    <w:rsid w:val="0033139D"/>
    <w:rsid w:val="00342A91"/>
    <w:rsid w:val="00345222"/>
    <w:rsid w:val="00346906"/>
    <w:rsid w:val="003537BF"/>
    <w:rsid w:val="003570F3"/>
    <w:rsid w:val="003622F0"/>
    <w:rsid w:val="0036291A"/>
    <w:rsid w:val="00365E9D"/>
    <w:rsid w:val="00375069"/>
    <w:rsid w:val="00381304"/>
    <w:rsid w:val="00391AEC"/>
    <w:rsid w:val="003929FE"/>
    <w:rsid w:val="003955C2"/>
    <w:rsid w:val="003A1F8A"/>
    <w:rsid w:val="003A3226"/>
    <w:rsid w:val="003B4484"/>
    <w:rsid w:val="003B60E7"/>
    <w:rsid w:val="003B7822"/>
    <w:rsid w:val="003D0157"/>
    <w:rsid w:val="003D2308"/>
    <w:rsid w:val="003E1976"/>
    <w:rsid w:val="003F416B"/>
    <w:rsid w:val="004035E8"/>
    <w:rsid w:val="00403CC9"/>
    <w:rsid w:val="00413D51"/>
    <w:rsid w:val="0041620A"/>
    <w:rsid w:val="004166C8"/>
    <w:rsid w:val="00417437"/>
    <w:rsid w:val="004247B6"/>
    <w:rsid w:val="004310AB"/>
    <w:rsid w:val="00432857"/>
    <w:rsid w:val="004332D4"/>
    <w:rsid w:val="00443D0C"/>
    <w:rsid w:val="00445031"/>
    <w:rsid w:val="004526D6"/>
    <w:rsid w:val="004671D7"/>
    <w:rsid w:val="0047155C"/>
    <w:rsid w:val="00474A07"/>
    <w:rsid w:val="0048147F"/>
    <w:rsid w:val="00482118"/>
    <w:rsid w:val="0048539A"/>
    <w:rsid w:val="0049171A"/>
    <w:rsid w:val="00495C64"/>
    <w:rsid w:val="004A5261"/>
    <w:rsid w:val="004B0C3F"/>
    <w:rsid w:val="004B1082"/>
    <w:rsid w:val="004C3A05"/>
    <w:rsid w:val="004C6D37"/>
    <w:rsid w:val="004C7F42"/>
    <w:rsid w:val="004D4C1D"/>
    <w:rsid w:val="004D76F7"/>
    <w:rsid w:val="004E45FE"/>
    <w:rsid w:val="004E76B8"/>
    <w:rsid w:val="004F1C00"/>
    <w:rsid w:val="004F3853"/>
    <w:rsid w:val="004F6BAE"/>
    <w:rsid w:val="00500D38"/>
    <w:rsid w:val="00505011"/>
    <w:rsid w:val="005128D8"/>
    <w:rsid w:val="00513F1F"/>
    <w:rsid w:val="0051744B"/>
    <w:rsid w:val="00524F16"/>
    <w:rsid w:val="00526DD4"/>
    <w:rsid w:val="0053524C"/>
    <w:rsid w:val="005365EA"/>
    <w:rsid w:val="00536AE6"/>
    <w:rsid w:val="00541424"/>
    <w:rsid w:val="00543541"/>
    <w:rsid w:val="00552EA2"/>
    <w:rsid w:val="0056071D"/>
    <w:rsid w:val="00561A11"/>
    <w:rsid w:val="005630AA"/>
    <w:rsid w:val="00565149"/>
    <w:rsid w:val="00565F52"/>
    <w:rsid w:val="00566193"/>
    <w:rsid w:val="00576426"/>
    <w:rsid w:val="00584C0C"/>
    <w:rsid w:val="00590B70"/>
    <w:rsid w:val="005928C0"/>
    <w:rsid w:val="005A4DF6"/>
    <w:rsid w:val="005B3807"/>
    <w:rsid w:val="005C3613"/>
    <w:rsid w:val="005C6DD5"/>
    <w:rsid w:val="005D08D6"/>
    <w:rsid w:val="005D2DAC"/>
    <w:rsid w:val="005D4E9A"/>
    <w:rsid w:val="005D4ED4"/>
    <w:rsid w:val="005D6608"/>
    <w:rsid w:val="005D7C6B"/>
    <w:rsid w:val="005E2197"/>
    <w:rsid w:val="005E2D1D"/>
    <w:rsid w:val="005E2F7C"/>
    <w:rsid w:val="00604690"/>
    <w:rsid w:val="006053E4"/>
    <w:rsid w:val="00606AEF"/>
    <w:rsid w:val="00607FB4"/>
    <w:rsid w:val="00614F27"/>
    <w:rsid w:val="006153DC"/>
    <w:rsid w:val="0062034A"/>
    <w:rsid w:val="00642679"/>
    <w:rsid w:val="00643D0E"/>
    <w:rsid w:val="00646413"/>
    <w:rsid w:val="006511E5"/>
    <w:rsid w:val="00653921"/>
    <w:rsid w:val="00665D49"/>
    <w:rsid w:val="00673897"/>
    <w:rsid w:val="00677835"/>
    <w:rsid w:val="00681BE5"/>
    <w:rsid w:val="00684297"/>
    <w:rsid w:val="006843E2"/>
    <w:rsid w:val="00685E12"/>
    <w:rsid w:val="006861FB"/>
    <w:rsid w:val="0069024D"/>
    <w:rsid w:val="0069181A"/>
    <w:rsid w:val="00693A36"/>
    <w:rsid w:val="006B1B3B"/>
    <w:rsid w:val="006C08CE"/>
    <w:rsid w:val="006C693F"/>
    <w:rsid w:val="006D0327"/>
    <w:rsid w:val="006D77C9"/>
    <w:rsid w:val="006E16C1"/>
    <w:rsid w:val="006E2668"/>
    <w:rsid w:val="006E2725"/>
    <w:rsid w:val="006E35E7"/>
    <w:rsid w:val="006E4639"/>
    <w:rsid w:val="006E681D"/>
    <w:rsid w:val="006E7634"/>
    <w:rsid w:val="00703C96"/>
    <w:rsid w:val="00706291"/>
    <w:rsid w:val="007138D5"/>
    <w:rsid w:val="00715AAE"/>
    <w:rsid w:val="00723019"/>
    <w:rsid w:val="007256CD"/>
    <w:rsid w:val="00726115"/>
    <w:rsid w:val="00730C06"/>
    <w:rsid w:val="007337DD"/>
    <w:rsid w:val="007405A6"/>
    <w:rsid w:val="007418FE"/>
    <w:rsid w:val="00741F5F"/>
    <w:rsid w:val="007504EA"/>
    <w:rsid w:val="00750FDD"/>
    <w:rsid w:val="00752719"/>
    <w:rsid w:val="00754CD4"/>
    <w:rsid w:val="00757EC7"/>
    <w:rsid w:val="00766E80"/>
    <w:rsid w:val="00767662"/>
    <w:rsid w:val="00770017"/>
    <w:rsid w:val="007712B1"/>
    <w:rsid w:val="0077263F"/>
    <w:rsid w:val="00773744"/>
    <w:rsid w:val="00775CCA"/>
    <w:rsid w:val="00776B6A"/>
    <w:rsid w:val="007825E4"/>
    <w:rsid w:val="00786FE6"/>
    <w:rsid w:val="00796F30"/>
    <w:rsid w:val="007A1016"/>
    <w:rsid w:val="007A5181"/>
    <w:rsid w:val="007A5E0A"/>
    <w:rsid w:val="007B2987"/>
    <w:rsid w:val="007B78F7"/>
    <w:rsid w:val="007C1E6D"/>
    <w:rsid w:val="007D0E57"/>
    <w:rsid w:val="007D45B8"/>
    <w:rsid w:val="007E4BB5"/>
    <w:rsid w:val="007F5C3E"/>
    <w:rsid w:val="007F7BA7"/>
    <w:rsid w:val="00800C9E"/>
    <w:rsid w:val="00805E7D"/>
    <w:rsid w:val="00812F38"/>
    <w:rsid w:val="008144FD"/>
    <w:rsid w:val="008205F9"/>
    <w:rsid w:val="00820B24"/>
    <w:rsid w:val="00830891"/>
    <w:rsid w:val="00834C28"/>
    <w:rsid w:val="00836C12"/>
    <w:rsid w:val="00840075"/>
    <w:rsid w:val="00840EFF"/>
    <w:rsid w:val="00847ED9"/>
    <w:rsid w:val="00850686"/>
    <w:rsid w:val="00853407"/>
    <w:rsid w:val="00854B2A"/>
    <w:rsid w:val="00854D0F"/>
    <w:rsid w:val="00855A30"/>
    <w:rsid w:val="00861E27"/>
    <w:rsid w:val="00872B12"/>
    <w:rsid w:val="008837F9"/>
    <w:rsid w:val="0088446C"/>
    <w:rsid w:val="008938A9"/>
    <w:rsid w:val="008941A4"/>
    <w:rsid w:val="008A1240"/>
    <w:rsid w:val="008A5116"/>
    <w:rsid w:val="008A5EE6"/>
    <w:rsid w:val="008B04B1"/>
    <w:rsid w:val="008B4B4C"/>
    <w:rsid w:val="008B4CF7"/>
    <w:rsid w:val="008C04A0"/>
    <w:rsid w:val="008D6623"/>
    <w:rsid w:val="008E1299"/>
    <w:rsid w:val="008E481B"/>
    <w:rsid w:val="008F25E0"/>
    <w:rsid w:val="008F49FC"/>
    <w:rsid w:val="00916902"/>
    <w:rsid w:val="00917429"/>
    <w:rsid w:val="009200AD"/>
    <w:rsid w:val="0092497F"/>
    <w:rsid w:val="00926E8D"/>
    <w:rsid w:val="009354F8"/>
    <w:rsid w:val="0093658C"/>
    <w:rsid w:val="00941333"/>
    <w:rsid w:val="0096016E"/>
    <w:rsid w:val="00961B84"/>
    <w:rsid w:val="009622F7"/>
    <w:rsid w:val="0096378D"/>
    <w:rsid w:val="00970B2D"/>
    <w:rsid w:val="00970D8C"/>
    <w:rsid w:val="00971E8A"/>
    <w:rsid w:val="00972A10"/>
    <w:rsid w:val="00973861"/>
    <w:rsid w:val="00976536"/>
    <w:rsid w:val="00976AAF"/>
    <w:rsid w:val="0098297F"/>
    <w:rsid w:val="009A0371"/>
    <w:rsid w:val="009A053E"/>
    <w:rsid w:val="009A697C"/>
    <w:rsid w:val="009B2441"/>
    <w:rsid w:val="009B5226"/>
    <w:rsid w:val="009C18AA"/>
    <w:rsid w:val="009C1AA6"/>
    <w:rsid w:val="009C3296"/>
    <w:rsid w:val="009C7535"/>
    <w:rsid w:val="009D2591"/>
    <w:rsid w:val="009D2CDC"/>
    <w:rsid w:val="009E19D3"/>
    <w:rsid w:val="009E1F1F"/>
    <w:rsid w:val="009E25D8"/>
    <w:rsid w:val="009F1912"/>
    <w:rsid w:val="009F1E46"/>
    <w:rsid w:val="009F4DCA"/>
    <w:rsid w:val="00A24263"/>
    <w:rsid w:val="00A303F1"/>
    <w:rsid w:val="00A32D10"/>
    <w:rsid w:val="00A32F1F"/>
    <w:rsid w:val="00A36A1D"/>
    <w:rsid w:val="00A440B4"/>
    <w:rsid w:val="00A44412"/>
    <w:rsid w:val="00A50727"/>
    <w:rsid w:val="00A5322B"/>
    <w:rsid w:val="00A53859"/>
    <w:rsid w:val="00A57FFA"/>
    <w:rsid w:val="00A65FB4"/>
    <w:rsid w:val="00A83793"/>
    <w:rsid w:val="00A8392C"/>
    <w:rsid w:val="00A851DD"/>
    <w:rsid w:val="00A85D21"/>
    <w:rsid w:val="00A90669"/>
    <w:rsid w:val="00AA6A2A"/>
    <w:rsid w:val="00AB491C"/>
    <w:rsid w:val="00AC0DA8"/>
    <w:rsid w:val="00AD060B"/>
    <w:rsid w:val="00AD0C7B"/>
    <w:rsid w:val="00AD55DB"/>
    <w:rsid w:val="00AD776C"/>
    <w:rsid w:val="00AD7925"/>
    <w:rsid w:val="00AF1346"/>
    <w:rsid w:val="00B0438D"/>
    <w:rsid w:val="00B11B73"/>
    <w:rsid w:val="00B242D0"/>
    <w:rsid w:val="00B31477"/>
    <w:rsid w:val="00B34D2B"/>
    <w:rsid w:val="00B36F44"/>
    <w:rsid w:val="00B517DF"/>
    <w:rsid w:val="00B53016"/>
    <w:rsid w:val="00B62EA6"/>
    <w:rsid w:val="00B67D93"/>
    <w:rsid w:val="00B7078B"/>
    <w:rsid w:val="00B71EE8"/>
    <w:rsid w:val="00B8034B"/>
    <w:rsid w:val="00B81813"/>
    <w:rsid w:val="00BA09E0"/>
    <w:rsid w:val="00BA2A7B"/>
    <w:rsid w:val="00BA3529"/>
    <w:rsid w:val="00BA64EE"/>
    <w:rsid w:val="00BB2978"/>
    <w:rsid w:val="00BB6C78"/>
    <w:rsid w:val="00BC4194"/>
    <w:rsid w:val="00BC6593"/>
    <w:rsid w:val="00BC6E8C"/>
    <w:rsid w:val="00BC70E4"/>
    <w:rsid w:val="00BD49B7"/>
    <w:rsid w:val="00BD5F24"/>
    <w:rsid w:val="00BE2A96"/>
    <w:rsid w:val="00BE3730"/>
    <w:rsid w:val="00BE6CFB"/>
    <w:rsid w:val="00BF0CBF"/>
    <w:rsid w:val="00BF7604"/>
    <w:rsid w:val="00C04F0E"/>
    <w:rsid w:val="00C22054"/>
    <w:rsid w:val="00C23853"/>
    <w:rsid w:val="00C24EC6"/>
    <w:rsid w:val="00C275E5"/>
    <w:rsid w:val="00C35C65"/>
    <w:rsid w:val="00C43D1D"/>
    <w:rsid w:val="00C44260"/>
    <w:rsid w:val="00C504D9"/>
    <w:rsid w:val="00C53489"/>
    <w:rsid w:val="00C6162D"/>
    <w:rsid w:val="00C61D68"/>
    <w:rsid w:val="00C64D08"/>
    <w:rsid w:val="00C755CC"/>
    <w:rsid w:val="00C83ED9"/>
    <w:rsid w:val="00C86EC6"/>
    <w:rsid w:val="00C9072B"/>
    <w:rsid w:val="00C92CDD"/>
    <w:rsid w:val="00CA07E5"/>
    <w:rsid w:val="00CB2222"/>
    <w:rsid w:val="00CC11B1"/>
    <w:rsid w:val="00CC680A"/>
    <w:rsid w:val="00CC777E"/>
    <w:rsid w:val="00CD3334"/>
    <w:rsid w:val="00CD4992"/>
    <w:rsid w:val="00CD5C09"/>
    <w:rsid w:val="00CD5D81"/>
    <w:rsid w:val="00CE2A42"/>
    <w:rsid w:val="00CE3911"/>
    <w:rsid w:val="00CE54D1"/>
    <w:rsid w:val="00CF558B"/>
    <w:rsid w:val="00D02B47"/>
    <w:rsid w:val="00D04ED8"/>
    <w:rsid w:val="00D05711"/>
    <w:rsid w:val="00D12A1F"/>
    <w:rsid w:val="00D12CE3"/>
    <w:rsid w:val="00D154C7"/>
    <w:rsid w:val="00D22FBA"/>
    <w:rsid w:val="00D30392"/>
    <w:rsid w:val="00D308A9"/>
    <w:rsid w:val="00D31A37"/>
    <w:rsid w:val="00D33A76"/>
    <w:rsid w:val="00D36BC7"/>
    <w:rsid w:val="00D52233"/>
    <w:rsid w:val="00D52C5C"/>
    <w:rsid w:val="00D5631C"/>
    <w:rsid w:val="00D62EA2"/>
    <w:rsid w:val="00D6643B"/>
    <w:rsid w:val="00D72262"/>
    <w:rsid w:val="00D81ED7"/>
    <w:rsid w:val="00D92649"/>
    <w:rsid w:val="00D942FB"/>
    <w:rsid w:val="00D94EFE"/>
    <w:rsid w:val="00DA13DB"/>
    <w:rsid w:val="00DA5424"/>
    <w:rsid w:val="00DA78F8"/>
    <w:rsid w:val="00DB73C2"/>
    <w:rsid w:val="00DB7CAF"/>
    <w:rsid w:val="00DC2FFB"/>
    <w:rsid w:val="00DE29B9"/>
    <w:rsid w:val="00DE5A68"/>
    <w:rsid w:val="00DF76E9"/>
    <w:rsid w:val="00DF796B"/>
    <w:rsid w:val="00E011FE"/>
    <w:rsid w:val="00E036F0"/>
    <w:rsid w:val="00E07940"/>
    <w:rsid w:val="00E17E76"/>
    <w:rsid w:val="00E23197"/>
    <w:rsid w:val="00E25E69"/>
    <w:rsid w:val="00E27156"/>
    <w:rsid w:val="00E27DD2"/>
    <w:rsid w:val="00E311FC"/>
    <w:rsid w:val="00E3242F"/>
    <w:rsid w:val="00E43A25"/>
    <w:rsid w:val="00E43A4A"/>
    <w:rsid w:val="00E43E8D"/>
    <w:rsid w:val="00E43F3C"/>
    <w:rsid w:val="00E44850"/>
    <w:rsid w:val="00E44BF1"/>
    <w:rsid w:val="00E52989"/>
    <w:rsid w:val="00E537C9"/>
    <w:rsid w:val="00E611BB"/>
    <w:rsid w:val="00E64D9D"/>
    <w:rsid w:val="00E75760"/>
    <w:rsid w:val="00E757A7"/>
    <w:rsid w:val="00EA224A"/>
    <w:rsid w:val="00EA391A"/>
    <w:rsid w:val="00EA76D7"/>
    <w:rsid w:val="00EB4155"/>
    <w:rsid w:val="00EC6CCA"/>
    <w:rsid w:val="00ED632A"/>
    <w:rsid w:val="00EF3889"/>
    <w:rsid w:val="00F009C4"/>
    <w:rsid w:val="00F25BAA"/>
    <w:rsid w:val="00F32352"/>
    <w:rsid w:val="00F34444"/>
    <w:rsid w:val="00F34714"/>
    <w:rsid w:val="00F34E7A"/>
    <w:rsid w:val="00F37A00"/>
    <w:rsid w:val="00F41A49"/>
    <w:rsid w:val="00F45A46"/>
    <w:rsid w:val="00F46844"/>
    <w:rsid w:val="00F51AB4"/>
    <w:rsid w:val="00F534A3"/>
    <w:rsid w:val="00F55894"/>
    <w:rsid w:val="00F577EA"/>
    <w:rsid w:val="00F6255B"/>
    <w:rsid w:val="00F64C28"/>
    <w:rsid w:val="00F66D25"/>
    <w:rsid w:val="00F733A2"/>
    <w:rsid w:val="00F737E5"/>
    <w:rsid w:val="00F74F52"/>
    <w:rsid w:val="00F82EC5"/>
    <w:rsid w:val="00F85FF6"/>
    <w:rsid w:val="00F91E68"/>
    <w:rsid w:val="00FA786D"/>
    <w:rsid w:val="00FB6863"/>
    <w:rsid w:val="00FC0474"/>
    <w:rsid w:val="00FD16B7"/>
    <w:rsid w:val="00FD58D6"/>
    <w:rsid w:val="00FE2499"/>
    <w:rsid w:val="00FE6D2E"/>
    <w:rsid w:val="00FE7F45"/>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D1633EA"/>
  <w15:chartTrackingRefBased/>
  <w15:docId w15:val="{17C84CE8-B4B9-4CF5-BD20-0391E335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2B63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D77C9"/>
    <w:rPr>
      <w:b/>
      <w:bCs/>
    </w:rPr>
  </w:style>
  <w:style w:type="paragraph" w:styleId="ListParagraph">
    <w:name w:val="List Paragraph"/>
    <w:basedOn w:val="Normal"/>
    <w:uiPriority w:val="34"/>
    <w:qFormat/>
    <w:rsid w:val="005D6608"/>
    <w:pPr>
      <w:ind w:left="720"/>
    </w:pPr>
  </w:style>
  <w:style w:type="character" w:customStyle="1" w:styleId="FooterChar">
    <w:name w:val="Footer Char"/>
    <w:basedOn w:val="DefaultParagraphFont"/>
    <w:link w:val="Footer"/>
    <w:uiPriority w:val="99"/>
    <w:rsid w:val="00FE7F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B1B9-F5CF-48C0-A4A1-E76CC12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••••••••••••••••JEFFERSON CITY WEST ROTARY CLUB</vt:lpstr>
    </vt:vector>
  </TitlesOfParts>
  <Company>Linn State Technical College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CITY WEST ROTARY CLUB</dc:title>
  <dc:subject/>
  <dc:creator>Russell W. Rottmann</dc:creator>
  <cp:keywords/>
  <cp:lastModifiedBy>Sally Graham</cp:lastModifiedBy>
  <cp:revision>2</cp:revision>
  <cp:lastPrinted>2019-08-30T04:11:00Z</cp:lastPrinted>
  <dcterms:created xsi:type="dcterms:W3CDTF">2019-08-30T20:15:00Z</dcterms:created>
  <dcterms:modified xsi:type="dcterms:W3CDTF">2019-08-30T20:15:00Z</dcterms:modified>
</cp:coreProperties>
</file>