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7E345" w14:textId="4EF81D50" w:rsidR="00F33947" w:rsidRPr="003B7A0C" w:rsidRDefault="00950CCB" w:rsidP="00F33947">
      <w:pPr>
        <w:widowControl/>
        <w:jc w:val="center"/>
        <w:rPr>
          <w:rFonts w:ascii="Times New Roman" w:hAnsi="Times New Roman" w:cs="Times New Roman"/>
          <w:b/>
          <w:bCs/>
          <w:color w:val="000000"/>
          <w:sz w:val="24"/>
          <w:szCs w:val="24"/>
        </w:rPr>
      </w:pPr>
      <w:r>
        <w:rPr>
          <w:rFonts w:ascii="Times New Roman" w:hAnsi="Times New Roman" w:cs="Times New Roman"/>
          <w:b/>
          <w:color w:val="000000"/>
          <w:sz w:val="40"/>
          <w:szCs w:val="44"/>
          <w:u w:val="single"/>
        </w:rPr>
        <w:t>Foundation of Rotary Club of Issaquah</w:t>
      </w:r>
    </w:p>
    <w:p w14:paraId="74569D7D" w14:textId="115E41B3" w:rsidR="008200D1" w:rsidRDefault="008200D1" w:rsidP="008200D1">
      <w:pPr>
        <w:widowControl/>
        <w:jc w:val="center"/>
        <w:rPr>
          <w:rFonts w:ascii="Times New Roman" w:hAnsi="Times New Roman" w:cs="Times New Roman"/>
          <w:color w:val="000000"/>
          <w:sz w:val="24"/>
          <w:szCs w:val="32"/>
        </w:rPr>
      </w:pPr>
      <w:r>
        <w:rPr>
          <w:rFonts w:ascii="Times New Roman" w:hAnsi="Times New Roman" w:cs="Times New Roman"/>
          <w:color w:val="000000"/>
          <w:sz w:val="24"/>
          <w:szCs w:val="32"/>
        </w:rPr>
        <w:t xml:space="preserve">A </w:t>
      </w:r>
      <w:r w:rsidR="00950CCB">
        <w:rPr>
          <w:rFonts w:ascii="Times New Roman" w:hAnsi="Times New Roman" w:cs="Times New Roman"/>
          <w:color w:val="000000"/>
          <w:sz w:val="24"/>
          <w:szCs w:val="32"/>
        </w:rPr>
        <w:t>Washington</w:t>
      </w:r>
      <w:r>
        <w:rPr>
          <w:rFonts w:ascii="Times New Roman" w:hAnsi="Times New Roman" w:cs="Times New Roman"/>
          <w:color w:val="000000"/>
          <w:sz w:val="24"/>
          <w:szCs w:val="32"/>
        </w:rPr>
        <w:t xml:space="preserve"> Non-profit Corporation</w:t>
      </w:r>
    </w:p>
    <w:p w14:paraId="39E4B2EE" w14:textId="77777777" w:rsidR="004E53F3" w:rsidRPr="00CF009D" w:rsidRDefault="004E53F3">
      <w:pPr>
        <w:widowControl/>
        <w:jc w:val="center"/>
        <w:rPr>
          <w:rFonts w:ascii="Times New Roman" w:hAnsi="Times New Roman" w:cs="Times New Roman"/>
          <w:b/>
          <w:color w:val="000000"/>
          <w:sz w:val="18"/>
          <w:szCs w:val="32"/>
        </w:rPr>
      </w:pPr>
    </w:p>
    <w:p w14:paraId="15B12B4E" w14:textId="77777777" w:rsidR="004E53F3" w:rsidRPr="00A711FD" w:rsidRDefault="004E53F3">
      <w:pPr>
        <w:pStyle w:val="Heading3"/>
        <w:tabs>
          <w:tab w:val="left" w:pos="0"/>
        </w:tabs>
        <w:rPr>
          <w:sz w:val="36"/>
          <w:szCs w:val="40"/>
        </w:rPr>
      </w:pPr>
      <w:r w:rsidRPr="00A711FD">
        <w:rPr>
          <w:sz w:val="36"/>
          <w:szCs w:val="40"/>
        </w:rPr>
        <w:t>BYLAWS</w:t>
      </w:r>
    </w:p>
    <w:p w14:paraId="48D716D1" w14:textId="77777777" w:rsidR="004E53F3" w:rsidRPr="00A84AD5" w:rsidRDefault="004E53F3" w:rsidP="00A84AD5">
      <w:pPr>
        <w:jc w:val="center"/>
        <w:rPr>
          <w:rFonts w:ascii="Times New Roman" w:hAnsi="Times New Roman" w:cs="Times New Roman"/>
          <w:b/>
          <w:bCs/>
          <w:color w:val="000000"/>
          <w:sz w:val="26"/>
          <w:szCs w:val="26"/>
        </w:rPr>
      </w:pPr>
    </w:p>
    <w:p w14:paraId="7E9334B3" w14:textId="77777777" w:rsidR="004E53F3" w:rsidRPr="00A84AD5" w:rsidRDefault="004E53F3" w:rsidP="00A84AD5">
      <w:pPr>
        <w:jc w:val="center"/>
        <w:rPr>
          <w:rFonts w:ascii="Times New Roman" w:hAnsi="Times New Roman" w:cs="Times New Roman"/>
          <w:b/>
          <w:bCs/>
          <w:color w:val="000000"/>
          <w:sz w:val="26"/>
          <w:szCs w:val="26"/>
        </w:rPr>
      </w:pPr>
      <w:r w:rsidRPr="00A84AD5">
        <w:rPr>
          <w:rFonts w:ascii="Times New Roman" w:hAnsi="Times New Roman" w:cs="Times New Roman"/>
          <w:b/>
          <w:bCs/>
          <w:color w:val="000000"/>
          <w:sz w:val="26"/>
          <w:szCs w:val="26"/>
        </w:rPr>
        <w:t>ARTICLE I</w:t>
      </w:r>
      <w:r w:rsidRPr="00A84AD5">
        <w:rPr>
          <w:rFonts w:ascii="Times New Roman" w:hAnsi="Times New Roman" w:cs="Times New Roman"/>
          <w:b/>
          <w:bCs/>
          <w:color w:val="000000"/>
          <w:sz w:val="26"/>
          <w:szCs w:val="26"/>
        </w:rPr>
        <w:tab/>
      </w:r>
    </w:p>
    <w:p w14:paraId="7059C2FE" w14:textId="77777777" w:rsidR="004E53F3" w:rsidRPr="00A84AD5" w:rsidRDefault="004E53F3" w:rsidP="00A84AD5">
      <w:pPr>
        <w:jc w:val="center"/>
        <w:rPr>
          <w:rFonts w:ascii="Times New Roman" w:hAnsi="Times New Roman" w:cs="Times New Roman"/>
          <w:b/>
          <w:bCs/>
          <w:color w:val="000000"/>
          <w:sz w:val="26"/>
          <w:szCs w:val="26"/>
          <w:u w:val="single"/>
        </w:rPr>
      </w:pPr>
      <w:r w:rsidRPr="00A84AD5">
        <w:rPr>
          <w:rFonts w:ascii="Times New Roman" w:hAnsi="Times New Roman" w:cs="Times New Roman"/>
          <w:b/>
          <w:bCs/>
          <w:color w:val="000000"/>
          <w:sz w:val="26"/>
          <w:szCs w:val="26"/>
          <w:u w:val="single"/>
        </w:rPr>
        <w:t>NAME</w:t>
      </w:r>
    </w:p>
    <w:p w14:paraId="3E9A6FCD" w14:textId="77777777" w:rsidR="004E53F3" w:rsidRPr="00F272E7" w:rsidRDefault="004E53F3">
      <w:pPr>
        <w:widowControl/>
        <w:spacing w:before="24"/>
        <w:rPr>
          <w:rFonts w:ascii="Times New Roman" w:hAnsi="Times New Roman" w:cs="Times New Roman"/>
          <w:b/>
          <w:color w:val="000000"/>
          <w:sz w:val="26"/>
          <w:szCs w:val="26"/>
        </w:rPr>
      </w:pPr>
    </w:p>
    <w:p w14:paraId="45BFEA1B" w14:textId="77777777" w:rsidR="00766745" w:rsidRPr="00A711FD" w:rsidRDefault="004E53F3" w:rsidP="00A711FD">
      <w:pPr>
        <w:widowControl/>
        <w:numPr>
          <w:ilvl w:val="1"/>
          <w:numId w:val="20"/>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Name</w:t>
      </w:r>
    </w:p>
    <w:p w14:paraId="6E84F774" w14:textId="77777777" w:rsidR="00766745" w:rsidRPr="00A711FD" w:rsidRDefault="00766745" w:rsidP="00A711FD">
      <w:pPr>
        <w:widowControl/>
        <w:jc w:val="both"/>
        <w:rPr>
          <w:rFonts w:ascii="Times New Roman" w:hAnsi="Times New Roman" w:cs="Times New Roman"/>
          <w:color w:val="000000"/>
          <w:sz w:val="24"/>
          <w:szCs w:val="26"/>
        </w:rPr>
      </w:pPr>
    </w:p>
    <w:p w14:paraId="7E1621AF" w14:textId="04404630" w:rsidR="004E53F3" w:rsidRPr="00A711FD" w:rsidRDefault="0080105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name of this c</w:t>
      </w:r>
      <w:r w:rsidR="004E53F3" w:rsidRPr="00A711FD">
        <w:rPr>
          <w:rFonts w:ascii="Times New Roman" w:hAnsi="Times New Roman" w:cs="Times New Roman"/>
          <w:color w:val="000000"/>
          <w:sz w:val="24"/>
          <w:szCs w:val="26"/>
        </w:rPr>
        <w:t xml:space="preserve">orporation shall be </w:t>
      </w:r>
      <w:r w:rsidR="00950CCB">
        <w:rPr>
          <w:rFonts w:ascii="Times New Roman" w:hAnsi="Times New Roman" w:cs="Times New Roman"/>
          <w:color w:val="000000"/>
          <w:sz w:val="24"/>
          <w:szCs w:val="26"/>
        </w:rPr>
        <w:t xml:space="preserve">Foundation of Rotary Club of Issaquah.  </w:t>
      </w:r>
      <w:r w:rsidRPr="00A711FD">
        <w:rPr>
          <w:rFonts w:ascii="Times New Roman" w:hAnsi="Times New Roman" w:cs="Times New Roman"/>
          <w:color w:val="000000"/>
          <w:sz w:val="24"/>
          <w:szCs w:val="26"/>
        </w:rPr>
        <w:t>The business of the c</w:t>
      </w:r>
      <w:r w:rsidR="004E53F3" w:rsidRPr="00A711FD">
        <w:rPr>
          <w:rFonts w:ascii="Times New Roman" w:hAnsi="Times New Roman" w:cs="Times New Roman"/>
          <w:color w:val="000000"/>
          <w:sz w:val="24"/>
          <w:szCs w:val="26"/>
        </w:rPr>
        <w:t xml:space="preserve">orporation may be conducted as </w:t>
      </w:r>
      <w:r w:rsidR="00950CCB">
        <w:rPr>
          <w:rFonts w:ascii="Times New Roman" w:hAnsi="Times New Roman" w:cs="Times New Roman"/>
          <w:color w:val="000000"/>
          <w:sz w:val="24"/>
          <w:szCs w:val="26"/>
        </w:rPr>
        <w:t>Foundation of Rotary Club of Issaquah.</w:t>
      </w:r>
    </w:p>
    <w:p w14:paraId="32174337" w14:textId="77777777" w:rsidR="004E53F3" w:rsidRPr="00F272E7" w:rsidRDefault="004E53F3">
      <w:pPr>
        <w:widowControl/>
        <w:rPr>
          <w:rFonts w:ascii="Times New Roman" w:hAnsi="Times New Roman" w:cs="Times New Roman"/>
          <w:color w:val="000000"/>
          <w:sz w:val="26"/>
          <w:szCs w:val="26"/>
        </w:rPr>
      </w:pPr>
    </w:p>
    <w:p w14:paraId="417A6C92" w14:textId="77777777"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w:t>
      </w:r>
    </w:p>
    <w:p w14:paraId="10A403D8" w14:textId="77777777"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 xml:space="preserve">PURPOSES AND POWERS </w:t>
      </w:r>
    </w:p>
    <w:p w14:paraId="7F343109" w14:textId="77777777" w:rsidR="004E53F3" w:rsidRPr="00F272E7" w:rsidRDefault="004E53F3">
      <w:pPr>
        <w:widowControl/>
        <w:ind w:left="720"/>
        <w:rPr>
          <w:rFonts w:ascii="Times New Roman" w:hAnsi="Times New Roman" w:cs="Times New Roman"/>
          <w:color w:val="000000"/>
          <w:sz w:val="26"/>
          <w:szCs w:val="26"/>
        </w:rPr>
      </w:pPr>
    </w:p>
    <w:p w14:paraId="104A0F9F" w14:textId="77777777"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2.01 Purpose</w:t>
      </w:r>
    </w:p>
    <w:p w14:paraId="0446093A" w14:textId="77777777" w:rsidR="004C2E26" w:rsidRPr="00A711FD" w:rsidRDefault="004C2E26" w:rsidP="00A711FD">
      <w:pPr>
        <w:widowControl/>
        <w:jc w:val="both"/>
        <w:rPr>
          <w:rFonts w:ascii="Times New Roman" w:hAnsi="Times New Roman" w:cs="Times New Roman"/>
          <w:b/>
          <w:color w:val="000000"/>
          <w:sz w:val="24"/>
          <w:szCs w:val="26"/>
        </w:rPr>
      </w:pPr>
    </w:p>
    <w:p w14:paraId="0DDCADF8" w14:textId="45B65C8E" w:rsidR="00B15389" w:rsidRPr="00A711FD" w:rsidRDefault="00950CCB" w:rsidP="00A711FD">
      <w:pPr>
        <w:pStyle w:val="BodyTextIndent2"/>
        <w:spacing w:line="240" w:lineRule="auto"/>
        <w:ind w:left="0"/>
        <w:jc w:val="both"/>
        <w:rPr>
          <w:rFonts w:ascii="Times New Roman" w:hAnsi="Times New Roman" w:cs="Times New Roman"/>
          <w:color w:val="000000"/>
          <w:sz w:val="24"/>
          <w:szCs w:val="26"/>
        </w:rPr>
      </w:pPr>
      <w:r>
        <w:rPr>
          <w:rFonts w:ascii="Times New Roman" w:hAnsi="Times New Roman" w:cs="Times New Roman"/>
          <w:color w:val="000000"/>
          <w:sz w:val="24"/>
          <w:szCs w:val="26"/>
        </w:rPr>
        <w:t>Foundation of Rotary Club of Issaquah</w:t>
      </w:r>
      <w:r w:rsidR="00CF1806" w:rsidRPr="00A711FD">
        <w:rPr>
          <w:rFonts w:ascii="Times New Roman" w:hAnsi="Times New Roman" w:cs="Times New Roman"/>
          <w:color w:val="000000"/>
          <w:sz w:val="24"/>
          <w:szCs w:val="26"/>
        </w:rPr>
        <w:t xml:space="preserve"> is a non-profit corporation and shall be operated exclusively for educational and charitable purposes within the meaning of Section 501 (c)(3) of the Internal Revenue Code of 1986, or the corresponding section of any future Federal tax code</w:t>
      </w:r>
      <w:r w:rsidR="008149FB">
        <w:rPr>
          <w:rFonts w:ascii="Times New Roman" w:hAnsi="Times New Roman" w:cs="Times New Roman"/>
          <w:color w:val="000000"/>
          <w:sz w:val="24"/>
          <w:szCs w:val="26"/>
        </w:rPr>
        <w:t>.</w:t>
      </w:r>
      <w:r w:rsidR="00B15389" w:rsidRPr="00A711FD">
        <w:rPr>
          <w:color w:val="000000"/>
          <w:sz w:val="24"/>
          <w:szCs w:val="26"/>
        </w:rPr>
        <w:t xml:space="preserve"> </w:t>
      </w:r>
    </w:p>
    <w:p w14:paraId="5843B0C4" w14:textId="77777777" w:rsidR="00D54426" w:rsidRPr="00A711FD" w:rsidRDefault="00D54426" w:rsidP="00A711FD">
      <w:pPr>
        <w:widowControl/>
        <w:jc w:val="both"/>
        <w:rPr>
          <w:rFonts w:ascii="Times New Roman" w:hAnsi="Times New Roman" w:cs="Times New Roman"/>
          <w:b/>
          <w:color w:val="FF0000"/>
          <w:sz w:val="24"/>
          <w:szCs w:val="26"/>
        </w:rPr>
      </w:pPr>
    </w:p>
    <w:p w14:paraId="37E12718" w14:textId="77777777" w:rsidR="004C2E26" w:rsidRPr="00A711FD" w:rsidRDefault="004C2E26"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2.02 Powers</w:t>
      </w:r>
      <w:r w:rsidR="004E53F3" w:rsidRPr="00A711FD">
        <w:rPr>
          <w:rFonts w:ascii="Times New Roman" w:hAnsi="Times New Roman" w:cs="Times New Roman"/>
          <w:b/>
          <w:color w:val="000000"/>
          <w:sz w:val="24"/>
          <w:szCs w:val="26"/>
        </w:rPr>
        <w:t xml:space="preserve">   </w:t>
      </w:r>
    </w:p>
    <w:p w14:paraId="53A5A008" w14:textId="77777777" w:rsidR="004C2E26" w:rsidRPr="00A711FD" w:rsidRDefault="004C2E26" w:rsidP="00A711FD">
      <w:pPr>
        <w:widowControl/>
        <w:jc w:val="both"/>
        <w:rPr>
          <w:rFonts w:ascii="Times New Roman" w:hAnsi="Times New Roman" w:cs="Times New Roman"/>
          <w:b/>
          <w:color w:val="000000"/>
          <w:sz w:val="24"/>
          <w:szCs w:val="26"/>
        </w:rPr>
      </w:pPr>
    </w:p>
    <w:p w14:paraId="13F9245B"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01053"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xml:space="preserve"> shall have the power, directly or indirectly, alone or in conjunction or cooperation with others, to do any and all lawful acts which may be necessary or convenient to </w:t>
      </w:r>
      <w:r w:rsidR="00C04B32" w:rsidRPr="00A711FD">
        <w:rPr>
          <w:rFonts w:ascii="Times New Roman" w:hAnsi="Times New Roman" w:cs="Times New Roman"/>
          <w:color w:val="000000"/>
          <w:sz w:val="24"/>
          <w:szCs w:val="26"/>
        </w:rPr>
        <w:t>affect</w:t>
      </w:r>
      <w:r w:rsidRPr="00A711FD">
        <w:rPr>
          <w:rFonts w:ascii="Times New Roman" w:hAnsi="Times New Roman" w:cs="Times New Roman"/>
          <w:color w:val="000000"/>
          <w:sz w:val="24"/>
          <w:szCs w:val="26"/>
        </w:rPr>
        <w:t xml:space="preserve"> the charitable </w:t>
      </w:r>
      <w:r w:rsidR="00C04B32" w:rsidRPr="00A711FD">
        <w:rPr>
          <w:rFonts w:ascii="Times New Roman" w:hAnsi="Times New Roman" w:cs="Times New Roman"/>
          <w:color w:val="000000"/>
          <w:sz w:val="24"/>
          <w:szCs w:val="26"/>
        </w:rPr>
        <w:t>purposes,</w:t>
      </w:r>
      <w:r w:rsidR="00801053" w:rsidRPr="00A711FD">
        <w:rPr>
          <w:rFonts w:ascii="Times New Roman" w:hAnsi="Times New Roman" w:cs="Times New Roman"/>
          <w:color w:val="000000"/>
          <w:sz w:val="24"/>
          <w:szCs w:val="26"/>
        </w:rPr>
        <w:t xml:space="preserve"> for which the c</w:t>
      </w:r>
      <w:r w:rsidRPr="00A711FD">
        <w:rPr>
          <w:rFonts w:ascii="Times New Roman" w:hAnsi="Times New Roman" w:cs="Times New Roman"/>
          <w:color w:val="000000"/>
          <w:sz w:val="24"/>
          <w:szCs w:val="26"/>
        </w:rPr>
        <w:t>orporation is organized, and to aid or assist other organizations or persons whose activities further accomplish, foster, or attain suc</w:t>
      </w:r>
      <w:r w:rsidR="00801053" w:rsidRPr="00A711FD">
        <w:rPr>
          <w:rFonts w:ascii="Times New Roman" w:hAnsi="Times New Roman" w:cs="Times New Roman"/>
          <w:color w:val="000000"/>
          <w:sz w:val="24"/>
          <w:szCs w:val="26"/>
        </w:rPr>
        <w:t>h purposes.  The powers of the c</w:t>
      </w:r>
      <w:r w:rsidRPr="00A711FD">
        <w:rPr>
          <w:rFonts w:ascii="Times New Roman" w:hAnsi="Times New Roman" w:cs="Times New Roman"/>
          <w:color w:val="000000"/>
          <w:sz w:val="24"/>
          <w:szCs w:val="26"/>
        </w:rPr>
        <w:t>orporation may include, but not be limited to, the acceptance of contributions from the public and private sectors, whether financial or in-kind contributions.</w:t>
      </w:r>
    </w:p>
    <w:p w14:paraId="57F47B8B" w14:textId="77777777" w:rsidR="004E53F3" w:rsidRPr="00A711FD" w:rsidRDefault="004E53F3" w:rsidP="00A711FD">
      <w:pPr>
        <w:widowControl/>
        <w:jc w:val="both"/>
        <w:rPr>
          <w:rFonts w:ascii="Times New Roman" w:hAnsi="Times New Roman" w:cs="Times New Roman"/>
          <w:b/>
          <w:color w:val="000000"/>
          <w:sz w:val="24"/>
          <w:szCs w:val="26"/>
        </w:rPr>
      </w:pPr>
    </w:p>
    <w:p w14:paraId="59345E15" w14:textId="77777777" w:rsidR="004E53F3"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2.03 Nonprofit Status and Exempt Activities Limitation.</w:t>
      </w:r>
    </w:p>
    <w:p w14:paraId="490A3C9F" w14:textId="77777777" w:rsidR="004E53F3" w:rsidRPr="00A711FD" w:rsidRDefault="004E53F3" w:rsidP="00A711FD">
      <w:pPr>
        <w:ind w:left="600"/>
        <w:jc w:val="both"/>
        <w:rPr>
          <w:rFonts w:ascii="Times New Roman" w:hAnsi="Times New Roman" w:cs="Times New Roman"/>
          <w:b/>
          <w:bCs/>
          <w:color w:val="000000"/>
          <w:sz w:val="24"/>
          <w:szCs w:val="26"/>
        </w:rPr>
      </w:pPr>
    </w:p>
    <w:p w14:paraId="28C4764E" w14:textId="75870332"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bCs/>
          <w:color w:val="000000"/>
          <w:sz w:val="24"/>
          <w:szCs w:val="26"/>
          <w:u w:val="single"/>
        </w:rPr>
        <w:t>Nonprofit Legal Status</w:t>
      </w:r>
      <w:r w:rsidRPr="00A711FD">
        <w:rPr>
          <w:rFonts w:ascii="Times New Roman" w:hAnsi="Times New Roman" w:cs="Times New Roman"/>
          <w:b/>
          <w:color w:val="000000"/>
          <w:sz w:val="24"/>
          <w:szCs w:val="26"/>
        </w:rPr>
        <w:t xml:space="preserve">. </w:t>
      </w:r>
      <w:r w:rsidR="00A84AD5" w:rsidRPr="00A711FD">
        <w:rPr>
          <w:rFonts w:ascii="Times New Roman" w:hAnsi="Times New Roman" w:cs="Times New Roman"/>
          <w:b/>
          <w:color w:val="000000"/>
          <w:sz w:val="24"/>
          <w:szCs w:val="26"/>
        </w:rPr>
        <w:t xml:space="preserve"> </w:t>
      </w:r>
      <w:r w:rsidR="00950CCB">
        <w:rPr>
          <w:rFonts w:ascii="Times New Roman" w:hAnsi="Times New Roman" w:cs="Times New Roman"/>
          <w:color w:val="000000"/>
          <w:sz w:val="24"/>
          <w:szCs w:val="26"/>
        </w:rPr>
        <w:t>Foundation of Rotary Club of Issaquah</w:t>
      </w:r>
      <w:r w:rsidR="008A196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is a </w:t>
      </w:r>
      <w:r w:rsidR="00950CCB">
        <w:rPr>
          <w:rFonts w:ascii="Times New Roman" w:hAnsi="Times New Roman" w:cs="Times New Roman"/>
          <w:color w:val="000000"/>
          <w:sz w:val="24"/>
          <w:szCs w:val="26"/>
        </w:rPr>
        <w:t>Washington</w:t>
      </w:r>
      <w:r w:rsidRPr="00A711FD">
        <w:rPr>
          <w:rFonts w:ascii="Times New Roman" w:hAnsi="Times New Roman" w:cs="Times New Roman"/>
          <w:color w:val="000000"/>
          <w:sz w:val="24"/>
          <w:szCs w:val="26"/>
        </w:rPr>
        <w:t xml:space="preserve"> non</w:t>
      </w:r>
      <w:r w:rsidR="00140CCE" w:rsidRPr="00A711FD">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profit public benefit </w:t>
      </w:r>
      <w:r w:rsidR="008A1962"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recognized as tax exempt under Section 501(c)(3) of the United States Internal Revenue Code.</w:t>
      </w:r>
    </w:p>
    <w:p w14:paraId="13FB604F"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2DAA859A" w14:textId="730C8ACD"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Exempt Activities Limitation</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3E65C8" w:rsidRPr="00A711FD">
        <w:rPr>
          <w:rFonts w:ascii="Times New Roman" w:hAnsi="Times New Roman" w:cs="Times New Roman"/>
          <w:color w:val="000000"/>
          <w:sz w:val="24"/>
          <w:szCs w:val="26"/>
        </w:rPr>
        <w:t>Notwithstanding</w:t>
      </w:r>
      <w:r w:rsidRPr="00A711FD">
        <w:rPr>
          <w:rFonts w:ascii="Times New Roman" w:hAnsi="Times New Roman" w:cs="Times New Roman"/>
          <w:color w:val="000000"/>
          <w:sz w:val="24"/>
          <w:szCs w:val="26"/>
        </w:rPr>
        <w:t xml:space="preserve"> any other</w:t>
      </w:r>
      <w:r w:rsidR="00805808" w:rsidRPr="00A711FD">
        <w:rPr>
          <w:rFonts w:ascii="Times New Roman" w:hAnsi="Times New Roman" w:cs="Times New Roman"/>
          <w:color w:val="000000"/>
          <w:sz w:val="24"/>
          <w:szCs w:val="26"/>
        </w:rPr>
        <w:t xml:space="preserve"> provision of these </w:t>
      </w:r>
      <w:r w:rsidR="00C02F52">
        <w:rPr>
          <w:rFonts w:ascii="Times New Roman" w:hAnsi="Times New Roman" w:cs="Times New Roman"/>
          <w:color w:val="000000"/>
          <w:sz w:val="24"/>
          <w:szCs w:val="26"/>
        </w:rPr>
        <w:t>b</w:t>
      </w:r>
      <w:r w:rsidR="00C02F52" w:rsidRPr="00A711FD">
        <w:rPr>
          <w:rFonts w:ascii="Times New Roman" w:hAnsi="Times New Roman" w:cs="Times New Roman"/>
          <w:color w:val="000000"/>
          <w:sz w:val="24"/>
          <w:szCs w:val="26"/>
        </w:rPr>
        <w:t>ylaws</w:t>
      </w:r>
      <w:r w:rsidR="00801053" w:rsidRPr="00A711FD">
        <w:rPr>
          <w:rFonts w:ascii="Times New Roman" w:hAnsi="Times New Roman" w:cs="Times New Roman"/>
          <w:color w:val="000000"/>
          <w:sz w:val="24"/>
          <w:szCs w:val="26"/>
        </w:rPr>
        <w:t>, no director, officer, employee, m</w:t>
      </w:r>
      <w:r w:rsidRPr="00A711FD">
        <w:rPr>
          <w:rFonts w:ascii="Times New Roman" w:hAnsi="Times New Roman" w:cs="Times New Roman"/>
          <w:color w:val="000000"/>
          <w:sz w:val="24"/>
          <w:szCs w:val="26"/>
        </w:rPr>
        <w:t>ember, or representati</w:t>
      </w:r>
      <w:r w:rsidR="00801053" w:rsidRPr="00A711FD">
        <w:rPr>
          <w:rFonts w:ascii="Times New Roman" w:hAnsi="Times New Roman" w:cs="Times New Roman"/>
          <w:color w:val="000000"/>
          <w:sz w:val="24"/>
          <w:szCs w:val="26"/>
        </w:rPr>
        <w:t>ve of this c</w:t>
      </w:r>
      <w:r w:rsidRPr="00A711FD">
        <w:rPr>
          <w:rFonts w:ascii="Times New Roman" w:hAnsi="Times New Roman" w:cs="Times New Roman"/>
          <w:color w:val="000000"/>
          <w:sz w:val="24"/>
          <w:szCs w:val="26"/>
        </w:rPr>
        <w:t>orporation shall take any action or carry on any a</w:t>
      </w:r>
      <w:r w:rsidR="00801053" w:rsidRPr="00A711FD">
        <w:rPr>
          <w:rFonts w:ascii="Times New Roman" w:hAnsi="Times New Roman" w:cs="Times New Roman"/>
          <w:color w:val="000000"/>
          <w:sz w:val="24"/>
          <w:szCs w:val="26"/>
        </w:rPr>
        <w:t>ctivity by or on behalf of the c</w:t>
      </w:r>
      <w:r w:rsidRPr="00A711FD">
        <w:rPr>
          <w:rFonts w:ascii="Times New Roman" w:hAnsi="Times New Roman" w:cs="Times New Roman"/>
          <w:color w:val="000000"/>
          <w:sz w:val="24"/>
          <w:szCs w:val="26"/>
        </w:rPr>
        <w:t>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w:t>
      </w:r>
      <w:r w:rsidR="00801053" w:rsidRPr="00A711FD">
        <w:rPr>
          <w:rFonts w:ascii="Times New Roman" w:hAnsi="Times New Roman" w:cs="Times New Roman"/>
          <w:color w:val="000000"/>
          <w:sz w:val="24"/>
          <w:szCs w:val="26"/>
        </w:rPr>
        <w:t>art of the net earnings of the c</w:t>
      </w:r>
      <w:r w:rsidRPr="00A711FD">
        <w:rPr>
          <w:rFonts w:ascii="Times New Roman" w:hAnsi="Times New Roman" w:cs="Times New Roman"/>
          <w:color w:val="000000"/>
          <w:sz w:val="24"/>
          <w:szCs w:val="26"/>
        </w:rPr>
        <w:t xml:space="preserve">orporation shall inure to the benefit or be distributable to any </w:t>
      </w:r>
      <w:r w:rsidR="00801053" w:rsidRPr="00A711FD">
        <w:rPr>
          <w:rFonts w:ascii="Times New Roman" w:hAnsi="Times New Roman" w:cs="Times New Roman"/>
          <w:color w:val="000000"/>
          <w:sz w:val="24"/>
          <w:szCs w:val="26"/>
        </w:rPr>
        <w:t xml:space="preserve">director, officer, </w:t>
      </w:r>
      <w:r w:rsidR="00801053" w:rsidRPr="00A711FD">
        <w:rPr>
          <w:rFonts w:ascii="Times New Roman" w:hAnsi="Times New Roman" w:cs="Times New Roman"/>
          <w:color w:val="000000"/>
          <w:sz w:val="24"/>
          <w:szCs w:val="26"/>
        </w:rPr>
        <w:lastRenderedPageBreak/>
        <w:t>m</w:t>
      </w:r>
      <w:r w:rsidRPr="00A711FD">
        <w:rPr>
          <w:rFonts w:ascii="Times New Roman" w:hAnsi="Times New Roman" w:cs="Times New Roman"/>
          <w:color w:val="000000"/>
          <w:sz w:val="24"/>
          <w:szCs w:val="26"/>
        </w:rPr>
        <w:t>ember, or other p</w:t>
      </w:r>
      <w:r w:rsidR="00A834C1" w:rsidRPr="00A711FD">
        <w:rPr>
          <w:rFonts w:ascii="Times New Roman" w:hAnsi="Times New Roman" w:cs="Times New Roman"/>
          <w:color w:val="000000"/>
          <w:sz w:val="24"/>
          <w:szCs w:val="26"/>
        </w:rPr>
        <w:t>rivate person, except that the c</w:t>
      </w:r>
      <w:r w:rsidRPr="00A711FD">
        <w:rPr>
          <w:rFonts w:ascii="Times New Roman" w:hAnsi="Times New Roman" w:cs="Times New Roman"/>
          <w:color w:val="000000"/>
          <w:sz w:val="24"/>
          <w:szCs w:val="26"/>
        </w:rPr>
        <w:t xml:space="preserve">orporation shall be authorized and empowered to pay reasonable compensation for services rendered and to make payments and distributions in furtherance of the purposes set forth in the Articles of Incorporation and these </w:t>
      </w:r>
      <w:r w:rsidR="00C02F52">
        <w:rPr>
          <w:rFonts w:ascii="Times New Roman" w:hAnsi="Times New Roman" w:cs="Times New Roman"/>
          <w:color w:val="000000"/>
          <w:sz w:val="24"/>
          <w:szCs w:val="26"/>
        </w:rPr>
        <w:t>b</w:t>
      </w:r>
      <w:r w:rsidR="00C02F52" w:rsidRPr="00A711FD">
        <w:rPr>
          <w:rFonts w:ascii="Times New Roman" w:hAnsi="Times New Roman" w:cs="Times New Roman"/>
          <w:color w:val="000000"/>
          <w:sz w:val="24"/>
          <w:szCs w:val="26"/>
        </w:rPr>
        <w:t>ylaws</w:t>
      </w:r>
      <w:r w:rsidRPr="00A711FD">
        <w:rPr>
          <w:rFonts w:ascii="Times New Roman" w:hAnsi="Times New Roman" w:cs="Times New Roman"/>
          <w:color w:val="000000"/>
          <w:sz w:val="24"/>
          <w:szCs w:val="26"/>
        </w:rPr>
        <w:t>.</w:t>
      </w:r>
    </w:p>
    <w:p w14:paraId="01D422B1"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42438730" w14:textId="0501CD7A" w:rsidR="00567CDA" w:rsidRPr="00A711FD" w:rsidRDefault="004E53F3" w:rsidP="00A711FD">
      <w:pPr>
        <w:pStyle w:val="Default"/>
        <w:jc w:val="both"/>
        <w:rPr>
          <w:color w:val="auto"/>
          <w:szCs w:val="26"/>
        </w:rPr>
      </w:pPr>
      <w:r w:rsidRPr="00A711FD">
        <w:rPr>
          <w:b/>
          <w:szCs w:val="26"/>
        </w:rPr>
        <w:t xml:space="preserve">(c) </w:t>
      </w:r>
      <w:r w:rsidRPr="00A711FD">
        <w:rPr>
          <w:bCs/>
          <w:szCs w:val="26"/>
          <w:u w:val="single"/>
        </w:rPr>
        <w:t>Distribution Upon Dissolution</w:t>
      </w:r>
      <w:r w:rsidRPr="00A711FD">
        <w:rPr>
          <w:b/>
          <w:szCs w:val="26"/>
        </w:rPr>
        <w:t>.</w:t>
      </w:r>
      <w:r w:rsidRPr="00A711FD">
        <w:rPr>
          <w:color w:val="auto"/>
        </w:rPr>
        <w:t xml:space="preserve"> </w:t>
      </w:r>
      <w:r w:rsidR="00567CDA" w:rsidRPr="00A711FD">
        <w:rPr>
          <w:color w:val="auto"/>
          <w:szCs w:val="26"/>
        </w:rPr>
        <w:t xml:space="preserve"> Upon termination or </w:t>
      </w:r>
      <w:r w:rsidRPr="00A711FD">
        <w:rPr>
          <w:color w:val="auto"/>
          <w:szCs w:val="26"/>
        </w:rPr>
        <w:t xml:space="preserve">dissolution of the </w:t>
      </w:r>
      <w:r w:rsidR="00950CCB">
        <w:rPr>
          <w:color w:val="auto"/>
          <w:szCs w:val="26"/>
        </w:rPr>
        <w:t>Foundation of Rotary Club of Issaquah</w:t>
      </w:r>
      <w:r w:rsidRPr="00A711FD">
        <w:rPr>
          <w:color w:val="auto"/>
          <w:szCs w:val="26"/>
        </w:rPr>
        <w:t xml:space="preserve">, </w:t>
      </w:r>
      <w:r w:rsidR="00567CDA" w:rsidRPr="00A711FD">
        <w:rPr>
          <w:color w:val="auto"/>
          <w:szCs w:val="26"/>
        </w:rPr>
        <w:t xml:space="preserve">any assets lawfully available for distribution shall be distributed to one (1) or more qualifying organizations described in Section 501(c)(3) of </w:t>
      </w:r>
      <w:r w:rsidR="009B58EE" w:rsidRPr="00A711FD">
        <w:rPr>
          <w:color w:val="auto"/>
          <w:szCs w:val="26"/>
        </w:rPr>
        <w:t xml:space="preserve">the 1986 </w:t>
      </w:r>
      <w:r w:rsidR="00567CDA" w:rsidRPr="00A711FD">
        <w:rPr>
          <w:color w:val="auto"/>
          <w:szCs w:val="26"/>
        </w:rPr>
        <w:t>Internal Revenue Code (or described in any corresponding provision of any successor statute) which organization or organizations have a charitable purpose which, at least generally, includes a purpose similar to the terminating or dissolving corporation.</w:t>
      </w:r>
    </w:p>
    <w:p w14:paraId="33A620B2" w14:textId="77777777" w:rsidR="00567CDA" w:rsidRPr="00A711FD" w:rsidRDefault="00567CDA" w:rsidP="00A711FD">
      <w:pPr>
        <w:pStyle w:val="Default"/>
        <w:ind w:left="360"/>
        <w:jc w:val="both"/>
        <w:rPr>
          <w:color w:val="auto"/>
          <w:szCs w:val="26"/>
        </w:rPr>
      </w:pPr>
    </w:p>
    <w:p w14:paraId="0741187F" w14:textId="2EA6DB3E" w:rsidR="00567CDA" w:rsidRPr="00A711FD" w:rsidRDefault="00567CDA" w:rsidP="00A711FD">
      <w:pPr>
        <w:pStyle w:val="Default"/>
        <w:jc w:val="both"/>
        <w:rPr>
          <w:color w:val="auto"/>
          <w:szCs w:val="26"/>
        </w:rPr>
      </w:pPr>
      <w:r w:rsidRPr="00A711FD">
        <w:rPr>
          <w:color w:val="auto"/>
          <w:szCs w:val="26"/>
        </w:rPr>
        <w:t xml:space="preserve">The organization to receive the assets of the </w:t>
      </w:r>
      <w:r w:rsidR="00950CCB">
        <w:rPr>
          <w:color w:val="auto"/>
          <w:szCs w:val="26"/>
        </w:rPr>
        <w:t>Foundation of Rotary Club of Issaquah</w:t>
      </w:r>
      <w:r w:rsidRPr="00A711FD">
        <w:rPr>
          <w:color w:val="auto"/>
          <w:szCs w:val="26"/>
        </w:rPr>
        <w:t xml:space="preserve"> hereunder shall be selected in the discretion of a majority of the managing body of the</w:t>
      </w:r>
      <w:r w:rsidR="00176424" w:rsidRPr="00A711FD">
        <w:rPr>
          <w:color w:val="auto"/>
          <w:szCs w:val="26"/>
        </w:rPr>
        <w:t xml:space="preserve"> corporation</w:t>
      </w:r>
      <w:r w:rsidRPr="00A711FD">
        <w:rPr>
          <w:color w:val="auto"/>
          <w:szCs w:val="26"/>
        </w:rPr>
        <w:t>, and if its members cannot so agree, then the recipient organization shall be selected pursuant to a verified petition in equity filed in a court of proper jurisdiction against the</w:t>
      </w:r>
      <w:r w:rsidR="008A1962" w:rsidRPr="00A711FD">
        <w:rPr>
          <w:szCs w:val="26"/>
        </w:rPr>
        <w:t xml:space="preserve"> </w:t>
      </w:r>
      <w:r w:rsidR="00950CCB">
        <w:rPr>
          <w:szCs w:val="26"/>
        </w:rPr>
        <w:t>Foundation of Rotary Club of Issaquah</w:t>
      </w:r>
      <w:r w:rsidR="008A1962" w:rsidRPr="00A711FD">
        <w:rPr>
          <w:szCs w:val="26"/>
        </w:rPr>
        <w:t xml:space="preserve">, </w:t>
      </w:r>
      <w:r w:rsidRPr="00A711FD">
        <w:rPr>
          <w:color w:val="auto"/>
          <w:szCs w:val="26"/>
        </w:rPr>
        <w:t xml:space="preserve">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sidR="00950CCB">
        <w:rPr>
          <w:color w:val="auto"/>
          <w:szCs w:val="26"/>
        </w:rPr>
        <w:t>Washington</w:t>
      </w:r>
      <w:r w:rsidRPr="00A711FD">
        <w:rPr>
          <w:color w:val="auto"/>
          <w:szCs w:val="26"/>
        </w:rPr>
        <w:t>.</w:t>
      </w:r>
    </w:p>
    <w:p w14:paraId="67556CB8" w14:textId="77777777" w:rsidR="00567CDA" w:rsidRPr="00A711FD" w:rsidRDefault="00567CDA" w:rsidP="00A711FD">
      <w:pPr>
        <w:pStyle w:val="Default"/>
        <w:ind w:left="360"/>
        <w:jc w:val="both"/>
        <w:rPr>
          <w:color w:val="auto"/>
          <w:szCs w:val="26"/>
        </w:rPr>
      </w:pPr>
    </w:p>
    <w:p w14:paraId="5338AB9B" w14:textId="6F827BB9" w:rsidR="00C00756" w:rsidRPr="00A711FD" w:rsidRDefault="00567CDA" w:rsidP="00A711FD">
      <w:pPr>
        <w:widowControl/>
        <w:jc w:val="both"/>
        <w:rPr>
          <w:rFonts w:ascii="Times New Roman" w:hAnsi="Times New Roman" w:cs="Times New Roman"/>
          <w:sz w:val="24"/>
          <w:szCs w:val="26"/>
        </w:rPr>
      </w:pPr>
      <w:r w:rsidRPr="00A711FD">
        <w:rPr>
          <w:rFonts w:ascii="Times New Roman" w:hAnsi="Times New Roman" w:cs="Times New Roman"/>
          <w:sz w:val="24"/>
          <w:szCs w:val="26"/>
        </w:rPr>
        <w:t xml:space="preserve">In the event that the court shall find that this section is applicable but that there is no qualifying organization known to it which has a charitable purpose, which, at least generally, includes a purpose similar to the </w:t>
      </w:r>
      <w:r w:rsidR="00950CCB">
        <w:rPr>
          <w:rFonts w:ascii="Times New Roman" w:hAnsi="Times New Roman" w:cs="Times New Roman"/>
          <w:sz w:val="24"/>
          <w:szCs w:val="26"/>
        </w:rPr>
        <w:t>Foundation of Rotary Club of Issaquah</w:t>
      </w:r>
      <w:r w:rsidRPr="00A711FD">
        <w:rPr>
          <w:rFonts w:ascii="Times New Roman" w:hAnsi="Times New Roman" w:cs="Times New Roman"/>
          <w:sz w:val="24"/>
          <w:szCs w:val="26"/>
        </w:rPr>
        <w:t xml:space="preserve">, then the court shall direct the distribution of its assets lawfully available for distribution to the Treasurer of the State of </w:t>
      </w:r>
      <w:r w:rsidR="00950CCB">
        <w:rPr>
          <w:rFonts w:ascii="Times New Roman" w:hAnsi="Times New Roman" w:cs="Times New Roman"/>
          <w:sz w:val="24"/>
          <w:szCs w:val="26"/>
        </w:rPr>
        <w:t>Washington</w:t>
      </w:r>
      <w:r w:rsidRPr="00A711FD">
        <w:rPr>
          <w:rFonts w:ascii="Times New Roman" w:hAnsi="Times New Roman" w:cs="Times New Roman"/>
          <w:sz w:val="24"/>
          <w:szCs w:val="26"/>
        </w:rPr>
        <w:t xml:space="preserve"> to be added to the general fund.</w:t>
      </w:r>
    </w:p>
    <w:p w14:paraId="401C2E34" w14:textId="77777777" w:rsidR="00567CDA" w:rsidRPr="00F272E7" w:rsidRDefault="00567CDA" w:rsidP="005E207D">
      <w:pPr>
        <w:widowControl/>
        <w:rPr>
          <w:rFonts w:ascii="Times New Roman" w:hAnsi="Times New Roman" w:cs="Times New Roman"/>
          <w:b/>
          <w:color w:val="000000"/>
          <w:sz w:val="26"/>
          <w:szCs w:val="26"/>
        </w:rPr>
      </w:pPr>
    </w:p>
    <w:p w14:paraId="7025B668" w14:textId="77777777" w:rsidR="004E53F3" w:rsidRPr="00A711FD" w:rsidRDefault="004E53F3" w:rsidP="00A711FD">
      <w:pPr>
        <w:jc w:val="both"/>
        <w:rPr>
          <w:rFonts w:ascii="Times New Roman" w:hAnsi="Times New Roman"/>
          <w:b/>
          <w:bCs/>
          <w:color w:val="000000"/>
          <w:sz w:val="24"/>
          <w:szCs w:val="26"/>
        </w:rPr>
      </w:pPr>
    </w:p>
    <w:p w14:paraId="71D39B2E" w14:textId="6F106DDF" w:rsidR="004E53F3" w:rsidRPr="00A711FD" w:rsidRDefault="004E53F3" w:rsidP="00A711FD">
      <w:pPr>
        <w:jc w:val="center"/>
        <w:rPr>
          <w:rFonts w:ascii="Times New Roman" w:hAnsi="Times New Roman"/>
          <w:b/>
          <w:bCs/>
          <w:color w:val="000000"/>
          <w:sz w:val="26"/>
          <w:szCs w:val="26"/>
        </w:rPr>
      </w:pPr>
      <w:r w:rsidRPr="00A711FD">
        <w:rPr>
          <w:rFonts w:ascii="Times New Roman" w:hAnsi="Times New Roman"/>
          <w:b/>
          <w:bCs/>
          <w:color w:val="000000"/>
          <w:sz w:val="26"/>
          <w:szCs w:val="26"/>
        </w:rPr>
        <w:t xml:space="preserve">ARTICLE </w:t>
      </w:r>
      <w:r w:rsidR="005A0702" w:rsidRPr="00A711FD">
        <w:rPr>
          <w:rFonts w:ascii="Times New Roman" w:hAnsi="Times New Roman"/>
          <w:b/>
          <w:bCs/>
          <w:color w:val="000000"/>
          <w:sz w:val="26"/>
          <w:szCs w:val="26"/>
        </w:rPr>
        <w:t>I</w:t>
      </w:r>
      <w:r w:rsidR="005A0702">
        <w:rPr>
          <w:rFonts w:ascii="Times New Roman" w:hAnsi="Times New Roman"/>
          <w:b/>
          <w:bCs/>
          <w:color w:val="000000"/>
          <w:sz w:val="26"/>
          <w:szCs w:val="26"/>
        </w:rPr>
        <w:t>II</w:t>
      </w:r>
    </w:p>
    <w:p w14:paraId="5DF52706" w14:textId="26055162" w:rsidR="004E53F3" w:rsidRPr="00A711FD" w:rsidRDefault="004E53F3" w:rsidP="00A711FD">
      <w:pPr>
        <w:jc w:val="center"/>
        <w:rPr>
          <w:rFonts w:ascii="Times New Roman" w:hAnsi="Times New Roman"/>
          <w:b/>
          <w:bCs/>
          <w:color w:val="000000"/>
          <w:sz w:val="26"/>
          <w:szCs w:val="26"/>
          <w:u w:val="single"/>
        </w:rPr>
      </w:pPr>
      <w:r w:rsidRPr="00A711FD">
        <w:rPr>
          <w:rFonts w:ascii="Times New Roman" w:hAnsi="Times New Roman"/>
          <w:b/>
          <w:bCs/>
          <w:color w:val="000000"/>
          <w:sz w:val="26"/>
          <w:szCs w:val="26"/>
          <w:u w:val="single"/>
        </w:rPr>
        <w:t xml:space="preserve">BOARD </w:t>
      </w:r>
    </w:p>
    <w:p w14:paraId="20E70000" w14:textId="77777777" w:rsidR="004E53F3" w:rsidRPr="00A711FD" w:rsidRDefault="004E53F3" w:rsidP="00A711FD">
      <w:pPr>
        <w:jc w:val="both"/>
        <w:rPr>
          <w:rStyle w:val="DefaultChar"/>
          <w:sz w:val="22"/>
        </w:rPr>
      </w:pPr>
    </w:p>
    <w:p w14:paraId="5EE3F791" w14:textId="77777777" w:rsidR="009A541A" w:rsidRDefault="009A541A" w:rsidP="00A711FD">
      <w:pPr>
        <w:jc w:val="both"/>
        <w:rPr>
          <w:rStyle w:val="DefaultChar"/>
          <w:strike/>
          <w:sz w:val="22"/>
        </w:rPr>
      </w:pPr>
    </w:p>
    <w:p w14:paraId="6395B958" w14:textId="15F7D818" w:rsidR="009E2514" w:rsidRPr="001C7B42" w:rsidRDefault="009E2514" w:rsidP="009E2514">
      <w:pPr>
        <w:rPr>
          <w:rFonts w:ascii="Times New Roman" w:hAnsi="Times New Roman" w:cs="Times New Roman"/>
          <w:sz w:val="24"/>
        </w:rPr>
      </w:pPr>
      <w:r w:rsidRPr="001C7B42">
        <w:rPr>
          <w:rFonts w:ascii="Times New Roman" w:hAnsi="Times New Roman" w:cs="Times New Roman"/>
          <w:sz w:val="24"/>
        </w:rPr>
        <w:t xml:space="preserve">The governing body of this club shall be the board consisting of a maximum of fourteen (14) voting members of this club, namely, eight (8) directors and the following six (6) officers: president, vice president, president-elect, secretary, club treasurer, and the immediate past president, all elected in accordance with </w:t>
      </w:r>
      <w:r w:rsidR="004E2FBA" w:rsidRPr="001C7B42">
        <w:rPr>
          <w:rFonts w:ascii="Times New Roman" w:hAnsi="Times New Roman" w:cs="Times New Roman"/>
          <w:sz w:val="24"/>
        </w:rPr>
        <w:t xml:space="preserve">Club bylaws </w:t>
      </w:r>
      <w:r w:rsidRPr="001C7B42">
        <w:rPr>
          <w:rFonts w:ascii="Times New Roman" w:hAnsi="Times New Roman" w:cs="Times New Roman"/>
          <w:sz w:val="24"/>
        </w:rPr>
        <w:t xml:space="preserve">article 3, section 1.  </w:t>
      </w:r>
    </w:p>
    <w:p w14:paraId="01F4499A" w14:textId="77777777" w:rsidR="009E2514" w:rsidRPr="001C7B42" w:rsidRDefault="009E2514" w:rsidP="009E2514">
      <w:pPr>
        <w:rPr>
          <w:rFonts w:ascii="Times New Roman" w:hAnsi="Times New Roman" w:cs="Times New Roman"/>
          <w:sz w:val="24"/>
        </w:rPr>
      </w:pPr>
    </w:p>
    <w:p w14:paraId="13B84A40" w14:textId="77777777" w:rsidR="009E2514" w:rsidRPr="001C7B42" w:rsidRDefault="009E2514" w:rsidP="009E2514">
      <w:pPr>
        <w:rPr>
          <w:rFonts w:ascii="Times New Roman" w:hAnsi="Times New Roman" w:cs="Times New Roman"/>
          <w:sz w:val="24"/>
        </w:rPr>
      </w:pPr>
      <w:r w:rsidRPr="001C7B42">
        <w:rPr>
          <w:rFonts w:ascii="Times New Roman" w:hAnsi="Times New Roman" w:cs="Times New Roman"/>
          <w:sz w:val="24"/>
        </w:rPr>
        <w:t xml:space="preserve">A maximum of two (2) Members-at-Large (MAL) may be added to the Board for a total of sixteen (16). These MAL’s are non-voting members unless the Board chooses otherwise. Also a president nominee when elected may be part of the Board but is a non-voting officer. </w:t>
      </w:r>
    </w:p>
    <w:p w14:paraId="749A6EB3" w14:textId="77777777" w:rsidR="009E2514" w:rsidRPr="004E2FBA" w:rsidRDefault="009E2514" w:rsidP="00A711FD">
      <w:pPr>
        <w:jc w:val="both"/>
        <w:rPr>
          <w:rStyle w:val="DefaultChar"/>
          <w:sz w:val="22"/>
        </w:rPr>
      </w:pPr>
    </w:p>
    <w:p w14:paraId="1AA984C2" w14:textId="77777777" w:rsidR="00B345FE" w:rsidRPr="008C1450" w:rsidRDefault="00B345FE" w:rsidP="00A711FD">
      <w:pPr>
        <w:jc w:val="both"/>
        <w:rPr>
          <w:rStyle w:val="DefaultChar"/>
          <w:sz w:val="22"/>
        </w:rPr>
      </w:pPr>
    </w:p>
    <w:p w14:paraId="420B2A91" w14:textId="0A77F4D4" w:rsidR="00B345FE" w:rsidRPr="00A711FD" w:rsidRDefault="00B345FE" w:rsidP="00B345FE">
      <w:pPr>
        <w:jc w:val="center"/>
        <w:rPr>
          <w:rFonts w:ascii="Times New Roman" w:hAnsi="Times New Roman"/>
          <w:b/>
          <w:bCs/>
          <w:color w:val="000000"/>
          <w:sz w:val="26"/>
          <w:szCs w:val="26"/>
        </w:rPr>
      </w:pPr>
      <w:r w:rsidRPr="00A711FD">
        <w:rPr>
          <w:rFonts w:ascii="Times New Roman" w:hAnsi="Times New Roman"/>
          <w:b/>
          <w:bCs/>
          <w:color w:val="000000"/>
          <w:sz w:val="26"/>
          <w:szCs w:val="26"/>
        </w:rPr>
        <w:t xml:space="preserve">ARTICLE </w:t>
      </w:r>
      <w:r w:rsidR="005A0702">
        <w:rPr>
          <w:rFonts w:ascii="Times New Roman" w:hAnsi="Times New Roman"/>
          <w:b/>
          <w:bCs/>
          <w:color w:val="000000"/>
          <w:sz w:val="26"/>
          <w:szCs w:val="26"/>
        </w:rPr>
        <w:t>I</w:t>
      </w:r>
      <w:r w:rsidRPr="00A711FD">
        <w:rPr>
          <w:rFonts w:ascii="Times New Roman" w:hAnsi="Times New Roman"/>
          <w:b/>
          <w:bCs/>
          <w:color w:val="000000"/>
          <w:sz w:val="26"/>
          <w:szCs w:val="26"/>
        </w:rPr>
        <w:t>V</w:t>
      </w:r>
    </w:p>
    <w:p w14:paraId="416CCF9F" w14:textId="5C499B56" w:rsidR="00B345FE" w:rsidRPr="00A711FD" w:rsidRDefault="00B345FE" w:rsidP="00B345FE">
      <w:pPr>
        <w:jc w:val="center"/>
        <w:rPr>
          <w:rFonts w:ascii="Times New Roman" w:hAnsi="Times New Roman"/>
          <w:b/>
          <w:bCs/>
          <w:color w:val="000000"/>
          <w:sz w:val="26"/>
          <w:szCs w:val="26"/>
          <w:u w:val="single"/>
        </w:rPr>
      </w:pPr>
      <w:r>
        <w:rPr>
          <w:rFonts w:ascii="Times New Roman" w:hAnsi="Times New Roman"/>
          <w:b/>
          <w:bCs/>
          <w:color w:val="000000"/>
          <w:sz w:val="26"/>
          <w:szCs w:val="26"/>
          <w:u w:val="single"/>
        </w:rPr>
        <w:t>FOUNDATION</w:t>
      </w:r>
      <w:r w:rsidRPr="00A711FD">
        <w:rPr>
          <w:rFonts w:ascii="Times New Roman" w:hAnsi="Times New Roman"/>
          <w:b/>
          <w:bCs/>
          <w:color w:val="000000"/>
          <w:sz w:val="26"/>
          <w:szCs w:val="26"/>
          <w:u w:val="single"/>
        </w:rPr>
        <w:t xml:space="preserve"> DIRECTORS</w:t>
      </w:r>
    </w:p>
    <w:p w14:paraId="7456D3E0" w14:textId="77777777" w:rsidR="00B345FE" w:rsidRDefault="00B345FE" w:rsidP="00A711FD">
      <w:pPr>
        <w:jc w:val="both"/>
        <w:rPr>
          <w:rStyle w:val="DefaultChar"/>
          <w:sz w:val="22"/>
        </w:rPr>
      </w:pPr>
    </w:p>
    <w:p w14:paraId="3C75DA1D" w14:textId="7C2E1F6E" w:rsidR="009529FF" w:rsidRPr="00A711FD" w:rsidRDefault="009529FF" w:rsidP="00A711FD">
      <w:pPr>
        <w:jc w:val="both"/>
        <w:rPr>
          <w:rStyle w:val="DefaultChar"/>
          <w:sz w:val="22"/>
        </w:rPr>
      </w:pPr>
      <w:r>
        <w:rPr>
          <w:rStyle w:val="DefaultChar"/>
          <w:sz w:val="22"/>
        </w:rPr>
        <w:t xml:space="preserve"> </w:t>
      </w:r>
    </w:p>
    <w:p w14:paraId="35649630" w14:textId="6453F84C"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4</w:t>
      </w:r>
      <w:r w:rsidR="004E53F3" w:rsidRPr="00A711FD">
        <w:rPr>
          <w:rFonts w:ascii="Times New Roman" w:hAnsi="Times New Roman" w:cs="Times New Roman"/>
          <w:b/>
          <w:bCs/>
          <w:color w:val="000000"/>
          <w:sz w:val="24"/>
          <w:szCs w:val="26"/>
        </w:rPr>
        <w:t xml:space="preserve">.01 Number of </w:t>
      </w:r>
      <w:r w:rsidR="009A541A">
        <w:rPr>
          <w:rFonts w:ascii="Times New Roman" w:hAnsi="Times New Roman" w:cs="Times New Roman"/>
          <w:b/>
          <w:bCs/>
          <w:color w:val="000000"/>
          <w:sz w:val="24"/>
          <w:szCs w:val="26"/>
        </w:rPr>
        <w:t xml:space="preserve">Foundation </w:t>
      </w:r>
      <w:r w:rsidR="004E53F3" w:rsidRPr="00A711FD">
        <w:rPr>
          <w:rFonts w:ascii="Times New Roman" w:hAnsi="Times New Roman" w:cs="Times New Roman"/>
          <w:b/>
          <w:bCs/>
          <w:color w:val="000000"/>
          <w:sz w:val="24"/>
          <w:szCs w:val="26"/>
        </w:rPr>
        <w:t>Directors</w:t>
      </w:r>
    </w:p>
    <w:p w14:paraId="6EE27378" w14:textId="77777777" w:rsidR="004C2E26" w:rsidRPr="00A711FD" w:rsidRDefault="004C2E26" w:rsidP="00A711FD">
      <w:pPr>
        <w:jc w:val="both"/>
        <w:rPr>
          <w:rFonts w:ascii="Times New Roman" w:hAnsi="Times New Roman" w:cs="Times New Roman"/>
          <w:b/>
          <w:bCs/>
          <w:color w:val="000000"/>
          <w:sz w:val="24"/>
          <w:szCs w:val="26"/>
        </w:rPr>
      </w:pPr>
    </w:p>
    <w:p w14:paraId="0074C01A" w14:textId="54683518" w:rsidR="004E53F3" w:rsidRDefault="00950CCB"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Foundation of Rotary Club of Issaquah</w:t>
      </w:r>
      <w:r w:rsidR="00D741FE" w:rsidRPr="00A711FD">
        <w:rPr>
          <w:rFonts w:ascii="Times New Roman" w:hAnsi="Times New Roman" w:cs="Times New Roman"/>
          <w:color w:val="000000"/>
          <w:sz w:val="24"/>
          <w:szCs w:val="26"/>
        </w:rPr>
        <w:t xml:space="preserve"> shall have </w:t>
      </w:r>
      <w:r w:rsidR="004E53F3" w:rsidRPr="00A711FD">
        <w:rPr>
          <w:rFonts w:ascii="Times New Roman" w:hAnsi="Times New Roman" w:cs="Times New Roman"/>
          <w:color w:val="000000"/>
          <w:sz w:val="24"/>
          <w:szCs w:val="26"/>
        </w:rPr>
        <w:t>at least</w:t>
      </w:r>
      <w:r w:rsidR="00F65506" w:rsidRPr="00817AC6">
        <w:rPr>
          <w:rFonts w:ascii="Times New Roman" w:hAnsi="Times New Roman" w:cs="Times New Roman"/>
          <w:color w:val="000000"/>
          <w:sz w:val="24"/>
          <w:szCs w:val="26"/>
        </w:rPr>
        <w:t xml:space="preserve"> four</w:t>
      </w:r>
      <w:r w:rsidR="004E53F3" w:rsidRPr="00A711FD">
        <w:rPr>
          <w:rFonts w:ascii="Times New Roman" w:hAnsi="Times New Roman" w:cs="Times New Roman"/>
          <w:color w:val="000000"/>
          <w:sz w:val="24"/>
          <w:szCs w:val="26"/>
        </w:rPr>
        <w:t xml:space="preserve"> </w:t>
      </w:r>
      <w:r w:rsidR="00107B91" w:rsidRPr="00F65506">
        <w:rPr>
          <w:rFonts w:ascii="Times New Roman" w:hAnsi="Times New Roman" w:cs="Times New Roman"/>
          <w:color w:val="000000"/>
          <w:sz w:val="24"/>
          <w:szCs w:val="26"/>
        </w:rPr>
        <w:t>(</w:t>
      </w:r>
      <w:r w:rsidR="00817AC6">
        <w:rPr>
          <w:rFonts w:ascii="Times New Roman" w:hAnsi="Times New Roman" w:cs="Times New Roman"/>
          <w:color w:val="000000"/>
          <w:sz w:val="24"/>
          <w:szCs w:val="26"/>
        </w:rPr>
        <w:t>4</w:t>
      </w:r>
      <w:r w:rsidR="00107B91" w:rsidRPr="00F65506">
        <w:rPr>
          <w:rFonts w:ascii="Times New Roman" w:hAnsi="Times New Roman" w:cs="Times New Roman"/>
          <w:color w:val="000000"/>
          <w:sz w:val="24"/>
          <w:szCs w:val="26"/>
        </w:rPr>
        <w:t>)</w:t>
      </w:r>
      <w:r w:rsidR="00107B91">
        <w:rPr>
          <w:rFonts w:ascii="Times New Roman" w:hAnsi="Times New Roman" w:cs="Times New Roman"/>
          <w:color w:val="000000"/>
          <w:sz w:val="24"/>
          <w:szCs w:val="26"/>
        </w:rPr>
        <w:t xml:space="preserve"> </w:t>
      </w:r>
      <w:r w:rsidR="00D741FE" w:rsidRPr="00F65506">
        <w:rPr>
          <w:rFonts w:ascii="Times New Roman" w:hAnsi="Times New Roman" w:cs="Times New Roman"/>
          <w:color w:val="000000"/>
          <w:sz w:val="24"/>
          <w:szCs w:val="26"/>
        </w:rPr>
        <w:t>and</w:t>
      </w:r>
      <w:r w:rsidR="00D741FE" w:rsidRPr="00A711FD">
        <w:rPr>
          <w:rFonts w:ascii="Times New Roman" w:hAnsi="Times New Roman" w:cs="Times New Roman"/>
          <w:color w:val="000000"/>
          <w:sz w:val="24"/>
          <w:szCs w:val="26"/>
        </w:rPr>
        <w:t xml:space="preserve"> no more than</w:t>
      </w:r>
      <w:r w:rsidR="00771F22">
        <w:rPr>
          <w:rFonts w:ascii="Times New Roman" w:hAnsi="Times New Roman" w:cs="Times New Roman"/>
          <w:color w:val="000000"/>
          <w:sz w:val="24"/>
          <w:szCs w:val="26"/>
        </w:rPr>
        <w:t xml:space="preserve"> </w:t>
      </w:r>
      <w:r w:rsidR="00F65506">
        <w:rPr>
          <w:rFonts w:ascii="Times New Roman" w:hAnsi="Times New Roman" w:cs="Times New Roman"/>
          <w:color w:val="000000"/>
          <w:sz w:val="24"/>
          <w:szCs w:val="26"/>
        </w:rPr>
        <w:t>eight</w:t>
      </w:r>
      <w:r w:rsidR="00771F22">
        <w:rPr>
          <w:rFonts w:ascii="Times New Roman" w:hAnsi="Times New Roman" w:cs="Times New Roman"/>
          <w:color w:val="000000"/>
          <w:sz w:val="24"/>
          <w:szCs w:val="26"/>
        </w:rPr>
        <w:t xml:space="preserve"> (</w:t>
      </w:r>
      <w:r w:rsidR="00F65506">
        <w:rPr>
          <w:rFonts w:ascii="Times New Roman" w:hAnsi="Times New Roman" w:cs="Times New Roman"/>
          <w:color w:val="000000"/>
          <w:sz w:val="24"/>
          <w:szCs w:val="26"/>
        </w:rPr>
        <w:t>8</w:t>
      </w:r>
      <w:r w:rsidR="00771F22">
        <w:rPr>
          <w:rFonts w:ascii="Times New Roman" w:hAnsi="Times New Roman" w:cs="Times New Roman"/>
          <w:color w:val="000000"/>
          <w:sz w:val="24"/>
          <w:szCs w:val="26"/>
        </w:rPr>
        <w:t xml:space="preserve">) </w:t>
      </w:r>
      <w:r w:rsidR="00F65506">
        <w:rPr>
          <w:rFonts w:ascii="Times New Roman" w:hAnsi="Times New Roman" w:cs="Times New Roman"/>
          <w:color w:val="000000"/>
          <w:sz w:val="24"/>
          <w:szCs w:val="26"/>
        </w:rPr>
        <w:t>directors.</w:t>
      </w:r>
      <w:r w:rsidR="00771F22">
        <w:rPr>
          <w:rFonts w:ascii="Times New Roman" w:hAnsi="Times New Roman" w:cs="Times New Roman"/>
          <w:color w:val="000000"/>
          <w:sz w:val="24"/>
          <w:szCs w:val="26"/>
        </w:rPr>
        <w:t xml:space="preserve"> </w:t>
      </w:r>
      <w:r w:rsidR="00D741FE" w:rsidRPr="00A711FD">
        <w:rPr>
          <w:rFonts w:ascii="Times New Roman" w:hAnsi="Times New Roman" w:cs="Times New Roman"/>
          <w:color w:val="000000"/>
          <w:sz w:val="24"/>
          <w:szCs w:val="26"/>
        </w:rPr>
        <w:t>Within these limits, the b</w:t>
      </w:r>
      <w:r w:rsidR="004E53F3" w:rsidRPr="00A711FD">
        <w:rPr>
          <w:rFonts w:ascii="Times New Roman" w:hAnsi="Times New Roman" w:cs="Times New Roman"/>
          <w:color w:val="000000"/>
          <w:sz w:val="24"/>
          <w:szCs w:val="26"/>
        </w:rPr>
        <w:t>oard may incr</w:t>
      </w:r>
      <w:r w:rsidR="00D741FE" w:rsidRPr="00A711FD">
        <w:rPr>
          <w:rFonts w:ascii="Times New Roman" w:hAnsi="Times New Roman" w:cs="Times New Roman"/>
          <w:color w:val="000000"/>
          <w:sz w:val="24"/>
          <w:szCs w:val="26"/>
        </w:rPr>
        <w:t>ease or decrease the number of d</w:t>
      </w:r>
      <w:r w:rsidR="00397965" w:rsidRPr="00A711FD">
        <w:rPr>
          <w:rFonts w:ascii="Times New Roman" w:hAnsi="Times New Roman" w:cs="Times New Roman"/>
          <w:color w:val="000000"/>
          <w:sz w:val="24"/>
          <w:szCs w:val="26"/>
        </w:rPr>
        <w:t>irectors serving on the b</w:t>
      </w:r>
      <w:r w:rsidR="004E53F3" w:rsidRPr="00A711FD">
        <w:rPr>
          <w:rFonts w:ascii="Times New Roman" w:hAnsi="Times New Roman" w:cs="Times New Roman"/>
          <w:color w:val="000000"/>
          <w:sz w:val="24"/>
          <w:szCs w:val="26"/>
        </w:rPr>
        <w:t>oard, including for the purp</w:t>
      </w:r>
      <w:r w:rsidR="00D741FE" w:rsidRPr="00A711FD">
        <w:rPr>
          <w:rFonts w:ascii="Times New Roman" w:hAnsi="Times New Roman" w:cs="Times New Roman"/>
          <w:color w:val="000000"/>
          <w:sz w:val="24"/>
          <w:szCs w:val="26"/>
        </w:rPr>
        <w:t>ose of staggering the terms of d</w:t>
      </w:r>
      <w:r w:rsidR="004E53F3" w:rsidRPr="00A711FD">
        <w:rPr>
          <w:rFonts w:ascii="Times New Roman" w:hAnsi="Times New Roman" w:cs="Times New Roman"/>
          <w:color w:val="000000"/>
          <w:sz w:val="24"/>
          <w:szCs w:val="26"/>
        </w:rPr>
        <w:t>irectors.</w:t>
      </w:r>
    </w:p>
    <w:p w14:paraId="265397AE" w14:textId="77777777" w:rsidR="004E53F3" w:rsidRPr="00A711FD" w:rsidRDefault="004E53F3" w:rsidP="00A711FD">
      <w:pPr>
        <w:jc w:val="both"/>
        <w:rPr>
          <w:rFonts w:ascii="Times New Roman" w:hAnsi="Times New Roman" w:cs="Times New Roman"/>
          <w:b/>
          <w:bCs/>
          <w:color w:val="000000"/>
          <w:sz w:val="24"/>
          <w:szCs w:val="26"/>
        </w:rPr>
      </w:pPr>
    </w:p>
    <w:p w14:paraId="6FEEAE59" w14:textId="04697838"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4</w:t>
      </w:r>
      <w:r w:rsidR="004E53F3" w:rsidRPr="00A711FD">
        <w:rPr>
          <w:rFonts w:ascii="Times New Roman" w:hAnsi="Times New Roman" w:cs="Times New Roman"/>
          <w:b/>
          <w:bCs/>
          <w:color w:val="000000"/>
          <w:sz w:val="24"/>
          <w:szCs w:val="26"/>
        </w:rPr>
        <w:t>.02 Powers</w:t>
      </w:r>
    </w:p>
    <w:p w14:paraId="32A378C1" w14:textId="77777777" w:rsidR="004C2E26" w:rsidRPr="00A711FD" w:rsidRDefault="004C2E26" w:rsidP="00A711FD">
      <w:pPr>
        <w:jc w:val="both"/>
        <w:rPr>
          <w:rFonts w:ascii="Times New Roman" w:hAnsi="Times New Roman" w:cs="Times New Roman"/>
          <w:b/>
          <w:bCs/>
          <w:color w:val="000000"/>
          <w:sz w:val="24"/>
          <w:szCs w:val="26"/>
        </w:rPr>
      </w:pPr>
    </w:p>
    <w:p w14:paraId="445C57A9" w14:textId="603CC8AD" w:rsidR="004E53F3" w:rsidRPr="00A711FD" w:rsidRDefault="00397965"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w:t>
      </w:r>
      <w:r w:rsidR="00BE5D1D" w:rsidRPr="00A711FD">
        <w:rPr>
          <w:rFonts w:ascii="Times New Roman" w:hAnsi="Times New Roman" w:cs="Times New Roman"/>
          <w:color w:val="000000"/>
          <w:sz w:val="24"/>
          <w:szCs w:val="26"/>
        </w:rPr>
        <w:t>ll corporate powers shall be</w:t>
      </w:r>
      <w:r w:rsidR="004E53F3" w:rsidRPr="00A711FD">
        <w:rPr>
          <w:rFonts w:ascii="Times New Roman" w:hAnsi="Times New Roman" w:cs="Times New Roman"/>
          <w:color w:val="000000"/>
          <w:sz w:val="24"/>
          <w:szCs w:val="26"/>
        </w:rPr>
        <w:t xml:space="preserve"> exercised by</w:t>
      </w:r>
      <w:r w:rsidR="00BE5D1D" w:rsidRPr="00A711FD">
        <w:rPr>
          <w:rFonts w:ascii="Times New Roman" w:hAnsi="Times New Roman" w:cs="Times New Roman"/>
          <w:color w:val="000000"/>
          <w:sz w:val="24"/>
          <w:szCs w:val="26"/>
        </w:rPr>
        <w:t xml:space="preserve"> or under the authority of the </w:t>
      </w:r>
      <w:r w:rsidR="00466D7F" w:rsidRPr="00A711FD">
        <w:rPr>
          <w:rFonts w:ascii="Times New Roman" w:hAnsi="Times New Roman" w:cs="Times New Roman"/>
          <w:color w:val="000000"/>
          <w:sz w:val="24"/>
          <w:szCs w:val="26"/>
        </w:rPr>
        <w:t>board</w:t>
      </w:r>
      <w:r w:rsidR="00BE5D1D" w:rsidRPr="00A711FD">
        <w:rPr>
          <w:rFonts w:ascii="Times New Roman" w:hAnsi="Times New Roman" w:cs="Times New Roman"/>
          <w:color w:val="000000"/>
          <w:sz w:val="24"/>
          <w:szCs w:val="26"/>
        </w:rPr>
        <w:t xml:space="preserve"> and the affairs of the </w:t>
      </w:r>
      <w:r w:rsidR="00950CCB">
        <w:rPr>
          <w:rFonts w:ascii="Times New Roman" w:hAnsi="Times New Roman" w:cs="Times New Roman"/>
          <w:color w:val="000000"/>
          <w:sz w:val="24"/>
          <w:szCs w:val="26"/>
        </w:rPr>
        <w:t>Foundation of Rotary Club of Issaquah</w:t>
      </w:r>
      <w:r w:rsidR="00BE5D1D" w:rsidRPr="00A711FD">
        <w:rPr>
          <w:rFonts w:ascii="Times New Roman" w:hAnsi="Times New Roman" w:cs="Times New Roman"/>
          <w:color w:val="000000"/>
          <w:sz w:val="24"/>
          <w:szCs w:val="26"/>
        </w:rPr>
        <w:t xml:space="preserve"> </w:t>
      </w:r>
      <w:r w:rsidR="00C9660E">
        <w:rPr>
          <w:rFonts w:ascii="Times New Roman" w:hAnsi="Times New Roman" w:cs="Times New Roman"/>
          <w:color w:val="000000"/>
          <w:sz w:val="24"/>
          <w:szCs w:val="26"/>
        </w:rPr>
        <w:t>s</w:t>
      </w:r>
      <w:r w:rsidR="00C9660E" w:rsidRPr="00A711FD">
        <w:rPr>
          <w:rFonts w:ascii="Times New Roman" w:hAnsi="Times New Roman" w:cs="Times New Roman"/>
          <w:color w:val="000000"/>
          <w:sz w:val="24"/>
          <w:szCs w:val="26"/>
        </w:rPr>
        <w:t xml:space="preserve">hall </w:t>
      </w:r>
      <w:r w:rsidR="00BE5D1D" w:rsidRPr="00A711FD">
        <w:rPr>
          <w:rFonts w:ascii="Times New Roman" w:hAnsi="Times New Roman" w:cs="Times New Roman"/>
          <w:color w:val="000000"/>
          <w:sz w:val="24"/>
          <w:szCs w:val="26"/>
        </w:rPr>
        <w:t>be</w:t>
      </w:r>
      <w:r w:rsidR="004E53F3" w:rsidRPr="00A711FD">
        <w:rPr>
          <w:rFonts w:ascii="Times New Roman" w:hAnsi="Times New Roman" w:cs="Times New Roman"/>
          <w:color w:val="000000"/>
          <w:sz w:val="24"/>
          <w:szCs w:val="26"/>
        </w:rPr>
        <w:t xml:space="preserve"> managed under the dir</w:t>
      </w:r>
      <w:r w:rsidR="00BE5D1D" w:rsidRPr="00A711FD">
        <w:rPr>
          <w:rFonts w:ascii="Times New Roman" w:hAnsi="Times New Roman" w:cs="Times New Roman"/>
          <w:color w:val="000000"/>
          <w:sz w:val="24"/>
          <w:szCs w:val="26"/>
        </w:rPr>
        <w:t>ection of the b</w:t>
      </w:r>
      <w:r w:rsidRPr="00A711FD">
        <w:rPr>
          <w:rFonts w:ascii="Times New Roman" w:hAnsi="Times New Roman" w:cs="Times New Roman"/>
          <w:color w:val="000000"/>
          <w:sz w:val="24"/>
          <w:szCs w:val="26"/>
        </w:rPr>
        <w:t>oard, except as otherwise provided by law.</w:t>
      </w:r>
    </w:p>
    <w:p w14:paraId="259BB62E" w14:textId="77777777" w:rsidR="004E53F3" w:rsidRPr="00A711FD" w:rsidRDefault="004E53F3" w:rsidP="00A711FD">
      <w:pPr>
        <w:jc w:val="both"/>
        <w:rPr>
          <w:rFonts w:ascii="Times New Roman" w:hAnsi="Times New Roman" w:cs="Times New Roman"/>
          <w:b/>
          <w:bCs/>
          <w:color w:val="000000"/>
          <w:sz w:val="24"/>
          <w:szCs w:val="26"/>
        </w:rPr>
      </w:pPr>
    </w:p>
    <w:p w14:paraId="61A8B6A2" w14:textId="5D35B271" w:rsidR="004E53F3"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4</w:t>
      </w:r>
      <w:r w:rsidR="004C2E26" w:rsidRPr="00A711FD">
        <w:rPr>
          <w:rFonts w:ascii="Times New Roman" w:hAnsi="Times New Roman" w:cs="Times New Roman"/>
          <w:b/>
          <w:bCs/>
          <w:color w:val="000000"/>
          <w:sz w:val="24"/>
          <w:szCs w:val="26"/>
        </w:rPr>
        <w:t>.03 Terms</w:t>
      </w:r>
    </w:p>
    <w:p w14:paraId="20736056"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054383E9" w14:textId="77777777"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00CA7117" w:rsidRPr="00A711FD">
        <w:rPr>
          <w:rFonts w:ascii="Times New Roman" w:hAnsi="Times New Roman" w:cs="Times New Roman"/>
          <w:color w:val="000000"/>
          <w:sz w:val="24"/>
          <w:szCs w:val="26"/>
        </w:rPr>
        <w:t>All d</w:t>
      </w:r>
      <w:r w:rsidR="004E53F3" w:rsidRPr="00A711FD">
        <w:rPr>
          <w:rFonts w:ascii="Times New Roman" w:hAnsi="Times New Roman" w:cs="Times New Roman"/>
          <w:color w:val="000000"/>
          <w:sz w:val="24"/>
          <w:szCs w:val="26"/>
        </w:rPr>
        <w:t xml:space="preserve">irectors </w:t>
      </w:r>
      <w:r w:rsidR="00B8551E" w:rsidRPr="00A711FD">
        <w:rPr>
          <w:rFonts w:ascii="Times New Roman" w:hAnsi="Times New Roman" w:cs="Times New Roman"/>
          <w:color w:val="000000"/>
          <w:sz w:val="24"/>
          <w:szCs w:val="26"/>
        </w:rPr>
        <w:t>shall</w:t>
      </w:r>
      <w:r w:rsidR="004E53F3" w:rsidRPr="00A711FD">
        <w:rPr>
          <w:rFonts w:ascii="Times New Roman" w:hAnsi="Times New Roman" w:cs="Times New Roman"/>
          <w:color w:val="000000"/>
          <w:sz w:val="24"/>
          <w:szCs w:val="26"/>
        </w:rPr>
        <w:t xml:space="preserve"> be elected to serve a one-year term</w:t>
      </w:r>
      <w:r w:rsidR="003D3051" w:rsidRPr="00A711FD">
        <w:rPr>
          <w:rFonts w:ascii="Times New Roman" w:hAnsi="Times New Roman" w:cs="Times New Roman"/>
          <w:color w:val="000000"/>
          <w:sz w:val="24"/>
          <w:szCs w:val="26"/>
        </w:rPr>
        <w:t>, however</w:t>
      </w:r>
      <w:r w:rsidR="004E53F3" w:rsidRPr="00A711FD">
        <w:rPr>
          <w:rFonts w:ascii="Times New Roman" w:hAnsi="Times New Roman" w:cs="Times New Roman"/>
          <w:color w:val="000000"/>
          <w:sz w:val="24"/>
          <w:szCs w:val="26"/>
        </w:rPr>
        <w:t xml:space="preserve"> the term may be extended until a successor has been elected.  </w:t>
      </w:r>
    </w:p>
    <w:p w14:paraId="635D70E1" w14:textId="77777777" w:rsidR="004E53F3" w:rsidRPr="00A711FD" w:rsidRDefault="004E53F3" w:rsidP="00950CCB">
      <w:pPr>
        <w:jc w:val="both"/>
        <w:rPr>
          <w:rFonts w:ascii="Times New Roman" w:hAnsi="Times New Roman" w:cs="Times New Roman"/>
          <w:color w:val="000000"/>
          <w:sz w:val="24"/>
          <w:szCs w:val="26"/>
        </w:rPr>
      </w:pPr>
    </w:p>
    <w:p w14:paraId="12C053DD" w14:textId="7BD10288"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w:t>
      </w:r>
      <w:r w:rsidR="00950CCB">
        <w:rPr>
          <w:rFonts w:ascii="Times New Roman" w:hAnsi="Times New Roman" w:cs="Times New Roman"/>
          <w:b/>
          <w:color w:val="000000"/>
          <w:sz w:val="24"/>
          <w:szCs w:val="26"/>
        </w:rPr>
        <w:t>b</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CA74C5">
        <w:rPr>
          <w:rFonts w:ascii="Times New Roman" w:hAnsi="Times New Roman" w:cs="Times New Roman"/>
          <w:color w:val="000000"/>
          <w:sz w:val="24"/>
          <w:szCs w:val="26"/>
        </w:rPr>
        <w:t>Beginning in 2020-21 Rotary year a</w:t>
      </w:r>
      <w:r w:rsidR="00CA74C5" w:rsidRPr="00A711FD">
        <w:rPr>
          <w:rFonts w:ascii="Times New Roman" w:hAnsi="Times New Roman" w:cs="Times New Roman"/>
          <w:color w:val="000000"/>
          <w:sz w:val="24"/>
          <w:szCs w:val="26"/>
        </w:rPr>
        <w:t xml:space="preserve">ll </w:t>
      </w:r>
      <w:r w:rsidR="004E53F3" w:rsidRPr="00A711FD">
        <w:rPr>
          <w:rFonts w:ascii="Times New Roman" w:hAnsi="Times New Roman" w:cs="Times New Roman"/>
          <w:color w:val="000000"/>
          <w:sz w:val="24"/>
          <w:szCs w:val="26"/>
        </w:rPr>
        <w:t>Directors may serve terms in succession</w:t>
      </w:r>
      <w:r w:rsidR="00B32C78">
        <w:rPr>
          <w:rFonts w:ascii="Times New Roman" w:hAnsi="Times New Roman" w:cs="Times New Roman"/>
          <w:color w:val="000000"/>
          <w:sz w:val="24"/>
          <w:szCs w:val="26"/>
        </w:rPr>
        <w:t>, not</w:t>
      </w:r>
      <w:r w:rsidR="001D67A7">
        <w:rPr>
          <w:rFonts w:ascii="Times New Roman" w:hAnsi="Times New Roman" w:cs="Times New Roman"/>
          <w:color w:val="000000"/>
          <w:sz w:val="24"/>
          <w:szCs w:val="26"/>
        </w:rPr>
        <w:t xml:space="preserve"> </w:t>
      </w:r>
      <w:r w:rsidR="00B32C78">
        <w:rPr>
          <w:rFonts w:ascii="Times New Roman" w:hAnsi="Times New Roman" w:cs="Times New Roman"/>
          <w:color w:val="000000"/>
          <w:sz w:val="24"/>
          <w:szCs w:val="26"/>
        </w:rPr>
        <w:t>to exceed three consecutive terms</w:t>
      </w:r>
      <w:r w:rsidR="00E264C8">
        <w:rPr>
          <w:rFonts w:ascii="Times New Roman" w:hAnsi="Times New Roman" w:cs="Times New Roman"/>
          <w:color w:val="000000"/>
          <w:sz w:val="24"/>
          <w:szCs w:val="26"/>
        </w:rPr>
        <w:t xml:space="preserve"> in the same Director position</w:t>
      </w:r>
      <w:r w:rsidR="00B32C78">
        <w:rPr>
          <w:rFonts w:ascii="Times New Roman" w:hAnsi="Times New Roman" w:cs="Times New Roman"/>
          <w:color w:val="000000"/>
          <w:sz w:val="24"/>
          <w:szCs w:val="26"/>
        </w:rPr>
        <w:t>, after which a one-year hiatus will occur before the member is again eligible to become a Director.</w:t>
      </w:r>
      <w:r w:rsidR="004E53F3" w:rsidRPr="00A711FD">
        <w:rPr>
          <w:rFonts w:ascii="Times New Roman" w:hAnsi="Times New Roman" w:cs="Times New Roman"/>
          <w:color w:val="000000"/>
          <w:sz w:val="24"/>
          <w:szCs w:val="26"/>
        </w:rPr>
        <w:t xml:space="preserve"> </w:t>
      </w:r>
      <w:r w:rsidR="001738B2">
        <w:rPr>
          <w:rFonts w:ascii="Times New Roman" w:hAnsi="Times New Roman" w:cs="Times New Roman"/>
          <w:color w:val="000000"/>
          <w:sz w:val="24"/>
          <w:szCs w:val="26"/>
        </w:rPr>
        <w:t>The Board m</w:t>
      </w:r>
      <w:r w:rsidR="008929EC">
        <w:rPr>
          <w:rFonts w:ascii="Times New Roman" w:hAnsi="Times New Roman" w:cs="Times New Roman"/>
          <w:color w:val="000000"/>
          <w:sz w:val="24"/>
          <w:szCs w:val="26"/>
        </w:rPr>
        <w:t>a</w:t>
      </w:r>
      <w:r w:rsidR="001738B2">
        <w:rPr>
          <w:rFonts w:ascii="Times New Roman" w:hAnsi="Times New Roman" w:cs="Times New Roman"/>
          <w:color w:val="000000"/>
          <w:sz w:val="24"/>
          <w:szCs w:val="26"/>
        </w:rPr>
        <w:t xml:space="preserve">y extend this for one additional year but only with the caveat that another member be on the committee and willing to assume the position such that a proper transition can occur. </w:t>
      </w:r>
    </w:p>
    <w:p w14:paraId="775DFCE1" w14:textId="77777777" w:rsidR="004E53F3" w:rsidRPr="00A711FD" w:rsidRDefault="004E53F3" w:rsidP="00A711FD">
      <w:pPr>
        <w:ind w:left="1080" w:hanging="720"/>
        <w:jc w:val="both"/>
        <w:rPr>
          <w:rFonts w:ascii="Times New Roman" w:hAnsi="Times New Roman" w:cs="Times New Roman"/>
          <w:color w:val="000000"/>
          <w:sz w:val="24"/>
          <w:szCs w:val="26"/>
        </w:rPr>
      </w:pPr>
    </w:p>
    <w:p w14:paraId="6BBB3B65" w14:textId="12B0EECC"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w:t>
      </w:r>
      <w:r w:rsidR="00950CCB">
        <w:rPr>
          <w:rFonts w:ascii="Times New Roman" w:hAnsi="Times New Roman" w:cs="Times New Roman"/>
          <w:b/>
          <w:color w:val="000000"/>
          <w:sz w:val="24"/>
          <w:szCs w:val="26"/>
        </w:rPr>
        <w:t>c</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The term of office shall be considered to begin </w:t>
      </w:r>
      <w:r w:rsidR="00950CCB">
        <w:rPr>
          <w:rFonts w:ascii="Times New Roman" w:hAnsi="Times New Roman" w:cs="Times New Roman"/>
          <w:color w:val="000000"/>
          <w:sz w:val="24"/>
          <w:szCs w:val="26"/>
        </w:rPr>
        <w:t>July 1</w:t>
      </w:r>
      <w:r w:rsidR="004E53F3" w:rsidRPr="00A711FD">
        <w:rPr>
          <w:rFonts w:ascii="Times New Roman" w:hAnsi="Times New Roman" w:cs="Times New Roman"/>
          <w:color w:val="000000"/>
          <w:sz w:val="24"/>
          <w:szCs w:val="26"/>
        </w:rPr>
        <w:t xml:space="preserve"> and end </w:t>
      </w:r>
      <w:r w:rsidR="00950CCB">
        <w:rPr>
          <w:rFonts w:ascii="Times New Roman" w:hAnsi="Times New Roman" w:cs="Times New Roman"/>
          <w:color w:val="000000"/>
          <w:sz w:val="24"/>
          <w:szCs w:val="26"/>
        </w:rPr>
        <w:t>June 30</w:t>
      </w:r>
      <w:r w:rsidR="004E53F3" w:rsidRPr="00A711FD">
        <w:rPr>
          <w:rFonts w:ascii="Times New Roman" w:hAnsi="Times New Roman" w:cs="Times New Roman"/>
          <w:color w:val="000000"/>
          <w:sz w:val="24"/>
          <w:szCs w:val="26"/>
        </w:rPr>
        <w:t xml:space="preserve"> of the second year in office,</w:t>
      </w:r>
      <w:r w:rsidR="00950CCB">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unless the term is extended until such time as a successor has been elected.</w:t>
      </w:r>
    </w:p>
    <w:p w14:paraId="08E2950B" w14:textId="77777777" w:rsidR="004E53F3" w:rsidRPr="00A711FD" w:rsidRDefault="004E53F3" w:rsidP="00A711FD">
      <w:pPr>
        <w:jc w:val="both"/>
        <w:rPr>
          <w:rStyle w:val="DefaultChar"/>
          <w:sz w:val="22"/>
        </w:rPr>
      </w:pPr>
    </w:p>
    <w:p w14:paraId="777C8A81" w14:textId="700B786F" w:rsidR="004C2E26" w:rsidRPr="00A711FD" w:rsidRDefault="005A0702" w:rsidP="00A711FD">
      <w:pPr>
        <w:jc w:val="both"/>
        <w:rPr>
          <w:rFonts w:ascii="Times New Roman" w:hAnsi="Times New Roman" w:cs="Times New Roman"/>
          <w:b/>
          <w:color w:val="000000"/>
          <w:sz w:val="24"/>
          <w:szCs w:val="26"/>
        </w:rPr>
      </w:pPr>
      <w:r>
        <w:rPr>
          <w:rFonts w:ascii="Times New Roman" w:hAnsi="Times New Roman" w:cs="Times New Roman"/>
          <w:b/>
          <w:color w:val="000000"/>
          <w:sz w:val="24"/>
          <w:szCs w:val="26"/>
        </w:rPr>
        <w:t>4</w:t>
      </w:r>
      <w:r w:rsidR="004E53F3" w:rsidRPr="00A711FD">
        <w:rPr>
          <w:rFonts w:ascii="Times New Roman" w:hAnsi="Times New Roman" w:cs="Times New Roman"/>
          <w:b/>
          <w:color w:val="000000"/>
          <w:sz w:val="24"/>
          <w:szCs w:val="26"/>
        </w:rPr>
        <w:t>.04 Qualifications and Election of Directors</w:t>
      </w:r>
    </w:p>
    <w:p w14:paraId="7FDA69F3" w14:textId="77777777" w:rsidR="004C2E26" w:rsidRPr="00A711FD" w:rsidRDefault="004C2E26" w:rsidP="00A711FD">
      <w:pPr>
        <w:jc w:val="both"/>
        <w:rPr>
          <w:rFonts w:ascii="Times New Roman" w:hAnsi="Times New Roman" w:cs="Times New Roman"/>
          <w:b/>
          <w:color w:val="000000"/>
          <w:sz w:val="24"/>
          <w:szCs w:val="26"/>
        </w:rPr>
      </w:pPr>
    </w:p>
    <w:p w14:paraId="791F8F7A" w14:textId="35D0E847" w:rsidR="005E207D" w:rsidRPr="00085B84" w:rsidRDefault="004E53F3" w:rsidP="00085B84">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order to be eligible to serve</w:t>
      </w:r>
      <w:r w:rsidR="00CA7117" w:rsidRPr="00A711FD">
        <w:rPr>
          <w:rFonts w:ascii="Times New Roman" w:hAnsi="Times New Roman" w:cs="Times New Roman"/>
          <w:color w:val="000000"/>
          <w:sz w:val="24"/>
          <w:szCs w:val="26"/>
        </w:rPr>
        <w:t xml:space="preserve"> as a director on the board of d</w:t>
      </w:r>
      <w:r w:rsidRPr="00A711FD">
        <w:rPr>
          <w:rFonts w:ascii="Times New Roman" w:hAnsi="Times New Roman" w:cs="Times New Roman"/>
          <w:color w:val="000000"/>
          <w:sz w:val="24"/>
          <w:szCs w:val="26"/>
        </w:rPr>
        <w:t xml:space="preserve">irectors, the individual </w:t>
      </w:r>
      <w:r w:rsidR="005A05B8" w:rsidRPr="00A711FD">
        <w:rPr>
          <w:rFonts w:ascii="Times New Roman" w:hAnsi="Times New Roman" w:cs="Times New Roman"/>
          <w:color w:val="000000"/>
          <w:sz w:val="24"/>
          <w:szCs w:val="26"/>
        </w:rPr>
        <w:t>must be 18 years of age</w:t>
      </w:r>
      <w:r w:rsidR="00E264C8">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The election of d</w:t>
      </w:r>
      <w:r w:rsidRPr="00A711FD">
        <w:rPr>
          <w:rFonts w:ascii="Times New Roman" w:hAnsi="Times New Roman" w:cs="Times New Roman"/>
          <w:color w:val="000000"/>
          <w:sz w:val="24"/>
          <w:szCs w:val="26"/>
        </w:rPr>
        <w:t xml:space="preserve">irectors to replace those who have fulfilled their term of office shall take place </w:t>
      </w:r>
      <w:r w:rsidR="00E45B53">
        <w:rPr>
          <w:rFonts w:ascii="Times New Roman" w:hAnsi="Times New Roman" w:cs="Times New Roman"/>
          <w:color w:val="000000"/>
          <w:sz w:val="24"/>
          <w:szCs w:val="26"/>
        </w:rPr>
        <w:t xml:space="preserve">as outlined in the club bylaws </w:t>
      </w:r>
      <w:r w:rsidRPr="00A711FD">
        <w:rPr>
          <w:rFonts w:ascii="Times New Roman" w:hAnsi="Times New Roman" w:cs="Times New Roman"/>
          <w:color w:val="000000"/>
          <w:sz w:val="24"/>
          <w:szCs w:val="26"/>
        </w:rPr>
        <w:t xml:space="preserve">in </w:t>
      </w:r>
      <w:r w:rsidR="00E45B53">
        <w:rPr>
          <w:rFonts w:ascii="Times New Roman" w:hAnsi="Times New Roman" w:cs="Times New Roman"/>
          <w:color w:val="000000"/>
          <w:sz w:val="24"/>
          <w:szCs w:val="26"/>
        </w:rPr>
        <w:t xml:space="preserve">December or as soon thereafter as possible </w:t>
      </w:r>
      <w:r w:rsidRPr="00A711FD">
        <w:rPr>
          <w:rFonts w:ascii="Times New Roman" w:hAnsi="Times New Roman" w:cs="Times New Roman"/>
          <w:color w:val="000000"/>
          <w:sz w:val="24"/>
          <w:szCs w:val="26"/>
        </w:rPr>
        <w:t xml:space="preserve"> of each year.</w:t>
      </w:r>
    </w:p>
    <w:p w14:paraId="4AD0336E" w14:textId="77777777" w:rsidR="0089674F" w:rsidRPr="00A711FD" w:rsidRDefault="0089674F" w:rsidP="00A711FD">
      <w:pPr>
        <w:ind w:firstLine="720"/>
        <w:jc w:val="both"/>
        <w:rPr>
          <w:rFonts w:ascii="Times New Roman" w:hAnsi="Times New Roman" w:cs="Times New Roman"/>
          <w:b/>
          <w:bCs/>
          <w:color w:val="000000"/>
          <w:sz w:val="24"/>
          <w:szCs w:val="26"/>
        </w:rPr>
      </w:pPr>
    </w:p>
    <w:p w14:paraId="3051E365" w14:textId="03181CEF"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4</w:t>
      </w:r>
      <w:r w:rsidR="004E53F3" w:rsidRPr="00A711FD">
        <w:rPr>
          <w:rFonts w:ascii="Times New Roman" w:hAnsi="Times New Roman" w:cs="Times New Roman"/>
          <w:b/>
          <w:bCs/>
          <w:color w:val="000000"/>
          <w:sz w:val="24"/>
          <w:szCs w:val="26"/>
        </w:rPr>
        <w:t>.05 Vacancies</w:t>
      </w:r>
    </w:p>
    <w:p w14:paraId="508D6AC3" w14:textId="77777777" w:rsidR="005E207D" w:rsidRPr="00A711FD" w:rsidRDefault="005E207D" w:rsidP="00A711FD">
      <w:pPr>
        <w:jc w:val="both"/>
        <w:rPr>
          <w:rFonts w:ascii="Times New Roman" w:hAnsi="Times New Roman" w:cs="Times New Roman"/>
          <w:b/>
          <w:bCs/>
          <w:color w:val="000000"/>
          <w:sz w:val="24"/>
          <w:szCs w:val="26"/>
        </w:rPr>
      </w:pPr>
    </w:p>
    <w:p w14:paraId="5C45A935" w14:textId="16EB8624" w:rsidR="004E53F3" w:rsidRPr="00A711FD" w:rsidRDefault="005A05B8"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w:t>
      </w:r>
      <w:r w:rsidR="004E53F3" w:rsidRPr="00A711FD">
        <w:rPr>
          <w:rFonts w:ascii="Times New Roman" w:hAnsi="Times New Roman" w:cs="Times New Roman"/>
          <w:color w:val="000000"/>
          <w:sz w:val="24"/>
          <w:szCs w:val="26"/>
        </w:rPr>
        <w:t>irectors may fill vacanc</w:t>
      </w:r>
      <w:r w:rsidRPr="00A711FD">
        <w:rPr>
          <w:rFonts w:ascii="Times New Roman" w:hAnsi="Times New Roman" w:cs="Times New Roman"/>
          <w:color w:val="000000"/>
          <w:sz w:val="24"/>
          <w:szCs w:val="26"/>
        </w:rPr>
        <w:t>ies due to the expiration of a d</w:t>
      </w:r>
      <w:r w:rsidR="004E53F3" w:rsidRPr="00A711FD">
        <w:rPr>
          <w:rFonts w:ascii="Times New Roman" w:hAnsi="Times New Roman" w:cs="Times New Roman"/>
          <w:color w:val="000000"/>
          <w:sz w:val="24"/>
          <w:szCs w:val="26"/>
        </w:rPr>
        <w:t>irector’s term of office, resig</w:t>
      </w:r>
      <w:r w:rsidRPr="00A711FD">
        <w:rPr>
          <w:rFonts w:ascii="Times New Roman" w:hAnsi="Times New Roman" w:cs="Times New Roman"/>
          <w:color w:val="000000"/>
          <w:sz w:val="24"/>
          <w:szCs w:val="26"/>
        </w:rPr>
        <w:t>nation, death, or removal of a director or may appoint new d</w:t>
      </w:r>
      <w:r w:rsidR="004E53F3"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fill a previously unfilled b</w:t>
      </w:r>
      <w:r w:rsidR="004E53F3" w:rsidRPr="00A711FD">
        <w:rPr>
          <w:rFonts w:ascii="Times New Roman" w:hAnsi="Times New Roman" w:cs="Times New Roman"/>
          <w:color w:val="000000"/>
          <w:sz w:val="24"/>
          <w:szCs w:val="26"/>
        </w:rPr>
        <w:t>oard position, subject to th</w:t>
      </w:r>
      <w:r w:rsidRPr="00A711FD">
        <w:rPr>
          <w:rFonts w:ascii="Times New Roman" w:hAnsi="Times New Roman" w:cs="Times New Roman"/>
          <w:color w:val="000000"/>
          <w:sz w:val="24"/>
          <w:szCs w:val="26"/>
        </w:rPr>
        <w:t>e maximum number of d</w:t>
      </w:r>
      <w:r w:rsidR="004E53F3" w:rsidRPr="00A711FD">
        <w:rPr>
          <w:rFonts w:ascii="Times New Roman" w:hAnsi="Times New Roman" w:cs="Times New Roman"/>
          <w:color w:val="000000"/>
          <w:sz w:val="24"/>
          <w:szCs w:val="26"/>
        </w:rPr>
        <w:t xml:space="preserve">irectors under these </w:t>
      </w:r>
      <w:r w:rsidR="00C02F52">
        <w:rPr>
          <w:rFonts w:ascii="Times New Roman" w:hAnsi="Times New Roman" w:cs="Times New Roman"/>
          <w:color w:val="000000"/>
          <w:sz w:val="24"/>
          <w:szCs w:val="26"/>
        </w:rPr>
        <w:t>b</w:t>
      </w:r>
      <w:r w:rsidR="00C02F52" w:rsidRPr="00A711FD">
        <w:rPr>
          <w:rFonts w:ascii="Times New Roman" w:hAnsi="Times New Roman" w:cs="Times New Roman"/>
          <w:color w:val="000000"/>
          <w:sz w:val="24"/>
          <w:szCs w:val="26"/>
        </w:rPr>
        <w:t>ylaws</w:t>
      </w:r>
      <w:r w:rsidR="004E53F3" w:rsidRPr="00A711FD">
        <w:rPr>
          <w:rFonts w:ascii="Times New Roman" w:hAnsi="Times New Roman" w:cs="Times New Roman"/>
          <w:color w:val="000000"/>
          <w:sz w:val="24"/>
          <w:szCs w:val="26"/>
        </w:rPr>
        <w:t xml:space="preserve">. </w:t>
      </w:r>
    </w:p>
    <w:p w14:paraId="77794572" w14:textId="77777777" w:rsidR="004E53F3" w:rsidRPr="00A711FD" w:rsidRDefault="004E53F3" w:rsidP="00A711FD">
      <w:pPr>
        <w:ind w:firstLine="720"/>
        <w:jc w:val="both"/>
        <w:rPr>
          <w:rFonts w:ascii="Times New Roman" w:hAnsi="Times New Roman" w:cs="Times New Roman"/>
          <w:color w:val="000000"/>
          <w:sz w:val="24"/>
          <w:szCs w:val="26"/>
        </w:rPr>
      </w:pPr>
    </w:p>
    <w:p w14:paraId="026A1589" w14:textId="77777777" w:rsidR="004E53F3"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Unexpected Vacancies</w:t>
      </w:r>
      <w:r w:rsidR="004E53F3" w:rsidRPr="00A711FD">
        <w:rPr>
          <w:rFonts w:ascii="Times New Roman" w:hAnsi="Times New Roman" w:cs="Times New Roman"/>
          <w:color w:val="000000"/>
          <w:sz w:val="24"/>
          <w:szCs w:val="26"/>
        </w:rPr>
        <w:t>.</w:t>
      </w:r>
      <w:r w:rsidR="004E53F3" w:rsidRPr="00A711FD">
        <w:rPr>
          <w:rFonts w:ascii="Times New Roman" w:hAnsi="Times New Roman" w:cs="Times New Roman"/>
          <w:b/>
          <w:bCs/>
          <w:color w:val="000000"/>
          <w:sz w:val="24"/>
          <w:szCs w:val="26"/>
        </w:rPr>
        <w:t xml:space="preserve">  </w:t>
      </w:r>
      <w:r w:rsidR="005A05B8" w:rsidRPr="00A711FD">
        <w:rPr>
          <w:rFonts w:ascii="Times New Roman" w:hAnsi="Times New Roman" w:cs="Times New Roman"/>
          <w:color w:val="000000"/>
          <w:sz w:val="24"/>
          <w:szCs w:val="26"/>
        </w:rPr>
        <w:t>Vacancies in the board of d</w:t>
      </w:r>
      <w:r w:rsidR="004E53F3" w:rsidRPr="00A711FD">
        <w:rPr>
          <w:rFonts w:ascii="Times New Roman" w:hAnsi="Times New Roman" w:cs="Times New Roman"/>
          <w:color w:val="000000"/>
          <w:sz w:val="24"/>
          <w:szCs w:val="26"/>
        </w:rPr>
        <w:t xml:space="preserve">irectors due to resignation, death, or </w:t>
      </w:r>
      <w:r w:rsidR="005A05B8" w:rsidRPr="00A711FD">
        <w:rPr>
          <w:rFonts w:ascii="Times New Roman" w:hAnsi="Times New Roman" w:cs="Times New Roman"/>
          <w:color w:val="000000"/>
          <w:sz w:val="24"/>
          <w:szCs w:val="26"/>
        </w:rPr>
        <w:t>removal shall be filled by the b</w:t>
      </w:r>
      <w:r w:rsidR="004E53F3" w:rsidRPr="00A711FD">
        <w:rPr>
          <w:rFonts w:ascii="Times New Roman" w:hAnsi="Times New Roman" w:cs="Times New Roman"/>
          <w:color w:val="000000"/>
          <w:sz w:val="24"/>
          <w:szCs w:val="26"/>
        </w:rPr>
        <w:t xml:space="preserve">oard for the balance of the term of the </w:t>
      </w:r>
      <w:r w:rsidR="00B66CC5"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being replaced.</w:t>
      </w:r>
    </w:p>
    <w:p w14:paraId="3AC8EAA2" w14:textId="77777777" w:rsidR="004E53F3" w:rsidRPr="00A711FD" w:rsidRDefault="004E53F3" w:rsidP="00A711FD">
      <w:pPr>
        <w:jc w:val="both"/>
        <w:rPr>
          <w:rFonts w:ascii="Times New Roman" w:hAnsi="Times New Roman" w:cs="Times New Roman"/>
          <w:color w:val="000000"/>
          <w:sz w:val="24"/>
          <w:szCs w:val="26"/>
        </w:rPr>
      </w:pPr>
    </w:p>
    <w:p w14:paraId="48DE15BB" w14:textId="4F1AB1CC"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4</w:t>
      </w:r>
      <w:r w:rsidR="004E53F3" w:rsidRPr="00A711FD">
        <w:rPr>
          <w:rFonts w:ascii="Times New Roman" w:hAnsi="Times New Roman" w:cs="Times New Roman"/>
          <w:b/>
          <w:bCs/>
          <w:color w:val="000000"/>
          <w:sz w:val="24"/>
          <w:szCs w:val="26"/>
        </w:rPr>
        <w:t>.06 Removal of Directors</w:t>
      </w:r>
    </w:p>
    <w:p w14:paraId="0AF47F5A" w14:textId="77777777" w:rsidR="004C2E26" w:rsidRPr="00A711FD" w:rsidRDefault="004C2E26" w:rsidP="00A711FD">
      <w:pPr>
        <w:jc w:val="both"/>
        <w:rPr>
          <w:rFonts w:ascii="Times New Roman" w:hAnsi="Times New Roman" w:cs="Times New Roman"/>
          <w:b/>
          <w:bCs/>
          <w:color w:val="000000"/>
          <w:sz w:val="24"/>
          <w:szCs w:val="26"/>
        </w:rPr>
      </w:pPr>
    </w:p>
    <w:p w14:paraId="60C6600F"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 </w:t>
      </w:r>
      <w:r w:rsidR="00B66CC5"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 may be removed</w:t>
      </w:r>
      <w:r w:rsidR="005A05B8" w:rsidRPr="00A711FD">
        <w:rPr>
          <w:rFonts w:ascii="Times New Roman" w:hAnsi="Times New Roman" w:cs="Times New Roman"/>
          <w:color w:val="000000"/>
          <w:sz w:val="24"/>
          <w:szCs w:val="26"/>
        </w:rPr>
        <w:t xml:space="preserve"> by two-thirds (⅔) vote of the board of d</w:t>
      </w:r>
      <w:r w:rsidRPr="00A711FD">
        <w:rPr>
          <w:rFonts w:ascii="Times New Roman" w:hAnsi="Times New Roman" w:cs="Times New Roman"/>
          <w:color w:val="000000"/>
          <w:sz w:val="24"/>
          <w:szCs w:val="26"/>
        </w:rPr>
        <w:t>irectors then in office, if:</w:t>
      </w:r>
    </w:p>
    <w:p w14:paraId="355FFA6A" w14:textId="77777777" w:rsidR="004E53F3" w:rsidRPr="00A711FD" w:rsidRDefault="004E53F3" w:rsidP="00A711FD">
      <w:pPr>
        <w:ind w:firstLine="720"/>
        <w:jc w:val="both"/>
        <w:rPr>
          <w:rFonts w:ascii="Times New Roman" w:hAnsi="Times New Roman" w:cs="Times New Roman"/>
          <w:color w:val="000000"/>
          <w:sz w:val="24"/>
          <w:szCs w:val="26"/>
        </w:rPr>
      </w:pPr>
    </w:p>
    <w:p w14:paraId="3E167B9D" w14:textId="75CDAAE8"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B66CC5" w:rsidRPr="00A711FD">
        <w:rPr>
          <w:rFonts w:ascii="Times New Roman" w:hAnsi="Times New Roman" w:cs="Times New Roman"/>
          <w:color w:val="000000"/>
          <w:sz w:val="24"/>
          <w:szCs w:val="26"/>
        </w:rPr>
        <w:t xml:space="preserve">the </w:t>
      </w:r>
      <w:r w:rsidR="005A05B8"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is absent and unexcused fr</w:t>
      </w:r>
      <w:r w:rsidR="00CA7117" w:rsidRPr="00A711FD">
        <w:rPr>
          <w:rFonts w:ascii="Times New Roman" w:hAnsi="Times New Roman" w:cs="Times New Roman"/>
          <w:color w:val="000000"/>
          <w:sz w:val="24"/>
          <w:szCs w:val="26"/>
        </w:rPr>
        <w:t>om two or more meetings of the 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w:t>
      </w:r>
      <w:r w:rsidR="005A05B8" w:rsidRPr="00A711FD">
        <w:rPr>
          <w:rFonts w:ascii="Times New Roman" w:hAnsi="Times New Roman" w:cs="Times New Roman"/>
          <w:color w:val="000000"/>
          <w:sz w:val="24"/>
          <w:szCs w:val="26"/>
        </w:rPr>
        <w:t>in a twelve</w:t>
      </w:r>
      <w:r w:rsidR="00950CCB">
        <w:rPr>
          <w:rFonts w:ascii="Times New Roman" w:hAnsi="Times New Roman" w:cs="Times New Roman"/>
          <w:color w:val="000000"/>
          <w:sz w:val="24"/>
          <w:szCs w:val="26"/>
        </w:rPr>
        <w:t>-</w:t>
      </w:r>
      <w:r w:rsidR="005A05B8" w:rsidRPr="00A711FD">
        <w:rPr>
          <w:rFonts w:ascii="Times New Roman" w:hAnsi="Times New Roman" w:cs="Times New Roman"/>
          <w:color w:val="000000"/>
          <w:sz w:val="24"/>
          <w:szCs w:val="26"/>
        </w:rPr>
        <w:t>month period.  The b</w:t>
      </w:r>
      <w:r w:rsidR="00140CCE" w:rsidRPr="00A711FD">
        <w:rPr>
          <w:rFonts w:ascii="Times New Roman" w:hAnsi="Times New Roman" w:cs="Times New Roman"/>
          <w:color w:val="000000"/>
          <w:sz w:val="24"/>
          <w:szCs w:val="26"/>
        </w:rPr>
        <w:t>oard p</w:t>
      </w:r>
      <w:r w:rsidR="004E53F3" w:rsidRPr="00A711FD">
        <w:rPr>
          <w:rFonts w:ascii="Times New Roman" w:hAnsi="Times New Roman" w:cs="Times New Roman"/>
          <w:color w:val="000000"/>
          <w:sz w:val="24"/>
          <w:szCs w:val="26"/>
        </w:rPr>
        <w:t>resident is emp</w:t>
      </w:r>
      <w:r w:rsidR="005A05B8" w:rsidRPr="00A711FD">
        <w:rPr>
          <w:rFonts w:ascii="Times New Roman" w:hAnsi="Times New Roman" w:cs="Times New Roman"/>
          <w:color w:val="000000"/>
          <w:sz w:val="24"/>
          <w:szCs w:val="26"/>
        </w:rPr>
        <w:t>owered to excuse d</w:t>
      </w:r>
      <w:r w:rsidR="004E53F3" w:rsidRPr="00A711FD">
        <w:rPr>
          <w:rFonts w:ascii="Times New Roman" w:hAnsi="Times New Roman" w:cs="Times New Roman"/>
          <w:color w:val="000000"/>
          <w:sz w:val="24"/>
          <w:szCs w:val="26"/>
        </w:rPr>
        <w:t xml:space="preserve">irectors from attendance </w:t>
      </w:r>
      <w:r w:rsidR="004E53F3" w:rsidRPr="00A711FD">
        <w:rPr>
          <w:rFonts w:ascii="Times New Roman" w:hAnsi="Times New Roman" w:cs="Times New Roman"/>
          <w:color w:val="000000"/>
          <w:sz w:val="24"/>
          <w:szCs w:val="26"/>
        </w:rPr>
        <w:lastRenderedPageBreak/>
        <w:t>for a</w:t>
      </w:r>
      <w:r w:rsidR="005A05B8" w:rsidRPr="00A711FD">
        <w:rPr>
          <w:rFonts w:ascii="Times New Roman" w:hAnsi="Times New Roman" w:cs="Times New Roman"/>
          <w:color w:val="000000"/>
          <w:sz w:val="24"/>
          <w:szCs w:val="26"/>
        </w:rPr>
        <w:t xml:space="preserve"> reaso</w:t>
      </w:r>
      <w:r w:rsidR="00140CCE" w:rsidRPr="00A711FD">
        <w:rPr>
          <w:rFonts w:ascii="Times New Roman" w:hAnsi="Times New Roman" w:cs="Times New Roman"/>
          <w:color w:val="000000"/>
          <w:sz w:val="24"/>
          <w:szCs w:val="26"/>
        </w:rPr>
        <w:t>n deemed adequate by the board p</w:t>
      </w:r>
      <w:r w:rsidR="004E53F3" w:rsidRPr="00A711FD">
        <w:rPr>
          <w:rFonts w:ascii="Times New Roman" w:hAnsi="Times New Roman" w:cs="Times New Roman"/>
          <w:color w:val="000000"/>
          <w:sz w:val="24"/>
          <w:szCs w:val="26"/>
        </w:rPr>
        <w:t>resident</w:t>
      </w:r>
      <w:r w:rsidR="005A05B8" w:rsidRPr="00A711FD">
        <w:rPr>
          <w:rFonts w:ascii="Times New Roman" w:hAnsi="Times New Roman" w:cs="Times New Roman"/>
          <w:color w:val="000000"/>
          <w:sz w:val="24"/>
          <w:szCs w:val="26"/>
        </w:rPr>
        <w:t xml:space="preserve">. The president shall not have the power to excuse him/herself from the board meeting attendance and in that case, the board </w:t>
      </w:r>
      <w:r w:rsidR="00140CCE" w:rsidRPr="00A711FD">
        <w:rPr>
          <w:rFonts w:ascii="Times New Roman" w:hAnsi="Times New Roman" w:cs="Times New Roman"/>
          <w:color w:val="000000"/>
          <w:sz w:val="24"/>
          <w:szCs w:val="26"/>
        </w:rPr>
        <w:t>vi</w:t>
      </w:r>
      <w:r w:rsidR="005A05B8" w:rsidRPr="00A711FD">
        <w:rPr>
          <w:rFonts w:ascii="Times New Roman" w:hAnsi="Times New Roman" w:cs="Times New Roman"/>
          <w:color w:val="000000"/>
          <w:sz w:val="24"/>
          <w:szCs w:val="26"/>
        </w:rPr>
        <w:t xml:space="preserve">ce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 xml:space="preserve">resident shall excuse the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r</w:t>
      </w:r>
      <w:r w:rsidR="005A05B8"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p>
    <w:p w14:paraId="7F911E55" w14:textId="77777777" w:rsidR="004E53F3" w:rsidRPr="00A711FD" w:rsidRDefault="004E53F3" w:rsidP="00A711FD">
      <w:pPr>
        <w:ind w:left="1080" w:hanging="720"/>
        <w:jc w:val="both"/>
        <w:rPr>
          <w:rFonts w:ascii="Times New Roman" w:hAnsi="Times New Roman" w:cs="Times New Roman"/>
          <w:color w:val="000000"/>
          <w:sz w:val="24"/>
          <w:szCs w:val="26"/>
        </w:rPr>
      </w:pPr>
    </w:p>
    <w:p w14:paraId="7D459D15" w14:textId="77777777" w:rsidR="004E53F3"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for cause or no cause, if before any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at which a vote on removal will be made the </w:t>
      </w:r>
      <w:r w:rsidR="00140CCE"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in question is given electronic or written notification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oard’s intention to discuss her/his case and is given the opportunity to be heard at a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w:t>
      </w:r>
    </w:p>
    <w:p w14:paraId="0B324B94" w14:textId="77777777" w:rsidR="00C02F52" w:rsidRDefault="00C02F52" w:rsidP="00A711FD">
      <w:pPr>
        <w:tabs>
          <w:tab w:val="left" w:pos="2880"/>
        </w:tabs>
        <w:jc w:val="both"/>
        <w:rPr>
          <w:rFonts w:ascii="Times New Roman" w:hAnsi="Times New Roman" w:cs="Times New Roman"/>
          <w:color w:val="000000"/>
          <w:sz w:val="24"/>
          <w:szCs w:val="26"/>
        </w:rPr>
      </w:pPr>
    </w:p>
    <w:p w14:paraId="238A18FA" w14:textId="2A6BAE08" w:rsidR="00C02F52" w:rsidRPr="00817AC6" w:rsidRDefault="005A0702" w:rsidP="00A711FD">
      <w:pPr>
        <w:tabs>
          <w:tab w:val="left" w:pos="2880"/>
        </w:tabs>
        <w:jc w:val="both"/>
        <w:rPr>
          <w:rFonts w:ascii="Times New Roman" w:hAnsi="Times New Roman" w:cs="Times New Roman"/>
          <w:b/>
          <w:color w:val="000000"/>
          <w:sz w:val="24"/>
          <w:szCs w:val="26"/>
        </w:rPr>
      </w:pPr>
      <w:r>
        <w:rPr>
          <w:rFonts w:ascii="Times New Roman" w:hAnsi="Times New Roman" w:cs="Times New Roman"/>
          <w:b/>
          <w:color w:val="000000"/>
          <w:sz w:val="24"/>
          <w:szCs w:val="26"/>
        </w:rPr>
        <w:t>4</w:t>
      </w:r>
      <w:r w:rsidR="00C02F52" w:rsidRPr="00817AC6">
        <w:rPr>
          <w:rFonts w:ascii="Times New Roman" w:hAnsi="Times New Roman" w:cs="Times New Roman"/>
          <w:b/>
          <w:color w:val="000000"/>
          <w:sz w:val="24"/>
          <w:szCs w:val="26"/>
        </w:rPr>
        <w:t xml:space="preserve">.07. </w:t>
      </w:r>
      <w:r w:rsidR="00F419B0">
        <w:rPr>
          <w:rFonts w:ascii="Times New Roman" w:hAnsi="Times New Roman" w:cs="Times New Roman"/>
          <w:b/>
          <w:color w:val="000000"/>
          <w:sz w:val="24"/>
          <w:szCs w:val="26"/>
        </w:rPr>
        <w:t xml:space="preserve">Election of directors </w:t>
      </w:r>
    </w:p>
    <w:p w14:paraId="2C3FE925" w14:textId="77777777" w:rsidR="00C02F52" w:rsidRDefault="00C02F52" w:rsidP="00A711FD">
      <w:pPr>
        <w:tabs>
          <w:tab w:val="left" w:pos="2880"/>
        </w:tabs>
        <w:jc w:val="both"/>
        <w:rPr>
          <w:rFonts w:ascii="Times New Roman" w:hAnsi="Times New Roman" w:cs="Times New Roman"/>
          <w:color w:val="000000"/>
          <w:sz w:val="24"/>
          <w:szCs w:val="26"/>
        </w:rPr>
      </w:pPr>
    </w:p>
    <w:p w14:paraId="6D4DFC7A" w14:textId="4EDBC064" w:rsidR="00C02F52" w:rsidRDefault="00C02F52" w:rsidP="00A711FD">
      <w:pPr>
        <w:tabs>
          <w:tab w:val="left" w:pos="2880"/>
        </w:tabs>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Election of directors for the Foundation will be done in compliance with the most current Rotary Club of Issaquah bylaws as the intention is for directors to serve concurrently on both boards. </w:t>
      </w:r>
    </w:p>
    <w:p w14:paraId="40F4DE6F" w14:textId="77777777" w:rsidR="001D67A7" w:rsidRDefault="001D67A7" w:rsidP="00A711FD">
      <w:pPr>
        <w:tabs>
          <w:tab w:val="left" w:pos="2880"/>
        </w:tabs>
        <w:jc w:val="both"/>
        <w:rPr>
          <w:rFonts w:ascii="Times New Roman" w:hAnsi="Times New Roman" w:cs="Times New Roman"/>
          <w:color w:val="000000"/>
          <w:sz w:val="24"/>
          <w:szCs w:val="26"/>
        </w:rPr>
      </w:pPr>
    </w:p>
    <w:p w14:paraId="753E3CF1" w14:textId="4DE52F26" w:rsidR="001D67A7" w:rsidRPr="00A711FD" w:rsidRDefault="001D67A7" w:rsidP="001D67A7">
      <w:pPr>
        <w:jc w:val="center"/>
        <w:rPr>
          <w:rFonts w:ascii="Times New Roman" w:hAnsi="Times New Roman"/>
          <w:b/>
          <w:bCs/>
          <w:color w:val="000000"/>
          <w:sz w:val="26"/>
          <w:szCs w:val="26"/>
        </w:rPr>
      </w:pPr>
      <w:r>
        <w:rPr>
          <w:rFonts w:ascii="Times New Roman" w:hAnsi="Times New Roman"/>
          <w:b/>
          <w:bCs/>
          <w:color w:val="000000"/>
          <w:sz w:val="26"/>
          <w:szCs w:val="26"/>
        </w:rPr>
        <w:t xml:space="preserve">ARTICLE </w:t>
      </w:r>
      <w:r w:rsidRPr="00A711FD">
        <w:rPr>
          <w:rFonts w:ascii="Times New Roman" w:hAnsi="Times New Roman"/>
          <w:b/>
          <w:bCs/>
          <w:color w:val="000000"/>
          <w:sz w:val="26"/>
          <w:szCs w:val="26"/>
        </w:rPr>
        <w:t>V</w:t>
      </w:r>
    </w:p>
    <w:p w14:paraId="6FB4F118" w14:textId="1BB7858B" w:rsidR="001D67A7" w:rsidRPr="00A711FD" w:rsidRDefault="001D67A7" w:rsidP="001D67A7">
      <w:pPr>
        <w:jc w:val="center"/>
        <w:rPr>
          <w:rFonts w:ascii="Times New Roman" w:hAnsi="Times New Roman"/>
          <w:b/>
          <w:bCs/>
          <w:color w:val="000000"/>
          <w:sz w:val="26"/>
          <w:szCs w:val="26"/>
          <w:u w:val="single"/>
        </w:rPr>
      </w:pPr>
      <w:r w:rsidRPr="00A711FD">
        <w:rPr>
          <w:rFonts w:ascii="Times New Roman" w:hAnsi="Times New Roman"/>
          <w:b/>
          <w:bCs/>
          <w:color w:val="000000"/>
          <w:sz w:val="26"/>
          <w:szCs w:val="26"/>
          <w:u w:val="single"/>
        </w:rPr>
        <w:t>BOARD OF DIRECTORS</w:t>
      </w:r>
      <w:r w:rsidR="006B2155">
        <w:rPr>
          <w:rFonts w:ascii="Times New Roman" w:hAnsi="Times New Roman"/>
          <w:b/>
          <w:bCs/>
          <w:color w:val="000000"/>
          <w:sz w:val="26"/>
          <w:szCs w:val="26"/>
          <w:u w:val="single"/>
        </w:rPr>
        <w:t xml:space="preserve"> OPERATIONS</w:t>
      </w:r>
    </w:p>
    <w:p w14:paraId="0D063067" w14:textId="77777777" w:rsidR="001D67A7" w:rsidRPr="00A711FD" w:rsidRDefault="001D67A7" w:rsidP="00A711FD">
      <w:pPr>
        <w:tabs>
          <w:tab w:val="left" w:pos="2880"/>
        </w:tabs>
        <w:jc w:val="both"/>
        <w:rPr>
          <w:rFonts w:ascii="Times New Roman" w:hAnsi="Times New Roman" w:cs="Times New Roman"/>
          <w:color w:val="000000"/>
          <w:sz w:val="24"/>
          <w:szCs w:val="26"/>
        </w:rPr>
      </w:pPr>
    </w:p>
    <w:p w14:paraId="72A838B8" w14:textId="77777777" w:rsidR="004E53F3" w:rsidRPr="00A711FD" w:rsidRDefault="004E53F3" w:rsidP="00A711FD">
      <w:pPr>
        <w:jc w:val="both"/>
        <w:rPr>
          <w:rFonts w:ascii="Times New Roman" w:hAnsi="Times New Roman" w:cs="Times New Roman"/>
          <w:b/>
          <w:bCs/>
          <w:color w:val="000000"/>
          <w:sz w:val="24"/>
          <w:szCs w:val="26"/>
        </w:rPr>
      </w:pPr>
    </w:p>
    <w:p w14:paraId="3A94E20E" w14:textId="619CF7BC" w:rsidR="004E53F3"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5</w:t>
      </w:r>
      <w:r w:rsidR="004E53F3" w:rsidRPr="00A711FD">
        <w:rPr>
          <w:rFonts w:ascii="Times New Roman" w:hAnsi="Times New Roman" w:cs="Times New Roman"/>
          <w:b/>
          <w:bCs/>
          <w:color w:val="000000"/>
          <w:sz w:val="24"/>
          <w:szCs w:val="26"/>
        </w:rPr>
        <w:t>.</w:t>
      </w:r>
      <w:r w:rsidR="001D67A7" w:rsidRPr="00A711FD">
        <w:rPr>
          <w:rFonts w:ascii="Times New Roman" w:hAnsi="Times New Roman" w:cs="Times New Roman"/>
          <w:b/>
          <w:bCs/>
          <w:color w:val="000000"/>
          <w:sz w:val="24"/>
          <w:szCs w:val="26"/>
        </w:rPr>
        <w:t>0</w:t>
      </w:r>
      <w:r w:rsidR="001D67A7">
        <w:rPr>
          <w:rFonts w:ascii="Times New Roman" w:hAnsi="Times New Roman" w:cs="Times New Roman"/>
          <w:b/>
          <w:bCs/>
          <w:color w:val="000000"/>
          <w:sz w:val="24"/>
          <w:szCs w:val="26"/>
        </w:rPr>
        <w:t>1</w:t>
      </w:r>
      <w:r w:rsidR="008A3CCC">
        <w:rPr>
          <w:rFonts w:ascii="Times New Roman" w:hAnsi="Times New Roman" w:cs="Times New Roman"/>
          <w:b/>
          <w:bCs/>
          <w:color w:val="000000"/>
          <w:sz w:val="24"/>
          <w:szCs w:val="26"/>
        </w:rPr>
        <w:t xml:space="preserve"> </w:t>
      </w:r>
      <w:r w:rsidR="004E53F3" w:rsidRPr="00A711FD">
        <w:rPr>
          <w:rFonts w:ascii="Times New Roman" w:hAnsi="Times New Roman" w:cs="Times New Roman"/>
          <w:b/>
          <w:bCs/>
          <w:color w:val="000000"/>
          <w:sz w:val="24"/>
          <w:szCs w:val="26"/>
        </w:rPr>
        <w:t>Board of Directors Meetings.</w:t>
      </w:r>
    </w:p>
    <w:p w14:paraId="7CB10C9F" w14:textId="77777777" w:rsidR="004E53F3" w:rsidRPr="00A711FD" w:rsidRDefault="004E53F3" w:rsidP="00A711FD">
      <w:pPr>
        <w:ind w:left="1440" w:hanging="720"/>
        <w:jc w:val="both"/>
        <w:rPr>
          <w:rFonts w:ascii="Times New Roman" w:hAnsi="Times New Roman" w:cs="Times New Roman"/>
          <w:b/>
          <w:color w:val="000000"/>
          <w:sz w:val="24"/>
          <w:szCs w:val="26"/>
        </w:rPr>
      </w:pPr>
    </w:p>
    <w:p w14:paraId="2F3E324A" w14:textId="2C2BE283"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Regular Meetings</w:t>
      </w:r>
      <w:r w:rsidR="004E53F3" w:rsidRPr="00A711FD">
        <w:rPr>
          <w:rFonts w:ascii="Times New Roman" w:hAnsi="Times New Roman" w:cs="Times New Roman"/>
          <w:color w:val="000000"/>
          <w:sz w:val="24"/>
          <w:szCs w:val="26"/>
        </w:rPr>
        <w:t xml:space="preserve">.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shall have a minimum of four (</w:t>
      </w:r>
      <w:r w:rsidR="00524D1D">
        <w:rPr>
          <w:rFonts w:ascii="Times New Roman" w:hAnsi="Times New Roman" w:cs="Times New Roman"/>
          <w:color w:val="000000"/>
          <w:sz w:val="24"/>
          <w:szCs w:val="26"/>
        </w:rPr>
        <w:t>4</w:t>
      </w:r>
      <w:r w:rsidR="004E53F3" w:rsidRPr="00A711FD">
        <w:rPr>
          <w:rFonts w:ascii="Times New Roman" w:hAnsi="Times New Roman" w:cs="Times New Roman"/>
          <w:color w:val="000000"/>
          <w:sz w:val="24"/>
          <w:szCs w:val="26"/>
        </w:rPr>
        <w:t>) re</w:t>
      </w:r>
      <w:r w:rsidR="005A05B8" w:rsidRPr="00A711FD">
        <w:rPr>
          <w:rFonts w:ascii="Times New Roman" w:hAnsi="Times New Roman" w:cs="Times New Roman"/>
          <w:color w:val="000000"/>
          <w:sz w:val="24"/>
          <w:szCs w:val="26"/>
        </w:rPr>
        <w:t>gular meetings each calenda</w:t>
      </w:r>
      <w:r w:rsidR="004E53F3" w:rsidRPr="00A711FD">
        <w:rPr>
          <w:rFonts w:ascii="Times New Roman" w:hAnsi="Times New Roman" w:cs="Times New Roman"/>
          <w:color w:val="000000"/>
          <w:sz w:val="24"/>
          <w:szCs w:val="26"/>
        </w:rPr>
        <w:t xml:space="preserve">r year at times and places fixed by the </w:t>
      </w:r>
      <w:r w:rsidR="00140CCE" w:rsidRPr="00A711FD">
        <w:rPr>
          <w:rFonts w:ascii="Times New Roman" w:hAnsi="Times New Roman" w:cs="Times New Roman"/>
          <w:color w:val="000000"/>
          <w:sz w:val="24"/>
          <w:szCs w:val="26"/>
        </w:rPr>
        <w:t>board. B</w:t>
      </w:r>
      <w:r w:rsidR="004E53F3" w:rsidRPr="00A711FD">
        <w:rPr>
          <w:rFonts w:ascii="Times New Roman" w:hAnsi="Times New Roman" w:cs="Times New Roman"/>
          <w:color w:val="000000"/>
          <w:sz w:val="24"/>
          <w:szCs w:val="26"/>
        </w:rPr>
        <w:t xml:space="preserve">oard meetings shall be held upon four (4) days notice by </w:t>
      </w:r>
      <w:r w:rsidR="008A3CCC">
        <w:rPr>
          <w:rFonts w:ascii="Times New Roman" w:hAnsi="Times New Roman" w:cs="Times New Roman"/>
          <w:color w:val="000000"/>
          <w:sz w:val="24"/>
          <w:szCs w:val="26"/>
        </w:rPr>
        <w:t xml:space="preserve">electronic mail, </w:t>
      </w:r>
      <w:r w:rsidR="004E53F3" w:rsidRPr="00A711FD">
        <w:rPr>
          <w:rFonts w:ascii="Times New Roman" w:hAnsi="Times New Roman" w:cs="Times New Roman"/>
          <w:color w:val="000000"/>
          <w:sz w:val="24"/>
          <w:szCs w:val="26"/>
        </w:rPr>
        <w:t xml:space="preserve">first-class mail, or facsimile </w:t>
      </w:r>
      <w:r w:rsidR="00627149" w:rsidRPr="00A711FD">
        <w:rPr>
          <w:rFonts w:ascii="Times New Roman" w:hAnsi="Times New Roman" w:cs="Times New Roman"/>
          <w:color w:val="000000"/>
          <w:sz w:val="24"/>
          <w:szCs w:val="26"/>
        </w:rPr>
        <w:t>transmission</w:t>
      </w:r>
      <w:r w:rsidR="004E53F3" w:rsidRPr="00A711FD">
        <w:rPr>
          <w:rFonts w:ascii="Times New Roman" w:hAnsi="Times New Roman" w:cs="Times New Roman"/>
          <w:color w:val="000000"/>
          <w:sz w:val="24"/>
          <w:szCs w:val="26"/>
        </w:rPr>
        <w:t xml:space="preserve"> or forty-eight (48) hours notice delivered personally or by telephone.  If sent by </w:t>
      </w:r>
      <w:r w:rsidR="008A3CCC">
        <w:rPr>
          <w:rFonts w:ascii="Times New Roman" w:hAnsi="Times New Roman" w:cs="Times New Roman"/>
          <w:color w:val="000000"/>
          <w:sz w:val="24"/>
          <w:szCs w:val="26"/>
        </w:rPr>
        <w:t xml:space="preserve">electronic mail, </w:t>
      </w:r>
      <w:r w:rsidR="004E53F3" w:rsidRPr="00A711FD">
        <w:rPr>
          <w:rFonts w:ascii="Times New Roman" w:hAnsi="Times New Roman" w:cs="Times New Roman"/>
          <w:color w:val="000000"/>
          <w:sz w:val="24"/>
          <w:szCs w:val="26"/>
        </w:rPr>
        <w:t xml:space="preserve">mail, </w:t>
      </w:r>
      <w:r w:rsidR="008A3CCC">
        <w:rPr>
          <w:rFonts w:ascii="Times New Roman" w:hAnsi="Times New Roman" w:cs="Times New Roman"/>
          <w:color w:val="000000"/>
          <w:sz w:val="24"/>
          <w:szCs w:val="26"/>
        </w:rPr>
        <w:t xml:space="preserve">or </w:t>
      </w:r>
      <w:r w:rsidR="004E53F3" w:rsidRPr="00A711FD">
        <w:rPr>
          <w:rFonts w:ascii="Times New Roman" w:hAnsi="Times New Roman" w:cs="Times New Roman"/>
          <w:color w:val="000000"/>
          <w:sz w:val="24"/>
          <w:szCs w:val="26"/>
        </w:rPr>
        <w:t xml:space="preserve">facsimile transmission, or the notice shall be deemed to be delivered upon its deposit in the mail or transmission system.  Notice of meetings shall specify the place, day, and hour of meeting.  The purpose of the meeting need not be specified.  </w:t>
      </w:r>
    </w:p>
    <w:p w14:paraId="001C048C" w14:textId="77777777" w:rsidR="004E53F3" w:rsidRPr="00A711FD" w:rsidRDefault="004E53F3" w:rsidP="00A711FD">
      <w:pPr>
        <w:ind w:left="1080" w:hanging="720"/>
        <w:jc w:val="both"/>
        <w:rPr>
          <w:rFonts w:ascii="Times New Roman" w:hAnsi="Times New Roman" w:cs="Times New Roman"/>
          <w:color w:val="000000"/>
          <w:sz w:val="24"/>
          <w:szCs w:val="26"/>
        </w:rPr>
      </w:pPr>
    </w:p>
    <w:p w14:paraId="0CF214E2" w14:textId="77777777" w:rsidR="00A552CE"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u w:val="single"/>
        </w:rPr>
        <w:t>Special Meetings</w:t>
      </w:r>
      <w:r w:rsidR="004E53F3" w:rsidRPr="00A711FD">
        <w:rPr>
          <w:rFonts w:ascii="Times New Roman" w:hAnsi="Times New Roman" w:cs="Times New Roman"/>
          <w:color w:val="000000"/>
          <w:sz w:val="24"/>
          <w:szCs w:val="26"/>
        </w:rPr>
        <w:t xml:space="preserve">.  Special meetings of the </w:t>
      </w:r>
      <w:r w:rsidR="00D01B8C"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may be called by the </w:t>
      </w:r>
      <w:r w:rsidR="00D01B8C" w:rsidRPr="00A711FD">
        <w:rPr>
          <w:rFonts w:ascii="Times New Roman" w:hAnsi="Times New Roman" w:cs="Times New Roman"/>
          <w:color w:val="000000"/>
          <w:sz w:val="24"/>
          <w:szCs w:val="26"/>
        </w:rPr>
        <w:t>p</w:t>
      </w:r>
      <w:r w:rsidR="00BE601F"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w:t>
      </w:r>
      <w:r w:rsidR="008C03DA" w:rsidRPr="00A711FD">
        <w:rPr>
          <w:rFonts w:ascii="Times New Roman" w:hAnsi="Times New Roman" w:cs="Times New Roman"/>
          <w:color w:val="000000"/>
          <w:sz w:val="24"/>
          <w:szCs w:val="26"/>
        </w:rPr>
        <w:t xml:space="preserve"> vice president</w:t>
      </w:r>
      <w:r w:rsidR="00BE601F"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 xml:space="preserve">reasurer, or any two (2) other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of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 special meeting must be preceded</w:t>
      </w:r>
      <w:r w:rsidR="00F47BF7" w:rsidRPr="00A711FD">
        <w:rPr>
          <w:rFonts w:ascii="Times New Roman" w:hAnsi="Times New Roman" w:cs="Times New Roman"/>
          <w:color w:val="000000"/>
          <w:sz w:val="24"/>
          <w:szCs w:val="26"/>
        </w:rPr>
        <w:t xml:space="preserve"> by at least 2 days</w:t>
      </w:r>
      <w:r w:rsidR="004E53F3" w:rsidRPr="00A711FD">
        <w:rPr>
          <w:rFonts w:ascii="Times New Roman" w:hAnsi="Times New Roman" w:cs="Times New Roman"/>
          <w:color w:val="000000"/>
          <w:sz w:val="24"/>
          <w:szCs w:val="26"/>
        </w:rPr>
        <w:t xml:space="preserve"> notice </w:t>
      </w:r>
      <w:r w:rsidR="008A3CCC">
        <w:rPr>
          <w:rFonts w:ascii="Times New Roman" w:hAnsi="Times New Roman" w:cs="Times New Roman"/>
          <w:color w:val="000000"/>
          <w:sz w:val="24"/>
          <w:szCs w:val="26"/>
        </w:rPr>
        <w:t xml:space="preserve">(as outlined in 5.01(a) above) </w:t>
      </w:r>
      <w:r w:rsidR="004E53F3" w:rsidRPr="00A711FD">
        <w:rPr>
          <w:rFonts w:ascii="Times New Roman" w:hAnsi="Times New Roman" w:cs="Times New Roman"/>
          <w:color w:val="000000"/>
          <w:sz w:val="24"/>
          <w:szCs w:val="26"/>
        </w:rPr>
        <w:t xml:space="preserve">to each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of the date, time, and place, but not the purpose of the meeting.</w:t>
      </w:r>
    </w:p>
    <w:p w14:paraId="33861F25" w14:textId="77777777" w:rsidR="00A552CE" w:rsidRDefault="00A552CE" w:rsidP="00A711FD">
      <w:pPr>
        <w:jc w:val="both"/>
        <w:rPr>
          <w:rFonts w:ascii="Times New Roman" w:hAnsi="Times New Roman" w:cs="Times New Roman"/>
          <w:color w:val="000000"/>
          <w:sz w:val="24"/>
          <w:szCs w:val="26"/>
        </w:rPr>
      </w:pPr>
    </w:p>
    <w:p w14:paraId="2DD89B95" w14:textId="3E17D654"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C2E26"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u w:val="single"/>
        </w:rPr>
        <w:t>Waiver of Notice</w:t>
      </w:r>
      <w:r w:rsidRPr="00A711FD">
        <w:rPr>
          <w:rFonts w:ascii="Times New Roman" w:hAnsi="Times New Roman" w:cs="Times New Roman"/>
          <w:color w:val="000000"/>
          <w:sz w:val="24"/>
          <w:szCs w:val="26"/>
        </w:rPr>
        <w:t xml:space="preserve">.  Any </w:t>
      </w:r>
      <w:r w:rsidR="00D01B8C"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may waive notice of any meeting, in accordance with </w:t>
      </w:r>
      <w:r w:rsidR="00950CCB">
        <w:rPr>
          <w:rFonts w:ascii="Times New Roman" w:hAnsi="Times New Roman" w:cs="Times New Roman"/>
          <w:color w:val="000000"/>
          <w:sz w:val="24"/>
          <w:szCs w:val="26"/>
        </w:rPr>
        <w:t>Washington</w:t>
      </w:r>
      <w:r w:rsidRPr="00A711FD">
        <w:rPr>
          <w:rFonts w:ascii="Times New Roman" w:hAnsi="Times New Roman" w:cs="Times New Roman"/>
          <w:color w:val="000000"/>
          <w:sz w:val="24"/>
          <w:szCs w:val="26"/>
        </w:rPr>
        <w:t xml:space="preserve"> law. </w:t>
      </w:r>
    </w:p>
    <w:p w14:paraId="69D570AD" w14:textId="77777777" w:rsidR="004E53F3" w:rsidRPr="00A711FD" w:rsidRDefault="004E53F3" w:rsidP="00A711FD">
      <w:pPr>
        <w:jc w:val="both"/>
        <w:rPr>
          <w:rFonts w:ascii="Times New Roman" w:hAnsi="Times New Roman" w:cs="Times New Roman"/>
          <w:b/>
          <w:bCs/>
          <w:color w:val="000000"/>
          <w:sz w:val="24"/>
          <w:szCs w:val="26"/>
        </w:rPr>
      </w:pPr>
    </w:p>
    <w:p w14:paraId="3C509CFA" w14:textId="20648D0B" w:rsidR="004E53F3" w:rsidRPr="00A711FD" w:rsidRDefault="005A0702" w:rsidP="00A711FD">
      <w:pPr>
        <w:jc w:val="both"/>
        <w:rPr>
          <w:rFonts w:ascii="Times New Roman" w:hAnsi="Times New Roman" w:cs="Times New Roman"/>
          <w:color w:val="000000"/>
          <w:sz w:val="24"/>
          <w:szCs w:val="26"/>
        </w:rPr>
      </w:pPr>
      <w:r>
        <w:rPr>
          <w:rFonts w:ascii="Times New Roman" w:hAnsi="Times New Roman" w:cs="Times New Roman"/>
          <w:b/>
          <w:bCs/>
          <w:color w:val="000000"/>
          <w:sz w:val="24"/>
          <w:szCs w:val="26"/>
        </w:rPr>
        <w:t>5</w:t>
      </w:r>
      <w:r w:rsidR="004E53F3" w:rsidRPr="00A711FD">
        <w:rPr>
          <w:rFonts w:ascii="Times New Roman" w:hAnsi="Times New Roman" w:cs="Times New Roman"/>
          <w:b/>
          <w:bCs/>
          <w:color w:val="000000"/>
          <w:sz w:val="24"/>
          <w:szCs w:val="26"/>
        </w:rPr>
        <w:t>.</w:t>
      </w:r>
      <w:r w:rsidR="006B2155" w:rsidRPr="00A711FD">
        <w:rPr>
          <w:rFonts w:ascii="Times New Roman" w:hAnsi="Times New Roman" w:cs="Times New Roman"/>
          <w:b/>
          <w:bCs/>
          <w:color w:val="000000"/>
          <w:sz w:val="24"/>
          <w:szCs w:val="26"/>
        </w:rPr>
        <w:t>0</w:t>
      </w:r>
      <w:r w:rsidR="006B2155">
        <w:rPr>
          <w:rFonts w:ascii="Times New Roman" w:hAnsi="Times New Roman" w:cs="Times New Roman"/>
          <w:b/>
          <w:bCs/>
          <w:color w:val="000000"/>
          <w:sz w:val="24"/>
          <w:szCs w:val="26"/>
        </w:rPr>
        <w:t>2</w:t>
      </w:r>
      <w:r w:rsidR="006B2155" w:rsidRPr="00A711FD">
        <w:rPr>
          <w:rFonts w:ascii="Times New Roman" w:hAnsi="Times New Roman" w:cs="Times New Roman"/>
          <w:b/>
          <w:bCs/>
          <w:color w:val="000000"/>
          <w:sz w:val="24"/>
          <w:szCs w:val="26"/>
        </w:rPr>
        <w:t xml:space="preserve"> </w:t>
      </w:r>
      <w:r w:rsidR="004E53F3" w:rsidRPr="00A711FD">
        <w:rPr>
          <w:rFonts w:ascii="Times New Roman" w:hAnsi="Times New Roman" w:cs="Times New Roman"/>
          <w:b/>
          <w:bCs/>
          <w:color w:val="000000"/>
          <w:sz w:val="24"/>
          <w:szCs w:val="26"/>
        </w:rPr>
        <w:t>Manner of Acting</w:t>
      </w:r>
      <w:r w:rsidR="004E53F3" w:rsidRPr="00A711FD">
        <w:rPr>
          <w:rFonts w:ascii="Times New Roman" w:hAnsi="Times New Roman" w:cs="Times New Roman"/>
          <w:color w:val="000000"/>
          <w:sz w:val="24"/>
          <w:szCs w:val="26"/>
        </w:rPr>
        <w:t>.</w:t>
      </w:r>
    </w:p>
    <w:p w14:paraId="7BA2ED85" w14:textId="77777777" w:rsidR="004E53F3" w:rsidRPr="00A711FD" w:rsidRDefault="004E53F3" w:rsidP="00A711FD">
      <w:pPr>
        <w:ind w:firstLine="720"/>
        <w:jc w:val="both"/>
        <w:rPr>
          <w:rFonts w:ascii="Times New Roman" w:hAnsi="Times New Roman" w:cs="Times New Roman"/>
          <w:b/>
          <w:color w:val="000000"/>
          <w:sz w:val="24"/>
          <w:szCs w:val="26"/>
        </w:rPr>
      </w:pPr>
    </w:p>
    <w:p w14:paraId="347F0B31" w14:textId="03E1C95D"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Quorum</w:t>
      </w:r>
      <w:r w:rsidRPr="00A711FD">
        <w:rPr>
          <w:rFonts w:ascii="Times New Roman" w:hAnsi="Times New Roman" w:cs="Times New Roman"/>
          <w:color w:val="000000"/>
          <w:sz w:val="24"/>
          <w:szCs w:val="26"/>
        </w:rPr>
        <w:t xml:space="preserve">. </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 </w:t>
      </w:r>
      <w:r w:rsidR="002731DF">
        <w:rPr>
          <w:rFonts w:ascii="Times New Roman" w:hAnsi="Times New Roman" w:cs="Times New Roman"/>
          <w:color w:val="000000"/>
          <w:sz w:val="24"/>
          <w:szCs w:val="26"/>
        </w:rPr>
        <w:t xml:space="preserve">minimum of 50% </w:t>
      </w:r>
      <w:r w:rsidRPr="00A711FD">
        <w:rPr>
          <w:rFonts w:ascii="Times New Roman" w:hAnsi="Times New Roman" w:cs="Times New Roman"/>
          <w:color w:val="000000"/>
          <w:sz w:val="24"/>
          <w:szCs w:val="26"/>
        </w:rPr>
        <w:t xml:space="preserve"> of the </w:t>
      </w:r>
      <w:r w:rsidR="002731DF">
        <w:rPr>
          <w:rFonts w:ascii="Times New Roman" w:hAnsi="Times New Roman" w:cs="Times New Roman"/>
          <w:color w:val="000000"/>
          <w:sz w:val="24"/>
          <w:szCs w:val="26"/>
        </w:rPr>
        <w:t xml:space="preserve">voting </w:t>
      </w:r>
      <w:r w:rsidR="00CA7117"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in office immediately before a meeting shall constitute a quorum for the transaction of business at that meeting of the </w:t>
      </w:r>
      <w:r w:rsidR="00CA7117"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 xml:space="preserve">No business shall be considered by the </w:t>
      </w:r>
      <w:r w:rsidR="00CA7117"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at any meeting at which a quorum is not present.  </w:t>
      </w:r>
    </w:p>
    <w:p w14:paraId="08DD24A8" w14:textId="77777777" w:rsidR="004E53F3" w:rsidRPr="00A711FD" w:rsidRDefault="004E53F3" w:rsidP="00A711FD">
      <w:pPr>
        <w:ind w:left="1080" w:hanging="720"/>
        <w:jc w:val="both"/>
        <w:rPr>
          <w:rFonts w:ascii="Times New Roman" w:hAnsi="Times New Roman" w:cs="Times New Roman"/>
          <w:color w:val="000000"/>
          <w:sz w:val="24"/>
          <w:szCs w:val="26"/>
        </w:rPr>
      </w:pPr>
    </w:p>
    <w:p w14:paraId="26D3E9F2"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Majority Vote</w:t>
      </w:r>
      <w:r w:rsidRPr="00A711FD">
        <w:rPr>
          <w:rFonts w:ascii="Times New Roman" w:hAnsi="Times New Roman" w:cs="Times New Roman"/>
          <w:bCs/>
          <w:color w:val="000000"/>
          <w:sz w:val="24"/>
          <w:szCs w:val="26"/>
        </w:rPr>
        <w:t>.</w:t>
      </w:r>
      <w:r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rPr>
        <w:t xml:space="preserve">Except as otherwise required by law or by the articles of incorporation, </w:t>
      </w:r>
      <w:r w:rsidR="00466D7F" w:rsidRPr="00A711FD">
        <w:rPr>
          <w:rFonts w:ascii="Times New Roman" w:hAnsi="Times New Roman" w:cs="Times New Roman"/>
          <w:color w:val="000000"/>
          <w:sz w:val="24"/>
          <w:szCs w:val="26"/>
        </w:rPr>
        <w:t>the act of the majority of the d</w:t>
      </w:r>
      <w:r w:rsidRPr="00A711FD">
        <w:rPr>
          <w:rFonts w:ascii="Times New Roman" w:hAnsi="Times New Roman" w:cs="Times New Roman"/>
          <w:color w:val="000000"/>
          <w:sz w:val="24"/>
          <w:szCs w:val="26"/>
        </w:rPr>
        <w:t xml:space="preserve">irectors present at a meeting at which a quorum is present shall be the act of the </w:t>
      </w:r>
      <w:r w:rsidR="00D01B8C"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2AC2A323" w14:textId="77777777" w:rsidR="00F47BF7" w:rsidRPr="00A711FD" w:rsidRDefault="00F47BF7" w:rsidP="00A711FD">
      <w:pPr>
        <w:jc w:val="both"/>
        <w:rPr>
          <w:rFonts w:ascii="Times New Roman" w:hAnsi="Times New Roman" w:cs="Times New Roman"/>
          <w:color w:val="000000"/>
          <w:sz w:val="24"/>
          <w:szCs w:val="26"/>
        </w:rPr>
      </w:pPr>
    </w:p>
    <w:p w14:paraId="07F92E5D" w14:textId="56693539" w:rsidR="00F47BF7"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w:t>
      </w:r>
      <w:r w:rsidR="00214479">
        <w:rPr>
          <w:rFonts w:ascii="Times New Roman" w:hAnsi="Times New Roman" w:cs="Times New Roman"/>
          <w:b/>
          <w:color w:val="000000"/>
          <w:sz w:val="24"/>
          <w:szCs w:val="26"/>
        </w:rPr>
        <w:t>c</w:t>
      </w:r>
      <w:r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u w:val="single"/>
        </w:rPr>
        <w:t xml:space="preserve">Hung </w:t>
      </w:r>
      <w:r w:rsidR="00466D7F" w:rsidRPr="00A711FD">
        <w:rPr>
          <w:rFonts w:ascii="Times New Roman" w:hAnsi="Times New Roman" w:cs="Times New Roman"/>
          <w:color w:val="000000"/>
          <w:sz w:val="24"/>
          <w:szCs w:val="26"/>
          <w:u w:val="single"/>
        </w:rPr>
        <w:t>Board D</w:t>
      </w:r>
      <w:r w:rsidRPr="00A711FD">
        <w:rPr>
          <w:rFonts w:ascii="Times New Roman" w:hAnsi="Times New Roman" w:cs="Times New Roman"/>
          <w:color w:val="000000"/>
          <w:sz w:val="24"/>
          <w:szCs w:val="26"/>
          <w:u w:val="single"/>
        </w:rPr>
        <w:t>ecisions</w:t>
      </w:r>
      <w:r w:rsidR="00466D7F" w:rsidRPr="00A711FD">
        <w:rPr>
          <w:rFonts w:ascii="Times New Roman" w:hAnsi="Times New Roman" w:cs="Times New Roman"/>
          <w:color w:val="000000"/>
          <w:sz w:val="24"/>
          <w:szCs w:val="26"/>
        </w:rPr>
        <w:t>. On the occasion that the</w:t>
      </w:r>
      <w:r w:rsidRPr="00A711FD">
        <w:rPr>
          <w:rFonts w:ascii="Times New Roman" w:hAnsi="Times New Roman" w:cs="Times New Roman"/>
          <w:color w:val="000000"/>
          <w:sz w:val="24"/>
          <w:szCs w:val="26"/>
        </w:rPr>
        <w:t xml:space="preserve"> board </w:t>
      </w:r>
      <w:r w:rsidR="00A62403">
        <w:rPr>
          <w:rFonts w:ascii="Times New Roman" w:hAnsi="Times New Roman" w:cs="Times New Roman"/>
          <w:color w:val="000000"/>
          <w:sz w:val="24"/>
          <w:szCs w:val="26"/>
        </w:rPr>
        <w:t>is</w:t>
      </w:r>
      <w:r w:rsidR="00A62403" w:rsidRPr="00A711FD">
        <w:rPr>
          <w:rFonts w:ascii="Times New Roman" w:hAnsi="Times New Roman" w:cs="Times New Roman"/>
          <w:color w:val="000000"/>
          <w:sz w:val="24"/>
          <w:szCs w:val="26"/>
        </w:rPr>
        <w:t xml:space="preserve"> </w:t>
      </w:r>
      <w:r w:rsidR="00466D7F" w:rsidRPr="00A711FD">
        <w:rPr>
          <w:rFonts w:ascii="Times New Roman" w:hAnsi="Times New Roman" w:cs="Times New Roman"/>
          <w:color w:val="000000"/>
          <w:sz w:val="24"/>
          <w:szCs w:val="26"/>
        </w:rPr>
        <w:t xml:space="preserve">unable to make a decision based on </w:t>
      </w:r>
      <w:r w:rsidR="00466D7F" w:rsidRPr="00A711FD">
        <w:rPr>
          <w:rFonts w:ascii="Times New Roman" w:hAnsi="Times New Roman" w:cs="Times New Roman"/>
          <w:color w:val="000000"/>
          <w:sz w:val="24"/>
          <w:szCs w:val="26"/>
        </w:rPr>
        <w:lastRenderedPageBreak/>
        <w:t>a tied number of votes</w:t>
      </w:r>
      <w:r w:rsidR="001D5BC3" w:rsidRPr="00A711FD">
        <w:rPr>
          <w:rFonts w:ascii="Times New Roman" w:hAnsi="Times New Roman" w:cs="Times New Roman"/>
          <w:color w:val="000000"/>
          <w:sz w:val="24"/>
          <w:szCs w:val="26"/>
        </w:rPr>
        <w:t xml:space="preserve">, </w:t>
      </w:r>
      <w:r w:rsidR="00085B84">
        <w:rPr>
          <w:rFonts w:ascii="Times New Roman" w:hAnsi="Times New Roman" w:cs="Times New Roman"/>
          <w:color w:val="000000"/>
          <w:sz w:val="24"/>
          <w:szCs w:val="26"/>
        </w:rPr>
        <w:t xml:space="preserve">the </w:t>
      </w:r>
      <w:r w:rsidR="00D01B8C" w:rsidRPr="00A711FD">
        <w:rPr>
          <w:rFonts w:ascii="Times New Roman" w:hAnsi="Times New Roman" w:cs="Times New Roman"/>
          <w:color w:val="000000"/>
          <w:sz w:val="24"/>
          <w:szCs w:val="26"/>
        </w:rPr>
        <w:t>p</w:t>
      </w:r>
      <w:r w:rsidR="00466D7F" w:rsidRPr="00A711FD">
        <w:rPr>
          <w:rFonts w:ascii="Times New Roman" w:hAnsi="Times New Roman" w:cs="Times New Roman"/>
          <w:color w:val="000000"/>
          <w:sz w:val="24"/>
          <w:szCs w:val="26"/>
        </w:rPr>
        <w:t xml:space="preserve">resident or </w:t>
      </w:r>
      <w:r w:rsidR="00950CCB">
        <w:rPr>
          <w:rFonts w:ascii="Times New Roman" w:hAnsi="Times New Roman" w:cs="Times New Roman"/>
          <w:color w:val="000000"/>
          <w:sz w:val="24"/>
          <w:szCs w:val="26"/>
        </w:rPr>
        <w:t>vice president</w:t>
      </w:r>
      <w:r w:rsidR="00466D7F" w:rsidRPr="00A711FD">
        <w:rPr>
          <w:rFonts w:ascii="Times New Roman" w:hAnsi="Times New Roman" w:cs="Times New Roman"/>
          <w:color w:val="000000"/>
          <w:sz w:val="24"/>
          <w:szCs w:val="26"/>
        </w:rPr>
        <w:t xml:space="preserve"> in the order of presence shall have the power to swing the vote </w:t>
      </w:r>
      <w:r w:rsidR="00D902ED" w:rsidRPr="00A711FD">
        <w:rPr>
          <w:rFonts w:ascii="Times New Roman" w:hAnsi="Times New Roman" w:cs="Times New Roman"/>
          <w:color w:val="000000"/>
          <w:sz w:val="24"/>
          <w:szCs w:val="26"/>
        </w:rPr>
        <w:t xml:space="preserve">based </w:t>
      </w:r>
      <w:r w:rsidR="00466D7F" w:rsidRPr="00A711FD">
        <w:rPr>
          <w:rFonts w:ascii="Times New Roman" w:hAnsi="Times New Roman" w:cs="Times New Roman"/>
          <w:color w:val="000000"/>
          <w:sz w:val="24"/>
          <w:szCs w:val="26"/>
        </w:rPr>
        <w:t xml:space="preserve">on </w:t>
      </w:r>
      <w:r w:rsidR="00E74D51">
        <w:rPr>
          <w:rFonts w:ascii="Times New Roman" w:hAnsi="Times New Roman" w:cs="Times New Roman"/>
          <w:color w:val="000000"/>
          <w:sz w:val="24"/>
          <w:szCs w:val="26"/>
        </w:rPr>
        <w:t>their</w:t>
      </w:r>
      <w:r w:rsidR="00466D7F" w:rsidRPr="00A711FD">
        <w:rPr>
          <w:rFonts w:ascii="Times New Roman" w:hAnsi="Times New Roman" w:cs="Times New Roman"/>
          <w:color w:val="000000"/>
          <w:sz w:val="24"/>
          <w:szCs w:val="26"/>
        </w:rPr>
        <w:t xml:space="preserve"> discretion.</w:t>
      </w:r>
      <w:r w:rsidRPr="00A711FD">
        <w:rPr>
          <w:rFonts w:ascii="Times New Roman" w:hAnsi="Times New Roman" w:cs="Times New Roman"/>
          <w:color w:val="000000"/>
          <w:sz w:val="24"/>
          <w:szCs w:val="26"/>
        </w:rPr>
        <w:t xml:space="preserve"> </w:t>
      </w:r>
      <w:r w:rsidR="00225007">
        <w:rPr>
          <w:rFonts w:ascii="Times New Roman" w:hAnsi="Times New Roman" w:cs="Times New Roman"/>
          <w:color w:val="000000"/>
          <w:sz w:val="24"/>
          <w:szCs w:val="26"/>
        </w:rPr>
        <w:t>Alternatively, unless time is of the essence, a hung decision may also be deferred for a future meeting.</w:t>
      </w:r>
    </w:p>
    <w:p w14:paraId="7D74658C" w14:textId="77777777" w:rsidR="004E53F3" w:rsidRPr="00A711FD" w:rsidRDefault="004E53F3" w:rsidP="00A711FD">
      <w:pPr>
        <w:ind w:left="1080" w:hanging="720"/>
        <w:jc w:val="both"/>
        <w:rPr>
          <w:rFonts w:ascii="Times New Roman" w:hAnsi="Times New Roman" w:cs="Times New Roman"/>
          <w:color w:val="000000"/>
          <w:sz w:val="24"/>
          <w:szCs w:val="26"/>
        </w:rPr>
      </w:pPr>
    </w:p>
    <w:p w14:paraId="75689BCD" w14:textId="401C8639" w:rsidR="004E53F3"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004E53F3" w:rsidRPr="00A711FD">
        <w:rPr>
          <w:rFonts w:ascii="Times New Roman" w:hAnsi="Times New Roman" w:cs="Times New Roman"/>
          <w:b/>
          <w:color w:val="000000"/>
          <w:sz w:val="24"/>
          <w:szCs w:val="26"/>
        </w:rPr>
        <w:t>)</w:t>
      </w:r>
      <w:r w:rsidR="004E53F3"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u w:val="single"/>
        </w:rPr>
        <w:t>Participation.</w:t>
      </w:r>
      <w:r w:rsidR="004E53F3" w:rsidRPr="00A711FD">
        <w:rPr>
          <w:rFonts w:ascii="Times New Roman" w:hAnsi="Times New Roman" w:cs="Times New Roman"/>
          <w:b/>
          <w:bCs/>
          <w:color w:val="000000"/>
          <w:sz w:val="24"/>
          <w:szCs w:val="26"/>
        </w:rPr>
        <w:t xml:space="preserve">  </w:t>
      </w:r>
      <w:r w:rsidR="004E53F3" w:rsidRPr="00A711FD">
        <w:rPr>
          <w:rFonts w:ascii="Times New Roman" w:hAnsi="Times New Roman" w:cs="Times New Roman"/>
          <w:bCs/>
          <w:color w:val="000000"/>
          <w:sz w:val="24"/>
          <w:szCs w:val="26"/>
        </w:rPr>
        <w:t xml:space="preserve">Except as required otherwise by law, the Articles of Incorporation, or these </w:t>
      </w:r>
      <w:r w:rsidR="00C02F52">
        <w:rPr>
          <w:rFonts w:ascii="Times New Roman" w:hAnsi="Times New Roman" w:cs="Times New Roman"/>
          <w:bCs/>
          <w:color w:val="000000"/>
          <w:sz w:val="24"/>
          <w:szCs w:val="26"/>
        </w:rPr>
        <w:t>b</w:t>
      </w:r>
      <w:r w:rsidR="00C02F52" w:rsidRPr="00A711FD">
        <w:rPr>
          <w:rFonts w:ascii="Times New Roman" w:hAnsi="Times New Roman" w:cs="Times New Roman"/>
          <w:bCs/>
          <w:color w:val="000000"/>
          <w:sz w:val="24"/>
          <w:szCs w:val="26"/>
        </w:rPr>
        <w:t>ylaws</w:t>
      </w:r>
      <w:r w:rsidR="004E53F3" w:rsidRPr="00A711FD">
        <w:rPr>
          <w:rFonts w:ascii="Times New Roman" w:hAnsi="Times New Roman" w:cs="Times New Roman"/>
          <w:bCs/>
          <w:color w:val="000000"/>
          <w:sz w:val="24"/>
          <w:szCs w:val="26"/>
        </w:rPr>
        <w:t>,</w:t>
      </w:r>
      <w:r w:rsidR="004E53F3" w:rsidRPr="00A711FD">
        <w:rPr>
          <w:rFonts w:ascii="Times New Roman" w:hAnsi="Times New Roman" w:cs="Times New Roman"/>
          <w:b/>
          <w:bCs/>
          <w:color w:val="000000"/>
          <w:sz w:val="24"/>
          <w:szCs w:val="26"/>
        </w:rPr>
        <w:t xml:space="preserve"> </w:t>
      </w:r>
      <w:r w:rsidR="00466D7F"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may participate in a regular or special meeting through the use of any means</w:t>
      </w:r>
      <w:r w:rsidR="00466D7F" w:rsidRPr="00A711FD">
        <w:rPr>
          <w:rFonts w:ascii="Times New Roman" w:hAnsi="Times New Roman" w:cs="Times New Roman"/>
          <w:color w:val="000000"/>
          <w:sz w:val="24"/>
          <w:szCs w:val="26"/>
        </w:rPr>
        <w:t xml:space="preserve"> of communication by which all d</w:t>
      </w:r>
      <w:r w:rsidR="004E53F3" w:rsidRPr="00A711FD">
        <w:rPr>
          <w:rFonts w:ascii="Times New Roman" w:hAnsi="Times New Roman" w:cs="Times New Roman"/>
          <w:color w:val="000000"/>
          <w:sz w:val="24"/>
          <w:szCs w:val="26"/>
        </w:rPr>
        <w:t>irectors participating may simultaneously hear each other during t</w:t>
      </w:r>
      <w:r w:rsidR="00905CB7" w:rsidRPr="00A711FD">
        <w:rPr>
          <w:rFonts w:ascii="Times New Roman" w:hAnsi="Times New Roman" w:cs="Times New Roman"/>
          <w:color w:val="000000"/>
          <w:sz w:val="24"/>
          <w:szCs w:val="26"/>
        </w:rPr>
        <w:t xml:space="preserve">he meeting, including in person, internet video meeting or </w:t>
      </w:r>
      <w:r w:rsidR="004E53F3" w:rsidRPr="00A711FD">
        <w:rPr>
          <w:rFonts w:ascii="Times New Roman" w:hAnsi="Times New Roman" w:cs="Times New Roman"/>
          <w:color w:val="000000"/>
          <w:sz w:val="24"/>
          <w:szCs w:val="26"/>
        </w:rPr>
        <w:t xml:space="preserve">by telephonic conference call. </w:t>
      </w:r>
    </w:p>
    <w:p w14:paraId="492DEFB3" w14:textId="77777777" w:rsidR="004E53F3" w:rsidRDefault="004E53F3" w:rsidP="00A711FD">
      <w:pPr>
        <w:jc w:val="both"/>
        <w:rPr>
          <w:rFonts w:ascii="Times New Roman" w:hAnsi="Times New Roman" w:cs="Times New Roman"/>
          <w:b/>
          <w:bCs/>
          <w:color w:val="000000"/>
          <w:sz w:val="24"/>
          <w:szCs w:val="26"/>
        </w:rPr>
      </w:pPr>
    </w:p>
    <w:p w14:paraId="45CC8AD8" w14:textId="0439EB06" w:rsidR="005F5900"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5</w:t>
      </w:r>
      <w:r w:rsidR="005F5900">
        <w:rPr>
          <w:rFonts w:ascii="Times New Roman" w:hAnsi="Times New Roman" w:cs="Times New Roman"/>
          <w:b/>
          <w:bCs/>
          <w:color w:val="000000"/>
          <w:sz w:val="24"/>
          <w:szCs w:val="26"/>
        </w:rPr>
        <w:t>.0</w:t>
      </w:r>
      <w:r w:rsidR="006B2155">
        <w:rPr>
          <w:rFonts w:ascii="Times New Roman" w:hAnsi="Times New Roman" w:cs="Times New Roman"/>
          <w:b/>
          <w:bCs/>
          <w:color w:val="000000"/>
          <w:sz w:val="24"/>
          <w:szCs w:val="26"/>
        </w:rPr>
        <w:t>3</w:t>
      </w:r>
      <w:r w:rsidR="005F5900">
        <w:rPr>
          <w:rFonts w:ascii="Times New Roman" w:hAnsi="Times New Roman" w:cs="Times New Roman"/>
          <w:b/>
          <w:bCs/>
          <w:color w:val="000000"/>
          <w:sz w:val="24"/>
          <w:szCs w:val="26"/>
        </w:rPr>
        <w:t xml:space="preserve"> Method of Voting</w:t>
      </w:r>
    </w:p>
    <w:p w14:paraId="6D58E29E" w14:textId="34F73630" w:rsidR="00A476DC" w:rsidRPr="00A711FD" w:rsidRDefault="005F5900" w:rsidP="00A476DC">
      <w:pPr>
        <w:jc w:val="both"/>
        <w:rPr>
          <w:rFonts w:ascii="Times New Roman" w:hAnsi="Times New Roman" w:cs="Times New Roman"/>
          <w:color w:val="000000"/>
          <w:sz w:val="24"/>
          <w:szCs w:val="26"/>
        </w:rPr>
      </w:pPr>
      <w:r w:rsidRPr="005F5900">
        <w:rPr>
          <w:rFonts w:ascii="Times New Roman" w:hAnsi="Times New Roman" w:cs="Times New Roman"/>
          <w:sz w:val="24"/>
          <w:szCs w:val="24"/>
          <w:lang w:eastAsia="en-US"/>
        </w:rPr>
        <w:t xml:space="preserve">The business of this </w:t>
      </w:r>
      <w:r>
        <w:rPr>
          <w:rFonts w:ascii="Times New Roman" w:hAnsi="Times New Roman" w:cs="Times New Roman"/>
          <w:sz w:val="24"/>
          <w:szCs w:val="24"/>
          <w:lang w:eastAsia="en-US"/>
        </w:rPr>
        <w:t>board</w:t>
      </w:r>
      <w:r w:rsidRPr="005F5900">
        <w:rPr>
          <w:rFonts w:ascii="Times New Roman" w:hAnsi="Times New Roman" w:cs="Times New Roman"/>
          <w:sz w:val="24"/>
          <w:szCs w:val="24"/>
          <w:lang w:eastAsia="en-US"/>
        </w:rPr>
        <w:t xml:space="preserve"> shall be transacted by </w:t>
      </w:r>
      <w:r w:rsidRPr="005F5900">
        <w:rPr>
          <w:rFonts w:ascii="Times New Roman" w:hAnsi="Times New Roman" w:cs="Times New Roman"/>
          <w:i/>
          <w:sz w:val="24"/>
          <w:szCs w:val="24"/>
          <w:lang w:eastAsia="en-US"/>
        </w:rPr>
        <w:t>viva voce</w:t>
      </w:r>
      <w:r>
        <w:rPr>
          <w:rFonts w:ascii="Times New Roman" w:hAnsi="Times New Roman" w:cs="Times New Roman"/>
          <w:sz w:val="24"/>
          <w:szCs w:val="24"/>
          <w:lang w:eastAsia="en-US"/>
        </w:rPr>
        <w:t xml:space="preserve"> vote. </w:t>
      </w:r>
      <w:r w:rsidR="00A476DC" w:rsidRPr="00A711FD">
        <w:rPr>
          <w:rFonts w:ascii="Times New Roman" w:hAnsi="Times New Roman" w:cs="Times New Roman"/>
          <w:color w:val="000000"/>
          <w:sz w:val="24"/>
          <w:szCs w:val="26"/>
        </w:rPr>
        <w:t>Any action required or permitted to be taken by the board of directors at a meeting may be taken without a meeting if consent in writing, setting forth the action so taken, shall be agreed by the consensus of a quorum.  For purposes of this section an e-mail transmission from an e-mail address on record constitutes a valid writing.  The intent of this provision is to allow the board of directors to use email to approve actions, as long as a quorum of board members gives consent</w:t>
      </w:r>
      <w:r w:rsidR="009529FF">
        <w:rPr>
          <w:rFonts w:ascii="Times New Roman" w:hAnsi="Times New Roman" w:cs="Times New Roman"/>
          <w:color w:val="000000"/>
          <w:sz w:val="24"/>
          <w:szCs w:val="26"/>
        </w:rPr>
        <w:t xml:space="preserve"> and Robert’s Rules of Order are followed</w:t>
      </w:r>
      <w:r w:rsidR="00A476DC" w:rsidRPr="00A711FD">
        <w:rPr>
          <w:rFonts w:ascii="Times New Roman" w:hAnsi="Times New Roman" w:cs="Times New Roman"/>
          <w:color w:val="000000"/>
          <w:sz w:val="24"/>
          <w:szCs w:val="26"/>
        </w:rPr>
        <w:t>.</w:t>
      </w:r>
    </w:p>
    <w:p w14:paraId="2D64CFA2" w14:textId="3156E340" w:rsidR="005F5900" w:rsidRPr="005F5900" w:rsidRDefault="005F5900" w:rsidP="005F5900">
      <w:pPr>
        <w:widowControl/>
        <w:suppressAutoHyphens w:val="0"/>
        <w:autoSpaceDE/>
        <w:rPr>
          <w:rFonts w:ascii="Times New Roman" w:hAnsi="Times New Roman" w:cs="Times New Roman"/>
          <w:sz w:val="24"/>
          <w:szCs w:val="24"/>
          <w:lang w:eastAsia="en-US"/>
        </w:rPr>
      </w:pPr>
    </w:p>
    <w:p w14:paraId="78E76DC4" w14:textId="77777777" w:rsidR="005F5900" w:rsidRPr="00322930" w:rsidRDefault="005F5900" w:rsidP="00A711FD">
      <w:pPr>
        <w:jc w:val="both"/>
        <w:rPr>
          <w:rFonts w:ascii="Times New Roman" w:hAnsi="Times New Roman" w:cs="Times New Roman"/>
          <w:bCs/>
          <w:color w:val="000000"/>
          <w:sz w:val="24"/>
          <w:szCs w:val="26"/>
        </w:rPr>
      </w:pPr>
    </w:p>
    <w:p w14:paraId="025172FC" w14:textId="462158A4" w:rsidR="004C2E26" w:rsidRPr="00A711FD" w:rsidRDefault="001D5640" w:rsidP="00A711FD">
      <w:pPr>
        <w:widowControl/>
        <w:jc w:val="both"/>
        <w:rPr>
          <w:rFonts w:ascii="Times New Roman" w:hAnsi="Times New Roman" w:cs="Times New Roman"/>
          <w:b/>
          <w:bCs/>
          <w:color w:val="000000"/>
          <w:sz w:val="24"/>
          <w:szCs w:val="26"/>
        </w:rPr>
      </w:pPr>
      <w:r>
        <w:rPr>
          <w:rFonts w:ascii="Times New Roman" w:hAnsi="Times New Roman" w:cs="Times New Roman"/>
          <w:b/>
          <w:color w:val="000000"/>
          <w:sz w:val="24"/>
          <w:szCs w:val="26"/>
        </w:rPr>
        <w:t xml:space="preserve">5.04 </w:t>
      </w:r>
      <w:r w:rsidR="00627149" w:rsidRPr="00A711FD">
        <w:rPr>
          <w:rFonts w:ascii="Times New Roman" w:hAnsi="Times New Roman" w:cs="Times New Roman"/>
          <w:b/>
          <w:color w:val="000000"/>
          <w:sz w:val="24"/>
          <w:szCs w:val="26"/>
        </w:rPr>
        <w:t>Compensation</w:t>
      </w:r>
      <w:r w:rsidR="004E53F3" w:rsidRPr="00A711FD">
        <w:rPr>
          <w:rFonts w:ascii="Times New Roman" w:hAnsi="Times New Roman" w:cs="Times New Roman"/>
          <w:b/>
          <w:bCs/>
          <w:color w:val="000000"/>
          <w:sz w:val="24"/>
          <w:szCs w:val="26"/>
        </w:rPr>
        <w:t xml:space="preserve"> for Board Service</w:t>
      </w:r>
    </w:p>
    <w:p w14:paraId="09B4CF91" w14:textId="77777777" w:rsidR="004C2E26" w:rsidRPr="00A711FD" w:rsidRDefault="004C2E26" w:rsidP="00A711FD">
      <w:pPr>
        <w:widowControl/>
        <w:jc w:val="both"/>
        <w:rPr>
          <w:rFonts w:ascii="Times New Roman" w:hAnsi="Times New Roman" w:cs="Times New Roman"/>
          <w:b/>
          <w:bCs/>
          <w:color w:val="000000"/>
          <w:sz w:val="24"/>
          <w:szCs w:val="26"/>
        </w:rPr>
      </w:pPr>
    </w:p>
    <w:p w14:paraId="788BB2FC"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Directors shall receive no compensation fo</w:t>
      </w:r>
      <w:r w:rsidR="001D5BC3" w:rsidRPr="00A711FD">
        <w:rPr>
          <w:rFonts w:ascii="Times New Roman" w:hAnsi="Times New Roman" w:cs="Times New Roman"/>
          <w:color w:val="000000"/>
          <w:sz w:val="24"/>
          <w:szCs w:val="26"/>
        </w:rPr>
        <w:t>r carrying out their duties as directors.  The b</w:t>
      </w:r>
      <w:r w:rsidRPr="00A711FD">
        <w:rPr>
          <w:rFonts w:ascii="Times New Roman" w:hAnsi="Times New Roman" w:cs="Times New Roman"/>
          <w:color w:val="000000"/>
          <w:sz w:val="24"/>
          <w:szCs w:val="26"/>
        </w:rPr>
        <w:t>oard may adopt policies providing f</w:t>
      </w:r>
      <w:r w:rsidR="001D5BC3" w:rsidRPr="00A711FD">
        <w:rPr>
          <w:rFonts w:ascii="Times New Roman" w:hAnsi="Times New Roman" w:cs="Times New Roman"/>
          <w:color w:val="000000"/>
          <w:sz w:val="24"/>
          <w:szCs w:val="26"/>
        </w:rPr>
        <w:t>or reasonable reimbursement of d</w:t>
      </w:r>
      <w:r w:rsidRPr="00A711FD">
        <w:rPr>
          <w:rFonts w:ascii="Times New Roman" w:hAnsi="Times New Roman" w:cs="Times New Roman"/>
          <w:color w:val="000000"/>
          <w:sz w:val="24"/>
          <w:szCs w:val="26"/>
        </w:rPr>
        <w:t xml:space="preserve">irectors for expenses incurred in conjunction with carrying out </w:t>
      </w:r>
      <w:r w:rsidR="001D5BC3"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responsibilities, suc</w:t>
      </w:r>
      <w:r w:rsidR="001D5BC3" w:rsidRPr="00A711FD">
        <w:rPr>
          <w:rFonts w:ascii="Times New Roman" w:hAnsi="Times New Roman" w:cs="Times New Roman"/>
          <w:color w:val="000000"/>
          <w:sz w:val="24"/>
          <w:szCs w:val="26"/>
        </w:rPr>
        <w:t>h as travel expenses to attend b</w:t>
      </w:r>
      <w:r w:rsidRPr="00A711FD">
        <w:rPr>
          <w:rFonts w:ascii="Times New Roman" w:hAnsi="Times New Roman" w:cs="Times New Roman"/>
          <w:color w:val="000000"/>
          <w:sz w:val="24"/>
          <w:szCs w:val="26"/>
        </w:rPr>
        <w:t xml:space="preserve">oard meetings. </w:t>
      </w:r>
    </w:p>
    <w:p w14:paraId="225E5F0E" w14:textId="77777777" w:rsidR="004E53F3" w:rsidRPr="00A711FD" w:rsidRDefault="004E53F3" w:rsidP="00A711FD">
      <w:pPr>
        <w:jc w:val="both"/>
        <w:rPr>
          <w:rFonts w:ascii="Times New Roman" w:hAnsi="Times New Roman" w:cs="Times New Roman"/>
          <w:b/>
          <w:bCs/>
          <w:color w:val="000000"/>
          <w:sz w:val="24"/>
          <w:szCs w:val="26"/>
        </w:rPr>
      </w:pPr>
    </w:p>
    <w:p w14:paraId="19716DD6" w14:textId="58C98772" w:rsidR="004C2E26" w:rsidRPr="00A711FD" w:rsidRDefault="001D5640"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 xml:space="preserve">5.05 </w:t>
      </w:r>
      <w:r w:rsidR="00627149" w:rsidRPr="00A711FD">
        <w:rPr>
          <w:rFonts w:ascii="Times New Roman" w:hAnsi="Times New Roman" w:cs="Times New Roman"/>
          <w:b/>
          <w:bCs/>
          <w:color w:val="000000"/>
          <w:sz w:val="24"/>
          <w:szCs w:val="26"/>
        </w:rPr>
        <w:t>Compensation</w:t>
      </w:r>
      <w:r w:rsidR="004E53F3" w:rsidRPr="00A711FD">
        <w:rPr>
          <w:rFonts w:ascii="Times New Roman" w:hAnsi="Times New Roman" w:cs="Times New Roman"/>
          <w:b/>
          <w:bCs/>
          <w:color w:val="000000"/>
          <w:sz w:val="24"/>
          <w:szCs w:val="26"/>
        </w:rPr>
        <w:t xml:space="preserve"> for Professional Services by Directors</w:t>
      </w:r>
    </w:p>
    <w:p w14:paraId="2F8F64BD" w14:textId="77777777" w:rsidR="004C2E26" w:rsidRPr="00A711FD" w:rsidRDefault="004C2E26" w:rsidP="00A711FD">
      <w:pPr>
        <w:jc w:val="both"/>
        <w:rPr>
          <w:rFonts w:ascii="Times New Roman" w:hAnsi="Times New Roman" w:cs="Times New Roman"/>
          <w:b/>
          <w:bCs/>
          <w:color w:val="000000"/>
          <w:sz w:val="24"/>
          <w:szCs w:val="26"/>
        </w:rPr>
      </w:pPr>
    </w:p>
    <w:p w14:paraId="2B1870C4" w14:textId="77777777" w:rsidR="004E53F3" w:rsidRPr="005E207D" w:rsidRDefault="004E53F3"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Directors are not restricted from being remunerated for profess</w:t>
      </w:r>
      <w:r w:rsidR="00A834C1" w:rsidRPr="00A711FD">
        <w:rPr>
          <w:rFonts w:ascii="Times New Roman" w:hAnsi="Times New Roman" w:cs="Times New Roman"/>
          <w:color w:val="000000"/>
          <w:sz w:val="24"/>
          <w:szCs w:val="26"/>
        </w:rPr>
        <w:t>ional services provided to the c</w:t>
      </w:r>
      <w:r w:rsidRPr="00A711FD">
        <w:rPr>
          <w:rFonts w:ascii="Times New Roman" w:hAnsi="Times New Roman" w:cs="Times New Roman"/>
          <w:color w:val="000000"/>
          <w:sz w:val="24"/>
          <w:szCs w:val="26"/>
        </w:rPr>
        <w:t>orporation.  Such remuneration shall</w:t>
      </w:r>
      <w:r w:rsidR="00A834C1" w:rsidRPr="00A711FD">
        <w:rPr>
          <w:rFonts w:ascii="Times New Roman" w:hAnsi="Times New Roman" w:cs="Times New Roman"/>
          <w:color w:val="000000"/>
          <w:sz w:val="24"/>
          <w:szCs w:val="26"/>
        </w:rPr>
        <w:t xml:space="preserve"> be reasonable and fair to the c</w:t>
      </w:r>
      <w:r w:rsidRPr="00A711FD">
        <w:rPr>
          <w:rFonts w:ascii="Times New Roman" w:hAnsi="Times New Roman" w:cs="Times New Roman"/>
          <w:color w:val="000000"/>
          <w:sz w:val="24"/>
          <w:szCs w:val="26"/>
        </w:rPr>
        <w:t>orporation and must be reviewed and a</w:t>
      </w:r>
      <w:r w:rsidR="001D5BC3" w:rsidRPr="00A711FD">
        <w:rPr>
          <w:rFonts w:ascii="Times New Roman" w:hAnsi="Times New Roman" w:cs="Times New Roman"/>
          <w:color w:val="000000"/>
          <w:sz w:val="24"/>
          <w:szCs w:val="26"/>
        </w:rPr>
        <w:t>pproved in accordance with the b</w:t>
      </w:r>
      <w:r w:rsidRPr="00A711FD">
        <w:rPr>
          <w:rFonts w:ascii="Times New Roman" w:hAnsi="Times New Roman" w:cs="Times New Roman"/>
          <w:color w:val="000000"/>
          <w:sz w:val="24"/>
          <w:szCs w:val="26"/>
        </w:rPr>
        <w:t>oard Conflict of Interest policy and state law.</w:t>
      </w:r>
    </w:p>
    <w:p w14:paraId="63AADB54" w14:textId="77777777" w:rsidR="004E53F3" w:rsidRPr="00F272E7" w:rsidRDefault="004E53F3">
      <w:pPr>
        <w:jc w:val="center"/>
        <w:rPr>
          <w:rFonts w:ascii="Times New Roman" w:hAnsi="Times New Roman" w:cs="Times New Roman"/>
          <w:b/>
          <w:bCs/>
          <w:color w:val="000000"/>
          <w:sz w:val="26"/>
          <w:szCs w:val="26"/>
        </w:rPr>
      </w:pPr>
    </w:p>
    <w:p w14:paraId="2CAD1456" w14:textId="465DFBAD"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w:t>
      </w:r>
      <w:r w:rsidR="006B2155">
        <w:rPr>
          <w:rFonts w:ascii="Times New Roman" w:hAnsi="Times New Roman" w:cs="Times New Roman"/>
          <w:b/>
          <w:bCs/>
          <w:color w:val="000000"/>
          <w:sz w:val="26"/>
          <w:szCs w:val="26"/>
        </w:rPr>
        <w:t>I</w:t>
      </w:r>
      <w:r w:rsidRPr="00F272E7">
        <w:rPr>
          <w:rFonts w:ascii="Times New Roman" w:hAnsi="Times New Roman" w:cs="Times New Roman"/>
          <w:b/>
          <w:bCs/>
          <w:color w:val="000000"/>
          <w:sz w:val="26"/>
          <w:szCs w:val="26"/>
        </w:rPr>
        <w:t xml:space="preserve"> </w:t>
      </w:r>
    </w:p>
    <w:p w14:paraId="06F1F386"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COMMITTEES</w:t>
      </w:r>
    </w:p>
    <w:p w14:paraId="0B180BB6" w14:textId="77777777" w:rsidR="004E53F3" w:rsidRPr="00F272E7" w:rsidRDefault="004E53F3">
      <w:pPr>
        <w:rPr>
          <w:rFonts w:ascii="Times New Roman" w:hAnsi="Times New Roman" w:cs="Times New Roman"/>
          <w:b/>
          <w:bCs/>
          <w:color w:val="000000"/>
          <w:sz w:val="26"/>
          <w:szCs w:val="26"/>
        </w:rPr>
      </w:pPr>
    </w:p>
    <w:p w14:paraId="34860927" w14:textId="1E8CFED5"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6</w:t>
      </w:r>
      <w:r w:rsidR="004E53F3" w:rsidRPr="00A711FD">
        <w:rPr>
          <w:rFonts w:ascii="Times New Roman" w:hAnsi="Times New Roman" w:cs="Times New Roman"/>
          <w:b/>
          <w:bCs/>
          <w:color w:val="000000"/>
          <w:sz w:val="24"/>
          <w:szCs w:val="26"/>
        </w:rPr>
        <w:t>.01 Committees</w:t>
      </w:r>
    </w:p>
    <w:p w14:paraId="1519F450" w14:textId="77777777" w:rsidR="005E207D" w:rsidRPr="00A711FD" w:rsidRDefault="005E207D" w:rsidP="00A711FD">
      <w:pPr>
        <w:jc w:val="both"/>
        <w:rPr>
          <w:rFonts w:ascii="Times New Roman" w:hAnsi="Times New Roman" w:cs="Times New Roman"/>
          <w:b/>
          <w:bCs/>
          <w:color w:val="000000"/>
          <w:sz w:val="24"/>
          <w:szCs w:val="26"/>
        </w:rPr>
      </w:pPr>
    </w:p>
    <w:p w14:paraId="1FBE5E0E" w14:textId="1FEF32A8" w:rsidR="004E53F3" w:rsidRPr="00A711FD" w:rsidRDefault="00D43EA7"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board of d</w:t>
      </w:r>
      <w:r w:rsidR="004E53F3" w:rsidRPr="00A711FD">
        <w:rPr>
          <w:rFonts w:ascii="Times New Roman" w:hAnsi="Times New Roman" w:cs="Times New Roman"/>
          <w:bCs/>
          <w:color w:val="000000"/>
          <w:sz w:val="24"/>
          <w:szCs w:val="26"/>
        </w:rPr>
        <w:t>irectors may, by the resolution adopted by a majority of the directors then in office, designate one or more committees</w:t>
      </w:r>
      <w:r w:rsidR="00A476DC">
        <w:rPr>
          <w:rFonts w:ascii="Times New Roman" w:hAnsi="Times New Roman" w:cs="Times New Roman"/>
          <w:bCs/>
          <w:color w:val="000000"/>
          <w:sz w:val="24"/>
          <w:szCs w:val="26"/>
        </w:rPr>
        <w:t xml:space="preserve">, as generally described in the Club </w:t>
      </w:r>
      <w:r w:rsidR="00C02F52">
        <w:rPr>
          <w:rFonts w:ascii="Times New Roman" w:hAnsi="Times New Roman" w:cs="Times New Roman"/>
          <w:bCs/>
          <w:color w:val="000000"/>
          <w:sz w:val="24"/>
          <w:szCs w:val="26"/>
        </w:rPr>
        <w:t>b</w:t>
      </w:r>
      <w:r w:rsidR="00A476DC">
        <w:rPr>
          <w:rFonts w:ascii="Times New Roman" w:hAnsi="Times New Roman" w:cs="Times New Roman"/>
          <w:bCs/>
          <w:color w:val="000000"/>
          <w:sz w:val="24"/>
          <w:szCs w:val="26"/>
        </w:rPr>
        <w:t>ylaws</w:t>
      </w:r>
      <w:r w:rsidR="004E53F3" w:rsidRPr="00A711FD">
        <w:rPr>
          <w:rFonts w:ascii="Times New Roman" w:hAnsi="Times New Roman" w:cs="Times New Roman"/>
          <w:bCs/>
          <w:color w:val="000000"/>
          <w:sz w:val="24"/>
          <w:szCs w:val="26"/>
        </w:rPr>
        <w:t xml:space="preserve">, each consisting of two or more </w:t>
      </w:r>
      <w:r w:rsidR="001738B2">
        <w:rPr>
          <w:rFonts w:ascii="Times New Roman" w:hAnsi="Times New Roman" w:cs="Times New Roman"/>
          <w:bCs/>
          <w:color w:val="000000"/>
          <w:sz w:val="24"/>
          <w:szCs w:val="26"/>
        </w:rPr>
        <w:t>members</w:t>
      </w:r>
      <w:r w:rsidR="004E53F3" w:rsidRPr="00A711FD">
        <w:rPr>
          <w:rFonts w:ascii="Times New Roman" w:hAnsi="Times New Roman" w:cs="Times New Roman"/>
          <w:bCs/>
          <w:color w:val="000000"/>
          <w:sz w:val="24"/>
          <w:szCs w:val="26"/>
        </w:rPr>
        <w:t>, to serve at the pleasure of the board.  Any committee, to the extent provided in the resolution of the board, shall have all the authority of the board, except that no committee, regardless of board resolution, may:</w:t>
      </w:r>
    </w:p>
    <w:p w14:paraId="652B1361" w14:textId="77777777" w:rsidR="004E53F3" w:rsidRPr="00A711FD" w:rsidRDefault="004E53F3" w:rsidP="00A711FD">
      <w:pPr>
        <w:jc w:val="both"/>
        <w:rPr>
          <w:rFonts w:ascii="Times New Roman" w:hAnsi="Times New Roman" w:cs="Times New Roman"/>
          <w:bCs/>
          <w:color w:val="000000"/>
          <w:sz w:val="24"/>
          <w:szCs w:val="26"/>
        </w:rPr>
      </w:pPr>
    </w:p>
    <w:p w14:paraId="40935757"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(a)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take any final action on matters which also requires board members’ approval or approval of a majority of all members;</w:t>
      </w:r>
    </w:p>
    <w:p w14:paraId="6F8A7C0B" w14:textId="77777777" w:rsidR="004E53F3" w:rsidRPr="00A711FD" w:rsidRDefault="004E53F3" w:rsidP="00A711FD">
      <w:pPr>
        <w:ind w:left="720"/>
        <w:jc w:val="both"/>
        <w:rPr>
          <w:rFonts w:ascii="Times New Roman" w:hAnsi="Times New Roman" w:cs="Times New Roman"/>
          <w:bCs/>
          <w:color w:val="000000"/>
          <w:sz w:val="24"/>
          <w:szCs w:val="26"/>
        </w:rPr>
      </w:pPr>
    </w:p>
    <w:p w14:paraId="2EC5B13A"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lastRenderedPageBreak/>
        <w:t xml:space="preserve">(b)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fill vacancies on the board of directors of in any committee which has the authority of the board;</w:t>
      </w:r>
    </w:p>
    <w:p w14:paraId="712CC207" w14:textId="77777777" w:rsidR="004E53F3" w:rsidRPr="00A711FD" w:rsidRDefault="004E53F3" w:rsidP="00A711FD">
      <w:pPr>
        <w:jc w:val="both"/>
        <w:rPr>
          <w:rFonts w:ascii="Times New Roman" w:hAnsi="Times New Roman" w:cs="Times New Roman"/>
          <w:bCs/>
          <w:color w:val="000000"/>
          <w:sz w:val="24"/>
          <w:szCs w:val="26"/>
        </w:rPr>
      </w:pPr>
    </w:p>
    <w:p w14:paraId="5D1C7D14" w14:textId="0265D73B"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(c)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w:t>
      </w:r>
      <w:r w:rsidR="00805808" w:rsidRPr="00A711FD">
        <w:rPr>
          <w:rFonts w:ascii="Times New Roman" w:hAnsi="Times New Roman" w:cs="Times New Roman"/>
          <w:bCs/>
          <w:color w:val="000000"/>
          <w:sz w:val="24"/>
          <w:szCs w:val="26"/>
        </w:rPr>
        <w:t xml:space="preserve">nd or repeal </w:t>
      </w:r>
      <w:r w:rsidR="00C02F52">
        <w:rPr>
          <w:rFonts w:ascii="Times New Roman" w:hAnsi="Times New Roman" w:cs="Times New Roman"/>
          <w:bCs/>
          <w:color w:val="000000"/>
          <w:sz w:val="24"/>
          <w:szCs w:val="26"/>
        </w:rPr>
        <w:t>b</w:t>
      </w:r>
      <w:r w:rsidR="00C02F52" w:rsidRPr="00A711FD">
        <w:rPr>
          <w:rFonts w:ascii="Times New Roman" w:hAnsi="Times New Roman" w:cs="Times New Roman"/>
          <w:bCs/>
          <w:color w:val="000000"/>
          <w:sz w:val="24"/>
          <w:szCs w:val="26"/>
        </w:rPr>
        <w:t xml:space="preserve">ylaws </w:t>
      </w:r>
      <w:r w:rsidR="00805808" w:rsidRPr="00A711FD">
        <w:rPr>
          <w:rFonts w:ascii="Times New Roman" w:hAnsi="Times New Roman" w:cs="Times New Roman"/>
          <w:bCs/>
          <w:color w:val="000000"/>
          <w:sz w:val="24"/>
          <w:szCs w:val="26"/>
        </w:rPr>
        <w:t xml:space="preserve">or adopt new </w:t>
      </w:r>
      <w:r w:rsidR="00C02F52">
        <w:rPr>
          <w:rFonts w:ascii="Times New Roman" w:hAnsi="Times New Roman" w:cs="Times New Roman"/>
          <w:bCs/>
          <w:color w:val="000000"/>
          <w:sz w:val="24"/>
          <w:szCs w:val="26"/>
        </w:rPr>
        <w:t>b</w:t>
      </w:r>
      <w:r w:rsidR="00C02F52" w:rsidRPr="00A711FD">
        <w:rPr>
          <w:rFonts w:ascii="Times New Roman" w:hAnsi="Times New Roman" w:cs="Times New Roman"/>
          <w:bCs/>
          <w:color w:val="000000"/>
          <w:sz w:val="24"/>
          <w:szCs w:val="26"/>
        </w:rPr>
        <w:t>ylaws</w:t>
      </w:r>
      <w:r w:rsidR="004E53F3" w:rsidRPr="00A711FD">
        <w:rPr>
          <w:rFonts w:ascii="Times New Roman" w:hAnsi="Times New Roman" w:cs="Times New Roman"/>
          <w:bCs/>
          <w:color w:val="000000"/>
          <w:sz w:val="24"/>
          <w:szCs w:val="26"/>
        </w:rPr>
        <w:t>;</w:t>
      </w:r>
    </w:p>
    <w:p w14:paraId="28F74FE5" w14:textId="77777777" w:rsidR="004E53F3" w:rsidRPr="00A711FD" w:rsidRDefault="004E53F3" w:rsidP="00A711FD">
      <w:pPr>
        <w:jc w:val="both"/>
        <w:rPr>
          <w:rFonts w:ascii="Times New Roman" w:hAnsi="Times New Roman" w:cs="Times New Roman"/>
          <w:bCs/>
          <w:color w:val="000000"/>
          <w:sz w:val="24"/>
          <w:szCs w:val="26"/>
        </w:rPr>
      </w:pPr>
    </w:p>
    <w:p w14:paraId="32C0BFB0"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(d)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amend o</w:t>
      </w:r>
      <w:r w:rsidR="00370877" w:rsidRPr="00A711FD">
        <w:rPr>
          <w:rFonts w:ascii="Times New Roman" w:hAnsi="Times New Roman" w:cs="Times New Roman"/>
          <w:bCs/>
          <w:color w:val="000000"/>
          <w:sz w:val="24"/>
          <w:szCs w:val="26"/>
        </w:rPr>
        <w:t>r repeal any resolution of the board of d</w:t>
      </w:r>
      <w:r w:rsidR="004E53F3" w:rsidRPr="00A711FD">
        <w:rPr>
          <w:rFonts w:ascii="Times New Roman" w:hAnsi="Times New Roman" w:cs="Times New Roman"/>
          <w:bCs/>
          <w:color w:val="000000"/>
          <w:sz w:val="24"/>
          <w:szCs w:val="26"/>
        </w:rPr>
        <w:t>irectors which by its express terms is not so amendable or repealable;</w:t>
      </w:r>
    </w:p>
    <w:p w14:paraId="27867EF5" w14:textId="77777777" w:rsidR="004E53F3" w:rsidRPr="00A711FD" w:rsidRDefault="004E53F3" w:rsidP="00A711FD">
      <w:pPr>
        <w:jc w:val="both"/>
        <w:rPr>
          <w:rFonts w:ascii="Times New Roman" w:hAnsi="Times New Roman" w:cs="Times New Roman"/>
          <w:bCs/>
          <w:color w:val="000000"/>
          <w:sz w:val="24"/>
          <w:szCs w:val="26"/>
        </w:rPr>
      </w:pPr>
    </w:p>
    <w:p w14:paraId="6DC1436F"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(e)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appoint any other committees of the board of directors or the members of these committees;</w:t>
      </w:r>
    </w:p>
    <w:p w14:paraId="2A44EFA3" w14:textId="77777777" w:rsidR="004E53F3" w:rsidRPr="00A711FD" w:rsidRDefault="004E53F3" w:rsidP="00A711FD">
      <w:pPr>
        <w:jc w:val="both"/>
        <w:rPr>
          <w:rFonts w:ascii="Times New Roman" w:hAnsi="Times New Roman" w:cs="Times New Roman"/>
          <w:bCs/>
          <w:color w:val="000000"/>
          <w:sz w:val="24"/>
          <w:szCs w:val="26"/>
        </w:rPr>
      </w:pPr>
    </w:p>
    <w:p w14:paraId="31AA12DD"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(f)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expend corporate funds to support a nominee for director; or</w:t>
      </w:r>
    </w:p>
    <w:p w14:paraId="64A2692C" w14:textId="77777777" w:rsidR="004E53F3" w:rsidRPr="00A711FD" w:rsidRDefault="004E53F3" w:rsidP="00A711FD">
      <w:pPr>
        <w:jc w:val="both"/>
        <w:rPr>
          <w:rFonts w:ascii="Times New Roman" w:hAnsi="Times New Roman" w:cs="Times New Roman"/>
          <w:bCs/>
          <w:color w:val="000000"/>
          <w:sz w:val="24"/>
          <w:szCs w:val="26"/>
        </w:rPr>
      </w:pPr>
    </w:p>
    <w:p w14:paraId="45A9A25D"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(g)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approve any transaction;</w:t>
      </w:r>
    </w:p>
    <w:p w14:paraId="17C69A69" w14:textId="77777777" w:rsidR="004E53F3" w:rsidRPr="00A711FD" w:rsidRDefault="004E53F3" w:rsidP="00A711FD">
      <w:pPr>
        <w:jc w:val="both"/>
        <w:rPr>
          <w:rFonts w:ascii="Times New Roman" w:hAnsi="Times New Roman" w:cs="Times New Roman"/>
          <w:bCs/>
          <w:color w:val="000000"/>
          <w:sz w:val="24"/>
          <w:szCs w:val="26"/>
        </w:rPr>
      </w:pPr>
    </w:p>
    <w:p w14:paraId="391E72B4" w14:textId="77777777" w:rsidR="004E53F3" w:rsidRPr="00A711FD" w:rsidRDefault="004E53F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t>
      </w:r>
      <w:r w:rsidR="00746A73" w:rsidRPr="00A711FD">
        <w:rPr>
          <w:rFonts w:ascii="Times New Roman" w:hAnsi="Times New Roman" w:cs="Times New Roman"/>
          <w:bCs/>
          <w:color w:val="000000"/>
          <w:sz w:val="24"/>
          <w:szCs w:val="26"/>
        </w:rPr>
        <w:t>i</w:t>
      </w:r>
      <w:r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to which the corporation is a p</w:t>
      </w:r>
      <w:r w:rsidR="00A711FD">
        <w:rPr>
          <w:rFonts w:ascii="Times New Roman" w:hAnsi="Times New Roman" w:cs="Times New Roman"/>
          <w:bCs/>
          <w:color w:val="000000"/>
          <w:sz w:val="24"/>
          <w:szCs w:val="26"/>
        </w:rPr>
        <w:t xml:space="preserve">arty and one or more directors have a material </w:t>
      </w:r>
      <w:r w:rsidRPr="00A711FD">
        <w:rPr>
          <w:rFonts w:ascii="Times New Roman" w:hAnsi="Times New Roman" w:cs="Times New Roman"/>
          <w:bCs/>
          <w:color w:val="000000"/>
          <w:sz w:val="24"/>
          <w:szCs w:val="26"/>
        </w:rPr>
        <w:t>financial interest; or</w:t>
      </w:r>
    </w:p>
    <w:p w14:paraId="602344F2" w14:textId="77777777" w:rsidR="004E53F3" w:rsidRPr="00A711FD" w:rsidRDefault="004E53F3" w:rsidP="00A711FD">
      <w:pPr>
        <w:rPr>
          <w:rFonts w:ascii="Times New Roman" w:hAnsi="Times New Roman" w:cs="Times New Roman"/>
          <w:bCs/>
          <w:color w:val="000000"/>
          <w:sz w:val="24"/>
          <w:szCs w:val="26"/>
        </w:rPr>
      </w:pPr>
    </w:p>
    <w:p w14:paraId="60E05DC9" w14:textId="77777777" w:rsidR="00C73E2E" w:rsidRDefault="00746A73" w:rsidP="00F272E7">
      <w:pPr>
        <w:jc w:val="cente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(ii</w:t>
      </w:r>
      <w:r w:rsidR="00C04B32"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00C04B32" w:rsidRPr="00A711FD">
        <w:rPr>
          <w:rFonts w:ascii="Times New Roman" w:hAnsi="Times New Roman" w:cs="Times New Roman"/>
          <w:bCs/>
          <w:color w:val="000000"/>
          <w:sz w:val="24"/>
          <w:szCs w:val="26"/>
        </w:rPr>
        <w:t xml:space="preserve">between the corporation and one or more of its directors </w:t>
      </w:r>
      <w:r w:rsidR="00627149" w:rsidRPr="00A711FD">
        <w:rPr>
          <w:rFonts w:ascii="Times New Roman" w:hAnsi="Times New Roman" w:cs="Times New Roman"/>
          <w:bCs/>
          <w:color w:val="000000"/>
          <w:sz w:val="24"/>
          <w:szCs w:val="26"/>
        </w:rPr>
        <w:t>or between</w:t>
      </w:r>
      <w:r w:rsidR="00C04B32" w:rsidRPr="00A711FD">
        <w:rPr>
          <w:rFonts w:ascii="Times New Roman" w:hAnsi="Times New Roman" w:cs="Times New Roman"/>
          <w:bCs/>
          <w:color w:val="000000"/>
          <w:sz w:val="24"/>
          <w:szCs w:val="26"/>
        </w:rPr>
        <w:t xml:space="preserve"> the corporation or any person in which one or more of its directors have a material financial interest.</w:t>
      </w:r>
      <w:r w:rsidR="007E6429">
        <w:rPr>
          <w:rFonts w:ascii="Times New Roman" w:hAnsi="Times New Roman" w:cs="Times New Roman"/>
          <w:bCs/>
          <w:color w:val="000000"/>
          <w:sz w:val="24"/>
          <w:szCs w:val="26"/>
        </w:rPr>
        <w:t xml:space="preserve"> </w:t>
      </w:r>
    </w:p>
    <w:p w14:paraId="7787CBBF" w14:textId="77777777" w:rsidR="00C73E2E" w:rsidRDefault="00C73E2E" w:rsidP="00F272E7">
      <w:pPr>
        <w:jc w:val="center"/>
        <w:rPr>
          <w:rFonts w:ascii="Times New Roman" w:hAnsi="Times New Roman" w:cs="Times New Roman"/>
          <w:bCs/>
          <w:color w:val="000000"/>
          <w:sz w:val="24"/>
          <w:szCs w:val="26"/>
        </w:rPr>
      </w:pPr>
    </w:p>
    <w:p w14:paraId="038E95D6" w14:textId="1A7AE3F4" w:rsidR="004E53F3" w:rsidRPr="00F272E7" w:rsidRDefault="004E53F3" w:rsidP="00F272E7">
      <w:pPr>
        <w:jc w:val="center"/>
        <w:rPr>
          <w:rFonts w:ascii="Times New Roman" w:hAnsi="Times New Roman" w:cs="Times New Roman"/>
          <w:b/>
          <w:bCs/>
          <w:color w:val="000000"/>
          <w:sz w:val="26"/>
          <w:szCs w:val="26"/>
        </w:rPr>
      </w:pPr>
      <w:bookmarkStart w:id="0" w:name="_GoBack"/>
      <w:bookmarkEnd w:id="0"/>
      <w:r w:rsidRPr="00F272E7">
        <w:rPr>
          <w:rFonts w:ascii="Times New Roman" w:hAnsi="Times New Roman" w:cs="Times New Roman"/>
          <w:b/>
          <w:bCs/>
          <w:color w:val="000000"/>
          <w:sz w:val="26"/>
          <w:szCs w:val="26"/>
        </w:rPr>
        <w:t>ARTICLE VI</w:t>
      </w:r>
      <w:r w:rsidR="006B2155">
        <w:rPr>
          <w:rFonts w:ascii="Times New Roman" w:hAnsi="Times New Roman" w:cs="Times New Roman"/>
          <w:b/>
          <w:bCs/>
          <w:color w:val="000000"/>
          <w:sz w:val="26"/>
          <w:szCs w:val="26"/>
        </w:rPr>
        <w:t>I</w:t>
      </w:r>
    </w:p>
    <w:p w14:paraId="1016DFC7" w14:textId="1F20B763" w:rsidR="004E53F3" w:rsidRPr="00F272E7" w:rsidRDefault="00B345FE" w:rsidP="00F272E7">
      <w:pPr>
        <w:jc w:val="center"/>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 xml:space="preserve">BOARD </w:t>
      </w:r>
      <w:r w:rsidR="004E53F3" w:rsidRPr="00F272E7">
        <w:rPr>
          <w:rFonts w:ascii="Times New Roman" w:hAnsi="Times New Roman" w:cs="Times New Roman"/>
          <w:b/>
          <w:bCs/>
          <w:color w:val="000000"/>
          <w:sz w:val="26"/>
          <w:szCs w:val="26"/>
          <w:u w:val="single"/>
        </w:rPr>
        <w:t>OFFICERS</w:t>
      </w:r>
    </w:p>
    <w:p w14:paraId="58938F23" w14:textId="77777777" w:rsidR="004E53F3" w:rsidRPr="00F272E7" w:rsidRDefault="004E53F3">
      <w:pPr>
        <w:rPr>
          <w:rFonts w:ascii="Times New Roman" w:hAnsi="Times New Roman" w:cs="Times New Roman"/>
          <w:b/>
          <w:bCs/>
          <w:color w:val="000000"/>
          <w:sz w:val="26"/>
          <w:szCs w:val="26"/>
        </w:rPr>
      </w:pPr>
    </w:p>
    <w:p w14:paraId="2FE7143F" w14:textId="58A48B87"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7</w:t>
      </w:r>
      <w:r w:rsidR="004E53F3" w:rsidRPr="00A711FD">
        <w:rPr>
          <w:rFonts w:ascii="Times New Roman" w:hAnsi="Times New Roman" w:cs="Times New Roman"/>
          <w:b/>
          <w:bCs/>
          <w:color w:val="000000"/>
          <w:sz w:val="24"/>
          <w:szCs w:val="26"/>
        </w:rPr>
        <w:t>.01 Board Officers</w:t>
      </w:r>
    </w:p>
    <w:p w14:paraId="4F008941" w14:textId="77777777" w:rsidR="004C2E26" w:rsidRPr="00A711FD" w:rsidRDefault="004C2E26" w:rsidP="00A711FD">
      <w:pPr>
        <w:jc w:val="both"/>
        <w:rPr>
          <w:rFonts w:ascii="Times New Roman" w:hAnsi="Times New Roman" w:cs="Times New Roman"/>
          <w:b/>
          <w:bCs/>
          <w:color w:val="000000"/>
          <w:sz w:val="24"/>
          <w:szCs w:val="26"/>
        </w:rPr>
      </w:pPr>
    </w:p>
    <w:p w14:paraId="629E70AE" w14:textId="12D57909"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w:t>
      </w:r>
      <w:r w:rsidR="00A834C1" w:rsidRPr="00A711FD">
        <w:rPr>
          <w:rFonts w:ascii="Times New Roman" w:hAnsi="Times New Roman" w:cs="Times New Roman"/>
          <w:color w:val="000000"/>
          <w:sz w:val="24"/>
          <w:szCs w:val="26"/>
        </w:rPr>
        <w:t xml:space="preserve"> o</w:t>
      </w:r>
      <w:r w:rsidR="004E53F3" w:rsidRPr="00A711FD">
        <w:rPr>
          <w:rFonts w:ascii="Times New Roman" w:hAnsi="Times New Roman" w:cs="Times New Roman"/>
          <w:color w:val="000000"/>
          <w:sz w:val="24"/>
          <w:szCs w:val="26"/>
        </w:rPr>
        <w:t>f</w:t>
      </w:r>
      <w:r w:rsidR="00A834C1" w:rsidRPr="00A711FD">
        <w:rPr>
          <w:rFonts w:ascii="Times New Roman" w:hAnsi="Times New Roman" w:cs="Times New Roman"/>
          <w:color w:val="000000"/>
          <w:sz w:val="24"/>
          <w:szCs w:val="26"/>
        </w:rPr>
        <w:t>ficers of the corporation shall be a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v</w:t>
      </w:r>
      <w:r w:rsidR="004E53F3"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w:t>
      </w:r>
      <w:r w:rsidR="00265175">
        <w:rPr>
          <w:rFonts w:ascii="Times New Roman" w:hAnsi="Times New Roman" w:cs="Times New Roman"/>
          <w:color w:val="000000"/>
          <w:sz w:val="24"/>
          <w:szCs w:val="26"/>
        </w:rPr>
        <w:t xml:space="preserve">foundation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reasurer,</w:t>
      </w:r>
      <w:r w:rsidR="00265175">
        <w:rPr>
          <w:rFonts w:ascii="Times New Roman" w:hAnsi="Times New Roman" w:cs="Times New Roman"/>
          <w:color w:val="000000"/>
          <w:sz w:val="24"/>
          <w:szCs w:val="26"/>
        </w:rPr>
        <w:t xml:space="preserve"> p</w:t>
      </w:r>
      <w:r w:rsidR="009529FF">
        <w:rPr>
          <w:rFonts w:ascii="Times New Roman" w:hAnsi="Times New Roman" w:cs="Times New Roman"/>
          <w:color w:val="000000"/>
          <w:sz w:val="24"/>
          <w:szCs w:val="26"/>
        </w:rPr>
        <w:t>resident-</w:t>
      </w:r>
      <w:r w:rsidR="00265175">
        <w:rPr>
          <w:rFonts w:ascii="Times New Roman" w:hAnsi="Times New Roman" w:cs="Times New Roman"/>
          <w:color w:val="000000"/>
          <w:sz w:val="24"/>
          <w:szCs w:val="26"/>
        </w:rPr>
        <w:t>e</w:t>
      </w:r>
      <w:r w:rsidR="009529FF">
        <w:rPr>
          <w:rFonts w:ascii="Times New Roman" w:hAnsi="Times New Roman" w:cs="Times New Roman"/>
          <w:color w:val="000000"/>
          <w:sz w:val="24"/>
          <w:szCs w:val="26"/>
        </w:rPr>
        <w:t xml:space="preserve">lect, and </w:t>
      </w:r>
      <w:r w:rsidR="00265175">
        <w:rPr>
          <w:rFonts w:ascii="Times New Roman" w:hAnsi="Times New Roman" w:cs="Times New Roman"/>
          <w:color w:val="000000"/>
          <w:sz w:val="24"/>
          <w:szCs w:val="26"/>
        </w:rPr>
        <w:t>i</w:t>
      </w:r>
      <w:r w:rsidR="009529FF">
        <w:rPr>
          <w:rFonts w:ascii="Times New Roman" w:hAnsi="Times New Roman" w:cs="Times New Roman"/>
          <w:color w:val="000000"/>
          <w:sz w:val="24"/>
          <w:szCs w:val="26"/>
        </w:rPr>
        <w:t xml:space="preserve">mmediate </w:t>
      </w:r>
      <w:r w:rsidR="00265175">
        <w:rPr>
          <w:rFonts w:ascii="Times New Roman" w:hAnsi="Times New Roman" w:cs="Times New Roman"/>
          <w:color w:val="000000"/>
          <w:sz w:val="24"/>
          <w:szCs w:val="26"/>
        </w:rPr>
        <w:t>p</w:t>
      </w:r>
      <w:r w:rsidR="009529FF">
        <w:rPr>
          <w:rFonts w:ascii="Times New Roman" w:hAnsi="Times New Roman" w:cs="Times New Roman"/>
          <w:color w:val="000000"/>
          <w:sz w:val="24"/>
          <w:szCs w:val="26"/>
        </w:rPr>
        <w:t>ast-</w:t>
      </w:r>
      <w:r w:rsidR="00265175">
        <w:rPr>
          <w:rFonts w:ascii="Times New Roman" w:hAnsi="Times New Roman" w:cs="Times New Roman"/>
          <w:color w:val="000000"/>
          <w:sz w:val="24"/>
          <w:szCs w:val="26"/>
        </w:rPr>
        <w:t>p</w:t>
      </w:r>
      <w:r w:rsidR="009529FF">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 xml:space="preserve"> all of whom shall be chosen </w:t>
      </w:r>
      <w:r w:rsidR="00265175">
        <w:rPr>
          <w:rFonts w:ascii="Times New Roman" w:hAnsi="Times New Roman" w:cs="Times New Roman"/>
          <w:color w:val="000000"/>
          <w:sz w:val="24"/>
          <w:szCs w:val="26"/>
        </w:rPr>
        <w:t>as defined in Article IV above.</w:t>
      </w:r>
      <w:r w:rsidR="009529FF">
        <w:rPr>
          <w:rFonts w:ascii="Times New Roman" w:hAnsi="Times New Roman" w:cs="Times New Roman"/>
          <w:color w:val="000000"/>
          <w:sz w:val="24"/>
          <w:szCs w:val="26"/>
        </w:rPr>
        <w:t xml:space="preserve"> </w:t>
      </w:r>
      <w:r w:rsidR="00A834C1" w:rsidRPr="00A711FD">
        <w:rPr>
          <w:rFonts w:ascii="Times New Roman" w:hAnsi="Times New Roman" w:cs="Times New Roman"/>
          <w:color w:val="000000"/>
          <w:sz w:val="24"/>
          <w:szCs w:val="26"/>
        </w:rPr>
        <w:t>Each board o</w:t>
      </w:r>
      <w:r w:rsidR="004E53F3" w:rsidRPr="00A711FD">
        <w:rPr>
          <w:rFonts w:ascii="Times New Roman" w:hAnsi="Times New Roman" w:cs="Times New Roman"/>
          <w:color w:val="000000"/>
          <w:sz w:val="24"/>
          <w:szCs w:val="26"/>
        </w:rPr>
        <w:t xml:space="preserve">fficer shall have the authority and shall perform the duties set forth in these </w:t>
      </w:r>
      <w:r w:rsidR="00C02F52">
        <w:rPr>
          <w:rFonts w:ascii="Times New Roman" w:hAnsi="Times New Roman" w:cs="Times New Roman"/>
          <w:color w:val="000000"/>
          <w:sz w:val="24"/>
          <w:szCs w:val="26"/>
        </w:rPr>
        <w:t>b</w:t>
      </w:r>
      <w:r w:rsidR="00C02F52" w:rsidRPr="00A711FD">
        <w:rPr>
          <w:rFonts w:ascii="Times New Roman" w:hAnsi="Times New Roman" w:cs="Times New Roman"/>
          <w:color w:val="000000"/>
          <w:sz w:val="24"/>
          <w:szCs w:val="26"/>
        </w:rPr>
        <w:t xml:space="preserve">ylaws </w:t>
      </w:r>
      <w:r w:rsidR="00A834C1" w:rsidRPr="00A711FD">
        <w:rPr>
          <w:rFonts w:ascii="Times New Roman" w:hAnsi="Times New Roman" w:cs="Times New Roman"/>
          <w:color w:val="000000"/>
          <w:sz w:val="24"/>
          <w:szCs w:val="26"/>
        </w:rPr>
        <w:t>or by resolution of the board or by direction of an officer authorized by the b</w:t>
      </w:r>
      <w:r w:rsidR="004E53F3" w:rsidRPr="00A711FD">
        <w:rPr>
          <w:rFonts w:ascii="Times New Roman" w:hAnsi="Times New Roman" w:cs="Times New Roman"/>
          <w:color w:val="000000"/>
          <w:sz w:val="24"/>
          <w:szCs w:val="26"/>
        </w:rPr>
        <w:t>oard to prescribe the duties and au</w:t>
      </w:r>
      <w:r w:rsidR="00A834C1" w:rsidRPr="00A711FD">
        <w:rPr>
          <w:rFonts w:ascii="Times New Roman" w:hAnsi="Times New Roman" w:cs="Times New Roman"/>
          <w:color w:val="000000"/>
          <w:sz w:val="24"/>
          <w:szCs w:val="26"/>
        </w:rPr>
        <w:t xml:space="preserve">thority of other officers. </w:t>
      </w:r>
      <w:r w:rsidR="00E45B53">
        <w:rPr>
          <w:rFonts w:ascii="Times New Roman" w:hAnsi="Times New Roman" w:cs="Times New Roman"/>
          <w:color w:val="000000"/>
          <w:sz w:val="24"/>
          <w:szCs w:val="26"/>
        </w:rPr>
        <w:t>If deemed necessary t</w:t>
      </w:r>
      <w:r w:rsidR="00A834C1" w:rsidRPr="00A711FD">
        <w:rPr>
          <w:rFonts w:ascii="Times New Roman" w:hAnsi="Times New Roman" w:cs="Times New Roman"/>
          <w:color w:val="000000"/>
          <w:sz w:val="24"/>
          <w:szCs w:val="26"/>
        </w:rPr>
        <w:t>he b</w:t>
      </w:r>
      <w:r w:rsidR="004E53F3" w:rsidRPr="00A711FD">
        <w:rPr>
          <w:rFonts w:ascii="Times New Roman" w:hAnsi="Times New Roman" w:cs="Times New Roman"/>
          <w:color w:val="000000"/>
          <w:sz w:val="24"/>
          <w:szCs w:val="26"/>
        </w:rPr>
        <w:t xml:space="preserve">oard may also appoint additional </w:t>
      </w:r>
      <w:r w:rsidR="00D01B8C" w:rsidRPr="00A711FD">
        <w:rPr>
          <w:rFonts w:ascii="Times New Roman" w:hAnsi="Times New Roman" w:cs="Times New Roman"/>
          <w:color w:val="000000"/>
          <w:sz w:val="24"/>
          <w:szCs w:val="26"/>
        </w:rPr>
        <w:t>v</w:t>
      </w:r>
      <w:r w:rsidR="00A834C1"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A834C1" w:rsidRPr="00A711FD">
        <w:rPr>
          <w:rFonts w:ascii="Times New Roman" w:hAnsi="Times New Roman" w:cs="Times New Roman"/>
          <w:color w:val="000000"/>
          <w:sz w:val="24"/>
          <w:szCs w:val="26"/>
        </w:rPr>
        <w:t>residents and such other o</w:t>
      </w:r>
      <w:r w:rsidR="004E53F3" w:rsidRPr="00A711FD">
        <w:rPr>
          <w:rFonts w:ascii="Times New Roman" w:hAnsi="Times New Roman" w:cs="Times New Roman"/>
          <w:color w:val="000000"/>
          <w:sz w:val="24"/>
          <w:szCs w:val="26"/>
        </w:rPr>
        <w:t xml:space="preserve">fficers as it deems expedient for the proper </w:t>
      </w:r>
      <w:r w:rsidR="00A834C1" w:rsidRPr="00A711FD">
        <w:rPr>
          <w:rFonts w:ascii="Times New Roman" w:hAnsi="Times New Roman" w:cs="Times New Roman"/>
          <w:color w:val="000000"/>
          <w:sz w:val="24"/>
          <w:szCs w:val="26"/>
        </w:rPr>
        <w:t>conduct of the business of the c</w:t>
      </w:r>
      <w:r w:rsidR="004E53F3" w:rsidRPr="00A711FD">
        <w:rPr>
          <w:rFonts w:ascii="Times New Roman" w:hAnsi="Times New Roman" w:cs="Times New Roman"/>
          <w:color w:val="000000"/>
          <w:sz w:val="24"/>
          <w:szCs w:val="26"/>
        </w:rPr>
        <w:t>orporation</w:t>
      </w:r>
      <w:r w:rsidR="004E53F3" w:rsidRPr="00A711FD">
        <w:rPr>
          <w:rFonts w:ascii="Times New Roman" w:hAnsi="Times New Roman" w:cs="Times New Roman"/>
          <w:b/>
          <w:bCs/>
          <w:iCs/>
          <w:color w:val="000000"/>
          <w:sz w:val="24"/>
          <w:szCs w:val="26"/>
        </w:rPr>
        <w:t xml:space="preserve">, </w:t>
      </w:r>
      <w:r w:rsidR="004E53F3" w:rsidRPr="00A711FD">
        <w:rPr>
          <w:rFonts w:ascii="Times New Roman" w:hAnsi="Times New Roman" w:cs="Times New Roman"/>
          <w:color w:val="000000"/>
          <w:sz w:val="24"/>
          <w:szCs w:val="26"/>
        </w:rPr>
        <w:t>each of whom shall have such authority and sh</w:t>
      </w:r>
      <w:r w:rsidR="00A834C1" w:rsidRPr="00A711FD">
        <w:rPr>
          <w:rFonts w:ascii="Times New Roman" w:hAnsi="Times New Roman" w:cs="Times New Roman"/>
          <w:color w:val="000000"/>
          <w:sz w:val="24"/>
          <w:szCs w:val="26"/>
        </w:rPr>
        <w:t>all perform such duties as the board of d</w:t>
      </w:r>
      <w:r w:rsidR="004E53F3" w:rsidRPr="00A711FD">
        <w:rPr>
          <w:rFonts w:ascii="Times New Roman" w:hAnsi="Times New Roman" w:cs="Times New Roman"/>
          <w:color w:val="000000"/>
          <w:sz w:val="24"/>
          <w:szCs w:val="26"/>
        </w:rPr>
        <w:t>irectors may determine.  One person may hold two or mo</w:t>
      </w:r>
      <w:r w:rsidR="00A834C1" w:rsidRPr="00A711FD">
        <w:rPr>
          <w:rFonts w:ascii="Times New Roman" w:hAnsi="Times New Roman" w:cs="Times New Roman"/>
          <w:color w:val="000000"/>
          <w:sz w:val="24"/>
          <w:szCs w:val="26"/>
        </w:rPr>
        <w:t xml:space="preserve">re </w:t>
      </w:r>
      <w:r w:rsidR="00D01B8C"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oard offices, but no board o</w:t>
      </w:r>
      <w:r w:rsidR="004E53F3" w:rsidRPr="00A711FD">
        <w:rPr>
          <w:rFonts w:ascii="Times New Roman" w:hAnsi="Times New Roman" w:cs="Times New Roman"/>
          <w:color w:val="000000"/>
          <w:sz w:val="24"/>
          <w:szCs w:val="26"/>
        </w:rPr>
        <w:t>fficer may act in more than one capaci</w:t>
      </w:r>
      <w:r w:rsidR="00A834C1" w:rsidRPr="00A711FD">
        <w:rPr>
          <w:rFonts w:ascii="Times New Roman" w:hAnsi="Times New Roman" w:cs="Times New Roman"/>
          <w:color w:val="000000"/>
          <w:sz w:val="24"/>
          <w:szCs w:val="26"/>
        </w:rPr>
        <w:t>ty where action of two or more o</w:t>
      </w:r>
      <w:r w:rsidR="004E53F3" w:rsidRPr="00A711FD">
        <w:rPr>
          <w:rFonts w:ascii="Times New Roman" w:hAnsi="Times New Roman" w:cs="Times New Roman"/>
          <w:color w:val="000000"/>
          <w:sz w:val="24"/>
          <w:szCs w:val="26"/>
        </w:rPr>
        <w:t>fficers is required.</w:t>
      </w:r>
    </w:p>
    <w:p w14:paraId="7355BCE4" w14:textId="77777777" w:rsidR="004E53F3" w:rsidRPr="00A711FD" w:rsidRDefault="004E53F3" w:rsidP="00A711FD">
      <w:pPr>
        <w:jc w:val="both"/>
        <w:rPr>
          <w:rFonts w:ascii="Times New Roman" w:hAnsi="Times New Roman" w:cs="Times New Roman"/>
          <w:b/>
          <w:bCs/>
          <w:color w:val="000000"/>
          <w:sz w:val="24"/>
          <w:szCs w:val="26"/>
        </w:rPr>
      </w:pPr>
    </w:p>
    <w:p w14:paraId="3B3C766E" w14:textId="10A28AC7"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7</w:t>
      </w:r>
      <w:r w:rsidR="004E53F3" w:rsidRPr="00A711FD">
        <w:rPr>
          <w:rFonts w:ascii="Times New Roman" w:hAnsi="Times New Roman" w:cs="Times New Roman"/>
          <w:b/>
          <w:bCs/>
          <w:color w:val="000000"/>
          <w:sz w:val="24"/>
          <w:szCs w:val="26"/>
        </w:rPr>
        <w:t>.02 Term of Office</w:t>
      </w:r>
    </w:p>
    <w:p w14:paraId="199840B1" w14:textId="77777777" w:rsidR="004C2E26" w:rsidRPr="00A711FD" w:rsidRDefault="004C2E26" w:rsidP="00A711FD">
      <w:pPr>
        <w:jc w:val="both"/>
        <w:rPr>
          <w:rFonts w:ascii="Times New Roman" w:hAnsi="Times New Roman" w:cs="Times New Roman"/>
          <w:b/>
          <w:bCs/>
          <w:color w:val="000000"/>
          <w:sz w:val="24"/>
          <w:szCs w:val="26"/>
        </w:rPr>
      </w:pPr>
    </w:p>
    <w:p w14:paraId="706D11F4" w14:textId="7FDFADEB" w:rsidR="00CA74C5" w:rsidRPr="00A711FD" w:rsidRDefault="00CA74C5" w:rsidP="00CA74C5">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Pr>
          <w:rFonts w:ascii="Times New Roman" w:hAnsi="Times New Roman" w:cs="Times New Roman"/>
          <w:color w:val="000000"/>
          <w:sz w:val="24"/>
          <w:szCs w:val="26"/>
        </w:rPr>
        <w:t>Officers</w:t>
      </w:r>
      <w:r w:rsidRPr="00A711FD">
        <w:rPr>
          <w:rFonts w:ascii="Times New Roman" w:hAnsi="Times New Roman" w:cs="Times New Roman"/>
          <w:color w:val="000000"/>
          <w:sz w:val="24"/>
          <w:szCs w:val="26"/>
        </w:rPr>
        <w:t xml:space="preserve"> shall be elected to serve a one-year term, however the term may be extended until a successor has been elected.  </w:t>
      </w:r>
    </w:p>
    <w:p w14:paraId="2356A5B8" w14:textId="77777777" w:rsidR="00CA74C5" w:rsidRPr="00A711FD" w:rsidRDefault="00CA74C5" w:rsidP="00CA74C5">
      <w:pPr>
        <w:jc w:val="both"/>
        <w:rPr>
          <w:rFonts w:ascii="Times New Roman" w:hAnsi="Times New Roman" w:cs="Times New Roman"/>
          <w:color w:val="000000"/>
          <w:sz w:val="24"/>
          <w:szCs w:val="26"/>
        </w:rPr>
      </w:pPr>
    </w:p>
    <w:p w14:paraId="4E2042DC" w14:textId="55796336" w:rsidR="00CA74C5" w:rsidRPr="00A711FD" w:rsidRDefault="00CA74C5" w:rsidP="00CA74C5">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w:t>
      </w:r>
      <w:r>
        <w:rPr>
          <w:rFonts w:ascii="Times New Roman" w:hAnsi="Times New Roman" w:cs="Times New Roman"/>
          <w:b/>
          <w:color w:val="000000"/>
          <w:sz w:val="24"/>
          <w:szCs w:val="26"/>
        </w:rPr>
        <w:t>b</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A03258">
        <w:rPr>
          <w:rFonts w:ascii="Times New Roman" w:hAnsi="Times New Roman" w:cs="Times New Roman"/>
          <w:color w:val="000000"/>
          <w:sz w:val="24"/>
          <w:szCs w:val="26"/>
        </w:rPr>
        <w:t xml:space="preserve">Beginning in 2020-21 Rotary year, </w:t>
      </w:r>
      <w:r>
        <w:rPr>
          <w:rFonts w:ascii="Times New Roman" w:hAnsi="Times New Roman" w:cs="Times New Roman"/>
          <w:color w:val="000000"/>
          <w:sz w:val="24"/>
          <w:szCs w:val="26"/>
        </w:rPr>
        <w:t>Officers</w:t>
      </w:r>
      <w:r w:rsidRPr="00A711FD">
        <w:rPr>
          <w:rFonts w:ascii="Times New Roman" w:hAnsi="Times New Roman" w:cs="Times New Roman"/>
          <w:color w:val="000000"/>
          <w:sz w:val="24"/>
          <w:szCs w:val="26"/>
        </w:rPr>
        <w:t xml:space="preserve"> may serve terms in succession</w:t>
      </w:r>
      <w:r>
        <w:rPr>
          <w:rFonts w:ascii="Times New Roman" w:hAnsi="Times New Roman" w:cs="Times New Roman"/>
          <w:color w:val="000000"/>
          <w:sz w:val="24"/>
          <w:szCs w:val="26"/>
        </w:rPr>
        <w:t>, not to exceed three consecutive terms, after which a one-year hiatus will occur before the member is again eligible to become an Officer.</w:t>
      </w:r>
      <w:r w:rsidRPr="00A711FD">
        <w:rPr>
          <w:rFonts w:ascii="Times New Roman" w:hAnsi="Times New Roman" w:cs="Times New Roman"/>
          <w:color w:val="000000"/>
          <w:sz w:val="24"/>
          <w:szCs w:val="26"/>
        </w:rPr>
        <w:t xml:space="preserve"> </w:t>
      </w:r>
      <w:r>
        <w:rPr>
          <w:rFonts w:ascii="Times New Roman" w:hAnsi="Times New Roman" w:cs="Times New Roman"/>
          <w:color w:val="000000"/>
          <w:sz w:val="24"/>
          <w:szCs w:val="26"/>
        </w:rPr>
        <w:t>The Board may extend this for one additional year</w:t>
      </w:r>
      <w:r w:rsidR="009B52EC">
        <w:rPr>
          <w:rFonts w:ascii="Times New Roman" w:hAnsi="Times New Roman" w:cs="Times New Roman"/>
          <w:color w:val="000000"/>
          <w:sz w:val="24"/>
          <w:szCs w:val="26"/>
        </w:rPr>
        <w:t>. B</w:t>
      </w:r>
      <w:r>
        <w:rPr>
          <w:rFonts w:ascii="Times New Roman" w:hAnsi="Times New Roman" w:cs="Times New Roman"/>
          <w:color w:val="000000"/>
          <w:sz w:val="24"/>
          <w:szCs w:val="26"/>
        </w:rPr>
        <w:t>ut for Foundation Treasurer and Secretary the</w:t>
      </w:r>
      <w:r w:rsidR="009B52EC">
        <w:rPr>
          <w:rFonts w:ascii="Times New Roman" w:hAnsi="Times New Roman" w:cs="Times New Roman"/>
          <w:color w:val="000000"/>
          <w:sz w:val="24"/>
          <w:szCs w:val="26"/>
        </w:rPr>
        <w:t>re</w:t>
      </w:r>
      <w:r>
        <w:rPr>
          <w:rFonts w:ascii="Times New Roman" w:hAnsi="Times New Roman" w:cs="Times New Roman"/>
          <w:color w:val="000000"/>
          <w:sz w:val="24"/>
          <w:szCs w:val="26"/>
        </w:rPr>
        <w:t xml:space="preserve"> should be a planned transition to another Club member willing to assume the duties </w:t>
      </w:r>
      <w:r w:rsidR="009B52EC">
        <w:rPr>
          <w:rFonts w:ascii="Times New Roman" w:hAnsi="Times New Roman" w:cs="Times New Roman"/>
          <w:color w:val="000000"/>
          <w:sz w:val="24"/>
          <w:szCs w:val="26"/>
        </w:rPr>
        <w:t xml:space="preserve">sufficiently in advance </w:t>
      </w:r>
      <w:r>
        <w:rPr>
          <w:rFonts w:ascii="Times New Roman" w:hAnsi="Times New Roman" w:cs="Times New Roman"/>
          <w:color w:val="000000"/>
          <w:sz w:val="24"/>
          <w:szCs w:val="26"/>
        </w:rPr>
        <w:t xml:space="preserve">to maintain consistency </w:t>
      </w:r>
      <w:r w:rsidR="00A03258">
        <w:rPr>
          <w:rFonts w:ascii="Times New Roman" w:hAnsi="Times New Roman" w:cs="Times New Roman"/>
          <w:color w:val="000000"/>
          <w:sz w:val="24"/>
          <w:szCs w:val="26"/>
        </w:rPr>
        <w:t>of</w:t>
      </w:r>
      <w:r>
        <w:rPr>
          <w:rFonts w:ascii="Times New Roman" w:hAnsi="Times New Roman" w:cs="Times New Roman"/>
          <w:color w:val="000000"/>
          <w:sz w:val="24"/>
          <w:szCs w:val="26"/>
        </w:rPr>
        <w:t xml:space="preserve"> record keeping.</w:t>
      </w:r>
    </w:p>
    <w:p w14:paraId="46B1C28B" w14:textId="77777777" w:rsidR="00CA74C5" w:rsidRPr="00A711FD" w:rsidRDefault="00CA74C5" w:rsidP="00CA74C5">
      <w:pPr>
        <w:ind w:left="1080" w:hanging="720"/>
        <w:jc w:val="both"/>
        <w:rPr>
          <w:rFonts w:ascii="Times New Roman" w:hAnsi="Times New Roman" w:cs="Times New Roman"/>
          <w:color w:val="000000"/>
          <w:sz w:val="24"/>
          <w:szCs w:val="26"/>
        </w:rPr>
      </w:pPr>
    </w:p>
    <w:p w14:paraId="2C81396C" w14:textId="77777777" w:rsidR="00CA74C5" w:rsidRPr="00A711FD" w:rsidRDefault="00CA74C5" w:rsidP="00CA74C5">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w:t>
      </w:r>
      <w:r>
        <w:rPr>
          <w:rFonts w:ascii="Times New Roman" w:hAnsi="Times New Roman" w:cs="Times New Roman"/>
          <w:b/>
          <w:color w:val="000000"/>
          <w:sz w:val="24"/>
          <w:szCs w:val="26"/>
        </w:rPr>
        <w:t>c</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The term of office shall be considered to begin </w:t>
      </w:r>
      <w:r>
        <w:rPr>
          <w:rFonts w:ascii="Times New Roman" w:hAnsi="Times New Roman" w:cs="Times New Roman"/>
          <w:color w:val="000000"/>
          <w:sz w:val="24"/>
          <w:szCs w:val="26"/>
        </w:rPr>
        <w:t>July 1</w:t>
      </w:r>
      <w:r w:rsidRPr="00A711FD">
        <w:rPr>
          <w:rFonts w:ascii="Times New Roman" w:hAnsi="Times New Roman" w:cs="Times New Roman"/>
          <w:color w:val="000000"/>
          <w:sz w:val="24"/>
          <w:szCs w:val="26"/>
        </w:rPr>
        <w:t xml:space="preserve"> and end </w:t>
      </w:r>
      <w:r>
        <w:rPr>
          <w:rFonts w:ascii="Times New Roman" w:hAnsi="Times New Roman" w:cs="Times New Roman"/>
          <w:color w:val="000000"/>
          <w:sz w:val="24"/>
          <w:szCs w:val="26"/>
        </w:rPr>
        <w:t>June 30</w:t>
      </w:r>
      <w:r w:rsidRPr="00A711FD">
        <w:rPr>
          <w:rFonts w:ascii="Times New Roman" w:hAnsi="Times New Roman" w:cs="Times New Roman"/>
          <w:color w:val="000000"/>
          <w:sz w:val="24"/>
          <w:szCs w:val="26"/>
        </w:rPr>
        <w:t xml:space="preserve"> of the second year in office,</w:t>
      </w:r>
      <w:r>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unless the term is extended until such time as a successor has been elected.</w:t>
      </w:r>
    </w:p>
    <w:p w14:paraId="1AF6FACC" w14:textId="77777777" w:rsidR="00CA74C5" w:rsidRDefault="00CA74C5" w:rsidP="00A711FD">
      <w:pPr>
        <w:jc w:val="both"/>
        <w:rPr>
          <w:rFonts w:ascii="Times New Roman" w:hAnsi="Times New Roman" w:cs="Times New Roman"/>
          <w:color w:val="000000"/>
          <w:sz w:val="24"/>
          <w:szCs w:val="26"/>
        </w:rPr>
      </w:pPr>
    </w:p>
    <w:p w14:paraId="0AD5B707" w14:textId="77777777" w:rsidR="004E53F3" w:rsidRPr="00A711FD" w:rsidRDefault="004E53F3" w:rsidP="0065526B">
      <w:pPr>
        <w:jc w:val="both"/>
        <w:rPr>
          <w:rFonts w:ascii="Times New Roman" w:hAnsi="Times New Roman" w:cs="Times New Roman"/>
          <w:color w:val="000000"/>
          <w:sz w:val="24"/>
          <w:szCs w:val="26"/>
        </w:rPr>
      </w:pPr>
    </w:p>
    <w:p w14:paraId="43DB497B" w14:textId="4EAA2470"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7</w:t>
      </w:r>
      <w:r w:rsidR="004E53F3" w:rsidRPr="00A711FD">
        <w:rPr>
          <w:rFonts w:ascii="Times New Roman" w:hAnsi="Times New Roman" w:cs="Times New Roman"/>
          <w:b/>
          <w:bCs/>
          <w:color w:val="000000"/>
          <w:sz w:val="24"/>
          <w:szCs w:val="26"/>
        </w:rPr>
        <w:t>.03 Removal and Resignation</w:t>
      </w:r>
    </w:p>
    <w:p w14:paraId="4E9ED307" w14:textId="77777777" w:rsidR="004C2E26" w:rsidRPr="00A711FD" w:rsidRDefault="004C2E26" w:rsidP="00A711FD">
      <w:pPr>
        <w:jc w:val="both"/>
        <w:rPr>
          <w:rFonts w:ascii="Times New Roman" w:hAnsi="Times New Roman" w:cs="Times New Roman"/>
          <w:b/>
          <w:bCs/>
          <w:color w:val="000000"/>
          <w:sz w:val="24"/>
          <w:szCs w:val="26"/>
        </w:rPr>
      </w:pPr>
    </w:p>
    <w:p w14:paraId="3E12A5E2"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directors may remove an o</w:t>
      </w:r>
      <w:r w:rsidR="004E53F3" w:rsidRPr="00A711FD">
        <w:rPr>
          <w:rFonts w:ascii="Times New Roman" w:hAnsi="Times New Roman" w:cs="Times New Roman"/>
          <w:color w:val="000000"/>
          <w:sz w:val="24"/>
          <w:szCs w:val="26"/>
        </w:rPr>
        <w:t>fficer at any tim</w:t>
      </w:r>
      <w:r w:rsidRPr="00A711FD">
        <w:rPr>
          <w:rFonts w:ascii="Times New Roman" w:hAnsi="Times New Roman" w:cs="Times New Roman"/>
          <w:color w:val="000000"/>
          <w:sz w:val="24"/>
          <w:szCs w:val="26"/>
        </w:rPr>
        <w:t>e, with or without cause.  Any o</w:t>
      </w:r>
      <w:r w:rsidR="004E53F3" w:rsidRPr="00A711FD">
        <w:rPr>
          <w:rFonts w:ascii="Times New Roman" w:hAnsi="Times New Roman" w:cs="Times New Roman"/>
          <w:color w:val="000000"/>
          <w:sz w:val="24"/>
          <w:szCs w:val="26"/>
        </w:rPr>
        <w:t>fficer may resign at any time b</w:t>
      </w:r>
      <w:r w:rsidRPr="00A711FD">
        <w:rPr>
          <w:rFonts w:ascii="Times New Roman" w:hAnsi="Times New Roman" w:cs="Times New Roman"/>
          <w:color w:val="000000"/>
          <w:sz w:val="24"/>
          <w:szCs w:val="26"/>
        </w:rPr>
        <w:t>y giving written notice to the c</w:t>
      </w:r>
      <w:r w:rsidR="004E53F3" w:rsidRPr="00A711FD">
        <w:rPr>
          <w:rFonts w:ascii="Times New Roman" w:hAnsi="Times New Roman" w:cs="Times New Roman"/>
          <w:color w:val="000000"/>
          <w:sz w:val="24"/>
          <w:szCs w:val="26"/>
        </w:rPr>
        <w:t>orporation without prejudice</w:t>
      </w:r>
      <w:r w:rsidRPr="00A711FD">
        <w:rPr>
          <w:rFonts w:ascii="Times New Roman" w:hAnsi="Times New Roman" w:cs="Times New Roman"/>
          <w:color w:val="000000"/>
          <w:sz w:val="24"/>
          <w:szCs w:val="26"/>
        </w:rPr>
        <w:t xml:space="preserve"> to the rights, if any, of the c</w:t>
      </w:r>
      <w:r w:rsidR="004E53F3" w:rsidRPr="00A711FD">
        <w:rPr>
          <w:rFonts w:ascii="Times New Roman" w:hAnsi="Times New Roman" w:cs="Times New Roman"/>
          <w:color w:val="000000"/>
          <w:sz w:val="24"/>
          <w:szCs w:val="26"/>
        </w:rPr>
        <w:t>orporation u</w:t>
      </w:r>
      <w:r w:rsidRPr="00A711FD">
        <w:rPr>
          <w:rFonts w:ascii="Times New Roman" w:hAnsi="Times New Roman" w:cs="Times New Roman"/>
          <w:color w:val="000000"/>
          <w:sz w:val="24"/>
          <w:szCs w:val="26"/>
        </w:rPr>
        <w:t>nder any contract to which the o</w:t>
      </w:r>
      <w:r w:rsidR="004E53F3" w:rsidRPr="00A711FD">
        <w:rPr>
          <w:rFonts w:ascii="Times New Roman" w:hAnsi="Times New Roman" w:cs="Times New Roman"/>
          <w:color w:val="000000"/>
          <w:sz w:val="24"/>
          <w:szCs w:val="26"/>
        </w:rPr>
        <w:t>fficer is a party.  Any resignation shall take effect at the date of the receipt of the notice or at any later time specified in the notice, unless otherwise specified in the notice.  The acceptance of the resignation shall not be necessary to make it effective.</w:t>
      </w:r>
    </w:p>
    <w:p w14:paraId="6C72AFFB" w14:textId="77777777" w:rsidR="004E53F3" w:rsidRPr="00A711FD" w:rsidRDefault="004E53F3" w:rsidP="00A711FD">
      <w:pPr>
        <w:ind w:firstLine="720"/>
        <w:jc w:val="both"/>
        <w:rPr>
          <w:rFonts w:ascii="Times New Roman" w:hAnsi="Times New Roman" w:cs="Times New Roman"/>
          <w:color w:val="000000"/>
          <w:sz w:val="24"/>
          <w:szCs w:val="26"/>
        </w:rPr>
      </w:pPr>
    </w:p>
    <w:p w14:paraId="06D62B12" w14:textId="160A1701"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7</w:t>
      </w:r>
      <w:r w:rsidR="004E53F3" w:rsidRPr="00A711FD">
        <w:rPr>
          <w:rFonts w:ascii="Times New Roman" w:hAnsi="Times New Roman" w:cs="Times New Roman"/>
          <w:b/>
          <w:bCs/>
          <w:color w:val="000000"/>
          <w:sz w:val="24"/>
          <w:szCs w:val="26"/>
        </w:rPr>
        <w:t>.04 Board President</w:t>
      </w:r>
    </w:p>
    <w:p w14:paraId="613F00D1" w14:textId="77777777" w:rsidR="004C2E26" w:rsidRPr="00A711FD" w:rsidRDefault="004C2E26" w:rsidP="00A711FD">
      <w:pPr>
        <w:jc w:val="both"/>
        <w:rPr>
          <w:rFonts w:ascii="Times New Roman" w:hAnsi="Times New Roman" w:cs="Times New Roman"/>
          <w:b/>
          <w:bCs/>
          <w:color w:val="000000"/>
          <w:sz w:val="24"/>
          <w:szCs w:val="26"/>
        </w:rPr>
      </w:pPr>
    </w:p>
    <w:p w14:paraId="490F435E" w14:textId="12495C3E"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shall be the </w:t>
      </w:r>
      <w:r w:rsidR="00D01B8C"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hief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 xml:space="preserve">olunteer </w:t>
      </w:r>
      <w:r w:rsidR="00D01B8C"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of the corporation. The board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lead the board of d</w:t>
      </w:r>
      <w:r w:rsidR="004E53F3" w:rsidRPr="00A711FD">
        <w:rPr>
          <w:rFonts w:ascii="Times New Roman" w:hAnsi="Times New Roman" w:cs="Times New Roman"/>
          <w:color w:val="000000"/>
          <w:sz w:val="24"/>
          <w:szCs w:val="26"/>
        </w:rPr>
        <w:t>irectors in performing its duties and responsibilities, including, if present, presiding at all meetings of the</w:t>
      </w:r>
      <w:r w:rsidRPr="00A711FD">
        <w:rPr>
          <w:rFonts w:ascii="Times New Roman" w:hAnsi="Times New Roman" w:cs="Times New Roman"/>
          <w:color w:val="000000"/>
          <w:sz w:val="24"/>
          <w:szCs w:val="26"/>
        </w:rPr>
        <w:t xml:space="preserve"> board of d</w:t>
      </w:r>
      <w:r w:rsidR="004E53F3" w:rsidRPr="00A711FD">
        <w:rPr>
          <w:rFonts w:ascii="Times New Roman" w:hAnsi="Times New Roman" w:cs="Times New Roman"/>
          <w:color w:val="000000"/>
          <w:sz w:val="24"/>
          <w:szCs w:val="26"/>
        </w:rPr>
        <w:t>irectors, and shall perform all other duties incident to the offi</w:t>
      </w:r>
      <w:r w:rsidRPr="00A711FD">
        <w:rPr>
          <w:rFonts w:ascii="Times New Roman" w:hAnsi="Times New Roman" w:cs="Times New Roman"/>
          <w:color w:val="000000"/>
          <w:sz w:val="24"/>
          <w:szCs w:val="26"/>
        </w:rPr>
        <w:t>ce or properly required by the board of d</w:t>
      </w:r>
      <w:r w:rsidR="004E53F3" w:rsidRPr="00A711FD">
        <w:rPr>
          <w:rFonts w:ascii="Times New Roman" w:hAnsi="Times New Roman" w:cs="Times New Roman"/>
          <w:color w:val="000000"/>
          <w:sz w:val="24"/>
          <w:szCs w:val="26"/>
        </w:rPr>
        <w:t>irectors.</w:t>
      </w:r>
      <w:r w:rsidR="0046691B">
        <w:rPr>
          <w:rFonts w:ascii="Times New Roman" w:hAnsi="Times New Roman" w:cs="Times New Roman"/>
          <w:color w:val="000000"/>
          <w:sz w:val="24"/>
          <w:szCs w:val="26"/>
        </w:rPr>
        <w:t xml:space="preserve"> </w:t>
      </w:r>
      <w:r w:rsidR="0046691B" w:rsidRPr="00A711FD">
        <w:rPr>
          <w:rFonts w:ascii="Times New Roman" w:hAnsi="Times New Roman" w:cs="Times New Roman"/>
          <w:color w:val="000000"/>
          <w:sz w:val="24"/>
          <w:szCs w:val="26"/>
        </w:rPr>
        <w:t xml:space="preserve">The </w:t>
      </w:r>
      <w:r w:rsidR="0046691B">
        <w:rPr>
          <w:rFonts w:ascii="Times New Roman" w:hAnsi="Times New Roman" w:cs="Times New Roman"/>
          <w:color w:val="000000"/>
          <w:sz w:val="24"/>
          <w:szCs w:val="26"/>
        </w:rPr>
        <w:t>president</w:t>
      </w:r>
      <w:r w:rsidR="0046691B" w:rsidRPr="00A711FD">
        <w:rPr>
          <w:rFonts w:ascii="Times New Roman" w:hAnsi="Times New Roman" w:cs="Times New Roman"/>
          <w:color w:val="000000"/>
          <w:sz w:val="24"/>
          <w:szCs w:val="26"/>
        </w:rPr>
        <w:t xml:space="preserve"> shall cause notice to be given of all meetings of directors as required by the </w:t>
      </w:r>
      <w:r w:rsidR="00C16854">
        <w:rPr>
          <w:rFonts w:ascii="Times New Roman" w:hAnsi="Times New Roman" w:cs="Times New Roman"/>
          <w:color w:val="000000"/>
          <w:sz w:val="24"/>
          <w:szCs w:val="26"/>
        </w:rPr>
        <w:t>b</w:t>
      </w:r>
      <w:r w:rsidR="0046691B" w:rsidRPr="00A711FD">
        <w:rPr>
          <w:rFonts w:ascii="Times New Roman" w:hAnsi="Times New Roman" w:cs="Times New Roman"/>
          <w:color w:val="000000"/>
          <w:sz w:val="24"/>
          <w:szCs w:val="26"/>
        </w:rPr>
        <w:t>ylaws.</w:t>
      </w:r>
    </w:p>
    <w:p w14:paraId="69984723" w14:textId="77777777" w:rsidR="004E53F3" w:rsidRPr="00A711FD" w:rsidRDefault="004E53F3" w:rsidP="00A711FD">
      <w:pPr>
        <w:jc w:val="both"/>
        <w:rPr>
          <w:rFonts w:ascii="Times New Roman" w:hAnsi="Times New Roman" w:cs="Times New Roman"/>
          <w:b/>
          <w:bCs/>
          <w:color w:val="000000"/>
          <w:sz w:val="24"/>
          <w:szCs w:val="26"/>
        </w:rPr>
      </w:pPr>
    </w:p>
    <w:p w14:paraId="11EDE954" w14:textId="421460D8"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7</w:t>
      </w:r>
      <w:r w:rsidR="004E53F3" w:rsidRPr="00A711FD">
        <w:rPr>
          <w:rFonts w:ascii="Times New Roman" w:hAnsi="Times New Roman" w:cs="Times New Roman"/>
          <w:b/>
          <w:bCs/>
          <w:color w:val="000000"/>
          <w:sz w:val="24"/>
          <w:szCs w:val="26"/>
        </w:rPr>
        <w:t>.05 Vice President</w:t>
      </w:r>
    </w:p>
    <w:p w14:paraId="6F1CE64C" w14:textId="77777777" w:rsidR="004C2E26" w:rsidRPr="00A711FD" w:rsidRDefault="004C2E26" w:rsidP="00A711FD">
      <w:pPr>
        <w:jc w:val="both"/>
        <w:rPr>
          <w:rFonts w:ascii="Times New Roman" w:hAnsi="Times New Roman" w:cs="Times New Roman"/>
          <w:b/>
          <w:bCs/>
          <w:color w:val="000000"/>
          <w:sz w:val="24"/>
          <w:szCs w:val="26"/>
        </w:rPr>
      </w:pPr>
    </w:p>
    <w:p w14:paraId="42BBE6F2" w14:textId="5EF66A45"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th</w:t>
      </w:r>
      <w:r w:rsidR="00A834C1" w:rsidRPr="00A711FD">
        <w:rPr>
          <w:rFonts w:ascii="Times New Roman" w:hAnsi="Times New Roman" w:cs="Times New Roman"/>
          <w:color w:val="000000"/>
          <w:sz w:val="24"/>
          <w:szCs w:val="26"/>
        </w:rPr>
        <w:t>e absence or disability of the b</w:t>
      </w:r>
      <w:r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ranking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or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designate</w:t>
      </w:r>
      <w:r w:rsidR="00A834C1" w:rsidRPr="00A711FD">
        <w:rPr>
          <w:rFonts w:ascii="Times New Roman" w:hAnsi="Times New Roman" w:cs="Times New Roman"/>
          <w:color w:val="000000"/>
          <w:sz w:val="24"/>
          <w:szCs w:val="26"/>
        </w:rPr>
        <w:t>d by the board of d</w:t>
      </w:r>
      <w:r w:rsidRPr="00A711FD">
        <w:rPr>
          <w:rFonts w:ascii="Times New Roman" w:hAnsi="Times New Roman" w:cs="Times New Roman"/>
          <w:color w:val="000000"/>
          <w:sz w:val="24"/>
          <w:szCs w:val="26"/>
        </w:rPr>
        <w:t>irectors s</w:t>
      </w:r>
      <w:r w:rsidR="00A834C1" w:rsidRPr="00A711FD">
        <w:rPr>
          <w:rFonts w:ascii="Times New Roman" w:hAnsi="Times New Roman" w:cs="Times New Roman"/>
          <w:color w:val="000000"/>
          <w:sz w:val="24"/>
          <w:szCs w:val="26"/>
        </w:rPr>
        <w:t>hall perform the duties of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When so acting,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all the powers of and be subject to</w:t>
      </w:r>
      <w:r w:rsidR="00A834C1" w:rsidRPr="00A711FD">
        <w:rPr>
          <w:rFonts w:ascii="Times New Roman" w:hAnsi="Times New Roman" w:cs="Times New Roman"/>
          <w:color w:val="000000"/>
          <w:sz w:val="24"/>
          <w:szCs w:val="26"/>
        </w:rPr>
        <w:t xml:space="preserve"> all the restrictions upon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such other powers and perform</w:t>
      </w:r>
      <w:r w:rsidR="00A834C1"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such other duties presc</w:t>
      </w:r>
      <w:r w:rsidR="00A834C1" w:rsidRPr="00A711FD">
        <w:rPr>
          <w:rFonts w:ascii="Times New Roman" w:hAnsi="Times New Roman" w:cs="Times New Roman"/>
          <w:color w:val="000000"/>
          <w:sz w:val="24"/>
          <w:szCs w:val="26"/>
        </w:rPr>
        <w:t>ribed for them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w:t>
      </w:r>
    </w:p>
    <w:p w14:paraId="3D97BD23" w14:textId="77777777" w:rsidR="004E53F3" w:rsidRPr="00A711FD" w:rsidRDefault="004E53F3" w:rsidP="00A711FD">
      <w:pPr>
        <w:jc w:val="both"/>
        <w:rPr>
          <w:rFonts w:ascii="Times New Roman" w:hAnsi="Times New Roman" w:cs="Times New Roman"/>
          <w:b/>
          <w:bCs/>
          <w:iCs/>
          <w:color w:val="000000"/>
          <w:sz w:val="24"/>
          <w:szCs w:val="26"/>
        </w:rPr>
      </w:pPr>
    </w:p>
    <w:p w14:paraId="013FBEC9" w14:textId="3F1F9014"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7</w:t>
      </w:r>
      <w:r w:rsidR="004E53F3" w:rsidRPr="00A711FD">
        <w:rPr>
          <w:rFonts w:ascii="Times New Roman" w:hAnsi="Times New Roman" w:cs="Times New Roman"/>
          <w:b/>
          <w:bCs/>
          <w:color w:val="000000"/>
          <w:sz w:val="24"/>
          <w:szCs w:val="26"/>
        </w:rPr>
        <w:t>.06 Secretary</w:t>
      </w:r>
    </w:p>
    <w:p w14:paraId="0586DB0C" w14:textId="77777777" w:rsidR="004C2E26" w:rsidRPr="00A711FD" w:rsidRDefault="004C2E26" w:rsidP="00A711FD">
      <w:pPr>
        <w:jc w:val="both"/>
        <w:rPr>
          <w:rFonts w:ascii="Times New Roman" w:hAnsi="Times New Roman" w:cs="Times New Roman"/>
          <w:b/>
          <w:bCs/>
          <w:color w:val="000000"/>
          <w:sz w:val="24"/>
          <w:szCs w:val="26"/>
        </w:rPr>
      </w:pPr>
    </w:p>
    <w:p w14:paraId="218E0D6A" w14:textId="18B65EB3"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shall keep or cause to be kept a book</w:t>
      </w:r>
      <w:r w:rsidR="00C02F52">
        <w:rPr>
          <w:rFonts w:ascii="Times New Roman" w:hAnsi="Times New Roman" w:cs="Times New Roman"/>
          <w:color w:val="000000"/>
          <w:sz w:val="24"/>
          <w:szCs w:val="26"/>
        </w:rPr>
        <w:t xml:space="preserve"> (or other acceptable form of retention)</w:t>
      </w:r>
      <w:r w:rsidRPr="00A711FD">
        <w:rPr>
          <w:rFonts w:ascii="Times New Roman" w:hAnsi="Times New Roman" w:cs="Times New Roman"/>
          <w:color w:val="000000"/>
          <w:sz w:val="24"/>
          <w:szCs w:val="26"/>
        </w:rPr>
        <w:t xml:space="preserve"> of minutes </w:t>
      </w:r>
      <w:r w:rsidR="00A834C1" w:rsidRPr="00A711FD">
        <w:rPr>
          <w:rFonts w:ascii="Times New Roman" w:hAnsi="Times New Roman" w:cs="Times New Roman"/>
          <w:color w:val="000000"/>
          <w:sz w:val="24"/>
          <w:szCs w:val="26"/>
        </w:rPr>
        <w:t>of all meetings and actions of directors</w:t>
      </w:r>
      <w:r w:rsidRPr="00A711FD">
        <w:rPr>
          <w:rFonts w:ascii="Times New Roman" w:hAnsi="Times New Roman" w:cs="Times New Roman"/>
          <w:color w:val="000000"/>
          <w:sz w:val="24"/>
          <w:szCs w:val="26"/>
        </w:rPr>
        <w:t>.  The minutes of each meeting shall state the time and place that it was held and such other information as shall be necessary to determine the actions taken and whether the meeting was held in acc</w:t>
      </w:r>
      <w:r w:rsidR="00A834C1" w:rsidRPr="00A711FD">
        <w:rPr>
          <w:rFonts w:ascii="Times New Roman" w:hAnsi="Times New Roman" w:cs="Times New Roman"/>
          <w:color w:val="000000"/>
          <w:sz w:val="24"/>
          <w:szCs w:val="26"/>
        </w:rPr>
        <w:t xml:space="preserve">ordance with the law and these </w:t>
      </w:r>
      <w:r w:rsidR="00C02F52">
        <w:rPr>
          <w:rFonts w:ascii="Times New Roman" w:hAnsi="Times New Roman" w:cs="Times New Roman"/>
          <w:color w:val="000000"/>
          <w:sz w:val="24"/>
          <w:szCs w:val="26"/>
        </w:rPr>
        <w:t>b</w:t>
      </w:r>
      <w:r w:rsidR="00C02F52" w:rsidRPr="00A711FD">
        <w:rPr>
          <w:rFonts w:ascii="Times New Roman" w:hAnsi="Times New Roman" w:cs="Times New Roman"/>
          <w:color w:val="000000"/>
          <w:sz w:val="24"/>
          <w:szCs w:val="26"/>
        </w:rPr>
        <w:t>ylaws</w:t>
      </w:r>
      <w:r w:rsidRPr="00A711FD">
        <w:rPr>
          <w:rFonts w:ascii="Times New Roman" w:hAnsi="Times New Roman" w:cs="Times New Roman"/>
          <w:color w:val="000000"/>
          <w:sz w:val="24"/>
          <w:szCs w:val="26"/>
        </w:rPr>
        <w:t xml:space="preserve">.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shall have such other powers and</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such other duti</w:t>
      </w:r>
      <w:r w:rsidR="00A834C1" w:rsidRPr="00A711FD">
        <w:rPr>
          <w:rFonts w:ascii="Times New Roman" w:hAnsi="Times New Roman" w:cs="Times New Roman"/>
          <w:color w:val="000000"/>
          <w:sz w:val="24"/>
          <w:szCs w:val="26"/>
        </w:rPr>
        <w:t>es as may be prescribed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w:t>
      </w:r>
      <w:r w:rsidRPr="00A711FD">
        <w:rPr>
          <w:rFonts w:ascii="Times New Roman" w:hAnsi="Times New Roman" w:cs="Times New Roman"/>
          <w:b/>
          <w:bCs/>
          <w:iCs/>
          <w:color w:val="000000"/>
          <w:sz w:val="24"/>
          <w:szCs w:val="26"/>
        </w:rPr>
        <w:t xml:space="preserve">.  </w:t>
      </w: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may</w:t>
      </w:r>
      <w:r w:rsidR="00A834C1" w:rsidRPr="00A711FD">
        <w:rPr>
          <w:rFonts w:ascii="Times New Roman" w:hAnsi="Times New Roman" w:cs="Times New Roman"/>
          <w:color w:val="000000"/>
          <w:sz w:val="24"/>
          <w:szCs w:val="26"/>
        </w:rPr>
        <w:t xml:space="preserve"> appoint, with approval of the board, a d</w:t>
      </w:r>
      <w:r w:rsidRPr="00A711FD">
        <w:rPr>
          <w:rFonts w:ascii="Times New Roman" w:hAnsi="Times New Roman" w:cs="Times New Roman"/>
          <w:color w:val="000000"/>
          <w:sz w:val="24"/>
          <w:szCs w:val="26"/>
        </w:rPr>
        <w:t xml:space="preserve">irector to assist in performance of all or part of the duties of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w:t>
      </w:r>
    </w:p>
    <w:p w14:paraId="61A5675E" w14:textId="77777777" w:rsidR="004E53F3" w:rsidRPr="00A711FD" w:rsidRDefault="004E53F3" w:rsidP="00A711FD">
      <w:pPr>
        <w:jc w:val="both"/>
        <w:rPr>
          <w:rFonts w:ascii="Times New Roman" w:hAnsi="Times New Roman" w:cs="Times New Roman"/>
          <w:b/>
          <w:bCs/>
          <w:color w:val="000000"/>
          <w:sz w:val="24"/>
          <w:szCs w:val="26"/>
        </w:rPr>
      </w:pPr>
    </w:p>
    <w:p w14:paraId="217B631F" w14:textId="38E71420" w:rsidR="004C2E26"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7</w:t>
      </w:r>
      <w:r w:rsidR="004E53F3" w:rsidRPr="00A711FD">
        <w:rPr>
          <w:rFonts w:ascii="Times New Roman" w:hAnsi="Times New Roman" w:cs="Times New Roman"/>
          <w:b/>
          <w:bCs/>
          <w:color w:val="000000"/>
          <w:sz w:val="24"/>
          <w:szCs w:val="26"/>
        </w:rPr>
        <w:t xml:space="preserve">.07 </w:t>
      </w:r>
      <w:r w:rsidR="0046691B">
        <w:rPr>
          <w:rFonts w:ascii="Times New Roman" w:hAnsi="Times New Roman" w:cs="Times New Roman"/>
          <w:b/>
          <w:bCs/>
          <w:color w:val="000000"/>
          <w:sz w:val="24"/>
          <w:szCs w:val="26"/>
        </w:rPr>
        <w:t xml:space="preserve">Foundation </w:t>
      </w:r>
      <w:r w:rsidR="004E53F3" w:rsidRPr="00A711FD">
        <w:rPr>
          <w:rFonts w:ascii="Times New Roman" w:hAnsi="Times New Roman" w:cs="Times New Roman"/>
          <w:b/>
          <w:bCs/>
          <w:color w:val="000000"/>
          <w:sz w:val="24"/>
          <w:szCs w:val="26"/>
        </w:rPr>
        <w:t>Treasurer</w:t>
      </w:r>
    </w:p>
    <w:p w14:paraId="15964F84" w14:textId="77777777" w:rsidR="004C2E26" w:rsidRPr="00A711FD" w:rsidRDefault="004C2E26" w:rsidP="00A711FD">
      <w:pPr>
        <w:jc w:val="both"/>
        <w:rPr>
          <w:rFonts w:ascii="Times New Roman" w:hAnsi="Times New Roman" w:cs="Times New Roman"/>
          <w:b/>
          <w:bCs/>
          <w:color w:val="000000"/>
          <w:sz w:val="24"/>
          <w:szCs w:val="26"/>
        </w:rPr>
      </w:pPr>
    </w:p>
    <w:p w14:paraId="427537B8" w14:textId="4FD7B5F2" w:rsidR="00C356C7"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 xml:space="preserve">he </w:t>
      </w:r>
      <w:r w:rsidR="0046691B">
        <w:rPr>
          <w:rFonts w:ascii="Times New Roman" w:hAnsi="Times New Roman" w:cs="Times New Roman"/>
          <w:color w:val="000000"/>
          <w:sz w:val="24"/>
          <w:szCs w:val="26"/>
        </w:rPr>
        <w:t xml:space="preserve">foundation </w:t>
      </w:r>
      <w:r w:rsidR="00AD1A1D"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 xml:space="preserve">reasurer shall be </w:t>
      </w:r>
      <w:r w:rsidR="00214479">
        <w:rPr>
          <w:rFonts w:ascii="Times New Roman" w:hAnsi="Times New Roman" w:cs="Times New Roman"/>
          <w:color w:val="000000"/>
          <w:sz w:val="24"/>
          <w:szCs w:val="26"/>
        </w:rPr>
        <w:t xml:space="preserve">a separate member from the Club Treasurer and </w:t>
      </w:r>
      <w:r w:rsidR="00A834C1" w:rsidRPr="00A711FD">
        <w:rPr>
          <w:rFonts w:ascii="Times New Roman" w:hAnsi="Times New Roman" w:cs="Times New Roman"/>
          <w:color w:val="000000"/>
          <w:sz w:val="24"/>
          <w:szCs w:val="26"/>
        </w:rPr>
        <w:t>the lead d</w:t>
      </w:r>
      <w:r w:rsidRPr="00A711FD">
        <w:rPr>
          <w:rFonts w:ascii="Times New Roman" w:hAnsi="Times New Roman" w:cs="Times New Roman"/>
          <w:color w:val="000000"/>
          <w:sz w:val="24"/>
          <w:szCs w:val="26"/>
        </w:rPr>
        <w:t>irector for oversight of the financia</w:t>
      </w:r>
      <w:r w:rsidR="00A834C1" w:rsidRPr="00A711FD">
        <w:rPr>
          <w:rFonts w:ascii="Times New Roman" w:hAnsi="Times New Roman" w:cs="Times New Roman"/>
          <w:color w:val="000000"/>
          <w:sz w:val="24"/>
          <w:szCs w:val="26"/>
        </w:rPr>
        <w:t>l condition and affairs of the c</w:t>
      </w:r>
      <w:r w:rsidRPr="00A711FD">
        <w:rPr>
          <w:rFonts w:ascii="Times New Roman" w:hAnsi="Times New Roman" w:cs="Times New Roman"/>
          <w:color w:val="000000"/>
          <w:sz w:val="24"/>
          <w:szCs w:val="26"/>
        </w:rPr>
        <w:t xml:space="preserve">orporation.  The </w:t>
      </w:r>
      <w:r w:rsidR="0046691B">
        <w:rPr>
          <w:rFonts w:ascii="Times New Roman" w:hAnsi="Times New Roman" w:cs="Times New Roman"/>
          <w:color w:val="000000"/>
          <w:sz w:val="24"/>
          <w:szCs w:val="26"/>
        </w:rPr>
        <w:t xml:space="preserve">foundation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and keep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informed of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orporation and of audit or financial review resul</w:t>
      </w:r>
      <w:r w:rsidR="00A834C1" w:rsidRPr="00A711FD">
        <w:rPr>
          <w:rFonts w:ascii="Times New Roman" w:hAnsi="Times New Roman" w:cs="Times New Roman"/>
          <w:color w:val="000000"/>
          <w:sz w:val="24"/>
          <w:szCs w:val="26"/>
        </w:rPr>
        <w:t>ts.  In conjunction with other directors or o</w:t>
      </w:r>
      <w:r w:rsidRPr="00A711FD">
        <w:rPr>
          <w:rFonts w:ascii="Times New Roman" w:hAnsi="Times New Roman" w:cs="Times New Roman"/>
          <w:color w:val="000000"/>
          <w:sz w:val="24"/>
          <w:szCs w:val="26"/>
        </w:rPr>
        <w:t xml:space="preserve">fficers, the </w:t>
      </w:r>
      <w:r w:rsidR="0046691B">
        <w:rPr>
          <w:rFonts w:ascii="Times New Roman" w:hAnsi="Times New Roman" w:cs="Times New Roman"/>
          <w:color w:val="000000"/>
          <w:sz w:val="24"/>
          <w:szCs w:val="26"/>
        </w:rPr>
        <w:lastRenderedPageBreak/>
        <w:t xml:space="preserve">foundation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budget preparation and shall ensure that appropriate financial reports, including an account of major transactions and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 xml:space="preserve">orporation, are </w:t>
      </w:r>
      <w:r w:rsidR="00A834C1" w:rsidRPr="00A711FD">
        <w:rPr>
          <w:rFonts w:ascii="Times New Roman" w:hAnsi="Times New Roman" w:cs="Times New Roman"/>
          <w:color w:val="000000"/>
          <w:sz w:val="24"/>
          <w:szCs w:val="26"/>
        </w:rPr>
        <w:t>made available to the board of d</w:t>
      </w:r>
      <w:r w:rsidRPr="00A711FD">
        <w:rPr>
          <w:rFonts w:ascii="Times New Roman" w:hAnsi="Times New Roman" w:cs="Times New Roman"/>
          <w:color w:val="000000"/>
          <w:sz w:val="24"/>
          <w:szCs w:val="26"/>
        </w:rPr>
        <w:t>irectors on a timely basis or as m</w:t>
      </w:r>
      <w:r w:rsidR="00A834C1" w:rsidRPr="00A711FD">
        <w:rPr>
          <w:rFonts w:ascii="Times New Roman" w:hAnsi="Times New Roman" w:cs="Times New Roman"/>
          <w:color w:val="000000"/>
          <w:sz w:val="24"/>
          <w:szCs w:val="26"/>
        </w:rPr>
        <w:t>ay be required by the board of d</w:t>
      </w:r>
      <w:r w:rsidRPr="00A711FD">
        <w:rPr>
          <w:rFonts w:ascii="Times New Roman" w:hAnsi="Times New Roman" w:cs="Times New Roman"/>
          <w:color w:val="000000"/>
          <w:sz w:val="24"/>
          <w:szCs w:val="26"/>
        </w:rPr>
        <w:t xml:space="preserve">irectors.  The </w:t>
      </w:r>
      <w:r w:rsidR="0046691B">
        <w:rPr>
          <w:rFonts w:ascii="Times New Roman" w:hAnsi="Times New Roman" w:cs="Times New Roman"/>
          <w:color w:val="000000"/>
          <w:sz w:val="24"/>
          <w:szCs w:val="26"/>
        </w:rPr>
        <w:t xml:space="preserve">foundation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reasurer shall</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all d</w:t>
      </w:r>
      <w:r w:rsidR="00A834C1" w:rsidRPr="00A711FD">
        <w:rPr>
          <w:rFonts w:ascii="Times New Roman" w:hAnsi="Times New Roman" w:cs="Times New Roman"/>
          <w:color w:val="000000"/>
          <w:sz w:val="24"/>
          <w:szCs w:val="26"/>
        </w:rPr>
        <w:t>uties properly required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46691B">
        <w:rPr>
          <w:rFonts w:ascii="Times New Roman" w:hAnsi="Times New Roman" w:cs="Times New Roman"/>
          <w:color w:val="000000"/>
          <w:sz w:val="24"/>
          <w:szCs w:val="26"/>
        </w:rPr>
        <w:t xml:space="preserve">foundation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may appoint, with approval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 qualified fiscal agent or member of the staff to assist in performance of all or part of the duties of the </w:t>
      </w:r>
      <w:r w:rsidR="0046691B">
        <w:rPr>
          <w:rFonts w:ascii="Times New Roman" w:hAnsi="Times New Roman" w:cs="Times New Roman"/>
          <w:color w:val="000000"/>
          <w:sz w:val="24"/>
          <w:szCs w:val="26"/>
        </w:rPr>
        <w:t xml:space="preserve">foundation </w:t>
      </w:r>
      <w:r w:rsidR="00AD1A1D" w:rsidRPr="00A711FD">
        <w:rPr>
          <w:rFonts w:ascii="Times New Roman" w:hAnsi="Times New Roman" w:cs="Times New Roman"/>
          <w:color w:val="000000"/>
          <w:sz w:val="24"/>
          <w:szCs w:val="26"/>
        </w:rPr>
        <w:t>t</w:t>
      </w:r>
      <w:r w:rsidR="00D25036">
        <w:rPr>
          <w:rFonts w:ascii="Times New Roman" w:hAnsi="Times New Roman" w:cs="Times New Roman"/>
          <w:color w:val="000000"/>
          <w:sz w:val="24"/>
          <w:szCs w:val="26"/>
        </w:rPr>
        <w:t>reasurer.</w:t>
      </w:r>
    </w:p>
    <w:p w14:paraId="25E77399" w14:textId="77777777" w:rsidR="009D72B3" w:rsidRDefault="009D72B3" w:rsidP="00A711FD">
      <w:pPr>
        <w:jc w:val="both"/>
        <w:rPr>
          <w:rFonts w:ascii="Times New Roman" w:hAnsi="Times New Roman" w:cs="Times New Roman"/>
          <w:color w:val="000000"/>
          <w:sz w:val="24"/>
          <w:szCs w:val="26"/>
        </w:rPr>
      </w:pPr>
    </w:p>
    <w:p w14:paraId="3B4A81AF" w14:textId="77777777" w:rsidR="009D72B3" w:rsidRPr="00D25036" w:rsidRDefault="009D72B3" w:rsidP="00A711FD">
      <w:pPr>
        <w:jc w:val="both"/>
        <w:rPr>
          <w:rFonts w:ascii="Times New Roman" w:hAnsi="Times New Roman" w:cs="Times New Roman"/>
          <w:color w:val="000000"/>
          <w:sz w:val="24"/>
          <w:szCs w:val="26"/>
        </w:rPr>
      </w:pPr>
    </w:p>
    <w:p w14:paraId="345DECE5" w14:textId="41CDF0B0" w:rsidR="00766745"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7</w:t>
      </w:r>
      <w:r w:rsidR="00C04B32" w:rsidRPr="00A711FD">
        <w:rPr>
          <w:rFonts w:ascii="Times New Roman" w:hAnsi="Times New Roman" w:cs="Times New Roman"/>
          <w:b/>
          <w:bCs/>
          <w:color w:val="000000"/>
          <w:sz w:val="24"/>
          <w:szCs w:val="26"/>
        </w:rPr>
        <w:t>.08 Non-Director Officers</w:t>
      </w:r>
    </w:p>
    <w:p w14:paraId="1255CA43" w14:textId="77777777" w:rsidR="00766745" w:rsidRPr="00A711FD" w:rsidRDefault="00766745" w:rsidP="00A711FD">
      <w:pPr>
        <w:jc w:val="both"/>
        <w:rPr>
          <w:rFonts w:ascii="Times New Roman" w:hAnsi="Times New Roman" w:cs="Times New Roman"/>
          <w:b/>
          <w:bCs/>
          <w:color w:val="000000"/>
          <w:sz w:val="24"/>
          <w:szCs w:val="26"/>
        </w:rPr>
      </w:pPr>
    </w:p>
    <w:p w14:paraId="003D213E" w14:textId="77777777" w:rsidR="004E53F3"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w:t>
      </w:r>
      <w:r w:rsidR="00C04B32" w:rsidRPr="00A711FD">
        <w:rPr>
          <w:rFonts w:ascii="Times New Roman" w:hAnsi="Times New Roman" w:cs="Times New Roman"/>
          <w:color w:val="000000"/>
          <w:sz w:val="24"/>
          <w:szCs w:val="26"/>
        </w:rPr>
        <w:t>irectors may designate addit</w:t>
      </w:r>
      <w:r w:rsidRPr="00A711FD">
        <w:rPr>
          <w:rFonts w:ascii="Times New Roman" w:hAnsi="Times New Roman" w:cs="Times New Roman"/>
          <w:color w:val="000000"/>
          <w:sz w:val="24"/>
          <w:szCs w:val="26"/>
        </w:rPr>
        <w:t>ional officer positions of the c</w:t>
      </w:r>
      <w:r w:rsidR="00C04B32" w:rsidRPr="00A711FD">
        <w:rPr>
          <w:rFonts w:ascii="Times New Roman" w:hAnsi="Times New Roman" w:cs="Times New Roman"/>
          <w:color w:val="000000"/>
          <w:sz w:val="24"/>
          <w:szCs w:val="26"/>
        </w:rPr>
        <w:t>orporation and may appoint and assig</w:t>
      </w:r>
      <w:r w:rsidRPr="00A711FD">
        <w:rPr>
          <w:rFonts w:ascii="Times New Roman" w:hAnsi="Times New Roman" w:cs="Times New Roman"/>
          <w:color w:val="000000"/>
          <w:sz w:val="24"/>
          <w:szCs w:val="26"/>
        </w:rPr>
        <w:t>n duties to other non-director officers of the c</w:t>
      </w:r>
      <w:r w:rsidR="00C04B32" w:rsidRPr="00A711FD">
        <w:rPr>
          <w:rFonts w:ascii="Times New Roman" w:hAnsi="Times New Roman" w:cs="Times New Roman"/>
          <w:color w:val="000000"/>
          <w:sz w:val="24"/>
          <w:szCs w:val="26"/>
        </w:rPr>
        <w:t>orporation.</w:t>
      </w:r>
    </w:p>
    <w:p w14:paraId="293FBEEB" w14:textId="77777777" w:rsidR="008A3CCC" w:rsidRDefault="008A3CCC" w:rsidP="00A711FD">
      <w:pPr>
        <w:jc w:val="both"/>
        <w:rPr>
          <w:rFonts w:ascii="Times New Roman" w:hAnsi="Times New Roman" w:cs="Times New Roman"/>
          <w:color w:val="000000"/>
          <w:sz w:val="24"/>
          <w:szCs w:val="26"/>
        </w:rPr>
      </w:pPr>
    </w:p>
    <w:p w14:paraId="0D8C0D19" w14:textId="0DA0B74D" w:rsidR="008A3CCC" w:rsidRPr="00F419B0" w:rsidRDefault="008A3CCC" w:rsidP="00A711FD">
      <w:pPr>
        <w:jc w:val="both"/>
        <w:rPr>
          <w:rFonts w:ascii="Times New Roman" w:hAnsi="Times New Roman" w:cs="Times New Roman"/>
          <w:b/>
          <w:color w:val="000000"/>
          <w:sz w:val="24"/>
          <w:szCs w:val="26"/>
        </w:rPr>
      </w:pPr>
      <w:r w:rsidRPr="00F419B0">
        <w:rPr>
          <w:rFonts w:ascii="Times New Roman" w:hAnsi="Times New Roman" w:cs="Times New Roman"/>
          <w:b/>
          <w:color w:val="000000"/>
          <w:sz w:val="24"/>
          <w:szCs w:val="26"/>
        </w:rPr>
        <w:t>7.0</w:t>
      </w:r>
      <w:r w:rsidR="00F419B0">
        <w:rPr>
          <w:rFonts w:ascii="Times New Roman" w:hAnsi="Times New Roman" w:cs="Times New Roman"/>
          <w:b/>
          <w:color w:val="000000"/>
          <w:sz w:val="24"/>
          <w:szCs w:val="26"/>
        </w:rPr>
        <w:t>9</w:t>
      </w:r>
      <w:r w:rsidRPr="00F419B0">
        <w:rPr>
          <w:rFonts w:ascii="Times New Roman" w:hAnsi="Times New Roman" w:cs="Times New Roman"/>
          <w:b/>
          <w:color w:val="000000"/>
          <w:sz w:val="24"/>
          <w:szCs w:val="26"/>
        </w:rPr>
        <w:t xml:space="preserve"> </w:t>
      </w:r>
      <w:r w:rsidR="00F419B0" w:rsidRPr="00F419B0">
        <w:rPr>
          <w:rFonts w:ascii="Times New Roman" w:hAnsi="Times New Roman" w:cs="Times New Roman"/>
          <w:b/>
          <w:color w:val="000000"/>
          <w:sz w:val="24"/>
          <w:szCs w:val="26"/>
        </w:rPr>
        <w:t xml:space="preserve">Election of officers </w:t>
      </w:r>
    </w:p>
    <w:p w14:paraId="17DFD1A1" w14:textId="77777777" w:rsidR="008A3CCC" w:rsidRDefault="008A3CCC" w:rsidP="00A711FD">
      <w:pPr>
        <w:jc w:val="both"/>
        <w:rPr>
          <w:rFonts w:ascii="Times New Roman" w:hAnsi="Times New Roman" w:cs="Times New Roman"/>
          <w:color w:val="000000"/>
          <w:sz w:val="24"/>
          <w:szCs w:val="26"/>
        </w:rPr>
      </w:pPr>
    </w:p>
    <w:p w14:paraId="6983BEAD" w14:textId="69A4D00C" w:rsidR="008A3CCC" w:rsidRDefault="008A3CCC" w:rsidP="008A3CCC">
      <w:pPr>
        <w:tabs>
          <w:tab w:val="left" w:pos="2880"/>
        </w:tabs>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Election of officers for the Foundation will be done in compliance with the most current Rotary Club of Issaquah bylaws as the intention is for officers to serve concurrently on both boards. </w:t>
      </w:r>
    </w:p>
    <w:p w14:paraId="5D538E37" w14:textId="77777777" w:rsidR="008A3CCC" w:rsidRPr="00F272E7" w:rsidRDefault="008A3CCC" w:rsidP="00A711FD">
      <w:pPr>
        <w:jc w:val="both"/>
        <w:rPr>
          <w:rFonts w:ascii="Times New Roman" w:hAnsi="Times New Roman" w:cs="Times New Roman"/>
          <w:color w:val="000000"/>
          <w:sz w:val="26"/>
          <w:szCs w:val="26"/>
        </w:rPr>
      </w:pPr>
    </w:p>
    <w:p w14:paraId="44310424" w14:textId="77777777" w:rsidR="004E53F3" w:rsidRPr="00F272E7" w:rsidRDefault="004E53F3">
      <w:pPr>
        <w:widowControl/>
        <w:ind w:left="2160" w:hanging="720"/>
        <w:rPr>
          <w:rFonts w:ascii="Times New Roman" w:hAnsi="Times New Roman" w:cs="Times New Roman"/>
          <w:color w:val="000000"/>
          <w:sz w:val="26"/>
          <w:szCs w:val="26"/>
        </w:rPr>
      </w:pPr>
    </w:p>
    <w:p w14:paraId="2778B0E6" w14:textId="77777777" w:rsidR="004E53F3" w:rsidRPr="00F272E7" w:rsidRDefault="004E53F3">
      <w:pPr>
        <w:jc w:val="center"/>
        <w:rPr>
          <w:rFonts w:ascii="Times New Roman" w:hAnsi="Times New Roman" w:cs="Times New Roman"/>
          <w:b/>
          <w:bCs/>
          <w:color w:val="000000"/>
          <w:sz w:val="26"/>
          <w:szCs w:val="26"/>
        </w:rPr>
      </w:pPr>
    </w:p>
    <w:p w14:paraId="5C2724EB" w14:textId="0F8B2B6D" w:rsidR="004E53F3" w:rsidRPr="00F272E7" w:rsidRDefault="004E53F3">
      <w:pPr>
        <w:tabs>
          <w:tab w:val="left" w:pos="6330"/>
        </w:tabs>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                                                     ARTICLE </w:t>
      </w:r>
      <w:r w:rsidR="005A0702">
        <w:rPr>
          <w:rFonts w:ascii="Times New Roman" w:hAnsi="Times New Roman" w:cs="Times New Roman"/>
          <w:b/>
          <w:bCs/>
          <w:color w:val="000000"/>
          <w:sz w:val="26"/>
          <w:szCs w:val="26"/>
        </w:rPr>
        <w:t>VIII</w:t>
      </w:r>
    </w:p>
    <w:p w14:paraId="64C04281" w14:textId="77777777" w:rsidR="00CF009D"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 xml:space="preserve">CONTRACTS, CHECKS, LOANS, </w:t>
      </w:r>
    </w:p>
    <w:p w14:paraId="3EC447B9" w14:textId="77777777" w:rsidR="004E53F3" w:rsidRPr="00F272E7"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INDEMNIFICATION AND RELATED MATTERS</w:t>
      </w:r>
    </w:p>
    <w:p w14:paraId="0B005D86" w14:textId="77777777" w:rsidR="004E53F3" w:rsidRPr="00F272E7" w:rsidRDefault="004E53F3">
      <w:pPr>
        <w:rPr>
          <w:rFonts w:ascii="Times New Roman" w:hAnsi="Times New Roman" w:cs="Times New Roman"/>
          <w:b/>
          <w:bCs/>
          <w:color w:val="000000"/>
          <w:sz w:val="26"/>
          <w:szCs w:val="26"/>
        </w:rPr>
      </w:pPr>
    </w:p>
    <w:p w14:paraId="2810A4F0" w14:textId="4C20D0A2" w:rsidR="00766745"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8</w:t>
      </w:r>
      <w:r w:rsidR="004E53F3" w:rsidRPr="00A711FD">
        <w:rPr>
          <w:rFonts w:ascii="Times New Roman" w:hAnsi="Times New Roman" w:cs="Times New Roman"/>
          <w:b/>
          <w:bCs/>
          <w:color w:val="000000"/>
          <w:sz w:val="24"/>
          <w:szCs w:val="26"/>
        </w:rPr>
        <w:t>.01 Contracts and other Writings</w:t>
      </w:r>
    </w:p>
    <w:p w14:paraId="21945B10" w14:textId="77777777" w:rsidR="00766745" w:rsidRPr="00A711FD" w:rsidRDefault="00766745" w:rsidP="00A711FD">
      <w:pPr>
        <w:jc w:val="both"/>
        <w:rPr>
          <w:rFonts w:ascii="Times New Roman" w:hAnsi="Times New Roman" w:cs="Times New Roman"/>
          <w:b/>
          <w:bCs/>
          <w:color w:val="000000"/>
          <w:sz w:val="24"/>
          <w:szCs w:val="26"/>
        </w:rPr>
      </w:pPr>
    </w:p>
    <w:p w14:paraId="5376406A"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Except as otherwise</w:t>
      </w:r>
      <w:r w:rsidR="00A834C1" w:rsidRPr="00A711FD">
        <w:rPr>
          <w:rFonts w:ascii="Times New Roman" w:hAnsi="Times New Roman" w:cs="Times New Roman"/>
          <w:color w:val="000000"/>
          <w:sz w:val="24"/>
          <w:szCs w:val="26"/>
        </w:rPr>
        <w:t xml:space="preserve"> provided by resolution of the board or b</w:t>
      </w:r>
      <w:r w:rsidRPr="00A711FD">
        <w:rPr>
          <w:rFonts w:ascii="Times New Roman" w:hAnsi="Times New Roman" w:cs="Times New Roman"/>
          <w:color w:val="000000"/>
          <w:sz w:val="24"/>
          <w:szCs w:val="26"/>
        </w:rPr>
        <w:t xml:space="preserve">oard policy, all contracts, deeds, leases, mortgages, grants, and other agreements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executed on its behalf by the </w:t>
      </w:r>
      <w:r w:rsidR="003F5506" w:rsidRPr="00A711FD">
        <w:rPr>
          <w:rFonts w:ascii="Times New Roman" w:hAnsi="Times New Roman" w:cs="Times New Roman"/>
          <w:color w:val="000000"/>
          <w:sz w:val="24"/>
          <w:szCs w:val="26"/>
        </w:rPr>
        <w:t xml:space="preserve">treasurer </w:t>
      </w:r>
      <w:r w:rsidRPr="00A711FD">
        <w:rPr>
          <w:rFonts w:ascii="Times New Roman" w:hAnsi="Times New Roman" w:cs="Times New Roman"/>
          <w:color w:val="000000"/>
          <w:sz w:val="24"/>
          <w:szCs w:val="26"/>
        </w:rPr>
        <w:t xml:space="preserve">or other persons to whom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has delegated authority to execute such documents in accordance with policies approved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7A9206E9" w14:textId="77777777" w:rsidR="004E53F3" w:rsidRPr="00A711FD" w:rsidRDefault="004E53F3" w:rsidP="00A711FD">
      <w:pPr>
        <w:jc w:val="both"/>
        <w:rPr>
          <w:rFonts w:ascii="Times New Roman" w:hAnsi="Times New Roman" w:cs="Times New Roman"/>
          <w:b/>
          <w:bCs/>
          <w:color w:val="000000"/>
          <w:sz w:val="24"/>
          <w:szCs w:val="26"/>
        </w:rPr>
      </w:pPr>
    </w:p>
    <w:p w14:paraId="4F2001C5" w14:textId="2BE20F04" w:rsidR="00766745"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8</w:t>
      </w:r>
      <w:r w:rsidR="004E53F3" w:rsidRPr="00A711FD">
        <w:rPr>
          <w:rFonts w:ascii="Times New Roman" w:hAnsi="Times New Roman" w:cs="Times New Roman"/>
          <w:b/>
          <w:bCs/>
          <w:color w:val="000000"/>
          <w:sz w:val="24"/>
          <w:szCs w:val="26"/>
        </w:rPr>
        <w:t>.02 Checks, Drafts</w:t>
      </w:r>
    </w:p>
    <w:p w14:paraId="19F0B66A" w14:textId="77777777" w:rsidR="00766745" w:rsidRPr="00A711FD" w:rsidRDefault="00766745" w:rsidP="00A711FD">
      <w:pPr>
        <w:jc w:val="both"/>
        <w:rPr>
          <w:rFonts w:ascii="Times New Roman" w:hAnsi="Times New Roman" w:cs="Times New Roman"/>
          <w:b/>
          <w:bCs/>
          <w:color w:val="000000"/>
          <w:sz w:val="24"/>
          <w:szCs w:val="26"/>
        </w:rPr>
      </w:pPr>
    </w:p>
    <w:p w14:paraId="4292BDCD"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checks, drafts, or other orders for payment of money, notes, or other evidence of indebtedness issued in the name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signed by such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or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fficers, agent or agents,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in such manner as shall from time to time be determined by resolution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12882B48" w14:textId="77777777" w:rsidR="004E53F3" w:rsidRPr="00A711FD" w:rsidRDefault="004E53F3" w:rsidP="00A711FD">
      <w:pPr>
        <w:jc w:val="both"/>
        <w:rPr>
          <w:rFonts w:ascii="Times New Roman" w:hAnsi="Times New Roman" w:cs="Times New Roman"/>
          <w:b/>
          <w:bCs/>
          <w:color w:val="000000"/>
          <w:sz w:val="24"/>
          <w:szCs w:val="26"/>
        </w:rPr>
      </w:pPr>
    </w:p>
    <w:p w14:paraId="0CF1196A" w14:textId="74566E30" w:rsidR="00766745"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8</w:t>
      </w:r>
      <w:r w:rsidR="004E53F3" w:rsidRPr="00A711FD">
        <w:rPr>
          <w:rFonts w:ascii="Times New Roman" w:hAnsi="Times New Roman" w:cs="Times New Roman"/>
          <w:b/>
          <w:bCs/>
          <w:color w:val="000000"/>
          <w:sz w:val="24"/>
          <w:szCs w:val="26"/>
        </w:rPr>
        <w:t>.03 Deposits</w:t>
      </w:r>
    </w:p>
    <w:p w14:paraId="1868AA16" w14:textId="77777777" w:rsidR="00766745" w:rsidRPr="00A711FD" w:rsidRDefault="00766745" w:rsidP="00A711FD">
      <w:pPr>
        <w:jc w:val="both"/>
        <w:rPr>
          <w:rFonts w:ascii="Times New Roman" w:hAnsi="Times New Roman" w:cs="Times New Roman"/>
          <w:b/>
          <w:bCs/>
          <w:color w:val="000000"/>
          <w:sz w:val="24"/>
          <w:szCs w:val="26"/>
        </w:rPr>
      </w:pPr>
    </w:p>
    <w:p w14:paraId="0251D8C6"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funds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not otherwise employed shall be deposited from time to time to the credit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such banks, trust companies, or other depository as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or a designated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ommittee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may select. </w:t>
      </w:r>
    </w:p>
    <w:p w14:paraId="18F5E20C" w14:textId="77777777" w:rsidR="004E53F3" w:rsidRPr="00A711FD" w:rsidRDefault="004E53F3" w:rsidP="00A711FD">
      <w:pPr>
        <w:jc w:val="both"/>
        <w:rPr>
          <w:rFonts w:ascii="Times New Roman" w:hAnsi="Times New Roman" w:cs="Times New Roman"/>
          <w:b/>
          <w:color w:val="000000"/>
          <w:sz w:val="24"/>
          <w:szCs w:val="26"/>
        </w:rPr>
      </w:pPr>
    </w:p>
    <w:p w14:paraId="2BEDB018" w14:textId="2957F5D0" w:rsidR="00766745"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color w:val="000000"/>
          <w:sz w:val="24"/>
          <w:szCs w:val="26"/>
        </w:rPr>
        <w:t>8</w:t>
      </w:r>
      <w:r w:rsidR="004E53F3" w:rsidRPr="00A711FD">
        <w:rPr>
          <w:rFonts w:ascii="Times New Roman" w:hAnsi="Times New Roman" w:cs="Times New Roman"/>
          <w:b/>
          <w:bCs/>
          <w:color w:val="000000"/>
          <w:sz w:val="24"/>
          <w:szCs w:val="26"/>
        </w:rPr>
        <w:t>.04 Loans</w:t>
      </w:r>
    </w:p>
    <w:p w14:paraId="58894902" w14:textId="77777777" w:rsidR="00766745" w:rsidRPr="00A711FD" w:rsidRDefault="00766745" w:rsidP="00A711FD">
      <w:pPr>
        <w:jc w:val="both"/>
        <w:rPr>
          <w:rFonts w:ascii="Times New Roman" w:hAnsi="Times New Roman" w:cs="Times New Roman"/>
          <w:b/>
          <w:bCs/>
          <w:color w:val="000000"/>
          <w:sz w:val="24"/>
          <w:szCs w:val="26"/>
        </w:rPr>
      </w:pPr>
    </w:p>
    <w:p w14:paraId="25C2A5B9"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No loans shall be contracted on behalf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no evidence of indebtedness shall be issued in its name unless authorized by resolution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Such authority may be general or confined to specific instances.</w:t>
      </w:r>
    </w:p>
    <w:p w14:paraId="375C7570" w14:textId="77777777" w:rsidR="004E53F3" w:rsidRPr="00A711FD" w:rsidRDefault="004E53F3" w:rsidP="00A711FD">
      <w:pPr>
        <w:jc w:val="both"/>
        <w:rPr>
          <w:rFonts w:ascii="Times New Roman" w:hAnsi="Times New Roman" w:cs="Times New Roman"/>
          <w:b/>
          <w:bCs/>
          <w:color w:val="000000"/>
          <w:sz w:val="24"/>
          <w:szCs w:val="26"/>
        </w:rPr>
      </w:pPr>
    </w:p>
    <w:p w14:paraId="71120B3F" w14:textId="3186A916" w:rsidR="004E53F3"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8</w:t>
      </w:r>
      <w:r w:rsidR="00766745" w:rsidRPr="00A711FD">
        <w:rPr>
          <w:rFonts w:ascii="Times New Roman" w:hAnsi="Times New Roman" w:cs="Times New Roman"/>
          <w:b/>
          <w:bCs/>
          <w:color w:val="000000"/>
          <w:sz w:val="24"/>
          <w:szCs w:val="26"/>
        </w:rPr>
        <w:t>.05 Indemnification</w:t>
      </w:r>
    </w:p>
    <w:p w14:paraId="5C466D9D" w14:textId="77777777" w:rsidR="004E53F3" w:rsidRPr="00A711FD" w:rsidRDefault="004E53F3" w:rsidP="00A711FD">
      <w:pPr>
        <w:jc w:val="both"/>
        <w:rPr>
          <w:rStyle w:val="DefaultChar"/>
          <w:sz w:val="22"/>
        </w:rPr>
      </w:pPr>
    </w:p>
    <w:p w14:paraId="14E81873"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Mandatory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who was wholly successful, on the merits or otherwise, in the defense of any proceeding to which he or she was a party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reasonable expenses incurred by him or her in connection with the proceedings</w:t>
      </w:r>
      <w:r w:rsidR="00766745" w:rsidRPr="00A711FD">
        <w:rPr>
          <w:rFonts w:ascii="Times New Roman" w:hAnsi="Times New Roman" w:cs="Times New Roman"/>
          <w:color w:val="000000"/>
          <w:sz w:val="24"/>
          <w:szCs w:val="26"/>
        </w:rPr>
        <w:t>.</w:t>
      </w:r>
    </w:p>
    <w:p w14:paraId="26FEA349" w14:textId="77777777" w:rsidR="004E53F3" w:rsidRPr="00A711FD" w:rsidRDefault="004E53F3" w:rsidP="00A711FD">
      <w:pPr>
        <w:jc w:val="both"/>
        <w:rPr>
          <w:rStyle w:val="DefaultChar"/>
          <w:sz w:val="22"/>
        </w:rPr>
      </w:pPr>
    </w:p>
    <w:p w14:paraId="11CAE124"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Permissible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made a party to a proceeding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liability incurred in the proceeding, if the determination to indemnify him or her has been made in the manner prescribed by the law and payment has been authorized in the manner prescribed by law.</w:t>
      </w:r>
    </w:p>
    <w:p w14:paraId="2F2BEFB5" w14:textId="77777777" w:rsidR="004E53F3" w:rsidRPr="00A711FD" w:rsidRDefault="004E53F3" w:rsidP="00A711FD">
      <w:pPr>
        <w:jc w:val="both"/>
        <w:rPr>
          <w:rStyle w:val="DefaultChar"/>
          <w:sz w:val="22"/>
        </w:rPr>
      </w:pPr>
    </w:p>
    <w:p w14:paraId="4397AD2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Advance for Expenses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Expenses incurred in defending a civil or criminal action, suit or proceeding may be paid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advance of the final disposition of such action, suit or proceeding, as authorized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 in the specific case, upon receipt of (</w:t>
      </w:r>
      <w:r w:rsidR="00C04B32" w:rsidRPr="00A711FD">
        <w:rPr>
          <w:rFonts w:ascii="Times New Roman" w:hAnsi="Times New Roman" w:cs="Times New Roman"/>
          <w:color w:val="000000"/>
          <w:sz w:val="24"/>
          <w:szCs w:val="26"/>
        </w:rPr>
        <w:t>I</w:t>
      </w:r>
      <w:r w:rsidRPr="00A711FD">
        <w:rPr>
          <w:rFonts w:ascii="Times New Roman" w:hAnsi="Times New Roman" w:cs="Times New Roman"/>
          <w:color w:val="000000"/>
          <w:sz w:val="24"/>
          <w:szCs w:val="26"/>
        </w:rPr>
        <w:t xml:space="preserve">) a written affirmation from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of his or her good faith belief that he or she is entitled to indemnification as authorized in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rticle, and (</w:t>
      </w:r>
      <w:r w:rsidR="00A834C1" w:rsidRPr="00A711FD">
        <w:rPr>
          <w:rFonts w:ascii="Times New Roman" w:hAnsi="Times New Roman" w:cs="Times New Roman"/>
          <w:color w:val="000000"/>
          <w:sz w:val="24"/>
          <w:szCs w:val="26"/>
        </w:rPr>
        <w:t>II</w:t>
      </w:r>
      <w:r w:rsidRPr="00A711FD">
        <w:rPr>
          <w:rFonts w:ascii="Times New Roman" w:hAnsi="Times New Roman" w:cs="Times New Roman"/>
          <w:color w:val="000000"/>
          <w:sz w:val="24"/>
          <w:szCs w:val="26"/>
        </w:rPr>
        <w:t xml:space="preserve">) an undertaking by or on behalf of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to repay such amount, unless it shall ultimately be determined that he or she is entitled to be indemnified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in these Bylaws.</w:t>
      </w:r>
    </w:p>
    <w:p w14:paraId="2CD96B35" w14:textId="77777777" w:rsidR="004E53F3" w:rsidRPr="00A711FD" w:rsidRDefault="004E53F3" w:rsidP="00A711FD">
      <w:pPr>
        <w:ind w:left="1080" w:hanging="720"/>
        <w:jc w:val="both"/>
        <w:rPr>
          <w:rFonts w:ascii="Times New Roman" w:hAnsi="Times New Roman" w:cs="Times New Roman"/>
          <w:color w:val="000000"/>
          <w:sz w:val="24"/>
          <w:szCs w:val="26"/>
        </w:rPr>
      </w:pPr>
    </w:p>
    <w:p w14:paraId="2BF2AE24" w14:textId="4B7F3CEA" w:rsidR="004E53F3" w:rsidRPr="00D25036" w:rsidRDefault="004E53F3" w:rsidP="00D25036">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(d) </w:t>
      </w:r>
      <w:r w:rsidRPr="00A711FD">
        <w:rPr>
          <w:rFonts w:ascii="Times New Roman" w:hAnsi="Times New Roman" w:cs="Times New Roman"/>
          <w:color w:val="000000"/>
          <w:sz w:val="24"/>
          <w:szCs w:val="26"/>
          <w:u w:val="single"/>
        </w:rPr>
        <w:t>Indemnification of Officers, Agents and Employees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An officer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is entitled to mandatory indemnification under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 xml:space="preserve">rticle to the same extent 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may also indemnify and advance expenses to an employee or agent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consistent with </w:t>
      </w:r>
      <w:r w:rsidR="00950CCB">
        <w:rPr>
          <w:rFonts w:ascii="Times New Roman" w:hAnsi="Times New Roman" w:cs="Times New Roman"/>
          <w:color w:val="000000"/>
          <w:sz w:val="24"/>
          <w:szCs w:val="26"/>
        </w:rPr>
        <w:t>Washington</w:t>
      </w:r>
      <w:r w:rsidRPr="00A711FD">
        <w:rPr>
          <w:rFonts w:ascii="Times New Roman" w:hAnsi="Times New Roman" w:cs="Times New Roman"/>
          <w:color w:val="000000"/>
          <w:sz w:val="24"/>
          <w:szCs w:val="26"/>
        </w:rPr>
        <w:t xml:space="preserve"> Law and public policy, </w:t>
      </w:r>
      <w:r w:rsidRPr="00A711FD">
        <w:rPr>
          <w:rFonts w:ascii="Times New Roman" w:hAnsi="Times New Roman" w:cs="Times New Roman"/>
          <w:iCs/>
          <w:color w:val="000000"/>
          <w:sz w:val="24"/>
          <w:szCs w:val="26"/>
        </w:rPr>
        <w:t xml:space="preserve">provided </w:t>
      </w:r>
      <w:r w:rsidRPr="00A711FD">
        <w:rPr>
          <w:rFonts w:ascii="Times New Roman" w:hAnsi="Times New Roman" w:cs="Times New Roman"/>
          <w:color w:val="000000"/>
          <w:sz w:val="24"/>
          <w:szCs w:val="26"/>
        </w:rPr>
        <w:t xml:space="preserve">that such indemnification, and the scope of such indemnification, is set forth by the general or specific action of the </w:t>
      </w:r>
      <w:r w:rsidR="00A834C1" w:rsidRPr="00A711FD">
        <w:rPr>
          <w:rFonts w:ascii="Times New Roman" w:hAnsi="Times New Roman" w:cs="Times New Roman"/>
          <w:color w:val="000000"/>
          <w:sz w:val="24"/>
          <w:szCs w:val="26"/>
        </w:rPr>
        <w:t>b</w:t>
      </w:r>
      <w:r w:rsidR="00D25036">
        <w:rPr>
          <w:rFonts w:ascii="Times New Roman" w:hAnsi="Times New Roman" w:cs="Times New Roman"/>
          <w:color w:val="000000"/>
          <w:sz w:val="24"/>
          <w:szCs w:val="26"/>
        </w:rPr>
        <w:t>oard or by contract.</w:t>
      </w:r>
    </w:p>
    <w:p w14:paraId="180F6569" w14:textId="77777777" w:rsidR="004E53F3" w:rsidRPr="00F272E7" w:rsidRDefault="004E53F3">
      <w:pPr>
        <w:jc w:val="center"/>
        <w:rPr>
          <w:rFonts w:ascii="Times New Roman" w:hAnsi="Times New Roman" w:cs="Times New Roman"/>
          <w:b/>
          <w:bCs/>
          <w:color w:val="000000"/>
          <w:sz w:val="26"/>
          <w:szCs w:val="26"/>
        </w:rPr>
      </w:pPr>
    </w:p>
    <w:p w14:paraId="21B227D1" w14:textId="379DDADB"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ARTICLE </w:t>
      </w:r>
      <w:r w:rsidR="005A0702">
        <w:rPr>
          <w:rFonts w:ascii="Times New Roman" w:hAnsi="Times New Roman" w:cs="Times New Roman"/>
          <w:b/>
          <w:bCs/>
          <w:color w:val="000000"/>
          <w:sz w:val="26"/>
          <w:szCs w:val="26"/>
        </w:rPr>
        <w:t>IX</w:t>
      </w:r>
    </w:p>
    <w:p w14:paraId="4AAE3905"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MISCELLANEOUS</w:t>
      </w:r>
    </w:p>
    <w:p w14:paraId="18CE4238" w14:textId="77777777" w:rsidR="004E53F3" w:rsidRPr="00F272E7" w:rsidRDefault="004E53F3">
      <w:pPr>
        <w:rPr>
          <w:rFonts w:ascii="Times New Roman" w:hAnsi="Times New Roman" w:cs="Times New Roman"/>
          <w:b/>
          <w:bCs/>
          <w:color w:val="000000"/>
          <w:sz w:val="26"/>
          <w:szCs w:val="26"/>
        </w:rPr>
      </w:pPr>
    </w:p>
    <w:p w14:paraId="3BCF2A2C" w14:textId="1D72FE2B" w:rsidR="00766745"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9</w:t>
      </w:r>
      <w:r w:rsidR="004E53F3" w:rsidRPr="00A711FD">
        <w:rPr>
          <w:rFonts w:ascii="Times New Roman" w:hAnsi="Times New Roman" w:cs="Times New Roman"/>
          <w:b/>
          <w:bCs/>
          <w:color w:val="000000"/>
          <w:sz w:val="24"/>
          <w:szCs w:val="26"/>
        </w:rPr>
        <w:t>.01 Books and Records</w:t>
      </w:r>
    </w:p>
    <w:p w14:paraId="1591ACEF" w14:textId="77777777" w:rsidR="00766745" w:rsidRPr="00A711FD" w:rsidRDefault="00766745" w:rsidP="00A711FD">
      <w:pPr>
        <w:jc w:val="both"/>
        <w:rPr>
          <w:rFonts w:ascii="Times New Roman" w:hAnsi="Times New Roman" w:cs="Times New Roman"/>
          <w:b/>
          <w:bCs/>
          <w:color w:val="000000"/>
          <w:sz w:val="24"/>
          <w:szCs w:val="26"/>
        </w:rPr>
      </w:pPr>
    </w:p>
    <w:p w14:paraId="10A4033A" w14:textId="73E42974"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correct and complete books and records of account and shall keep minutes of the proceedings of all meetings of its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a record of all actions taken by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 without a meeting, and a record of all actions taken by committees of the board</w:t>
      </w:r>
      <w:r w:rsidR="00C16854">
        <w:rPr>
          <w:rFonts w:ascii="Times New Roman" w:hAnsi="Times New Roman" w:cs="Times New Roman"/>
          <w:color w:val="000000"/>
          <w:sz w:val="24"/>
          <w:szCs w:val="26"/>
        </w:rPr>
        <w:t xml:space="preserve"> </w:t>
      </w:r>
      <w:r w:rsidR="0065526B">
        <w:rPr>
          <w:rFonts w:ascii="Times New Roman" w:hAnsi="Times New Roman" w:cs="Times New Roman"/>
          <w:color w:val="000000"/>
          <w:sz w:val="24"/>
          <w:szCs w:val="26"/>
        </w:rPr>
        <w:t>such actions to be</w:t>
      </w:r>
      <w:r w:rsidR="00C16854">
        <w:rPr>
          <w:rFonts w:ascii="Times New Roman" w:hAnsi="Times New Roman" w:cs="Times New Roman"/>
          <w:color w:val="000000"/>
          <w:sz w:val="24"/>
          <w:szCs w:val="26"/>
        </w:rPr>
        <w:t xml:space="preserve"> noted in the </w:t>
      </w:r>
      <w:r w:rsidR="0065526B">
        <w:rPr>
          <w:rFonts w:ascii="Times New Roman" w:hAnsi="Times New Roman" w:cs="Times New Roman"/>
          <w:color w:val="000000"/>
          <w:sz w:val="24"/>
          <w:szCs w:val="26"/>
        </w:rPr>
        <w:t xml:space="preserve">board </w:t>
      </w:r>
      <w:r w:rsidR="00C16854">
        <w:rPr>
          <w:rFonts w:ascii="Times New Roman" w:hAnsi="Times New Roman" w:cs="Times New Roman"/>
          <w:color w:val="000000"/>
          <w:sz w:val="24"/>
          <w:szCs w:val="26"/>
        </w:rPr>
        <w:t xml:space="preserve">meeting minutes </w:t>
      </w:r>
      <w:r w:rsidRPr="00A711FD">
        <w:rPr>
          <w:rFonts w:ascii="Times New Roman" w:hAnsi="Times New Roman" w:cs="Times New Roman"/>
          <w:color w:val="000000"/>
          <w:sz w:val="24"/>
          <w:szCs w:val="26"/>
        </w:rPr>
        <w:t xml:space="preserve">.  In addition,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a copy of the corporation’s </w:t>
      </w:r>
      <w:r w:rsidR="00A834C1" w:rsidRPr="00A711FD">
        <w:rPr>
          <w:rFonts w:ascii="Times New Roman" w:hAnsi="Times New Roman" w:cs="Times New Roman"/>
          <w:color w:val="000000"/>
          <w:sz w:val="24"/>
          <w:szCs w:val="26"/>
        </w:rPr>
        <w:t>Articles of Incorporation and B</w:t>
      </w:r>
      <w:r w:rsidRPr="00A711FD">
        <w:rPr>
          <w:rFonts w:ascii="Times New Roman" w:hAnsi="Times New Roman" w:cs="Times New Roman"/>
          <w:color w:val="000000"/>
          <w:sz w:val="24"/>
          <w:szCs w:val="26"/>
        </w:rPr>
        <w:t xml:space="preserve">ylaws as amended to date.  </w:t>
      </w:r>
    </w:p>
    <w:p w14:paraId="7F1C7699" w14:textId="77777777" w:rsidR="004E53F3" w:rsidRPr="00A711FD" w:rsidRDefault="004E53F3" w:rsidP="00A711FD">
      <w:pPr>
        <w:ind w:firstLine="720"/>
        <w:jc w:val="both"/>
        <w:rPr>
          <w:rFonts w:ascii="Times New Roman" w:hAnsi="Times New Roman" w:cs="Times New Roman"/>
          <w:color w:val="000000"/>
          <w:sz w:val="24"/>
          <w:szCs w:val="26"/>
        </w:rPr>
      </w:pPr>
    </w:p>
    <w:p w14:paraId="01FEC412" w14:textId="5171B74F" w:rsidR="00766745" w:rsidRPr="00A711FD" w:rsidRDefault="005A0702" w:rsidP="00A711FD">
      <w:pPr>
        <w:jc w:val="both"/>
        <w:rPr>
          <w:rFonts w:ascii="Times New Roman" w:hAnsi="Times New Roman" w:cs="Times New Roman"/>
          <w:b/>
          <w:color w:val="000000"/>
          <w:sz w:val="24"/>
          <w:szCs w:val="26"/>
        </w:rPr>
      </w:pPr>
      <w:r>
        <w:rPr>
          <w:rFonts w:ascii="Times New Roman" w:hAnsi="Times New Roman" w:cs="Times New Roman"/>
          <w:b/>
          <w:color w:val="000000"/>
          <w:sz w:val="24"/>
          <w:szCs w:val="26"/>
        </w:rPr>
        <w:t>9</w:t>
      </w:r>
      <w:r w:rsidR="00627149" w:rsidRPr="00A711FD">
        <w:rPr>
          <w:rFonts w:ascii="Times New Roman" w:hAnsi="Times New Roman" w:cs="Times New Roman"/>
          <w:b/>
          <w:color w:val="000000"/>
          <w:sz w:val="24"/>
          <w:szCs w:val="26"/>
        </w:rPr>
        <w:t>.02 Fiscal</w:t>
      </w:r>
      <w:r w:rsidR="004E53F3" w:rsidRPr="00A711FD">
        <w:rPr>
          <w:rFonts w:ascii="Times New Roman" w:hAnsi="Times New Roman" w:cs="Times New Roman"/>
          <w:b/>
          <w:color w:val="000000"/>
          <w:sz w:val="24"/>
          <w:szCs w:val="26"/>
        </w:rPr>
        <w:t xml:space="preserve"> Year</w:t>
      </w:r>
    </w:p>
    <w:p w14:paraId="25B49D04" w14:textId="77777777" w:rsidR="00766745" w:rsidRPr="00A711FD" w:rsidRDefault="00766745" w:rsidP="00A711FD">
      <w:pPr>
        <w:jc w:val="both"/>
        <w:rPr>
          <w:rFonts w:ascii="Times New Roman" w:hAnsi="Times New Roman" w:cs="Times New Roman"/>
          <w:b/>
          <w:color w:val="000000"/>
          <w:sz w:val="24"/>
          <w:szCs w:val="26"/>
        </w:rPr>
      </w:pPr>
    </w:p>
    <w:p w14:paraId="1CF857F5" w14:textId="25F5899F"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fiscal year of the corporation shall be from </w:t>
      </w:r>
      <w:r w:rsidR="000C5516">
        <w:rPr>
          <w:rFonts w:ascii="Times New Roman" w:hAnsi="Times New Roman" w:cs="Times New Roman"/>
          <w:color w:val="000000"/>
          <w:sz w:val="24"/>
          <w:szCs w:val="26"/>
        </w:rPr>
        <w:t>July</w:t>
      </w:r>
      <w:r w:rsidRPr="00A711FD">
        <w:rPr>
          <w:rFonts w:ascii="Times New Roman" w:hAnsi="Times New Roman" w:cs="Times New Roman"/>
          <w:color w:val="000000"/>
          <w:sz w:val="24"/>
          <w:szCs w:val="26"/>
        </w:rPr>
        <w:t xml:space="preserve"> 1 </w:t>
      </w:r>
      <w:r w:rsidR="000C5516">
        <w:rPr>
          <w:rFonts w:ascii="Times New Roman" w:hAnsi="Times New Roman" w:cs="Times New Roman"/>
          <w:color w:val="000000"/>
          <w:sz w:val="24"/>
          <w:szCs w:val="26"/>
        </w:rPr>
        <w:t xml:space="preserve">of the current year </w:t>
      </w:r>
      <w:r w:rsidRPr="00A711FD">
        <w:rPr>
          <w:rFonts w:ascii="Times New Roman" w:hAnsi="Times New Roman" w:cs="Times New Roman"/>
          <w:color w:val="000000"/>
          <w:sz w:val="24"/>
          <w:szCs w:val="26"/>
        </w:rPr>
        <w:t xml:space="preserve">to </w:t>
      </w:r>
      <w:r w:rsidR="000C5516">
        <w:rPr>
          <w:rFonts w:ascii="Times New Roman" w:hAnsi="Times New Roman" w:cs="Times New Roman"/>
          <w:color w:val="000000"/>
          <w:sz w:val="24"/>
          <w:szCs w:val="26"/>
        </w:rPr>
        <w:t>June 30 of the subsequent</w:t>
      </w:r>
      <w:r w:rsidRPr="00A711FD">
        <w:rPr>
          <w:rFonts w:ascii="Times New Roman" w:hAnsi="Times New Roman" w:cs="Times New Roman"/>
          <w:color w:val="000000"/>
          <w:sz w:val="24"/>
          <w:szCs w:val="26"/>
        </w:rPr>
        <w:t xml:space="preserve"> year.  </w:t>
      </w:r>
    </w:p>
    <w:p w14:paraId="7E5310A4" w14:textId="77777777" w:rsidR="004E53F3" w:rsidRPr="00A711FD" w:rsidRDefault="004E53F3" w:rsidP="00A711FD">
      <w:pPr>
        <w:ind w:firstLine="720"/>
        <w:jc w:val="both"/>
        <w:rPr>
          <w:rFonts w:ascii="Times New Roman" w:hAnsi="Times New Roman" w:cs="Times New Roman"/>
          <w:color w:val="000000"/>
          <w:sz w:val="24"/>
          <w:szCs w:val="26"/>
        </w:rPr>
      </w:pPr>
    </w:p>
    <w:p w14:paraId="53B25E16" w14:textId="108E116A" w:rsidR="00766745"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9</w:t>
      </w:r>
      <w:r w:rsidR="004E53F3" w:rsidRPr="00A711FD">
        <w:rPr>
          <w:rFonts w:ascii="Times New Roman" w:hAnsi="Times New Roman" w:cs="Times New Roman"/>
          <w:b/>
          <w:bCs/>
          <w:color w:val="000000"/>
          <w:sz w:val="24"/>
          <w:szCs w:val="26"/>
        </w:rPr>
        <w:t>.03 Conflict of Interest</w:t>
      </w:r>
    </w:p>
    <w:p w14:paraId="7CD04B3A" w14:textId="77777777" w:rsidR="00766745" w:rsidRPr="00A711FD" w:rsidRDefault="00766745" w:rsidP="00A711FD">
      <w:pPr>
        <w:jc w:val="both"/>
        <w:rPr>
          <w:rFonts w:ascii="Times New Roman" w:hAnsi="Times New Roman" w:cs="Times New Roman"/>
          <w:b/>
          <w:bCs/>
          <w:color w:val="000000"/>
          <w:sz w:val="24"/>
          <w:szCs w:val="26"/>
        </w:rPr>
      </w:pPr>
    </w:p>
    <w:p w14:paraId="5DE2FD15"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shall adopt and periodically review a conflict of interest policy to protect the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orporation's interest when it is contemplating any transaction or arrangement which may benefit any </w:t>
      </w:r>
      <w:r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w:t>
      </w:r>
      <w:r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 xml:space="preserve">fficer, employee, </w:t>
      </w:r>
      <w:r w:rsidR="00AD1A1D" w:rsidRPr="00A711FD">
        <w:rPr>
          <w:rFonts w:ascii="Times New Roman" w:hAnsi="Times New Roman" w:cs="Times New Roman"/>
          <w:color w:val="000000"/>
          <w:sz w:val="24"/>
          <w:szCs w:val="26"/>
        </w:rPr>
        <w:t>a</w:t>
      </w:r>
      <w:r w:rsidR="004E53F3" w:rsidRPr="00A711FD">
        <w:rPr>
          <w:rFonts w:ascii="Times New Roman" w:hAnsi="Times New Roman" w:cs="Times New Roman"/>
          <w:color w:val="000000"/>
          <w:sz w:val="24"/>
          <w:szCs w:val="26"/>
        </w:rPr>
        <w:t xml:space="preserve">ffiliate, or member of a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ommittee with </w:t>
      </w:r>
      <w:r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oard-delegated powers.</w:t>
      </w:r>
    </w:p>
    <w:p w14:paraId="68140922" w14:textId="77777777" w:rsidR="004E53F3" w:rsidRPr="00A711FD" w:rsidRDefault="004E53F3" w:rsidP="00A711FD">
      <w:pPr>
        <w:ind w:firstLine="720"/>
        <w:jc w:val="both"/>
        <w:rPr>
          <w:rFonts w:ascii="Times New Roman" w:hAnsi="Times New Roman" w:cs="Times New Roman"/>
          <w:color w:val="000000"/>
          <w:sz w:val="24"/>
          <w:szCs w:val="26"/>
        </w:rPr>
      </w:pPr>
    </w:p>
    <w:p w14:paraId="63AF5CE1" w14:textId="456BDC77" w:rsidR="00766745" w:rsidRPr="00A711FD" w:rsidRDefault="005A0702" w:rsidP="00A711FD">
      <w:pPr>
        <w:jc w:val="both"/>
        <w:rPr>
          <w:rFonts w:ascii="Times New Roman" w:hAnsi="Times New Roman" w:cs="Times New Roman"/>
          <w:b/>
          <w:color w:val="000000"/>
          <w:sz w:val="24"/>
          <w:szCs w:val="26"/>
        </w:rPr>
      </w:pPr>
      <w:r>
        <w:rPr>
          <w:rFonts w:ascii="Times New Roman" w:hAnsi="Times New Roman" w:cs="Times New Roman"/>
          <w:b/>
          <w:color w:val="000000"/>
          <w:sz w:val="24"/>
          <w:szCs w:val="26"/>
        </w:rPr>
        <w:t>9</w:t>
      </w:r>
      <w:r w:rsidR="00512FD7" w:rsidRPr="00A711FD">
        <w:rPr>
          <w:rFonts w:ascii="Times New Roman" w:hAnsi="Times New Roman" w:cs="Times New Roman"/>
          <w:b/>
          <w:color w:val="000000"/>
          <w:sz w:val="24"/>
          <w:szCs w:val="26"/>
        </w:rPr>
        <w:t xml:space="preserve">.04 </w:t>
      </w:r>
      <w:r w:rsidR="004E53F3" w:rsidRPr="00A711FD">
        <w:rPr>
          <w:rFonts w:ascii="Times New Roman" w:hAnsi="Times New Roman" w:cs="Times New Roman"/>
          <w:b/>
          <w:color w:val="000000"/>
          <w:sz w:val="24"/>
          <w:szCs w:val="26"/>
        </w:rPr>
        <w:t>Nondiscrimination Policy</w:t>
      </w:r>
    </w:p>
    <w:p w14:paraId="598B036C" w14:textId="77777777" w:rsidR="00512FD7" w:rsidRPr="00A711FD" w:rsidRDefault="00512FD7" w:rsidP="00A711FD">
      <w:pPr>
        <w:jc w:val="both"/>
        <w:rPr>
          <w:rFonts w:ascii="Times New Roman" w:hAnsi="Times New Roman" w:cs="Times New Roman"/>
          <w:b/>
          <w:color w:val="000000"/>
          <w:sz w:val="24"/>
          <w:szCs w:val="26"/>
        </w:rPr>
      </w:pPr>
    </w:p>
    <w:p w14:paraId="450F1E5A" w14:textId="18F539FF"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officers, directors, committee members, employees, and persons served by this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selected entirely on a nondiscriminatory basis with respect to age, sex, race, religion, national origin, and sexual orientation.  It is the policy of </w:t>
      </w:r>
      <w:r w:rsidR="00950CCB">
        <w:rPr>
          <w:rFonts w:ascii="Times New Roman" w:hAnsi="Times New Roman" w:cs="Times New Roman"/>
          <w:color w:val="000000"/>
          <w:sz w:val="24"/>
          <w:szCs w:val="26"/>
        </w:rPr>
        <w:t>Foundation of Rotary Club of Issaquah</w:t>
      </w:r>
      <w:r w:rsidR="00036395"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not to discriminate on the basis of race, creed, ancestry, marital status, gender, sexual orientation, age, physical disability, veteran’s status, political service or affiliation, color, religion, or national origin.</w:t>
      </w:r>
    </w:p>
    <w:p w14:paraId="700C2D8C" w14:textId="77777777" w:rsidR="004E53F3" w:rsidRPr="00A711FD" w:rsidRDefault="004E53F3" w:rsidP="00A711FD">
      <w:pPr>
        <w:ind w:firstLine="720"/>
        <w:jc w:val="both"/>
        <w:rPr>
          <w:rFonts w:ascii="Times New Roman" w:hAnsi="Times New Roman" w:cs="Times New Roman"/>
          <w:color w:val="000000"/>
          <w:sz w:val="24"/>
          <w:szCs w:val="26"/>
        </w:rPr>
      </w:pPr>
    </w:p>
    <w:p w14:paraId="1E3C3F4F" w14:textId="4CA957EC" w:rsidR="00766745" w:rsidRPr="00A711FD" w:rsidRDefault="005A070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9</w:t>
      </w:r>
      <w:r w:rsidR="00627149" w:rsidRPr="00A711FD">
        <w:rPr>
          <w:rFonts w:ascii="Times New Roman" w:hAnsi="Times New Roman" w:cs="Times New Roman"/>
          <w:b/>
          <w:bCs/>
          <w:color w:val="000000"/>
          <w:sz w:val="24"/>
          <w:szCs w:val="26"/>
        </w:rPr>
        <w:t>.05 Bylaw</w:t>
      </w:r>
      <w:r w:rsidR="004E53F3" w:rsidRPr="00A711FD">
        <w:rPr>
          <w:rFonts w:ascii="Times New Roman" w:hAnsi="Times New Roman" w:cs="Times New Roman"/>
          <w:b/>
          <w:bCs/>
          <w:color w:val="000000"/>
          <w:sz w:val="24"/>
          <w:szCs w:val="26"/>
        </w:rPr>
        <w:t xml:space="preserve"> Amendment</w:t>
      </w:r>
    </w:p>
    <w:p w14:paraId="08557F76" w14:textId="77777777" w:rsidR="00766745" w:rsidRPr="00A711FD" w:rsidRDefault="00766745" w:rsidP="00A711FD">
      <w:pPr>
        <w:jc w:val="both"/>
        <w:rPr>
          <w:rFonts w:ascii="Times New Roman" w:hAnsi="Times New Roman" w:cs="Times New Roman"/>
          <w:b/>
          <w:bCs/>
          <w:color w:val="000000"/>
          <w:sz w:val="24"/>
          <w:szCs w:val="26"/>
        </w:rPr>
      </w:pPr>
    </w:p>
    <w:p w14:paraId="53078977" w14:textId="7DEF622D"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Cs/>
          <w:color w:val="000000"/>
          <w:sz w:val="24"/>
          <w:szCs w:val="26"/>
        </w:rPr>
        <w:t>T</w:t>
      </w:r>
      <w:r w:rsidR="00A834C1" w:rsidRPr="00A711FD">
        <w:rPr>
          <w:rFonts w:ascii="Times New Roman" w:hAnsi="Times New Roman" w:cs="Times New Roman"/>
          <w:color w:val="000000"/>
          <w:sz w:val="24"/>
          <w:szCs w:val="26"/>
        </w:rPr>
        <w:t xml:space="preserve">hese </w:t>
      </w:r>
      <w:r w:rsidR="00C02F52">
        <w:rPr>
          <w:rFonts w:ascii="Times New Roman" w:hAnsi="Times New Roman" w:cs="Times New Roman"/>
          <w:color w:val="000000"/>
          <w:sz w:val="24"/>
          <w:szCs w:val="26"/>
        </w:rPr>
        <w:t>b</w:t>
      </w:r>
      <w:r w:rsidR="00C02F52" w:rsidRPr="00A711FD">
        <w:rPr>
          <w:rFonts w:ascii="Times New Roman" w:hAnsi="Times New Roman" w:cs="Times New Roman"/>
          <w:color w:val="000000"/>
          <w:sz w:val="24"/>
          <w:szCs w:val="26"/>
        </w:rPr>
        <w:t xml:space="preserve">ylaws </w:t>
      </w:r>
      <w:r w:rsidRPr="00A711FD">
        <w:rPr>
          <w:rFonts w:ascii="Times New Roman" w:hAnsi="Times New Roman" w:cs="Times New Roman"/>
          <w:color w:val="000000"/>
          <w:sz w:val="24"/>
          <w:szCs w:val="26"/>
        </w:rPr>
        <w:t xml:space="preserve">may be amended, altered, repealed, or restated by a vote of the majority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then in office at a meeting of the Board, provided, however, </w:t>
      </w:r>
    </w:p>
    <w:p w14:paraId="63316B87" w14:textId="77777777" w:rsidR="004E53F3" w:rsidRPr="00A711FD" w:rsidRDefault="004E53F3" w:rsidP="00A711FD">
      <w:pPr>
        <w:ind w:left="720"/>
        <w:jc w:val="both"/>
        <w:rPr>
          <w:rFonts w:ascii="Times New Roman" w:hAnsi="Times New Roman" w:cs="Times New Roman"/>
          <w:color w:val="000000"/>
          <w:sz w:val="24"/>
          <w:szCs w:val="26"/>
        </w:rPr>
      </w:pPr>
    </w:p>
    <w:p w14:paraId="79F6F6F3" w14:textId="182C3DDB" w:rsidR="004E53F3" w:rsidRPr="00A711FD" w:rsidRDefault="00766745"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that no amendment shall be made to these </w:t>
      </w:r>
      <w:r w:rsidR="00C02F52">
        <w:rPr>
          <w:rFonts w:ascii="Times New Roman" w:hAnsi="Times New Roman" w:cs="Times New Roman"/>
          <w:color w:val="000000"/>
          <w:sz w:val="24"/>
          <w:szCs w:val="26"/>
        </w:rPr>
        <w:t>b</w:t>
      </w:r>
      <w:r w:rsidR="00C02F52" w:rsidRPr="00A711FD">
        <w:rPr>
          <w:rFonts w:ascii="Times New Roman" w:hAnsi="Times New Roman" w:cs="Times New Roman"/>
          <w:color w:val="000000"/>
          <w:sz w:val="24"/>
          <w:szCs w:val="26"/>
        </w:rPr>
        <w:t xml:space="preserve">ylaws </w:t>
      </w:r>
      <w:r w:rsidR="004E53F3" w:rsidRPr="00A711FD">
        <w:rPr>
          <w:rFonts w:ascii="Times New Roman" w:hAnsi="Times New Roman" w:cs="Times New Roman"/>
          <w:color w:val="000000"/>
          <w:sz w:val="24"/>
          <w:szCs w:val="26"/>
        </w:rPr>
        <w:t xml:space="preserve">which would cause the </w:t>
      </w:r>
      <w:r w:rsidR="00A834C1"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 to cease to qualify as an exempt </w:t>
      </w:r>
      <w:r w:rsidR="008A1962" w:rsidRPr="00A711FD">
        <w:rPr>
          <w:rFonts w:ascii="Times New Roman" w:hAnsi="Times New Roman" w:cs="Times New Roman"/>
          <w:color w:val="000000"/>
          <w:sz w:val="24"/>
          <w:szCs w:val="26"/>
        </w:rPr>
        <w:t>corporation</w:t>
      </w:r>
      <w:r w:rsidR="004E53F3" w:rsidRPr="00A711FD">
        <w:rPr>
          <w:rFonts w:ascii="Times New Roman" w:hAnsi="Times New Roman" w:cs="Times New Roman"/>
          <w:color w:val="000000"/>
          <w:sz w:val="24"/>
          <w:szCs w:val="26"/>
        </w:rPr>
        <w:t xml:space="preserve"> under Section 501 (c)(3) of the Internal Revenue Code of 1986, or the corresponding section of any future Federal tax code;  and,  </w:t>
      </w:r>
    </w:p>
    <w:p w14:paraId="126CD179"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73ACD8E9" w14:textId="77777777" w:rsidR="00766745"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that an amendment does not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An amendment that does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further requires ratification by a two-thirds (⅔) vote of a quorum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at a Board meeting.</w:t>
      </w:r>
    </w:p>
    <w:p w14:paraId="490A4733"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2A5A4060" w14:textId="77777777" w:rsidR="004E53F3"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that all amendments be consistent with the Articles of Incorporation.</w:t>
      </w:r>
    </w:p>
    <w:p w14:paraId="744DA869" w14:textId="77777777" w:rsidR="00C16854" w:rsidRDefault="00C16854" w:rsidP="00A711FD">
      <w:pPr>
        <w:tabs>
          <w:tab w:val="left" w:pos="4320"/>
        </w:tabs>
        <w:jc w:val="both"/>
        <w:rPr>
          <w:rFonts w:ascii="Times New Roman" w:hAnsi="Times New Roman" w:cs="Times New Roman"/>
          <w:color w:val="000000"/>
          <w:sz w:val="24"/>
          <w:szCs w:val="26"/>
        </w:rPr>
      </w:pPr>
    </w:p>
    <w:p w14:paraId="6242CAA4" w14:textId="4B0CEA4D" w:rsidR="00C16854" w:rsidRPr="00A711FD" w:rsidRDefault="00C16854" w:rsidP="00A711FD">
      <w:pPr>
        <w:tabs>
          <w:tab w:val="left" w:pos="4320"/>
        </w:tabs>
        <w:jc w:val="both"/>
        <w:rPr>
          <w:rFonts w:ascii="Times New Roman" w:hAnsi="Times New Roman" w:cs="Times New Roman"/>
          <w:color w:val="000000"/>
          <w:sz w:val="24"/>
          <w:szCs w:val="26"/>
        </w:rPr>
      </w:pPr>
      <w:r>
        <w:rPr>
          <w:rFonts w:ascii="Times New Roman" w:hAnsi="Times New Roman" w:cs="Times New Roman"/>
          <w:color w:val="000000"/>
          <w:sz w:val="24"/>
          <w:szCs w:val="26"/>
        </w:rPr>
        <w:t>(d)  tha</w:t>
      </w:r>
      <w:r w:rsidR="00615D14">
        <w:rPr>
          <w:rFonts w:ascii="Times New Roman" w:hAnsi="Times New Roman" w:cs="Times New Roman"/>
          <w:color w:val="000000"/>
          <w:sz w:val="24"/>
          <w:szCs w:val="26"/>
        </w:rPr>
        <w:t xml:space="preserve">t should an amendment to these bylaws </w:t>
      </w:r>
      <w:r>
        <w:rPr>
          <w:rFonts w:ascii="Times New Roman" w:hAnsi="Times New Roman" w:cs="Times New Roman"/>
          <w:color w:val="000000"/>
          <w:sz w:val="24"/>
          <w:szCs w:val="26"/>
        </w:rPr>
        <w:t>creat</w:t>
      </w:r>
      <w:r w:rsidR="00615D14">
        <w:rPr>
          <w:rFonts w:ascii="Times New Roman" w:hAnsi="Times New Roman" w:cs="Times New Roman"/>
          <w:color w:val="000000"/>
          <w:sz w:val="24"/>
          <w:szCs w:val="26"/>
        </w:rPr>
        <w:t>e</w:t>
      </w:r>
      <w:r>
        <w:rPr>
          <w:rFonts w:ascii="Times New Roman" w:hAnsi="Times New Roman" w:cs="Times New Roman"/>
          <w:color w:val="000000"/>
          <w:sz w:val="24"/>
          <w:szCs w:val="26"/>
        </w:rPr>
        <w:t xml:space="preserve"> a conflict with Club bylaws </w:t>
      </w:r>
      <w:r w:rsidR="00615D14">
        <w:rPr>
          <w:rFonts w:ascii="Times New Roman" w:hAnsi="Times New Roman" w:cs="Times New Roman"/>
          <w:color w:val="000000"/>
          <w:sz w:val="24"/>
          <w:szCs w:val="26"/>
        </w:rPr>
        <w:t>this will be remedied by a compatible revision to the</w:t>
      </w:r>
      <w:r w:rsidR="00E264C8">
        <w:rPr>
          <w:rFonts w:ascii="Times New Roman" w:hAnsi="Times New Roman" w:cs="Times New Roman"/>
          <w:color w:val="000000"/>
          <w:sz w:val="24"/>
          <w:szCs w:val="26"/>
        </w:rPr>
        <w:t xml:space="preserve"> proposed amendment </w:t>
      </w:r>
      <w:r w:rsidR="005A0702">
        <w:rPr>
          <w:rFonts w:ascii="Times New Roman" w:hAnsi="Times New Roman" w:cs="Times New Roman"/>
          <w:color w:val="000000"/>
          <w:sz w:val="24"/>
          <w:szCs w:val="26"/>
        </w:rPr>
        <w:t xml:space="preserve">to the Foundation bylaws </w:t>
      </w:r>
      <w:r w:rsidR="00E264C8">
        <w:rPr>
          <w:rFonts w:ascii="Times New Roman" w:hAnsi="Times New Roman" w:cs="Times New Roman"/>
          <w:color w:val="000000"/>
          <w:sz w:val="24"/>
          <w:szCs w:val="26"/>
        </w:rPr>
        <w:t>or to the</w:t>
      </w:r>
      <w:r w:rsidR="00615D14">
        <w:rPr>
          <w:rFonts w:ascii="Times New Roman" w:hAnsi="Times New Roman" w:cs="Times New Roman"/>
          <w:color w:val="000000"/>
          <w:sz w:val="24"/>
          <w:szCs w:val="26"/>
        </w:rPr>
        <w:t xml:space="preserve"> Club bylaws.</w:t>
      </w:r>
    </w:p>
    <w:p w14:paraId="63647C56" w14:textId="77777777" w:rsidR="004E53F3" w:rsidRPr="00F272E7" w:rsidRDefault="004E53F3">
      <w:pPr>
        <w:jc w:val="center"/>
        <w:rPr>
          <w:rFonts w:ascii="Times New Roman" w:hAnsi="Times New Roman" w:cs="Times New Roman"/>
          <w:color w:val="000000"/>
          <w:sz w:val="26"/>
          <w:szCs w:val="26"/>
        </w:rPr>
      </w:pPr>
    </w:p>
    <w:p w14:paraId="2102EACD" w14:textId="44DB6DBC" w:rsidR="00B8551E" w:rsidRPr="00685E01" w:rsidRDefault="004E53F3" w:rsidP="00C66EA4">
      <w:pPr>
        <w:jc w:val="center"/>
        <w:rPr>
          <w:rFonts w:ascii="Times New Roman" w:hAnsi="Times New Roman" w:cs="Times New Roman"/>
          <w:b/>
          <w:bCs/>
          <w:color w:val="000000"/>
          <w:sz w:val="26"/>
          <w:szCs w:val="26"/>
        </w:rPr>
      </w:pPr>
      <w:r w:rsidRPr="00685E01">
        <w:rPr>
          <w:rFonts w:ascii="Times New Roman" w:hAnsi="Times New Roman" w:cs="Times New Roman"/>
          <w:b/>
          <w:bCs/>
          <w:color w:val="000000"/>
          <w:sz w:val="26"/>
          <w:szCs w:val="26"/>
        </w:rPr>
        <w:t>ARTICLE X</w:t>
      </w:r>
    </w:p>
    <w:p w14:paraId="07F6821C" w14:textId="77777777" w:rsidR="00B8551E" w:rsidRPr="00685E01" w:rsidRDefault="00B15389" w:rsidP="00B8551E">
      <w:pPr>
        <w:jc w:val="center"/>
        <w:rPr>
          <w:rFonts w:ascii="Times New Roman" w:hAnsi="Times New Roman" w:cs="Times New Roman"/>
          <w:b/>
          <w:bCs/>
          <w:color w:val="000000"/>
          <w:sz w:val="26"/>
          <w:szCs w:val="26"/>
          <w:u w:val="single"/>
        </w:rPr>
      </w:pPr>
      <w:r w:rsidRPr="00685E01">
        <w:rPr>
          <w:rFonts w:ascii="Times New Roman" w:hAnsi="Times New Roman" w:cs="Times New Roman"/>
          <w:b/>
          <w:bCs/>
          <w:color w:val="000000"/>
          <w:sz w:val="26"/>
          <w:szCs w:val="26"/>
          <w:u w:val="single"/>
        </w:rPr>
        <w:t>COUNTERTERRORISM AND DUE DILIGENCE POLICY</w:t>
      </w:r>
    </w:p>
    <w:p w14:paraId="16EA122A" w14:textId="77777777" w:rsidR="00B8551E" w:rsidRPr="00440869" w:rsidRDefault="00B8551E" w:rsidP="00B8551E">
      <w:pPr>
        <w:jc w:val="center"/>
        <w:rPr>
          <w:rFonts w:ascii="Times New Roman" w:hAnsi="Times New Roman" w:cs="Times New Roman"/>
          <w:b/>
          <w:bCs/>
          <w:color w:val="000000"/>
          <w:sz w:val="26"/>
          <w:szCs w:val="26"/>
          <w:highlight w:val="yellow"/>
          <w:u w:val="single"/>
        </w:rPr>
      </w:pPr>
    </w:p>
    <w:p w14:paraId="2CC78C42" w14:textId="353E74F8" w:rsidR="00D25036" w:rsidRPr="00D25036" w:rsidRDefault="00D25036" w:rsidP="00D25036">
      <w:pPr>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In furtherance of its exemption by contributions to other organizations, domestic or foreign, </w:t>
      </w:r>
      <w:r w:rsidR="00950CCB">
        <w:rPr>
          <w:rFonts w:ascii="Times New Roman" w:hAnsi="Times New Roman" w:cs="Times New Roman"/>
          <w:bCs/>
          <w:iCs/>
          <w:color w:val="000000"/>
          <w:sz w:val="24"/>
          <w:szCs w:val="24"/>
        </w:rPr>
        <w:t>Foundation of Rotary Club of Issaquah</w:t>
      </w:r>
      <w:r>
        <w:rPr>
          <w:rFonts w:ascii="Times New Roman" w:hAnsi="Times New Roman" w:cs="Times New Roman"/>
          <w:bCs/>
          <w:iCs/>
          <w:color w:val="000000"/>
          <w:sz w:val="24"/>
          <w:szCs w:val="24"/>
        </w:rPr>
        <w:t xml:space="preserve"> shall </w:t>
      </w:r>
      <w:r w:rsidRPr="00D25036">
        <w:rPr>
          <w:rFonts w:ascii="Times New Roman" w:hAnsi="Times New Roman" w:cs="Times New Roman"/>
          <w:bCs/>
          <w:iCs/>
          <w:color w:val="000000"/>
          <w:sz w:val="24"/>
          <w:szCs w:val="24"/>
        </w:rPr>
        <w:t xml:space="preserve">stipulate how the funds </w:t>
      </w:r>
      <w:r>
        <w:rPr>
          <w:rFonts w:ascii="Times New Roman" w:hAnsi="Times New Roman" w:cs="Times New Roman"/>
          <w:bCs/>
          <w:iCs/>
          <w:color w:val="000000"/>
          <w:sz w:val="24"/>
          <w:szCs w:val="24"/>
        </w:rPr>
        <w:t xml:space="preserve">will </w:t>
      </w:r>
      <w:r w:rsidRPr="00D25036">
        <w:rPr>
          <w:rFonts w:ascii="Times New Roman" w:hAnsi="Times New Roman" w:cs="Times New Roman"/>
          <w:bCs/>
          <w:iCs/>
          <w:color w:val="000000"/>
          <w:sz w:val="24"/>
          <w:szCs w:val="24"/>
        </w:rPr>
        <w:t xml:space="preserve">be used and </w:t>
      </w:r>
      <w:r>
        <w:rPr>
          <w:rFonts w:ascii="Times New Roman" w:hAnsi="Times New Roman" w:cs="Times New Roman"/>
          <w:bCs/>
          <w:iCs/>
          <w:color w:val="000000"/>
          <w:sz w:val="24"/>
          <w:szCs w:val="24"/>
        </w:rPr>
        <w:t>shall</w:t>
      </w:r>
      <w:r w:rsidRPr="00D25036">
        <w:rPr>
          <w:rFonts w:ascii="Times New Roman" w:hAnsi="Times New Roman" w:cs="Times New Roman"/>
          <w:bCs/>
          <w:iCs/>
          <w:color w:val="000000"/>
          <w:sz w:val="24"/>
          <w:szCs w:val="24"/>
        </w:rPr>
        <w:t xml:space="preserve"> require the recipient to provide </w:t>
      </w:r>
      <w:r>
        <w:rPr>
          <w:rFonts w:ascii="Times New Roman" w:hAnsi="Times New Roman" w:cs="Times New Roman"/>
          <w:bCs/>
          <w:iCs/>
          <w:color w:val="000000"/>
          <w:sz w:val="24"/>
          <w:szCs w:val="24"/>
        </w:rPr>
        <w:t>the corporation</w:t>
      </w:r>
      <w:r w:rsidRPr="00D25036">
        <w:rPr>
          <w:rFonts w:ascii="Times New Roman" w:hAnsi="Times New Roman" w:cs="Times New Roman"/>
          <w:bCs/>
          <w:iCs/>
          <w:color w:val="000000"/>
          <w:sz w:val="24"/>
          <w:szCs w:val="24"/>
        </w:rPr>
        <w:t xml:space="preserve"> with detailed records and financial proof of how the funds were utilized. </w:t>
      </w:r>
    </w:p>
    <w:p w14:paraId="7E5C7FE3" w14:textId="77777777" w:rsidR="00D25036" w:rsidRPr="00D25036" w:rsidRDefault="00D25036" w:rsidP="00D25036">
      <w:pPr>
        <w:jc w:val="both"/>
        <w:rPr>
          <w:rFonts w:ascii="Times New Roman" w:hAnsi="Times New Roman" w:cs="Times New Roman"/>
          <w:bCs/>
          <w:iCs/>
          <w:color w:val="000000"/>
          <w:sz w:val="24"/>
          <w:szCs w:val="24"/>
        </w:rPr>
      </w:pPr>
    </w:p>
    <w:p w14:paraId="3DA32558" w14:textId="5B393300" w:rsidR="00D25036" w:rsidRPr="00D25036" w:rsidRDefault="00D25036" w:rsidP="00D25036">
      <w:pPr>
        <w:jc w:val="both"/>
        <w:rPr>
          <w:rFonts w:ascii="Times New Roman" w:hAnsi="Times New Roman" w:cs="Times New Roman"/>
          <w:bCs/>
          <w:iCs/>
          <w:color w:val="000000"/>
          <w:sz w:val="24"/>
          <w:szCs w:val="24"/>
        </w:rPr>
      </w:pPr>
      <w:r w:rsidRPr="00D25036">
        <w:rPr>
          <w:rFonts w:ascii="Times New Roman" w:hAnsi="Times New Roman" w:cs="Times New Roman"/>
          <w:bCs/>
          <w:iCs/>
          <w:color w:val="000000"/>
          <w:sz w:val="24"/>
          <w:szCs w:val="24"/>
        </w:rPr>
        <w:t xml:space="preserve">Although adherence and compliance with the US Department of the Treasury’s publication the “Voluntary Best Practice for US. Based Charities” is not mandatory, </w:t>
      </w:r>
      <w:r w:rsidR="00950CCB">
        <w:rPr>
          <w:rFonts w:ascii="Times New Roman" w:hAnsi="Times New Roman" w:cs="Times New Roman"/>
          <w:bCs/>
          <w:iCs/>
          <w:color w:val="000000"/>
          <w:sz w:val="24"/>
          <w:szCs w:val="24"/>
        </w:rPr>
        <w:t>Foundation of Rotary Club of Issaquah</w:t>
      </w:r>
      <w:r>
        <w:rPr>
          <w:rFonts w:ascii="Times New Roman" w:hAnsi="Times New Roman" w:cs="Times New Roman"/>
          <w:bCs/>
          <w:iCs/>
          <w:color w:val="000000"/>
          <w:sz w:val="24"/>
          <w:szCs w:val="24"/>
        </w:rPr>
        <w:t xml:space="preserve"> </w:t>
      </w:r>
      <w:r w:rsidRPr="00D25036">
        <w:rPr>
          <w:rFonts w:ascii="Times New Roman" w:hAnsi="Times New Roman" w:cs="Times New Roman"/>
          <w:bCs/>
          <w:iCs/>
          <w:color w:val="000000"/>
          <w:sz w:val="24"/>
          <w:szCs w:val="24"/>
        </w:rPr>
        <w:t>willfully and voluntarily recognize</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and put</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to practice these guidelines and suggestions to reduce, develop, re-evaluate and strengthen a risk-based approach to guard against the threat of diversion of charitable funds or exploitation of charitable activity by terrorist organizations and their support networks. </w:t>
      </w:r>
    </w:p>
    <w:p w14:paraId="36DC80CE" w14:textId="77777777" w:rsidR="00D25036" w:rsidRPr="00D25036" w:rsidRDefault="00D25036" w:rsidP="00D25036">
      <w:pPr>
        <w:jc w:val="both"/>
        <w:rPr>
          <w:rFonts w:ascii="Times New Roman" w:hAnsi="Times New Roman" w:cs="Times New Roman"/>
          <w:bCs/>
          <w:iCs/>
          <w:color w:val="000000"/>
          <w:sz w:val="24"/>
          <w:szCs w:val="24"/>
        </w:rPr>
      </w:pPr>
    </w:p>
    <w:p w14:paraId="44461E86" w14:textId="3F6CE077" w:rsidR="00C66EA4" w:rsidRPr="00D25036" w:rsidRDefault="00950CCB" w:rsidP="00D25036">
      <w:pPr>
        <w:jc w:val="both"/>
        <w:rPr>
          <w:rFonts w:ascii="Times New Roman" w:hAnsi="Times New Roman" w:cs="Times New Roman"/>
          <w:bCs/>
          <w:color w:val="000000"/>
          <w:sz w:val="24"/>
          <w:szCs w:val="24"/>
        </w:rPr>
      </w:pPr>
      <w:r>
        <w:rPr>
          <w:rFonts w:ascii="Times New Roman" w:hAnsi="Times New Roman" w:cs="Times New Roman"/>
          <w:bCs/>
          <w:iCs/>
          <w:color w:val="000000"/>
          <w:sz w:val="24"/>
          <w:szCs w:val="24"/>
        </w:rPr>
        <w:t>Foundation of Rotary Club of Issaquah</w:t>
      </w:r>
      <w:r w:rsidR="00D25036">
        <w:rPr>
          <w:rFonts w:ascii="Times New Roman" w:hAnsi="Times New Roman" w:cs="Times New Roman"/>
          <w:bCs/>
          <w:iCs/>
          <w:color w:val="000000"/>
          <w:sz w:val="24"/>
          <w:szCs w:val="24"/>
        </w:rPr>
        <w:t xml:space="preserve"> </w:t>
      </w:r>
      <w:r w:rsidR="00685E01">
        <w:rPr>
          <w:rFonts w:ascii="Times New Roman" w:hAnsi="Times New Roman" w:cs="Times New Roman"/>
          <w:bCs/>
          <w:iCs/>
          <w:color w:val="000000"/>
          <w:sz w:val="24"/>
          <w:szCs w:val="24"/>
        </w:rPr>
        <w:t>shall also</w:t>
      </w:r>
      <w:r w:rsidR="00D25036" w:rsidRPr="00D25036">
        <w:rPr>
          <w:rFonts w:ascii="Times New Roman" w:hAnsi="Times New Roman" w:cs="Times New Roman"/>
          <w:bCs/>
          <w:iCs/>
          <w:color w:val="000000"/>
          <w:sz w:val="24"/>
          <w:szCs w:val="24"/>
        </w:rPr>
        <w:t xml:space="preserve"> comply and put </w:t>
      </w:r>
      <w:r w:rsidR="00685E01">
        <w:rPr>
          <w:rFonts w:ascii="Times New Roman" w:hAnsi="Times New Roman" w:cs="Times New Roman"/>
          <w:bCs/>
          <w:iCs/>
          <w:color w:val="000000"/>
          <w:sz w:val="24"/>
          <w:szCs w:val="24"/>
        </w:rPr>
        <w:t>in</w:t>
      </w:r>
      <w:r w:rsidR="00D25036" w:rsidRPr="00D25036">
        <w:rPr>
          <w:rFonts w:ascii="Times New Roman" w:hAnsi="Times New Roman" w:cs="Times New Roman"/>
          <w:bCs/>
          <w:iCs/>
          <w:color w:val="000000"/>
          <w:sz w:val="24"/>
          <w:szCs w:val="24"/>
        </w:rPr>
        <w:t xml:space="preserve">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w:t>
      </w:r>
      <w:r w:rsidR="00685E01">
        <w:rPr>
          <w:rFonts w:ascii="Times New Roman" w:hAnsi="Times New Roman" w:cs="Times New Roman"/>
          <w:bCs/>
          <w:iCs/>
          <w:color w:val="000000"/>
          <w:sz w:val="24"/>
          <w:szCs w:val="24"/>
        </w:rPr>
        <w:t>its</w:t>
      </w:r>
      <w:r w:rsidR="00D25036" w:rsidRPr="00D25036">
        <w:rPr>
          <w:rFonts w:ascii="Times New Roman" w:hAnsi="Times New Roman" w:cs="Times New Roman"/>
          <w:bCs/>
          <w:iCs/>
          <w:color w:val="000000"/>
          <w:sz w:val="24"/>
          <w:szCs w:val="24"/>
        </w:rPr>
        <w:t xml:space="preserve"> for</w:t>
      </w:r>
      <w:r w:rsidR="00685E01">
        <w:rPr>
          <w:rFonts w:ascii="Times New Roman" w:hAnsi="Times New Roman" w:cs="Times New Roman"/>
          <w:bCs/>
          <w:iCs/>
          <w:color w:val="000000"/>
          <w:sz w:val="24"/>
          <w:szCs w:val="24"/>
        </w:rPr>
        <w:t>eign activities.</w:t>
      </w:r>
    </w:p>
    <w:p w14:paraId="510DE3A7" w14:textId="77777777" w:rsidR="00403CDF" w:rsidRDefault="00403CDF" w:rsidP="00C66EA4">
      <w:pPr>
        <w:jc w:val="center"/>
        <w:rPr>
          <w:rFonts w:ascii="Times New Roman" w:hAnsi="Times New Roman" w:cs="Times New Roman"/>
          <w:b/>
          <w:bCs/>
          <w:color w:val="000000"/>
          <w:sz w:val="26"/>
          <w:szCs w:val="26"/>
        </w:rPr>
      </w:pPr>
    </w:p>
    <w:p w14:paraId="1CE369DE" w14:textId="77777777" w:rsidR="00403CDF" w:rsidRDefault="00403CDF" w:rsidP="00C66EA4">
      <w:pPr>
        <w:jc w:val="center"/>
        <w:rPr>
          <w:rFonts w:ascii="Times New Roman" w:hAnsi="Times New Roman" w:cs="Times New Roman"/>
          <w:b/>
          <w:bCs/>
          <w:color w:val="000000"/>
          <w:sz w:val="26"/>
          <w:szCs w:val="26"/>
        </w:rPr>
      </w:pPr>
    </w:p>
    <w:p w14:paraId="5B612836" w14:textId="77777777" w:rsidR="00403CDF" w:rsidRDefault="00403CDF" w:rsidP="00C66EA4">
      <w:pPr>
        <w:jc w:val="center"/>
        <w:rPr>
          <w:rFonts w:ascii="Times New Roman" w:hAnsi="Times New Roman" w:cs="Times New Roman"/>
          <w:b/>
          <w:bCs/>
          <w:color w:val="000000"/>
          <w:sz w:val="26"/>
          <w:szCs w:val="26"/>
        </w:rPr>
      </w:pPr>
    </w:p>
    <w:p w14:paraId="39509328" w14:textId="310DA941" w:rsidR="00C66EA4" w:rsidRPr="00892806" w:rsidRDefault="00C66EA4" w:rsidP="00C66EA4">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w:t>
      </w:r>
      <w:r w:rsidR="006B2155">
        <w:rPr>
          <w:rFonts w:ascii="Times New Roman" w:hAnsi="Times New Roman" w:cs="Times New Roman"/>
          <w:b/>
          <w:bCs/>
          <w:color w:val="000000"/>
          <w:sz w:val="26"/>
          <w:szCs w:val="26"/>
        </w:rPr>
        <w:t>I</w:t>
      </w:r>
    </w:p>
    <w:p w14:paraId="632A42D1" w14:textId="77777777" w:rsidR="00C66EA4" w:rsidRPr="00C66EA4" w:rsidRDefault="00C66EA4" w:rsidP="00C66EA4">
      <w:pPr>
        <w:jc w:val="center"/>
        <w:rPr>
          <w:rFonts w:ascii="Times New Roman" w:hAnsi="Times New Roman" w:cs="Times New Roman"/>
          <w:b/>
          <w:bCs/>
          <w:color w:val="000000"/>
          <w:sz w:val="26"/>
          <w:szCs w:val="26"/>
          <w:u w:val="single"/>
        </w:rPr>
      </w:pPr>
      <w:r w:rsidRPr="00C66EA4">
        <w:rPr>
          <w:rFonts w:ascii="Times New Roman" w:hAnsi="Times New Roman" w:cs="Times New Roman"/>
          <w:b/>
          <w:bCs/>
          <w:color w:val="000000"/>
          <w:sz w:val="26"/>
          <w:szCs w:val="26"/>
          <w:u w:val="single"/>
        </w:rPr>
        <w:t>DOCUMENT RETENTION POLICY</w:t>
      </w:r>
    </w:p>
    <w:p w14:paraId="67522B3C" w14:textId="77777777" w:rsidR="00C66EA4" w:rsidRDefault="00C66EA4" w:rsidP="00C66EA4">
      <w:pPr>
        <w:jc w:val="center"/>
        <w:rPr>
          <w:rFonts w:ascii="Times New Roman" w:hAnsi="Times New Roman" w:cs="Times New Roman"/>
          <w:b/>
          <w:bCs/>
          <w:color w:val="000000"/>
          <w:sz w:val="26"/>
          <w:szCs w:val="26"/>
        </w:rPr>
      </w:pPr>
    </w:p>
    <w:p w14:paraId="5651786F" w14:textId="79422D97" w:rsidR="00C66EA4" w:rsidRPr="00A711FD" w:rsidRDefault="006B215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1</w:t>
      </w:r>
      <w:r w:rsidR="00C66EA4" w:rsidRPr="00A711FD">
        <w:rPr>
          <w:rFonts w:ascii="Times New Roman" w:hAnsi="Times New Roman" w:cs="Times New Roman"/>
          <w:b/>
          <w:bCs/>
          <w:color w:val="000000"/>
          <w:sz w:val="24"/>
          <w:szCs w:val="26"/>
        </w:rPr>
        <w:t xml:space="preserve">.01 Purpose </w:t>
      </w:r>
    </w:p>
    <w:p w14:paraId="0E8619C9" w14:textId="77777777" w:rsidR="00C66EA4" w:rsidRPr="00A711FD" w:rsidRDefault="00C66EA4" w:rsidP="00A711FD">
      <w:pPr>
        <w:jc w:val="both"/>
        <w:rPr>
          <w:rFonts w:ascii="Times New Roman" w:hAnsi="Times New Roman" w:cs="Times New Roman"/>
          <w:b/>
          <w:bCs/>
          <w:color w:val="000000"/>
          <w:sz w:val="24"/>
          <w:szCs w:val="26"/>
        </w:rPr>
      </w:pPr>
    </w:p>
    <w:p w14:paraId="4997F73B" w14:textId="5280A666" w:rsidR="00C66EA4" w:rsidRPr="00C66EA4" w:rsidRDefault="00C66EA4" w:rsidP="00A711FD">
      <w:pPr>
        <w:jc w:val="both"/>
        <w:rPr>
          <w:rFonts w:ascii="Times New Roman" w:hAnsi="Times New Roman" w:cs="Times New Roman"/>
          <w:bCs/>
          <w:color w:val="000000"/>
          <w:sz w:val="26"/>
          <w:szCs w:val="26"/>
        </w:rPr>
      </w:pPr>
      <w:r w:rsidRPr="00A711FD">
        <w:rPr>
          <w:rFonts w:ascii="Times New Roman" w:hAnsi="Times New Roman" w:cs="Times New Roman"/>
          <w:bCs/>
          <w:color w:val="000000"/>
          <w:sz w:val="24"/>
          <w:szCs w:val="26"/>
        </w:rPr>
        <w:t xml:space="preserve">The purpose of this document retention policy is establishing standards for document integrity, retention, and destruction and to promote the proper treatment of </w:t>
      </w:r>
      <w:r w:rsidR="00950CCB">
        <w:rPr>
          <w:rFonts w:ascii="Times New Roman" w:hAnsi="Times New Roman" w:cs="Times New Roman"/>
          <w:bCs/>
          <w:color w:val="000000"/>
          <w:sz w:val="24"/>
          <w:szCs w:val="26"/>
        </w:rPr>
        <w:t>Foundation of Rotary Club of Issaquah</w:t>
      </w:r>
      <w:r w:rsidRPr="00A711FD">
        <w:rPr>
          <w:rFonts w:ascii="Times New Roman" w:hAnsi="Times New Roman" w:cs="Times New Roman"/>
          <w:bCs/>
          <w:color w:val="000000"/>
          <w:sz w:val="24"/>
          <w:szCs w:val="26"/>
        </w:rPr>
        <w:t xml:space="preserve"> records. </w:t>
      </w:r>
    </w:p>
    <w:p w14:paraId="65F469A6" w14:textId="77777777" w:rsidR="00C66EA4" w:rsidRPr="00A711FD" w:rsidRDefault="00C66EA4" w:rsidP="00C66EA4">
      <w:pPr>
        <w:rPr>
          <w:rFonts w:ascii="Times New Roman" w:hAnsi="Times New Roman" w:cs="Times New Roman"/>
          <w:bCs/>
          <w:color w:val="000000"/>
          <w:sz w:val="24"/>
          <w:szCs w:val="26"/>
        </w:rPr>
      </w:pPr>
    </w:p>
    <w:p w14:paraId="6C85EFA0" w14:textId="642BE229" w:rsidR="00C66EA4" w:rsidRDefault="006B2155" w:rsidP="00C66EA4">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1</w:t>
      </w:r>
      <w:r w:rsidR="00C66EA4" w:rsidRPr="00A711FD">
        <w:rPr>
          <w:rFonts w:ascii="Times New Roman" w:hAnsi="Times New Roman" w:cs="Times New Roman"/>
          <w:b/>
          <w:bCs/>
          <w:color w:val="000000"/>
          <w:sz w:val="24"/>
          <w:szCs w:val="26"/>
        </w:rPr>
        <w:t>.02 Policy</w:t>
      </w:r>
    </w:p>
    <w:p w14:paraId="6946C3A9" w14:textId="77777777" w:rsidR="00A711FD" w:rsidRPr="00A711FD" w:rsidRDefault="00A711FD" w:rsidP="00C66EA4">
      <w:pPr>
        <w:rPr>
          <w:rFonts w:ascii="Times New Roman" w:hAnsi="Times New Roman" w:cs="Times New Roman"/>
          <w:b/>
          <w:bCs/>
          <w:color w:val="000000"/>
          <w:sz w:val="24"/>
          <w:szCs w:val="26"/>
        </w:rPr>
      </w:pPr>
    </w:p>
    <w:p w14:paraId="5ACD1205" w14:textId="77777777" w:rsidR="00C66EA4"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6"/>
          <w:szCs w:val="26"/>
          <w:u w:val="single"/>
        </w:rPr>
        <w:t>Section 1. General Guidelines</w:t>
      </w:r>
      <w:r w:rsidR="00A711FD" w:rsidRPr="00A711FD">
        <w:rPr>
          <w:rFonts w:ascii="Times New Roman" w:hAnsi="Times New Roman" w:cs="Times New Roman"/>
          <w:bCs/>
          <w:color w:val="000000"/>
          <w:sz w:val="26"/>
          <w:szCs w:val="26"/>
        </w:rPr>
        <w:t>.</w:t>
      </w:r>
      <w:r w:rsidR="00A711FD" w:rsidRPr="00A711FD">
        <w:rPr>
          <w:rFonts w:ascii="Times New Roman" w:hAnsi="Times New Roman" w:cs="Times New Roman"/>
          <w:b/>
          <w:bCs/>
          <w:color w:val="000000"/>
          <w:sz w:val="26"/>
          <w:szCs w:val="26"/>
        </w:rPr>
        <w:t xml:space="preserve"> </w:t>
      </w:r>
      <w:r w:rsidRPr="00A711FD">
        <w:rPr>
          <w:rFonts w:ascii="Times New Roman" w:hAnsi="Times New Roman" w:cs="Times New Roman"/>
          <w:bCs/>
          <w:color w:val="000000"/>
          <w:sz w:val="24"/>
          <w:szCs w:val="26"/>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w:t>
      </w:r>
      <w:r w:rsidR="00AA6C84"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difficult to find pertinent records.</w:t>
      </w:r>
    </w:p>
    <w:p w14:paraId="08392BAD" w14:textId="77777777" w:rsidR="00A711FD" w:rsidRPr="00A711FD" w:rsidRDefault="00A711FD" w:rsidP="00A711FD">
      <w:pPr>
        <w:jc w:val="both"/>
        <w:rPr>
          <w:rFonts w:ascii="Times New Roman" w:hAnsi="Times New Roman" w:cs="Times New Roman"/>
          <w:b/>
          <w:bCs/>
          <w:color w:val="000000"/>
          <w:sz w:val="24"/>
          <w:szCs w:val="26"/>
          <w:u w:val="single"/>
        </w:rPr>
      </w:pPr>
    </w:p>
    <w:p w14:paraId="144D47DE" w14:textId="3D265150" w:rsidR="00C66EA4"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From time to time, </w:t>
      </w:r>
      <w:r w:rsidR="00950CCB">
        <w:rPr>
          <w:rFonts w:ascii="Times New Roman" w:hAnsi="Times New Roman" w:cs="Times New Roman"/>
          <w:bCs/>
          <w:color w:val="000000"/>
          <w:sz w:val="24"/>
          <w:szCs w:val="26"/>
        </w:rPr>
        <w:t>Foundation of Rotary Club of Issaquah</w:t>
      </w:r>
      <w:r w:rsidRPr="00A711FD">
        <w:rPr>
          <w:rFonts w:ascii="Times New Roman" w:hAnsi="Times New Roman" w:cs="Times New Roman"/>
          <w:bCs/>
          <w:color w:val="000000"/>
          <w:sz w:val="24"/>
          <w:szCs w:val="26"/>
        </w:rPr>
        <w:t xml:space="preserve"> 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14:paraId="73CAD614" w14:textId="77777777" w:rsidR="00C66EA4" w:rsidRPr="00A711FD" w:rsidRDefault="00C66EA4" w:rsidP="00A711FD">
      <w:pPr>
        <w:jc w:val="both"/>
        <w:rPr>
          <w:rFonts w:ascii="Times New Roman" w:hAnsi="Times New Roman" w:cs="Times New Roman"/>
          <w:bCs/>
          <w:color w:val="000000"/>
          <w:sz w:val="24"/>
          <w:szCs w:val="26"/>
        </w:rPr>
      </w:pPr>
    </w:p>
    <w:p w14:paraId="4783B394" w14:textId="34E9DEE4" w:rsidR="00C66EA4" w:rsidRPr="00A711FD" w:rsidRDefault="00C66EA4" w:rsidP="00A711FD">
      <w:pPr>
        <w:jc w:val="both"/>
        <w:rPr>
          <w:rFonts w:ascii="Times New Roman" w:hAnsi="Times New Roman" w:cs="Times New Roman"/>
          <w:bCs/>
          <w:color w:val="000000"/>
          <w:sz w:val="24"/>
          <w:szCs w:val="26"/>
          <w:u w:val="single"/>
        </w:rPr>
      </w:pPr>
      <w:r w:rsidRPr="00A711FD">
        <w:rPr>
          <w:rFonts w:ascii="Times New Roman" w:hAnsi="Times New Roman" w:cs="Times New Roman"/>
          <w:bCs/>
          <w:color w:val="000000"/>
          <w:sz w:val="24"/>
          <w:szCs w:val="26"/>
          <w:u w:val="single"/>
        </w:rPr>
        <w:t>Section 2. Exception for Litigation Relevant Documents</w:t>
      </w:r>
      <w:r w:rsidR="00A711FD" w:rsidRPr="00A711FD">
        <w:rPr>
          <w:rFonts w:ascii="Times New Roman" w:hAnsi="Times New Roman" w:cs="Times New Roman"/>
          <w:bCs/>
          <w:color w:val="000000"/>
          <w:sz w:val="24"/>
          <w:szCs w:val="26"/>
        </w:rPr>
        <w:t xml:space="preserve">. </w:t>
      </w:r>
      <w:r w:rsidR="00950CCB">
        <w:rPr>
          <w:rFonts w:ascii="Times New Roman" w:hAnsi="Times New Roman" w:cs="Times New Roman"/>
          <w:bCs/>
          <w:color w:val="000000"/>
          <w:sz w:val="24"/>
          <w:szCs w:val="26"/>
        </w:rPr>
        <w:t>Foundation of Rotary Club of Issaquah</w:t>
      </w:r>
      <w:r w:rsidRPr="00A711FD">
        <w:rPr>
          <w:rFonts w:ascii="Times New Roman" w:hAnsi="Times New Roman" w:cs="Times New Roman"/>
          <w:bCs/>
          <w:color w:val="000000"/>
          <w:sz w:val="24"/>
          <w:szCs w:val="26"/>
        </w:rPr>
        <w:t xml:space="preserve"> expects all officers, directors, and employees to comply fully with any published records retention or destruction policies and schedules, provided that all officers, directors, and employees should note the following general exception to any stated destruction schedule: If you </w:t>
      </w:r>
      <w:r w:rsidRPr="00A711FD">
        <w:rPr>
          <w:rFonts w:ascii="Times New Roman" w:hAnsi="Times New Roman" w:cs="Times New Roman"/>
          <w:bCs/>
          <w:color w:val="000000"/>
          <w:sz w:val="24"/>
          <w:szCs w:val="26"/>
        </w:rPr>
        <w:lastRenderedPageBreak/>
        <w:t xml:space="preserve">believe, or the </w:t>
      </w:r>
      <w:r w:rsidR="00950CCB">
        <w:rPr>
          <w:rFonts w:ascii="Times New Roman" w:hAnsi="Times New Roman" w:cs="Times New Roman"/>
          <w:bCs/>
          <w:color w:val="000000"/>
          <w:sz w:val="24"/>
          <w:szCs w:val="26"/>
        </w:rPr>
        <w:t>Foundation of Rotary Club of Issaquah</w:t>
      </w:r>
      <w:r w:rsidRPr="00A711FD">
        <w:rPr>
          <w:rFonts w:ascii="Times New Roman" w:hAnsi="Times New Roman" w:cs="Times New Roman"/>
          <w:bCs/>
          <w:color w:val="000000"/>
          <w:sz w:val="24"/>
          <w:szCs w:val="26"/>
        </w:rPr>
        <w:t xml:space="preserve"> 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14:paraId="228D076A" w14:textId="77777777" w:rsidR="00C66EA4" w:rsidRPr="00A711FD" w:rsidRDefault="00C66EA4" w:rsidP="00A711FD">
      <w:pPr>
        <w:jc w:val="both"/>
        <w:rPr>
          <w:rFonts w:ascii="Times New Roman" w:hAnsi="Times New Roman" w:cs="Times New Roman"/>
          <w:bCs/>
          <w:color w:val="000000"/>
          <w:sz w:val="24"/>
          <w:szCs w:val="26"/>
        </w:rPr>
      </w:pPr>
    </w:p>
    <w:p w14:paraId="17622E66" w14:textId="77777777"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3. Minimum Retention Periods for Specific Categories</w:t>
      </w:r>
    </w:p>
    <w:p w14:paraId="2C9ABE12" w14:textId="77777777" w:rsidR="00C66EA4" w:rsidRPr="00A711FD" w:rsidRDefault="00C66EA4" w:rsidP="00A711FD">
      <w:pPr>
        <w:jc w:val="both"/>
        <w:rPr>
          <w:rFonts w:ascii="Times New Roman" w:hAnsi="Times New Roman" w:cs="Times New Roman"/>
          <w:bCs/>
          <w:color w:val="000000"/>
          <w:sz w:val="24"/>
          <w:szCs w:val="26"/>
        </w:rPr>
      </w:pPr>
    </w:p>
    <w:p w14:paraId="477A8929"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(a)</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Corporate Documents.</w:t>
      </w:r>
      <w:r w:rsidR="00FA2A68" w:rsidRPr="00A711FD">
        <w:rPr>
          <w:rFonts w:ascii="Times New Roman" w:hAnsi="Times New Roman" w:cs="Times New Roman"/>
          <w:bCs/>
          <w:color w:val="000000"/>
          <w:sz w:val="24"/>
          <w:szCs w:val="26"/>
        </w:rPr>
        <w:t xml:space="preserve"> Corporate records include the c</w:t>
      </w:r>
      <w:r w:rsidRPr="00A711FD">
        <w:rPr>
          <w:rFonts w:ascii="Times New Roman" w:hAnsi="Times New Roman" w:cs="Times New Roman"/>
          <w:bCs/>
          <w:color w:val="000000"/>
          <w:sz w:val="24"/>
          <w:szCs w:val="26"/>
        </w:rPr>
        <w:t>orporation’s Articles of Incorporation, By-Laws and IRS Form 1023 and Application for Exemption.</w:t>
      </w:r>
      <w:r w:rsidR="00892806"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Corporate records should be retained permanently. IRS regulations require that the Form 1023 be available for public inspection upon request.</w:t>
      </w:r>
    </w:p>
    <w:p w14:paraId="42ECD4D1"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(b)</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Tax Records.</w:t>
      </w:r>
      <w:r w:rsidRPr="00A711FD">
        <w:rPr>
          <w:rFonts w:ascii="Times New Roman" w:hAnsi="Times New Roman" w:cs="Times New Roman"/>
          <w:bCs/>
          <w:color w:val="000000"/>
          <w:sz w:val="24"/>
          <w:szCs w:val="26"/>
        </w:rPr>
        <w:t xml:space="preserve"> Tax records include, but may not be limited to, documents concerning payroll, expenses, proof of contributions made by donors, accounting procedures, and </w:t>
      </w:r>
      <w:r w:rsidR="00FA2A68" w:rsidRPr="00A711FD">
        <w:rPr>
          <w:rFonts w:ascii="Times New Roman" w:hAnsi="Times New Roman" w:cs="Times New Roman"/>
          <w:bCs/>
          <w:color w:val="000000"/>
          <w:sz w:val="24"/>
          <w:szCs w:val="26"/>
        </w:rPr>
        <w:t>other documents concerning the c</w:t>
      </w:r>
      <w:r w:rsidRPr="00A711FD">
        <w:rPr>
          <w:rFonts w:ascii="Times New Roman" w:hAnsi="Times New Roman" w:cs="Times New Roman"/>
          <w:bCs/>
          <w:color w:val="000000"/>
          <w:sz w:val="24"/>
          <w:szCs w:val="26"/>
        </w:rPr>
        <w:t>orporation’s revenues. Tax records should be retained for at least seven years from the date of filing the applicable return.</w:t>
      </w:r>
    </w:p>
    <w:p w14:paraId="12AD377C"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(c) </w:t>
      </w:r>
      <w:r w:rsidRPr="00A711FD">
        <w:rPr>
          <w:rFonts w:ascii="Times New Roman" w:hAnsi="Times New Roman" w:cs="Times New Roman"/>
          <w:bCs/>
          <w:color w:val="000000"/>
          <w:sz w:val="24"/>
          <w:szCs w:val="26"/>
          <w:u w:val="single"/>
        </w:rPr>
        <w:t>Employment Records/Personnel Records.</w:t>
      </w:r>
      <w:r w:rsidRPr="00A711FD">
        <w:rPr>
          <w:rFonts w:ascii="Times New Roman" w:hAnsi="Times New Roman" w:cs="Times New Roman"/>
          <w:bCs/>
          <w:color w:val="000000"/>
          <w:sz w:val="24"/>
          <w:szCs w:val="26"/>
        </w:rPr>
        <w:t xml:space="preserve"> State and federal statutes require the</w:t>
      </w:r>
      <w:r w:rsidR="00892806" w:rsidRPr="00A711FD">
        <w:rPr>
          <w:rFonts w:ascii="Times New Roman" w:hAnsi="Times New Roman" w:cs="Times New Roman"/>
          <w:bCs/>
          <w:color w:val="000000"/>
          <w:sz w:val="24"/>
          <w:szCs w:val="26"/>
        </w:rPr>
        <w:t xml:space="preserve"> </w:t>
      </w:r>
      <w:r w:rsidR="00FA2A68" w:rsidRPr="00A711FD">
        <w:rPr>
          <w:rFonts w:ascii="Times New Roman" w:hAnsi="Times New Roman" w:cs="Times New Roman"/>
          <w:bCs/>
          <w:color w:val="000000"/>
          <w:sz w:val="24"/>
          <w:szCs w:val="26"/>
        </w:rPr>
        <w:t>c</w:t>
      </w:r>
      <w:r w:rsidRPr="00A711FD">
        <w:rPr>
          <w:rFonts w:ascii="Times New Roman" w:hAnsi="Times New Roman" w:cs="Times New Roman"/>
          <w:bCs/>
          <w:color w:val="000000"/>
          <w:sz w:val="24"/>
          <w:szCs w:val="26"/>
        </w:rPr>
        <w:t xml:space="preserve">orporation to keep certain recruitment, employment </w:t>
      </w:r>
      <w:r w:rsidR="00FA2A68" w:rsidRPr="00A711FD">
        <w:rPr>
          <w:rFonts w:ascii="Times New Roman" w:hAnsi="Times New Roman" w:cs="Times New Roman"/>
          <w:bCs/>
          <w:color w:val="000000"/>
          <w:sz w:val="24"/>
          <w:szCs w:val="26"/>
        </w:rPr>
        <w:t>and personnel information. The c</w:t>
      </w:r>
      <w:r w:rsidRPr="00A711FD">
        <w:rPr>
          <w:rFonts w:ascii="Times New Roman" w:hAnsi="Times New Roman" w:cs="Times New Roman"/>
          <w:bCs/>
          <w:color w:val="000000"/>
          <w:sz w:val="24"/>
          <w:szCs w:val="26"/>
        </w:rPr>
        <w:t>orporation should also keep personnel files that reflect performance reviews and any c</w:t>
      </w:r>
      <w:r w:rsidR="00FA2A68" w:rsidRPr="00A711FD">
        <w:rPr>
          <w:rFonts w:ascii="Times New Roman" w:hAnsi="Times New Roman" w:cs="Times New Roman"/>
          <w:bCs/>
          <w:color w:val="000000"/>
          <w:sz w:val="24"/>
          <w:szCs w:val="26"/>
        </w:rPr>
        <w:t>omplaints brought against the c</w:t>
      </w:r>
      <w:r w:rsidRPr="00A711FD">
        <w:rPr>
          <w:rFonts w:ascii="Times New Roman" w:hAnsi="Times New Roman" w:cs="Times New Roman"/>
          <w:bCs/>
          <w:color w:val="000000"/>
          <w:sz w:val="24"/>
          <w:szCs w:val="26"/>
        </w:rPr>
        <w:t>orporation or individual employees under applicable s</w:t>
      </w:r>
      <w:r w:rsidR="00FA2A68" w:rsidRPr="00A711FD">
        <w:rPr>
          <w:rFonts w:ascii="Times New Roman" w:hAnsi="Times New Roman" w:cs="Times New Roman"/>
          <w:bCs/>
          <w:color w:val="000000"/>
          <w:sz w:val="24"/>
          <w:szCs w:val="26"/>
        </w:rPr>
        <w:t>tate and federal statutes. The c</w:t>
      </w:r>
      <w:r w:rsidRPr="00A711FD">
        <w:rPr>
          <w:rFonts w:ascii="Times New Roman" w:hAnsi="Times New Roman" w:cs="Times New Roman"/>
          <w:bCs/>
          <w:color w:val="000000"/>
          <w:sz w:val="24"/>
          <w:szCs w:val="26"/>
        </w:rPr>
        <w:t>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14:paraId="1A36568F"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(d)</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Board and Board Committee Materials.</w:t>
      </w:r>
      <w:r w:rsidRPr="00A711FD">
        <w:rPr>
          <w:rFonts w:ascii="Times New Roman" w:hAnsi="Times New Roman" w:cs="Times New Roman"/>
          <w:bCs/>
          <w:color w:val="000000"/>
          <w:sz w:val="24"/>
          <w:szCs w:val="26"/>
        </w:rPr>
        <w:t xml:space="preserve"> Meeting minutes should be</w:t>
      </w:r>
      <w:r w:rsidR="00FA2A68" w:rsidRPr="00A711FD">
        <w:rPr>
          <w:rFonts w:ascii="Times New Roman" w:hAnsi="Times New Roman" w:cs="Times New Roman"/>
          <w:bCs/>
          <w:color w:val="000000"/>
          <w:sz w:val="24"/>
          <w:szCs w:val="26"/>
        </w:rPr>
        <w:t xml:space="preserve"> retained in perpetuity in the c</w:t>
      </w:r>
      <w:r w:rsidRPr="00A711FD">
        <w:rPr>
          <w:rFonts w:ascii="Times New Roman" w:hAnsi="Times New Roman" w:cs="Times New Roman"/>
          <w:bCs/>
          <w:color w:val="000000"/>
          <w:sz w:val="24"/>
          <w:szCs w:val="26"/>
        </w:rPr>
        <w:t>orporation’s minute book. A clean copy of all other Board and Board Committee materials should be kept for n</w:t>
      </w:r>
      <w:r w:rsidR="00FA2A68" w:rsidRPr="00A711FD">
        <w:rPr>
          <w:rFonts w:ascii="Times New Roman" w:hAnsi="Times New Roman" w:cs="Times New Roman"/>
          <w:bCs/>
          <w:color w:val="000000"/>
          <w:sz w:val="24"/>
          <w:szCs w:val="26"/>
        </w:rPr>
        <w:t>o less than three years by the c</w:t>
      </w:r>
      <w:r w:rsidRPr="00A711FD">
        <w:rPr>
          <w:rFonts w:ascii="Times New Roman" w:hAnsi="Times New Roman" w:cs="Times New Roman"/>
          <w:bCs/>
          <w:color w:val="000000"/>
          <w:sz w:val="24"/>
          <w:szCs w:val="26"/>
        </w:rPr>
        <w:t>orporation.</w:t>
      </w:r>
    </w:p>
    <w:p w14:paraId="31A35C81"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(e)</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Press Releases/Public Filings.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retain permanent copies of all press releases and publicly filed docum</w:t>
      </w:r>
      <w:r w:rsidR="00FA2A68" w:rsidRPr="00A711FD">
        <w:rPr>
          <w:rFonts w:ascii="Times New Roman" w:hAnsi="Times New Roman" w:cs="Times New Roman"/>
          <w:bCs/>
          <w:color w:val="000000"/>
          <w:sz w:val="24"/>
          <w:szCs w:val="26"/>
        </w:rPr>
        <w:t>ents under the theory that the c</w:t>
      </w:r>
      <w:r w:rsidRPr="00A711FD">
        <w:rPr>
          <w:rFonts w:ascii="Times New Roman" w:hAnsi="Times New Roman" w:cs="Times New Roman"/>
          <w:bCs/>
          <w:color w:val="000000"/>
          <w:sz w:val="24"/>
          <w:szCs w:val="26"/>
        </w:rPr>
        <w:t xml:space="preserve">orporation should have its own copy to test the accuracy of any document a member of the public can theoretically produce against </w:t>
      </w:r>
      <w:r w:rsidR="00FA2A68" w:rsidRPr="00A711FD">
        <w:rPr>
          <w:rFonts w:ascii="Times New Roman" w:hAnsi="Times New Roman" w:cs="Times New Roman"/>
          <w:bCs/>
          <w:color w:val="000000"/>
          <w:sz w:val="24"/>
          <w:szCs w:val="26"/>
        </w:rPr>
        <w:t>the c</w:t>
      </w:r>
      <w:r w:rsidRPr="00A711FD">
        <w:rPr>
          <w:rFonts w:ascii="Times New Roman" w:hAnsi="Times New Roman" w:cs="Times New Roman"/>
          <w:bCs/>
          <w:color w:val="000000"/>
          <w:sz w:val="24"/>
          <w:szCs w:val="26"/>
        </w:rPr>
        <w:t>orporation.</w:t>
      </w:r>
    </w:p>
    <w:p w14:paraId="63208F50"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(f)</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Legal Files.</w:t>
      </w:r>
      <w:r w:rsidRPr="00A711FD">
        <w:rPr>
          <w:rFonts w:ascii="Times New Roman" w:hAnsi="Times New Roman" w:cs="Times New Roman"/>
          <w:bCs/>
          <w:color w:val="000000"/>
          <w:sz w:val="24"/>
          <w:szCs w:val="26"/>
        </w:rPr>
        <w:t xml:space="preserve"> Legal counsel should be consulted to determine the retention period of particular documents, but legal documents should generally be maintained for a period of ten years.</w:t>
      </w:r>
    </w:p>
    <w:p w14:paraId="7326D0B8"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(g)</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Mark</w:t>
      </w:r>
      <w:r w:rsidR="00FA2A68" w:rsidRPr="00A711FD">
        <w:rPr>
          <w:rFonts w:ascii="Times New Roman" w:hAnsi="Times New Roman" w:cs="Times New Roman"/>
          <w:bCs/>
          <w:color w:val="000000"/>
          <w:sz w:val="24"/>
          <w:szCs w:val="26"/>
          <w:u w:val="single"/>
        </w:rPr>
        <w:t>eting and Sales Documents.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14:paraId="332208D3"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(h)</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Development/Intellectual Property and Trade Secrets.</w:t>
      </w:r>
      <w:r w:rsidRPr="00A711FD">
        <w:rPr>
          <w:rFonts w:ascii="Times New Roman" w:hAnsi="Times New Roman" w:cs="Times New Roman"/>
          <w:bCs/>
          <w:color w:val="000000"/>
          <w:sz w:val="24"/>
          <w:szCs w:val="26"/>
        </w:rPr>
        <w:t xml:space="preserve"> Development documents are often subject to intellectual property protection in their final form (e.g., patents and copyrights). The </w:t>
      </w:r>
      <w:r w:rsidRPr="00A711FD">
        <w:rPr>
          <w:rFonts w:ascii="Times New Roman" w:hAnsi="Times New Roman" w:cs="Times New Roman"/>
          <w:bCs/>
          <w:color w:val="000000"/>
          <w:sz w:val="24"/>
          <w:szCs w:val="26"/>
        </w:rPr>
        <w:lastRenderedPageBreak/>
        <w:t xml:space="preserve">documents detailing the development process </w:t>
      </w:r>
      <w:r w:rsidR="00FA2A68" w:rsidRPr="00A711FD">
        <w:rPr>
          <w:rFonts w:ascii="Times New Roman" w:hAnsi="Times New Roman" w:cs="Times New Roman"/>
          <w:bCs/>
          <w:color w:val="000000"/>
          <w:sz w:val="24"/>
          <w:szCs w:val="26"/>
        </w:rPr>
        <w:t>are often also of value to the c</w:t>
      </w:r>
      <w:r w:rsidRPr="00A711FD">
        <w:rPr>
          <w:rFonts w:ascii="Times New Roman" w:hAnsi="Times New Roman" w:cs="Times New Roman"/>
          <w:bCs/>
          <w:color w:val="000000"/>
          <w:sz w:val="24"/>
          <w:szCs w:val="26"/>
        </w:rPr>
        <w:t>orporation and are protect</w:t>
      </w:r>
      <w:r w:rsidR="00FA2A68" w:rsidRPr="00A711FD">
        <w:rPr>
          <w:rFonts w:ascii="Times New Roman" w:hAnsi="Times New Roman" w:cs="Times New Roman"/>
          <w:bCs/>
          <w:color w:val="000000"/>
          <w:sz w:val="24"/>
          <w:szCs w:val="26"/>
        </w:rPr>
        <w:t>ed as a trade secret where the c</w:t>
      </w:r>
      <w:r w:rsidRPr="00A711FD">
        <w:rPr>
          <w:rFonts w:ascii="Times New Roman" w:hAnsi="Times New Roman" w:cs="Times New Roman"/>
          <w:bCs/>
          <w:color w:val="000000"/>
          <w:sz w:val="24"/>
          <w:szCs w:val="26"/>
        </w:rPr>
        <w:t>orporation:</w:t>
      </w:r>
    </w:p>
    <w:p w14:paraId="3BB9425F"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w:t>
      </w:r>
      <w:r w:rsidRPr="00A711FD">
        <w:rPr>
          <w:rFonts w:ascii="Times New Roman" w:hAnsi="Times New Roman" w:cs="Times New Roman"/>
          <w:bCs/>
          <w:color w:val="000000"/>
          <w:sz w:val="24"/>
          <w:szCs w:val="26"/>
        </w:rPr>
        <w:t xml:space="preserve"> derives independent economic value from the secrecy of the information; and</w:t>
      </w:r>
    </w:p>
    <w:p w14:paraId="4D34076F"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has taken affirmative steps to keep the information confidential.</w:t>
      </w:r>
    </w:p>
    <w:p w14:paraId="600E0DC1" w14:textId="77777777" w:rsidR="00C66EA4" w:rsidRPr="00A711FD" w:rsidRDefault="00FA2A68"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c</w:t>
      </w:r>
      <w:r w:rsidR="00C66EA4" w:rsidRPr="00A711FD">
        <w:rPr>
          <w:rFonts w:ascii="Times New Roman" w:hAnsi="Times New Roman" w:cs="Times New Roman"/>
          <w:bCs/>
          <w:color w:val="000000"/>
          <w:sz w:val="24"/>
          <w:szCs w:val="26"/>
        </w:rPr>
        <w:t>orporation should keep all documents designated as containing trade secret information for at least the life of the trade secret.</w:t>
      </w:r>
    </w:p>
    <w:p w14:paraId="16329C8D"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Contracts.</w:t>
      </w:r>
      <w:r w:rsidRPr="00A711FD">
        <w:rPr>
          <w:rFonts w:ascii="Times New Roman" w:hAnsi="Times New Roman" w:cs="Times New Roman"/>
          <w:bCs/>
          <w:color w:val="000000"/>
          <w:sz w:val="24"/>
          <w:szCs w:val="26"/>
        </w:rPr>
        <w:t xml:space="preserve"> Final, execution copies of all contr</w:t>
      </w:r>
      <w:r w:rsidR="00FA2A68" w:rsidRPr="00A711FD">
        <w:rPr>
          <w:rFonts w:ascii="Times New Roman" w:hAnsi="Times New Roman" w:cs="Times New Roman"/>
          <w:bCs/>
          <w:color w:val="000000"/>
          <w:sz w:val="24"/>
          <w:szCs w:val="26"/>
        </w:rPr>
        <w:t>acts entered into by the c</w:t>
      </w:r>
      <w:r w:rsidRPr="00A711FD">
        <w:rPr>
          <w:rFonts w:ascii="Times New Roman" w:hAnsi="Times New Roman" w:cs="Times New Roman"/>
          <w:bCs/>
          <w:color w:val="000000"/>
          <w:sz w:val="24"/>
          <w:szCs w:val="26"/>
        </w:rPr>
        <w:t>orpo</w:t>
      </w:r>
      <w:r w:rsidR="00FA2A68" w:rsidRPr="00A711FD">
        <w:rPr>
          <w:rFonts w:ascii="Times New Roman" w:hAnsi="Times New Roman" w:cs="Times New Roman"/>
          <w:bCs/>
          <w:color w:val="000000"/>
          <w:sz w:val="24"/>
          <w:szCs w:val="26"/>
        </w:rPr>
        <w:t>ration should be retained. The c</w:t>
      </w:r>
      <w:r w:rsidRPr="00A711FD">
        <w:rPr>
          <w:rFonts w:ascii="Times New Roman" w:hAnsi="Times New Roman" w:cs="Times New Roman"/>
          <w:bCs/>
          <w:color w:val="000000"/>
          <w:sz w:val="24"/>
          <w:szCs w:val="26"/>
        </w:rPr>
        <w:t>orporation should retain copies of the final contracts for at least three years beyond the life of the agreement, and longer in the case of publicly filed contracts.</w:t>
      </w:r>
    </w:p>
    <w:p w14:paraId="2EAC953B"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(j)</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Correspondence.</w:t>
      </w:r>
      <w:r w:rsidRPr="00A711FD">
        <w:rPr>
          <w:rFonts w:ascii="Times New Roman" w:hAnsi="Times New Roman" w:cs="Times New Roman"/>
          <w:bCs/>
          <w:color w:val="000000"/>
          <w:sz w:val="24"/>
          <w:szCs w:val="26"/>
        </w:rPr>
        <w:t xml:space="preserve"> Unless correspondence falls under another category listed elsewhere in this policy, correspondence should generally be saved for two years.</w:t>
      </w:r>
    </w:p>
    <w:p w14:paraId="2DE5C144"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(k)</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Banking and Accounting.</w:t>
      </w:r>
      <w:r w:rsidRPr="00A711FD">
        <w:rPr>
          <w:rFonts w:ascii="Times New Roman" w:hAnsi="Times New Roman" w:cs="Times New Roman"/>
          <w:bCs/>
          <w:color w:val="000000"/>
          <w:sz w:val="24"/>
          <w:szCs w:val="26"/>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14:paraId="62341675"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(l)</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Insurance.</w:t>
      </w:r>
      <w:r w:rsidRPr="00A711FD">
        <w:rPr>
          <w:rFonts w:ascii="Times New Roman" w:hAnsi="Times New Roman" w:cs="Times New Roman"/>
          <w:bCs/>
          <w:color w:val="000000"/>
          <w:sz w:val="24"/>
          <w:szCs w:val="26"/>
        </w:rPr>
        <w:t xml:space="preserve"> Expired insurance policies, insurance records, accident reports, claims, etc. should be kept permanently.</w:t>
      </w:r>
    </w:p>
    <w:p w14:paraId="034E6EA9"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(m)</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Audit Records.</w:t>
      </w:r>
      <w:r w:rsidRPr="00A711FD">
        <w:rPr>
          <w:rFonts w:ascii="Times New Roman" w:hAnsi="Times New Roman" w:cs="Times New Roman"/>
          <w:bCs/>
          <w:color w:val="000000"/>
          <w:sz w:val="24"/>
          <w:szCs w:val="26"/>
        </w:rPr>
        <w:t xml:space="preserve"> External audit reports should be kept permanently. Internal audit reports should be kept for three years.</w:t>
      </w:r>
    </w:p>
    <w:p w14:paraId="72F7E8F0" w14:textId="3A0EE770" w:rsidR="00C66EA4"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4. Electronic Mail. E-mail that needs to be saved should be:</w:t>
      </w:r>
    </w:p>
    <w:p w14:paraId="2D467E4A" w14:textId="77777777" w:rsidR="003A3193" w:rsidRDefault="003A3193" w:rsidP="00A711FD">
      <w:pPr>
        <w:jc w:val="center"/>
        <w:rPr>
          <w:rFonts w:ascii="Times New Roman" w:hAnsi="Times New Roman" w:cs="Times New Roman"/>
          <w:b/>
          <w:bCs/>
          <w:color w:val="000000"/>
          <w:sz w:val="24"/>
          <w:szCs w:val="26"/>
          <w:u w:val="single"/>
        </w:rPr>
      </w:pPr>
    </w:p>
    <w:p w14:paraId="0467B766" w14:textId="4F972774" w:rsidR="003A3193" w:rsidRDefault="003A3193" w:rsidP="003A3193">
      <w:pPr>
        <w:pStyle w:val="ListParagraph"/>
        <w:numPr>
          <w:ilvl w:val="0"/>
          <w:numId w:val="40"/>
        </w:numPr>
        <w:rPr>
          <w:rFonts w:ascii="Times New Roman" w:hAnsi="Times New Roman" w:cs="Times New Roman"/>
          <w:bCs/>
          <w:color w:val="000000"/>
          <w:sz w:val="24"/>
          <w:szCs w:val="26"/>
        </w:rPr>
      </w:pPr>
      <w:r w:rsidRPr="003A3193">
        <w:rPr>
          <w:rFonts w:ascii="Times New Roman" w:hAnsi="Times New Roman" w:cs="Times New Roman"/>
          <w:bCs/>
          <w:color w:val="000000"/>
          <w:sz w:val="24"/>
          <w:szCs w:val="26"/>
        </w:rPr>
        <w:t>printed in hard copy and kept in the appropriate file; or</w:t>
      </w:r>
    </w:p>
    <w:p w14:paraId="654A46AB" w14:textId="77777777" w:rsidR="003A3193" w:rsidRPr="003A3193" w:rsidRDefault="003A3193" w:rsidP="003A3193">
      <w:pPr>
        <w:rPr>
          <w:rFonts w:ascii="Times New Roman" w:hAnsi="Times New Roman" w:cs="Times New Roman"/>
          <w:bCs/>
          <w:color w:val="000000"/>
          <w:sz w:val="24"/>
          <w:szCs w:val="26"/>
        </w:rPr>
      </w:pPr>
    </w:p>
    <w:p w14:paraId="1E4CE048" w14:textId="22DE0089" w:rsidR="003A3193" w:rsidRDefault="003A3193" w:rsidP="003A3193">
      <w:pPr>
        <w:pStyle w:val="ListParagraph"/>
        <w:numPr>
          <w:ilvl w:val="0"/>
          <w:numId w:val="40"/>
        </w:numPr>
        <w:rPr>
          <w:rFonts w:ascii="Times New Roman" w:hAnsi="Times New Roman" w:cs="Times New Roman"/>
          <w:bCs/>
          <w:color w:val="000000"/>
          <w:sz w:val="24"/>
          <w:szCs w:val="26"/>
        </w:rPr>
      </w:pPr>
      <w:r w:rsidRPr="003A3193">
        <w:rPr>
          <w:rFonts w:ascii="Times New Roman" w:hAnsi="Times New Roman" w:cs="Times New Roman"/>
          <w:bCs/>
          <w:color w:val="000000"/>
          <w:sz w:val="24"/>
          <w:szCs w:val="26"/>
        </w:rPr>
        <w:t>documented in detail in minutes reviewed and approved showing board actions; or</w:t>
      </w:r>
    </w:p>
    <w:p w14:paraId="6D85F6CB" w14:textId="77777777" w:rsidR="003A3193" w:rsidRPr="003A3193" w:rsidRDefault="003A3193" w:rsidP="003A3193">
      <w:pPr>
        <w:pStyle w:val="ListParagraph"/>
        <w:ind w:left="1080"/>
        <w:rPr>
          <w:rFonts w:ascii="Times New Roman" w:hAnsi="Times New Roman" w:cs="Times New Roman"/>
          <w:bCs/>
          <w:color w:val="000000"/>
          <w:sz w:val="24"/>
          <w:szCs w:val="26"/>
        </w:rPr>
      </w:pPr>
    </w:p>
    <w:p w14:paraId="488A6630" w14:textId="39C1A7F8" w:rsidR="000F1EA6" w:rsidRPr="003A3193" w:rsidRDefault="003A3193" w:rsidP="003A3193">
      <w:pPr>
        <w:pStyle w:val="ListParagraph"/>
        <w:numPr>
          <w:ilvl w:val="0"/>
          <w:numId w:val="40"/>
        </w:numPr>
        <w:rPr>
          <w:rFonts w:ascii="Times New Roman" w:hAnsi="Times New Roman" w:cs="Times New Roman"/>
          <w:bCs/>
          <w:color w:val="000000"/>
          <w:sz w:val="24"/>
          <w:szCs w:val="26"/>
        </w:rPr>
      </w:pPr>
      <w:r w:rsidRPr="003A3193">
        <w:rPr>
          <w:rFonts w:ascii="Times New Roman" w:hAnsi="Times New Roman" w:cs="Times New Roman"/>
          <w:bCs/>
          <w:color w:val="000000"/>
          <w:sz w:val="24"/>
          <w:szCs w:val="26"/>
        </w:rPr>
        <w:t>downloaded to a computer file and kept electronically, or on disc as a separate file. The retention period depends upon the subject matter of the e-mail, as covered elsewhere in this policy.</w:t>
      </w:r>
    </w:p>
    <w:p w14:paraId="007F17EF" w14:textId="77777777" w:rsidR="00FC7D3C" w:rsidRDefault="00FC7D3C" w:rsidP="00FC7D3C">
      <w:pPr>
        <w:spacing w:before="240"/>
        <w:rPr>
          <w:rFonts w:ascii="Times New Roman" w:hAnsi="Times New Roman" w:cs="Times New Roman"/>
          <w:bCs/>
          <w:color w:val="000000"/>
          <w:sz w:val="26"/>
          <w:szCs w:val="26"/>
        </w:rPr>
      </w:pPr>
    </w:p>
    <w:p w14:paraId="26C5CCCB" w14:textId="029024BA"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w:t>
      </w:r>
      <w:r w:rsidR="006B2155">
        <w:rPr>
          <w:rFonts w:ascii="Times New Roman" w:hAnsi="Times New Roman" w:cs="Times New Roman"/>
          <w:b/>
          <w:bCs/>
          <w:color w:val="000000"/>
          <w:sz w:val="26"/>
          <w:szCs w:val="26"/>
        </w:rPr>
        <w:t>I</w:t>
      </w:r>
    </w:p>
    <w:p w14:paraId="0D4E5E98" w14:textId="77777777"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color w:val="000000"/>
          <w:sz w:val="26"/>
          <w:szCs w:val="26"/>
          <w:u w:val="single"/>
        </w:rPr>
        <w:t>Transparency and Accountability</w:t>
      </w:r>
    </w:p>
    <w:p w14:paraId="128F99D7" w14:textId="77777777" w:rsidR="00892806" w:rsidRPr="0005633C" w:rsidRDefault="0005633C" w:rsidP="0005633C">
      <w:pPr>
        <w:jc w:val="center"/>
        <w:rPr>
          <w:rFonts w:ascii="Times New Roman" w:hAnsi="Times New Roman" w:cs="Times New Roman"/>
          <w:b/>
          <w:bCs/>
          <w:color w:val="000000"/>
          <w:sz w:val="26"/>
          <w:szCs w:val="26"/>
          <w:u w:val="single"/>
        </w:rPr>
      </w:pPr>
      <w:r w:rsidRPr="0005633C">
        <w:rPr>
          <w:rFonts w:ascii="Times New Roman" w:hAnsi="Times New Roman" w:cs="Times New Roman"/>
          <w:b/>
          <w:bCs/>
          <w:color w:val="000000"/>
          <w:sz w:val="26"/>
          <w:szCs w:val="26"/>
          <w:u w:val="single"/>
        </w:rPr>
        <w:t>Disclosure of Financial Information With The General Public</w:t>
      </w:r>
    </w:p>
    <w:p w14:paraId="2A0D9A2C" w14:textId="77777777" w:rsidR="0005633C" w:rsidRDefault="0005633C" w:rsidP="000F1EA6">
      <w:pPr>
        <w:rPr>
          <w:rFonts w:ascii="Times New Roman" w:hAnsi="Times New Roman" w:cs="Times New Roman"/>
          <w:b/>
          <w:bCs/>
          <w:color w:val="000000"/>
          <w:sz w:val="26"/>
          <w:szCs w:val="26"/>
        </w:rPr>
      </w:pPr>
    </w:p>
    <w:p w14:paraId="66E049A2" w14:textId="4780F2FE" w:rsidR="00892806" w:rsidRPr="00A711FD" w:rsidRDefault="006B215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2</w:t>
      </w:r>
      <w:r w:rsidR="00892806" w:rsidRPr="00A711FD">
        <w:rPr>
          <w:rFonts w:ascii="Times New Roman" w:hAnsi="Times New Roman" w:cs="Times New Roman"/>
          <w:b/>
          <w:bCs/>
          <w:color w:val="000000"/>
          <w:sz w:val="24"/>
          <w:szCs w:val="26"/>
        </w:rPr>
        <w:t>.01 Purpose</w:t>
      </w:r>
    </w:p>
    <w:p w14:paraId="4575C486" w14:textId="77777777" w:rsidR="000F1EA6" w:rsidRPr="00A711FD" w:rsidRDefault="000F1EA6" w:rsidP="00A711FD">
      <w:pPr>
        <w:jc w:val="both"/>
        <w:rPr>
          <w:rFonts w:ascii="Times New Roman" w:hAnsi="Times New Roman" w:cs="Times New Roman"/>
          <w:b/>
          <w:bCs/>
          <w:color w:val="000000"/>
          <w:sz w:val="24"/>
          <w:szCs w:val="26"/>
        </w:rPr>
      </w:pPr>
    </w:p>
    <w:p w14:paraId="520123CB" w14:textId="49A932B4"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By making full and accurate information about its mission, activities, finances, and governance publicly available, </w:t>
      </w:r>
      <w:r w:rsidR="00950CCB">
        <w:rPr>
          <w:rFonts w:ascii="Times New Roman" w:hAnsi="Times New Roman" w:cs="Times New Roman"/>
          <w:bCs/>
          <w:color w:val="000000"/>
          <w:sz w:val="24"/>
          <w:szCs w:val="26"/>
        </w:rPr>
        <w:t>Foundation of Rotary Club of Issaquah</w:t>
      </w:r>
      <w:r w:rsidRPr="00A711FD">
        <w:rPr>
          <w:rFonts w:ascii="Times New Roman" w:hAnsi="Times New Roman" w:cs="Times New Roman"/>
          <w:bCs/>
          <w:color w:val="000000"/>
          <w:sz w:val="24"/>
          <w:szCs w:val="26"/>
        </w:rPr>
        <w:t xml:space="preserve"> practices and encourages transparency </w:t>
      </w:r>
      <w:r w:rsidRPr="00A711FD">
        <w:rPr>
          <w:rFonts w:ascii="Times New Roman" w:hAnsi="Times New Roman" w:cs="Times New Roman"/>
          <w:bCs/>
          <w:color w:val="000000"/>
          <w:sz w:val="24"/>
          <w:szCs w:val="26"/>
        </w:rPr>
        <w:lastRenderedPageBreak/>
        <w:t>and</w:t>
      </w:r>
      <w:r w:rsidR="001C4271" w:rsidRPr="00A711FD">
        <w:rPr>
          <w:rFonts w:ascii="Times New Roman" w:hAnsi="Times New Roman" w:cs="Times New Roman"/>
          <w:bCs/>
          <w:color w:val="000000"/>
          <w:sz w:val="24"/>
          <w:szCs w:val="26"/>
        </w:rPr>
        <w:t xml:space="preserve"> accountability to</w:t>
      </w:r>
      <w:r w:rsidRPr="00A711FD">
        <w:rPr>
          <w:rFonts w:ascii="Times New Roman" w:hAnsi="Times New Roman" w:cs="Times New Roman"/>
          <w:bCs/>
          <w:color w:val="000000"/>
          <w:sz w:val="24"/>
          <w:szCs w:val="26"/>
        </w:rPr>
        <w:t xml:space="preserve"> the general public. This policy will:</w:t>
      </w:r>
    </w:p>
    <w:p w14:paraId="10C6F7CB"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open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3C1CE071"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closed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3ADB23A5"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specify the procedures whereby the open/closed status of documents and materials can be altered.</w:t>
      </w:r>
    </w:p>
    <w:p w14:paraId="03F34D8F" w14:textId="77777777" w:rsidR="005C62D4" w:rsidRDefault="00020E7A"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details of this policy are as follow:</w:t>
      </w:r>
    </w:p>
    <w:p w14:paraId="0FFD7FD0" w14:textId="6CEEF68E" w:rsidR="001D5640" w:rsidRPr="00CE7D1C" w:rsidRDefault="001D5640" w:rsidP="00A711FD">
      <w:pPr>
        <w:spacing w:after="240"/>
        <w:jc w:val="both"/>
        <w:rPr>
          <w:rFonts w:ascii="Times New Roman" w:hAnsi="Times New Roman" w:cs="Times New Roman"/>
          <w:b/>
          <w:bCs/>
          <w:color w:val="000000"/>
          <w:sz w:val="24"/>
          <w:szCs w:val="26"/>
        </w:rPr>
      </w:pPr>
      <w:r w:rsidRPr="00CE7D1C">
        <w:rPr>
          <w:rFonts w:ascii="Times New Roman" w:hAnsi="Times New Roman" w:cs="Times New Roman"/>
          <w:b/>
          <w:bCs/>
          <w:color w:val="000000"/>
          <w:sz w:val="24"/>
          <w:szCs w:val="26"/>
        </w:rPr>
        <w:t>12.02 Financial and IRS documents (The form 1023 and the form 990)</w:t>
      </w:r>
    </w:p>
    <w:p w14:paraId="317539DC" w14:textId="6DB0487A" w:rsidR="00D4699E" w:rsidRDefault="00950CCB"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Foundation of Rotary Club of Issaquah</w:t>
      </w:r>
      <w:r w:rsidR="00D4699E" w:rsidRPr="00A711FD">
        <w:rPr>
          <w:rFonts w:ascii="Times New Roman" w:hAnsi="Times New Roman" w:cs="Times New Roman"/>
          <w:bCs/>
          <w:color w:val="000000"/>
          <w:sz w:val="24"/>
          <w:szCs w:val="26"/>
        </w:rPr>
        <w:t xml:space="preserve"> shall provide </w:t>
      </w:r>
      <w:r w:rsidR="00D578C7" w:rsidRPr="00A711FD">
        <w:rPr>
          <w:rFonts w:ascii="Times New Roman" w:hAnsi="Times New Roman" w:cs="Times New Roman"/>
          <w:bCs/>
          <w:color w:val="000000"/>
          <w:sz w:val="24"/>
          <w:szCs w:val="26"/>
        </w:rPr>
        <w:t>its</w:t>
      </w:r>
      <w:r w:rsidR="00011A84" w:rsidRPr="00A711FD">
        <w:rPr>
          <w:rFonts w:ascii="Times New Roman" w:hAnsi="Times New Roman" w:cs="Times New Roman"/>
          <w:bCs/>
          <w:color w:val="000000"/>
          <w:sz w:val="24"/>
          <w:szCs w:val="26"/>
        </w:rPr>
        <w:t xml:space="preserve"> Internal Revenue forms 990, 990-T, 1023 and 5227, </w:t>
      </w:r>
      <w:r w:rsidR="001C4271" w:rsidRPr="00A711FD">
        <w:rPr>
          <w:rFonts w:ascii="Times New Roman" w:hAnsi="Times New Roman" w:cs="Times New Roman"/>
          <w:bCs/>
          <w:color w:val="000000"/>
          <w:sz w:val="24"/>
          <w:szCs w:val="26"/>
        </w:rPr>
        <w:t>bylaws</w:t>
      </w:r>
      <w:r w:rsidR="00C60320" w:rsidRPr="00A711FD">
        <w:rPr>
          <w:rFonts w:ascii="Times New Roman" w:hAnsi="Times New Roman" w:cs="Times New Roman"/>
          <w:bCs/>
          <w:color w:val="000000"/>
          <w:sz w:val="24"/>
          <w:szCs w:val="26"/>
        </w:rPr>
        <w:t xml:space="preserve">, conflict of interest policy, and financial statements </w:t>
      </w:r>
      <w:r w:rsidR="00D4699E" w:rsidRPr="00A711FD">
        <w:rPr>
          <w:rFonts w:ascii="Times New Roman" w:hAnsi="Times New Roman" w:cs="Times New Roman"/>
          <w:bCs/>
          <w:color w:val="000000"/>
          <w:sz w:val="24"/>
          <w:szCs w:val="26"/>
        </w:rPr>
        <w:t>to the general public for inspection free of charge</w:t>
      </w:r>
      <w:r w:rsidR="003C1627" w:rsidRPr="00A711FD">
        <w:rPr>
          <w:rFonts w:ascii="Times New Roman" w:hAnsi="Times New Roman" w:cs="Times New Roman"/>
          <w:bCs/>
          <w:color w:val="000000"/>
          <w:sz w:val="24"/>
          <w:szCs w:val="26"/>
        </w:rPr>
        <w:t>.</w:t>
      </w:r>
    </w:p>
    <w:p w14:paraId="641D9E9C" w14:textId="359ABEAE" w:rsidR="00CE7D1C" w:rsidRPr="00CE7D1C" w:rsidRDefault="00CE7D1C" w:rsidP="00A711FD">
      <w:pPr>
        <w:spacing w:after="240"/>
        <w:jc w:val="both"/>
        <w:rPr>
          <w:rFonts w:ascii="Times New Roman" w:hAnsi="Times New Roman" w:cs="Times New Roman"/>
          <w:b/>
          <w:bCs/>
          <w:color w:val="000000"/>
          <w:sz w:val="24"/>
          <w:szCs w:val="26"/>
        </w:rPr>
      </w:pPr>
      <w:r w:rsidRPr="00CE7D1C">
        <w:rPr>
          <w:rFonts w:ascii="Times New Roman" w:hAnsi="Times New Roman" w:cs="Times New Roman"/>
          <w:b/>
          <w:bCs/>
          <w:color w:val="000000"/>
          <w:sz w:val="24"/>
          <w:szCs w:val="26"/>
        </w:rPr>
        <w:t>12.03 Means and Conditions of Disclosure</w:t>
      </w:r>
    </w:p>
    <w:p w14:paraId="2F49F4A2" w14:textId="26649F02" w:rsidR="00D4699E" w:rsidRPr="00A711FD" w:rsidRDefault="00751825" w:rsidP="00A711FD">
      <w:pPr>
        <w:spacing w:after="240"/>
        <w:jc w:val="both"/>
        <w:rPr>
          <w:rFonts w:ascii="Times New Roman" w:hAnsi="Times New Roman" w:cs="Times New Roman"/>
          <w:b/>
          <w:bCs/>
          <w:color w:val="000000"/>
          <w:sz w:val="24"/>
          <w:szCs w:val="26"/>
        </w:rPr>
      </w:pPr>
      <w:r>
        <w:rPr>
          <w:rFonts w:ascii="Times New Roman" w:hAnsi="Times New Roman" w:cs="Times New Roman"/>
          <w:bCs/>
          <w:color w:val="000000"/>
          <w:sz w:val="24"/>
          <w:szCs w:val="26"/>
        </w:rPr>
        <w:t xml:space="preserve">Upon written request and, as provided by law, the </w:t>
      </w:r>
      <w:r w:rsidR="00950CCB">
        <w:rPr>
          <w:rFonts w:ascii="Times New Roman" w:hAnsi="Times New Roman" w:cs="Times New Roman"/>
          <w:bCs/>
          <w:color w:val="000000"/>
          <w:sz w:val="24"/>
          <w:szCs w:val="26"/>
        </w:rPr>
        <w:t>Foundation of Rotary Club of Issaquah</w:t>
      </w:r>
      <w:r>
        <w:rPr>
          <w:rFonts w:ascii="Times New Roman" w:hAnsi="Times New Roman" w:cs="Times New Roman"/>
          <w:bCs/>
          <w:color w:val="000000"/>
          <w:sz w:val="24"/>
          <w:szCs w:val="26"/>
        </w:rPr>
        <w:t xml:space="preserve"> will provide financial information or documents</w:t>
      </w:r>
      <w:r w:rsidR="003C1627" w:rsidRPr="00A711FD">
        <w:rPr>
          <w:rFonts w:ascii="Times New Roman" w:hAnsi="Times New Roman" w:cs="Times New Roman"/>
          <w:bCs/>
          <w:color w:val="000000"/>
          <w:sz w:val="24"/>
          <w:szCs w:val="26"/>
        </w:rPr>
        <w:t xml:space="preserve"> </w:t>
      </w:r>
      <w:r w:rsidR="00D578C7" w:rsidRPr="00A711FD">
        <w:rPr>
          <w:rFonts w:ascii="Times New Roman" w:hAnsi="Times New Roman" w:cs="Times New Roman"/>
          <w:bCs/>
          <w:color w:val="000000"/>
          <w:sz w:val="24"/>
          <w:szCs w:val="26"/>
        </w:rPr>
        <w:t>t</w:t>
      </w:r>
      <w:r w:rsidR="00011A84" w:rsidRPr="00A711FD">
        <w:rPr>
          <w:rFonts w:ascii="Times New Roman" w:hAnsi="Times New Roman" w:cs="Times New Roman"/>
          <w:bCs/>
          <w:color w:val="000000"/>
          <w:sz w:val="24"/>
          <w:szCs w:val="26"/>
        </w:rPr>
        <w:t>o be viewed and inspected by the general public.</w:t>
      </w:r>
    </w:p>
    <w:p w14:paraId="433ABBB3" w14:textId="6C4E3244" w:rsidR="003C1627" w:rsidRPr="00685E01" w:rsidRDefault="00D4699E"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 xml:space="preserve">The documents </w:t>
      </w:r>
      <w:r w:rsidR="003C1627" w:rsidRPr="00685E01">
        <w:rPr>
          <w:rFonts w:ascii="Times New Roman" w:hAnsi="Times New Roman" w:cs="Times New Roman"/>
          <w:color w:val="000000"/>
          <w:sz w:val="24"/>
          <w:szCs w:val="24"/>
          <w:lang w:eastAsia="en-US"/>
        </w:rPr>
        <w:t xml:space="preserve">shall </w:t>
      </w:r>
      <w:r w:rsidRPr="00685E01">
        <w:rPr>
          <w:rFonts w:ascii="Times New Roman" w:hAnsi="Times New Roman" w:cs="Times New Roman"/>
          <w:color w:val="000000"/>
          <w:sz w:val="24"/>
          <w:szCs w:val="24"/>
          <w:lang w:eastAsia="en-US"/>
        </w:rPr>
        <w:t xml:space="preserve">be </w:t>
      </w:r>
      <w:r w:rsidR="00751825">
        <w:rPr>
          <w:rFonts w:ascii="Times New Roman" w:hAnsi="Times New Roman" w:cs="Times New Roman"/>
          <w:color w:val="000000"/>
          <w:sz w:val="24"/>
          <w:szCs w:val="24"/>
          <w:lang w:eastAsia="en-US"/>
        </w:rPr>
        <w:t>made available</w:t>
      </w:r>
      <w:r w:rsidR="00751825" w:rsidRPr="00685E01">
        <w:rPr>
          <w:rFonts w:ascii="Times New Roman" w:hAnsi="Times New Roman" w:cs="Times New Roman"/>
          <w:color w:val="000000"/>
          <w:sz w:val="24"/>
          <w:szCs w:val="24"/>
          <w:lang w:eastAsia="en-US"/>
        </w:rPr>
        <w:t xml:space="preserve"> </w:t>
      </w:r>
      <w:r w:rsidRPr="00685E01">
        <w:rPr>
          <w:rFonts w:ascii="Times New Roman" w:hAnsi="Times New Roman" w:cs="Times New Roman"/>
          <w:color w:val="000000"/>
          <w:sz w:val="24"/>
          <w:szCs w:val="24"/>
          <w:lang w:eastAsia="en-US"/>
        </w:rPr>
        <w:t xml:space="preserve">in a format that allows an individual to access, download, view and print them in a manner that exactly reproduces the image of the original document filed with the IRS (except information exempt from public disclosure requirements, such as contributor lists). </w:t>
      </w:r>
    </w:p>
    <w:p w14:paraId="3F3F9B7E" w14:textId="77777777" w:rsidR="003C1627" w:rsidRPr="00685E01" w:rsidRDefault="003C1627" w:rsidP="00A711FD">
      <w:pPr>
        <w:ind w:left="540"/>
        <w:jc w:val="both"/>
        <w:rPr>
          <w:rFonts w:ascii="Times New Roman" w:hAnsi="Times New Roman" w:cs="Times New Roman"/>
          <w:color w:val="000000"/>
          <w:sz w:val="24"/>
          <w:szCs w:val="24"/>
          <w:lang w:eastAsia="en-US"/>
        </w:rPr>
      </w:pPr>
    </w:p>
    <w:p w14:paraId="063D05F9" w14:textId="0EEB579D" w:rsidR="00D4699E" w:rsidRPr="00685E01" w:rsidRDefault="003C1627"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The w</w:t>
      </w:r>
      <w:r w:rsidR="00D4699E" w:rsidRPr="00685E01">
        <w:rPr>
          <w:rFonts w:ascii="Times New Roman" w:hAnsi="Times New Roman" w:cs="Times New Roman"/>
          <w:color w:val="000000"/>
          <w:sz w:val="24"/>
          <w:szCs w:val="24"/>
          <w:lang w:eastAsia="en-US"/>
        </w:rPr>
        <w:t>eb</w:t>
      </w:r>
      <w:r w:rsidRPr="00685E01">
        <w:rPr>
          <w:rFonts w:ascii="Times New Roman" w:hAnsi="Times New Roman" w:cs="Times New Roman"/>
          <w:color w:val="000000"/>
          <w:sz w:val="24"/>
          <w:szCs w:val="24"/>
          <w:lang w:eastAsia="en-US"/>
        </w:rPr>
        <w:t>site</w:t>
      </w:r>
      <w:r w:rsidR="00D4699E" w:rsidRPr="00685E01">
        <w:rPr>
          <w:rFonts w:ascii="Times New Roman" w:hAnsi="Times New Roman" w:cs="Times New Roman"/>
          <w:color w:val="000000"/>
          <w:sz w:val="24"/>
          <w:szCs w:val="24"/>
          <w:lang w:eastAsia="en-US"/>
        </w:rPr>
        <w:t xml:space="preserve"> </w:t>
      </w:r>
      <w:r w:rsidR="00A24626" w:rsidRPr="00685E01">
        <w:rPr>
          <w:rFonts w:ascii="Times New Roman" w:hAnsi="Times New Roman" w:cs="Times New Roman"/>
          <w:color w:val="000000"/>
          <w:sz w:val="24"/>
          <w:szCs w:val="24"/>
          <w:lang w:eastAsia="en-US"/>
        </w:rPr>
        <w:t>shall</w:t>
      </w:r>
      <w:r w:rsidR="00D4699E" w:rsidRPr="00685E01">
        <w:rPr>
          <w:rFonts w:ascii="Times New Roman" w:hAnsi="Times New Roman" w:cs="Times New Roman"/>
          <w:color w:val="000000"/>
          <w:sz w:val="24"/>
          <w:szCs w:val="24"/>
          <w:lang w:eastAsia="en-US"/>
        </w:rPr>
        <w:t xml:space="preserve"> clearly inform readers that the document is available and provide instructions for </w:t>
      </w:r>
      <w:r w:rsidR="00751825">
        <w:rPr>
          <w:rFonts w:ascii="Times New Roman" w:hAnsi="Times New Roman" w:cs="Times New Roman"/>
          <w:color w:val="000000"/>
          <w:sz w:val="24"/>
          <w:szCs w:val="24"/>
          <w:lang w:eastAsia="en-US"/>
        </w:rPr>
        <w:t>obtaining</w:t>
      </w:r>
      <w:r w:rsidR="00751825" w:rsidRPr="00685E01">
        <w:rPr>
          <w:rFonts w:ascii="Times New Roman" w:hAnsi="Times New Roman" w:cs="Times New Roman"/>
          <w:color w:val="000000"/>
          <w:sz w:val="24"/>
          <w:szCs w:val="24"/>
          <w:lang w:eastAsia="en-US"/>
        </w:rPr>
        <w:t xml:space="preserve"> </w:t>
      </w:r>
      <w:r w:rsidR="00D4699E" w:rsidRPr="00685E01">
        <w:rPr>
          <w:rFonts w:ascii="Times New Roman" w:hAnsi="Times New Roman" w:cs="Times New Roman"/>
          <w:color w:val="000000"/>
          <w:sz w:val="24"/>
          <w:szCs w:val="24"/>
          <w:lang w:eastAsia="en-US"/>
        </w:rPr>
        <w:t>it.</w:t>
      </w:r>
    </w:p>
    <w:p w14:paraId="6E1AC2B9"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13AD25ED" w14:textId="35BCE1B6" w:rsidR="00D4699E" w:rsidRPr="00685E01" w:rsidRDefault="00950CCB"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rPr>
        <w:t>Foundation of Rotary Club of Issaquah</w:t>
      </w:r>
      <w:r w:rsidR="003C1627" w:rsidRPr="00685E01">
        <w:rPr>
          <w:rFonts w:ascii="Times New Roman" w:hAnsi="Times New Roman" w:cs="Times New Roman"/>
          <w:bCs/>
          <w:color w:val="000000"/>
          <w:sz w:val="24"/>
          <w:szCs w:val="24"/>
        </w:rPr>
        <w:t xml:space="preserve"> shall not </w:t>
      </w:r>
      <w:r w:rsidR="00D4699E" w:rsidRPr="00685E01">
        <w:rPr>
          <w:rFonts w:ascii="Times New Roman" w:hAnsi="Times New Roman" w:cs="Times New Roman"/>
          <w:color w:val="000000"/>
          <w:sz w:val="24"/>
          <w:szCs w:val="24"/>
          <w:lang w:eastAsia="en-US"/>
        </w:rPr>
        <w:t xml:space="preserve">charge a fee for </w:t>
      </w:r>
      <w:r w:rsidR="00751825">
        <w:rPr>
          <w:rFonts w:ascii="Times New Roman" w:hAnsi="Times New Roman" w:cs="Times New Roman"/>
          <w:color w:val="000000"/>
          <w:sz w:val="24"/>
          <w:szCs w:val="24"/>
          <w:lang w:eastAsia="en-US"/>
        </w:rPr>
        <w:t>providing</w:t>
      </w:r>
      <w:r w:rsidR="00751825" w:rsidRPr="00685E01">
        <w:rPr>
          <w:rFonts w:ascii="Times New Roman" w:hAnsi="Times New Roman" w:cs="Times New Roman"/>
          <w:color w:val="000000"/>
          <w:sz w:val="24"/>
          <w:szCs w:val="24"/>
          <w:lang w:eastAsia="en-US"/>
        </w:rPr>
        <w:t xml:space="preserve"> </w:t>
      </w:r>
      <w:r w:rsidR="00D4699E" w:rsidRPr="00685E01">
        <w:rPr>
          <w:rFonts w:ascii="Times New Roman" w:hAnsi="Times New Roman" w:cs="Times New Roman"/>
          <w:color w:val="000000"/>
          <w:sz w:val="24"/>
          <w:szCs w:val="24"/>
          <w:lang w:eastAsia="en-US"/>
        </w:rPr>
        <w:t xml:space="preserve">the information. Documents </w:t>
      </w:r>
      <w:r w:rsidR="009819B0" w:rsidRPr="00685E01">
        <w:rPr>
          <w:rFonts w:ascii="Times New Roman" w:hAnsi="Times New Roman" w:cs="Times New Roman"/>
          <w:color w:val="000000"/>
          <w:sz w:val="24"/>
          <w:szCs w:val="24"/>
          <w:lang w:eastAsia="en-US"/>
        </w:rPr>
        <w:t>shall not</w:t>
      </w:r>
      <w:r w:rsidR="00D4699E" w:rsidRPr="00685E01">
        <w:rPr>
          <w:rFonts w:ascii="Times New Roman" w:hAnsi="Times New Roman" w:cs="Times New Roman"/>
          <w:color w:val="000000"/>
          <w:sz w:val="24"/>
          <w:szCs w:val="24"/>
          <w:lang w:eastAsia="en-US"/>
        </w:rPr>
        <w:t xml:space="preserve"> be </w:t>
      </w:r>
      <w:r w:rsidR="00751825">
        <w:rPr>
          <w:rFonts w:ascii="Times New Roman" w:hAnsi="Times New Roman" w:cs="Times New Roman"/>
          <w:color w:val="000000"/>
          <w:sz w:val="24"/>
          <w:szCs w:val="24"/>
          <w:lang w:eastAsia="en-US"/>
        </w:rPr>
        <w:t>made available</w:t>
      </w:r>
      <w:r w:rsidR="00751825" w:rsidRPr="00685E01">
        <w:rPr>
          <w:rFonts w:ascii="Times New Roman" w:hAnsi="Times New Roman" w:cs="Times New Roman"/>
          <w:color w:val="000000"/>
          <w:sz w:val="24"/>
          <w:szCs w:val="24"/>
          <w:lang w:eastAsia="en-US"/>
        </w:rPr>
        <w:t xml:space="preserve"> </w:t>
      </w:r>
      <w:r w:rsidR="00D4699E" w:rsidRPr="00685E01">
        <w:rPr>
          <w:rFonts w:ascii="Times New Roman" w:hAnsi="Times New Roman" w:cs="Times New Roman"/>
          <w:color w:val="000000"/>
          <w:sz w:val="24"/>
          <w:szCs w:val="24"/>
          <w:lang w:eastAsia="en-US"/>
        </w:rPr>
        <w:t>in a format that would require special computer hardware or software (other than software readily available to the public free of charge).</w:t>
      </w:r>
    </w:p>
    <w:p w14:paraId="7494AC2B"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069DDADF" w14:textId="5AF8206E" w:rsidR="00D4699E" w:rsidRPr="00685E01" w:rsidRDefault="00950CCB"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rPr>
        <w:t>Foundation of Rotary Club of Issaquah</w:t>
      </w:r>
      <w:r w:rsidR="003C1627" w:rsidRPr="00685E01">
        <w:rPr>
          <w:rFonts w:ascii="Times New Roman" w:hAnsi="Times New Roman" w:cs="Times New Roman"/>
          <w:bCs/>
          <w:color w:val="000000"/>
          <w:sz w:val="24"/>
          <w:szCs w:val="24"/>
        </w:rPr>
        <w:t xml:space="preserve"> shall inform</w:t>
      </w:r>
      <w:r w:rsidR="00D4699E" w:rsidRPr="00685E01">
        <w:rPr>
          <w:rFonts w:ascii="Times New Roman" w:hAnsi="Times New Roman" w:cs="Times New Roman"/>
          <w:color w:val="000000"/>
          <w:sz w:val="24"/>
          <w:szCs w:val="24"/>
          <w:lang w:eastAsia="en-US"/>
        </w:rPr>
        <w:t xml:space="preserve"> anyone requesting the information where this informati</w:t>
      </w:r>
      <w:r w:rsidR="003C1627" w:rsidRPr="00685E01">
        <w:rPr>
          <w:rFonts w:ascii="Times New Roman" w:hAnsi="Times New Roman" w:cs="Times New Roman"/>
          <w:color w:val="000000"/>
          <w:sz w:val="24"/>
          <w:szCs w:val="24"/>
          <w:lang w:eastAsia="en-US"/>
        </w:rPr>
        <w:t>on can be found, including the web address</w:t>
      </w:r>
      <w:r w:rsidR="00751825">
        <w:rPr>
          <w:rFonts w:ascii="Times New Roman" w:hAnsi="Times New Roman" w:cs="Times New Roman"/>
          <w:color w:val="000000"/>
          <w:sz w:val="24"/>
          <w:szCs w:val="24"/>
          <w:lang w:eastAsia="en-US"/>
        </w:rPr>
        <w:t xml:space="preserve"> where applicable</w:t>
      </w:r>
      <w:r w:rsidR="00D4699E" w:rsidRPr="00685E01">
        <w:rPr>
          <w:rFonts w:ascii="Times New Roman" w:hAnsi="Times New Roman" w:cs="Times New Roman"/>
          <w:color w:val="000000"/>
          <w:sz w:val="24"/>
          <w:szCs w:val="24"/>
          <w:lang w:eastAsia="en-US"/>
        </w:rPr>
        <w:t>. This information must be provided immediately for in-person requests and within 7 days for mailed requests.</w:t>
      </w:r>
    </w:p>
    <w:p w14:paraId="70E24A31" w14:textId="77777777" w:rsidR="003C1627" w:rsidRPr="00685E01" w:rsidRDefault="003C1627" w:rsidP="00A711FD">
      <w:pPr>
        <w:pStyle w:val="ListParagraph"/>
        <w:jc w:val="both"/>
        <w:rPr>
          <w:rFonts w:ascii="Times New Roman" w:hAnsi="Times New Roman" w:cs="Times New Roman"/>
          <w:color w:val="000000"/>
          <w:sz w:val="24"/>
          <w:szCs w:val="24"/>
          <w:lang w:eastAsia="en-US"/>
        </w:rPr>
      </w:pPr>
    </w:p>
    <w:p w14:paraId="344527F2" w14:textId="61F76C35" w:rsidR="003C1627" w:rsidRPr="00A711FD" w:rsidRDefault="00011A84" w:rsidP="00A711FD">
      <w:pPr>
        <w:widowControl/>
        <w:suppressAutoHyphens w:val="0"/>
        <w:autoSpaceDE/>
        <w:jc w:val="both"/>
        <w:rPr>
          <w:rFonts w:ascii="Gill Sans" w:hAnsi="Gill Sans" w:cs="Times New Roman"/>
          <w:b/>
          <w:color w:val="000000"/>
          <w:sz w:val="25"/>
          <w:szCs w:val="27"/>
          <w:lang w:eastAsia="en-US"/>
        </w:rPr>
      </w:pPr>
      <w:r w:rsidRPr="00A711FD">
        <w:rPr>
          <w:rFonts w:ascii="Gill Sans" w:hAnsi="Gill Sans" w:cs="Times New Roman"/>
          <w:b/>
          <w:color w:val="000000"/>
          <w:sz w:val="25"/>
          <w:szCs w:val="27"/>
          <w:lang w:eastAsia="en-US"/>
        </w:rPr>
        <w:t>1</w:t>
      </w:r>
      <w:r w:rsidR="005A0702">
        <w:rPr>
          <w:rFonts w:ascii="Gill Sans" w:hAnsi="Gill Sans" w:cs="Times New Roman"/>
          <w:b/>
          <w:color w:val="000000"/>
          <w:sz w:val="25"/>
          <w:szCs w:val="27"/>
          <w:lang w:eastAsia="en-US"/>
        </w:rPr>
        <w:t>2</w:t>
      </w:r>
      <w:r w:rsidRPr="00A711FD">
        <w:rPr>
          <w:rFonts w:ascii="Gill Sans" w:hAnsi="Gill Sans" w:cs="Times New Roman"/>
          <w:b/>
          <w:color w:val="000000"/>
          <w:sz w:val="25"/>
          <w:szCs w:val="27"/>
          <w:lang w:eastAsia="en-US"/>
        </w:rPr>
        <w:t xml:space="preserve">.04 IRS </w:t>
      </w:r>
      <w:r w:rsidRPr="00A711FD">
        <w:rPr>
          <w:rFonts w:ascii="Times New Roman" w:hAnsi="Times New Roman" w:cs="Times New Roman"/>
          <w:b/>
          <w:bCs/>
          <w:color w:val="000000"/>
          <w:sz w:val="24"/>
          <w:szCs w:val="26"/>
        </w:rPr>
        <w:t>Annual Information Returns (Form 990)</w:t>
      </w:r>
    </w:p>
    <w:p w14:paraId="5C1A495A" w14:textId="77777777" w:rsidR="001F3D86" w:rsidRPr="00A711FD" w:rsidRDefault="001F3D86" w:rsidP="00A711FD">
      <w:pPr>
        <w:jc w:val="both"/>
        <w:rPr>
          <w:rFonts w:ascii="Times New Roman" w:hAnsi="Times New Roman" w:cs="Times New Roman"/>
          <w:bCs/>
          <w:color w:val="000000"/>
          <w:sz w:val="24"/>
          <w:szCs w:val="26"/>
        </w:rPr>
      </w:pPr>
    </w:p>
    <w:p w14:paraId="777CE4BF" w14:textId="20C81540" w:rsidR="001F3D86" w:rsidRDefault="00950CCB" w:rsidP="00A711FD">
      <w:pPr>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Foundation of Rotary Club of Issaquah</w:t>
      </w:r>
      <w:r w:rsidR="002455DC" w:rsidRPr="00A711FD">
        <w:rPr>
          <w:rFonts w:ascii="Times New Roman" w:hAnsi="Times New Roman" w:cs="Times New Roman"/>
          <w:bCs/>
          <w:color w:val="000000"/>
          <w:sz w:val="24"/>
          <w:szCs w:val="26"/>
        </w:rPr>
        <w:t xml:space="preserve"> shall </w:t>
      </w:r>
      <w:r w:rsidR="00011A84" w:rsidRPr="00A711FD">
        <w:rPr>
          <w:rFonts w:ascii="Times New Roman" w:hAnsi="Times New Roman" w:cs="Times New Roman"/>
          <w:bCs/>
          <w:color w:val="000000"/>
          <w:sz w:val="24"/>
          <w:szCs w:val="26"/>
        </w:rPr>
        <w:t>submit the Form 990 to</w:t>
      </w:r>
      <w:r w:rsidR="002455DC" w:rsidRPr="00A711FD">
        <w:rPr>
          <w:rFonts w:ascii="Times New Roman" w:hAnsi="Times New Roman" w:cs="Times New Roman"/>
          <w:bCs/>
          <w:color w:val="000000"/>
          <w:sz w:val="24"/>
          <w:szCs w:val="26"/>
        </w:rPr>
        <w:t xml:space="preserve"> its</w:t>
      </w:r>
      <w:r w:rsidR="00011A84" w:rsidRPr="00A711FD">
        <w:rPr>
          <w:rFonts w:ascii="Times New Roman" w:hAnsi="Times New Roman" w:cs="Times New Roman"/>
          <w:bCs/>
          <w:color w:val="000000"/>
          <w:sz w:val="24"/>
          <w:szCs w:val="26"/>
        </w:rPr>
        <w:t xml:space="preserve"> board of directors prior to the filing of the Form 990</w:t>
      </w:r>
      <w:r w:rsidR="002455DC" w:rsidRPr="00A711FD">
        <w:rPr>
          <w:rFonts w:ascii="Times New Roman" w:hAnsi="Times New Roman" w:cs="Times New Roman"/>
          <w:bCs/>
          <w:color w:val="000000"/>
          <w:sz w:val="24"/>
          <w:szCs w:val="26"/>
        </w:rPr>
        <w:t xml:space="preserve">. </w:t>
      </w:r>
      <w:r w:rsidR="00011A84" w:rsidRPr="00A711FD">
        <w:rPr>
          <w:rFonts w:ascii="Times New Roman" w:hAnsi="Times New Roman" w:cs="Times New Roman"/>
          <w:bCs/>
          <w:color w:val="000000"/>
          <w:sz w:val="24"/>
          <w:szCs w:val="26"/>
        </w:rPr>
        <w:t xml:space="preserve">While neither the approval of the Form 990 or a review of the 990 is required under Federal law, the </w:t>
      </w:r>
      <w:r w:rsidR="002455DC" w:rsidRPr="00A711FD">
        <w:rPr>
          <w:rFonts w:ascii="Times New Roman" w:hAnsi="Times New Roman" w:cs="Times New Roman"/>
          <w:bCs/>
          <w:color w:val="000000"/>
          <w:sz w:val="24"/>
          <w:szCs w:val="26"/>
        </w:rPr>
        <w:t>corporation</w:t>
      </w:r>
      <w:r w:rsidR="00011A84" w:rsidRPr="00A711FD">
        <w:rPr>
          <w:rFonts w:ascii="Times New Roman" w:hAnsi="Times New Roman" w:cs="Times New Roman"/>
          <w:bCs/>
          <w:color w:val="000000"/>
          <w:sz w:val="24"/>
          <w:szCs w:val="26"/>
        </w:rPr>
        <w:t>’s Form 990 shall be submitted to each member of the board of director’s via (hard copy or email) at least 10 days before the Form 990 is filed with the IRS.</w:t>
      </w:r>
    </w:p>
    <w:p w14:paraId="0D60788A" w14:textId="77777777" w:rsidR="00685E01" w:rsidRPr="00A711FD" w:rsidRDefault="00685E01" w:rsidP="00A711FD">
      <w:pPr>
        <w:jc w:val="both"/>
        <w:rPr>
          <w:rFonts w:ascii="Times New Roman" w:hAnsi="Times New Roman" w:cs="Times New Roman"/>
          <w:bCs/>
          <w:color w:val="000000"/>
          <w:sz w:val="24"/>
          <w:szCs w:val="26"/>
        </w:rPr>
      </w:pPr>
    </w:p>
    <w:p w14:paraId="48FCF111" w14:textId="36C4DB95" w:rsidR="00020E7A" w:rsidRPr="00A711FD" w:rsidRDefault="006B2155"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2</w:t>
      </w:r>
      <w:r w:rsidR="002744EC" w:rsidRPr="00A711FD">
        <w:rPr>
          <w:rFonts w:ascii="Times New Roman" w:hAnsi="Times New Roman" w:cs="Times New Roman"/>
          <w:b/>
          <w:bCs/>
          <w:color w:val="000000"/>
          <w:sz w:val="24"/>
          <w:szCs w:val="26"/>
        </w:rPr>
        <w:t xml:space="preserve">.05 </w:t>
      </w:r>
      <w:r w:rsidR="00020E7A" w:rsidRPr="00A711FD">
        <w:rPr>
          <w:rFonts w:ascii="Times New Roman" w:hAnsi="Times New Roman" w:cs="Times New Roman"/>
          <w:b/>
          <w:bCs/>
          <w:color w:val="000000"/>
          <w:sz w:val="24"/>
          <w:szCs w:val="26"/>
        </w:rPr>
        <w:t>Board</w:t>
      </w:r>
    </w:p>
    <w:p w14:paraId="2AB8F617"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board deliberations shall be open to the public except where the board passes a motion to make any specific portion confidential. </w:t>
      </w:r>
    </w:p>
    <w:p w14:paraId="14C58CD3" w14:textId="7AB76DA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board minutes shall be </w:t>
      </w:r>
      <w:r w:rsidR="0065526B">
        <w:rPr>
          <w:rFonts w:ascii="Times New Roman" w:hAnsi="Times New Roman" w:cs="Times New Roman"/>
          <w:bCs/>
          <w:color w:val="000000"/>
          <w:sz w:val="24"/>
          <w:szCs w:val="26"/>
        </w:rPr>
        <w:t xml:space="preserve">available on request </w:t>
      </w:r>
      <w:r w:rsidRPr="00A711FD">
        <w:rPr>
          <w:rFonts w:ascii="Times New Roman" w:hAnsi="Times New Roman" w:cs="Times New Roman"/>
          <w:bCs/>
          <w:color w:val="000000"/>
          <w:sz w:val="24"/>
          <w:szCs w:val="26"/>
        </w:rPr>
        <w:t xml:space="preserve"> to the public once accepted by the board, except where the board passes a motion to make any specific portion confidential.</w:t>
      </w:r>
    </w:p>
    <w:p w14:paraId="79B84487" w14:textId="0ACAF344"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papers and materials considered by the board shall be </w:t>
      </w:r>
      <w:r w:rsidR="0065526B">
        <w:rPr>
          <w:rFonts w:ascii="Times New Roman" w:hAnsi="Times New Roman" w:cs="Times New Roman"/>
          <w:bCs/>
          <w:color w:val="000000"/>
          <w:sz w:val="24"/>
          <w:szCs w:val="26"/>
        </w:rPr>
        <w:t xml:space="preserve">available on request </w:t>
      </w:r>
      <w:r w:rsidRPr="00A711FD">
        <w:rPr>
          <w:rFonts w:ascii="Times New Roman" w:hAnsi="Times New Roman" w:cs="Times New Roman"/>
          <w:bCs/>
          <w:color w:val="000000"/>
          <w:sz w:val="24"/>
          <w:szCs w:val="26"/>
        </w:rPr>
        <w:t xml:space="preserve">to the public following the meeting at which they are considered, except where the board passes a motion to make any specific paper or material confidential. </w:t>
      </w:r>
    </w:p>
    <w:p w14:paraId="2D29F2FE" w14:textId="6ABE0993" w:rsidR="00020E7A" w:rsidRPr="00A711FD" w:rsidRDefault="006B215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2</w:t>
      </w:r>
      <w:r w:rsidR="002744EC" w:rsidRPr="00A711FD">
        <w:rPr>
          <w:rFonts w:ascii="Times New Roman" w:hAnsi="Times New Roman" w:cs="Times New Roman"/>
          <w:b/>
          <w:bCs/>
          <w:color w:val="000000"/>
          <w:sz w:val="24"/>
          <w:szCs w:val="26"/>
        </w:rPr>
        <w:t>.06</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Staff Records</w:t>
      </w:r>
    </w:p>
    <w:p w14:paraId="3D5BCF2B" w14:textId="77777777" w:rsidR="00020E7A" w:rsidRPr="00A711FD" w:rsidRDefault="00020E7A" w:rsidP="00A711FD">
      <w:pPr>
        <w:ind w:left="600"/>
        <w:jc w:val="both"/>
        <w:rPr>
          <w:rFonts w:ascii="Times New Roman" w:hAnsi="Times New Roman" w:cs="Times New Roman"/>
          <w:b/>
          <w:bCs/>
          <w:color w:val="000000"/>
          <w:sz w:val="24"/>
          <w:szCs w:val="26"/>
        </w:rPr>
      </w:pPr>
    </w:p>
    <w:p w14:paraId="062776BF"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staff records shall be available for consultation by the staff member concerned or by their legal representatives. </w:t>
      </w:r>
    </w:p>
    <w:p w14:paraId="330333DC" w14:textId="77777777" w:rsidR="00020E7A" w:rsidRPr="00A711FD" w:rsidRDefault="00CA41C1"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w:t>
      </w:r>
      <w:r w:rsidR="00020E7A" w:rsidRPr="00A711FD">
        <w:rPr>
          <w:rFonts w:ascii="Times New Roman" w:hAnsi="Times New Roman" w:cs="Times New Roman"/>
          <w:bCs/>
          <w:color w:val="000000"/>
          <w:sz w:val="24"/>
          <w:szCs w:val="26"/>
        </w:rPr>
        <w:t>o staff records shall be made available to any person outside the corporation</w:t>
      </w:r>
      <w:r w:rsidRPr="00A711FD">
        <w:rPr>
          <w:rFonts w:ascii="Times New Roman" w:hAnsi="Times New Roman" w:cs="Times New Roman"/>
          <w:bCs/>
          <w:color w:val="000000"/>
          <w:sz w:val="24"/>
          <w:szCs w:val="26"/>
        </w:rPr>
        <w:t xml:space="preserve"> except the authorized governmental agencies.  </w:t>
      </w:r>
      <w:r w:rsidR="00020E7A" w:rsidRPr="00A711FD">
        <w:rPr>
          <w:rFonts w:ascii="Times New Roman" w:hAnsi="Times New Roman" w:cs="Times New Roman"/>
          <w:bCs/>
          <w:color w:val="000000"/>
          <w:sz w:val="24"/>
          <w:szCs w:val="26"/>
        </w:rPr>
        <w:t xml:space="preserve"> </w:t>
      </w:r>
    </w:p>
    <w:p w14:paraId="1CE95AC9"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staff records shall be made available only to those persons with managerial or personnel responsibilities for that staff member, except that </w:t>
      </w:r>
    </w:p>
    <w:p w14:paraId="3F4C9F05"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Staff records shall be made available to the board when requested. </w:t>
      </w:r>
    </w:p>
    <w:p w14:paraId="797D6006" w14:textId="79D6499A" w:rsidR="00020E7A" w:rsidRPr="00A711FD" w:rsidRDefault="006B215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2</w:t>
      </w:r>
      <w:r w:rsidR="002744EC" w:rsidRPr="00A711FD">
        <w:rPr>
          <w:rFonts w:ascii="Times New Roman" w:hAnsi="Times New Roman" w:cs="Times New Roman"/>
          <w:b/>
          <w:bCs/>
          <w:color w:val="000000"/>
          <w:sz w:val="24"/>
          <w:szCs w:val="26"/>
        </w:rPr>
        <w:t>.07</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Donor Records</w:t>
      </w:r>
    </w:p>
    <w:p w14:paraId="59D9C4E2" w14:textId="77777777" w:rsidR="00020E7A" w:rsidRPr="00A711FD" w:rsidRDefault="00020E7A" w:rsidP="00A711FD">
      <w:pPr>
        <w:ind w:left="600"/>
        <w:jc w:val="both"/>
        <w:rPr>
          <w:rFonts w:ascii="Times New Roman" w:hAnsi="Times New Roman" w:cs="Times New Roman"/>
          <w:b/>
          <w:bCs/>
          <w:color w:val="000000"/>
          <w:sz w:val="24"/>
          <w:szCs w:val="26"/>
        </w:rPr>
      </w:pPr>
    </w:p>
    <w:p w14:paraId="1262F1F0"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donor records shall be available for consultation by the members and donors concerned or by their legal representatives. </w:t>
      </w:r>
    </w:p>
    <w:p w14:paraId="78E843E0" w14:textId="77777777" w:rsidR="00020E7A" w:rsidRPr="00A711FD" w:rsidRDefault="00CA41C1"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No</w:t>
      </w:r>
      <w:r w:rsidR="00020E7A" w:rsidRPr="00A711FD">
        <w:rPr>
          <w:rFonts w:ascii="Times New Roman" w:hAnsi="Times New Roman" w:cs="Times New Roman"/>
          <w:bCs/>
          <w:color w:val="000000"/>
          <w:sz w:val="24"/>
          <w:szCs w:val="26"/>
        </w:rPr>
        <w:t xml:space="preserve"> donor records shall be made available to any other person outside the corporation except the authorized governmental agencies.  </w:t>
      </w:r>
    </w:p>
    <w:p w14:paraId="0180D15B"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Within the corporation, donor records shall be made available only to those persons with managerial or personnel responsibilities for dealing with those donors, except that ;</w:t>
      </w:r>
    </w:p>
    <w:p w14:paraId="45EC2F9A" w14:textId="77777777" w:rsidR="002744EC"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donor records shall be made available to the board when requested.  </w:t>
      </w:r>
    </w:p>
    <w:p w14:paraId="10EB12D9" w14:textId="24032AB8"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 xml:space="preserve">ARTICLE </w:t>
      </w:r>
      <w:r w:rsidR="005A0702">
        <w:rPr>
          <w:rFonts w:ascii="Times New Roman" w:hAnsi="Times New Roman" w:cs="Times New Roman"/>
          <w:b/>
          <w:bCs/>
          <w:color w:val="000000"/>
          <w:sz w:val="26"/>
          <w:szCs w:val="26"/>
        </w:rPr>
        <w:t>XIII</w:t>
      </w:r>
    </w:p>
    <w:p w14:paraId="253EBCFD" w14:textId="77777777"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iCs/>
          <w:color w:val="000000"/>
          <w:sz w:val="26"/>
          <w:szCs w:val="26"/>
          <w:u w:val="single"/>
        </w:rPr>
        <w:t>C</w:t>
      </w:r>
      <w:r>
        <w:rPr>
          <w:rFonts w:ascii="Times New Roman" w:hAnsi="Times New Roman" w:cs="Times New Roman"/>
          <w:b/>
          <w:bCs/>
          <w:iCs/>
          <w:color w:val="000000"/>
          <w:sz w:val="26"/>
          <w:szCs w:val="26"/>
          <w:u w:val="single"/>
        </w:rPr>
        <w:t>ODES OF ETHICS AND WHISTLEBLOWER</w:t>
      </w:r>
      <w:r w:rsidRPr="00892806">
        <w:rPr>
          <w:rFonts w:ascii="Times New Roman" w:hAnsi="Times New Roman" w:cs="Times New Roman"/>
          <w:b/>
          <w:bCs/>
          <w:iCs/>
          <w:color w:val="000000"/>
          <w:sz w:val="26"/>
          <w:szCs w:val="26"/>
          <w:u w:val="single"/>
        </w:rPr>
        <w:t xml:space="preserve"> P</w:t>
      </w:r>
      <w:r>
        <w:rPr>
          <w:rFonts w:ascii="Times New Roman" w:hAnsi="Times New Roman" w:cs="Times New Roman"/>
          <w:b/>
          <w:bCs/>
          <w:iCs/>
          <w:color w:val="000000"/>
          <w:sz w:val="26"/>
          <w:szCs w:val="26"/>
          <w:u w:val="single"/>
        </w:rPr>
        <w:t>OLICY</w:t>
      </w:r>
    </w:p>
    <w:p w14:paraId="72E50B8D" w14:textId="77777777" w:rsidR="00892806" w:rsidRDefault="00892806" w:rsidP="00892806">
      <w:pPr>
        <w:rPr>
          <w:rFonts w:ascii="Times New Roman" w:hAnsi="Times New Roman" w:cs="Times New Roman"/>
          <w:b/>
          <w:bCs/>
          <w:color w:val="000000"/>
          <w:sz w:val="26"/>
          <w:szCs w:val="26"/>
        </w:rPr>
      </w:pPr>
    </w:p>
    <w:p w14:paraId="57F911AA" w14:textId="687C625A" w:rsidR="00892806" w:rsidRPr="00A711FD" w:rsidRDefault="006B215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3</w:t>
      </w:r>
      <w:r w:rsidR="00892806" w:rsidRPr="00A711FD">
        <w:rPr>
          <w:rFonts w:ascii="Times New Roman" w:hAnsi="Times New Roman" w:cs="Times New Roman"/>
          <w:b/>
          <w:bCs/>
          <w:color w:val="000000"/>
          <w:sz w:val="24"/>
          <w:szCs w:val="26"/>
        </w:rPr>
        <w:t>.01 Purpose</w:t>
      </w:r>
    </w:p>
    <w:p w14:paraId="092780E6" w14:textId="77777777" w:rsidR="00892806" w:rsidRPr="00A711FD" w:rsidRDefault="00892806" w:rsidP="00A711FD">
      <w:pPr>
        <w:jc w:val="both"/>
        <w:rPr>
          <w:rFonts w:ascii="Times New Roman" w:hAnsi="Times New Roman" w:cs="Times New Roman"/>
          <w:b/>
          <w:bCs/>
          <w:color w:val="000000"/>
          <w:sz w:val="24"/>
          <w:szCs w:val="26"/>
        </w:rPr>
      </w:pPr>
    </w:p>
    <w:p w14:paraId="4B88BEBC" w14:textId="3856719B" w:rsidR="00892806" w:rsidRPr="00A711FD" w:rsidRDefault="00950CCB"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Foundation of Rotary Club of Issaquah</w:t>
      </w:r>
      <w:r w:rsidR="00892806" w:rsidRPr="00A711FD">
        <w:rPr>
          <w:rFonts w:ascii="Times New Roman" w:hAnsi="Times New Roman" w:cs="Times New Roman"/>
          <w:bCs/>
          <w:color w:val="000000"/>
          <w:sz w:val="24"/>
          <w:szCs w:val="26"/>
        </w:rPr>
        <w:t xml:space="preserve"> requires and encourages directors, officers and employees to observe </w:t>
      </w:r>
      <w:r w:rsidR="007508BC" w:rsidRPr="00A711FD">
        <w:rPr>
          <w:rFonts w:ascii="Times New Roman" w:hAnsi="Times New Roman" w:cs="Times New Roman"/>
          <w:bCs/>
          <w:color w:val="000000"/>
          <w:sz w:val="24"/>
          <w:szCs w:val="26"/>
        </w:rPr>
        <w:t xml:space="preserve">and practice </w:t>
      </w:r>
      <w:r w:rsidR="00892806" w:rsidRPr="00A711FD">
        <w:rPr>
          <w:rFonts w:ascii="Times New Roman" w:hAnsi="Times New Roman" w:cs="Times New Roman"/>
          <w:bCs/>
          <w:color w:val="000000"/>
          <w:sz w:val="24"/>
          <w:szCs w:val="26"/>
        </w:rPr>
        <w:t>high standards of business and personal ethics in the conduct of their d</w:t>
      </w:r>
      <w:r w:rsidR="00685E01">
        <w:rPr>
          <w:rFonts w:ascii="Times New Roman" w:hAnsi="Times New Roman" w:cs="Times New Roman"/>
          <w:bCs/>
          <w:color w:val="000000"/>
          <w:sz w:val="24"/>
          <w:szCs w:val="26"/>
        </w:rPr>
        <w:t>uties and responsibilities. The e</w:t>
      </w:r>
      <w:r w:rsidR="00892806" w:rsidRPr="00A711FD">
        <w:rPr>
          <w:rFonts w:ascii="Times New Roman" w:hAnsi="Times New Roman" w:cs="Times New Roman"/>
          <w:bCs/>
          <w:color w:val="000000"/>
          <w:sz w:val="24"/>
          <w:szCs w:val="26"/>
        </w:rPr>
        <w:t>mploy</w:t>
      </w:r>
      <w:r w:rsidR="00FA2A68" w:rsidRPr="00A711FD">
        <w:rPr>
          <w:rFonts w:ascii="Times New Roman" w:hAnsi="Times New Roman" w:cs="Times New Roman"/>
          <w:bCs/>
          <w:color w:val="000000"/>
          <w:sz w:val="24"/>
          <w:szCs w:val="26"/>
        </w:rPr>
        <w:t>ees and representatives of the c</w:t>
      </w:r>
      <w:r w:rsidR="00685E01">
        <w:rPr>
          <w:rFonts w:ascii="Times New Roman" w:hAnsi="Times New Roman" w:cs="Times New Roman"/>
          <w:bCs/>
          <w:color w:val="000000"/>
          <w:sz w:val="24"/>
          <w:szCs w:val="26"/>
        </w:rPr>
        <w:t>orporation</w:t>
      </w:r>
      <w:r w:rsidR="00892806" w:rsidRPr="00A711FD">
        <w:rPr>
          <w:rFonts w:ascii="Times New Roman" w:hAnsi="Times New Roman" w:cs="Times New Roman"/>
          <w:bCs/>
          <w:color w:val="000000"/>
          <w:sz w:val="24"/>
          <w:szCs w:val="26"/>
        </w:rPr>
        <w:t xml:space="preserve"> must practice honesty and integrity in fulfilling </w:t>
      </w:r>
      <w:r w:rsidR="00685E01">
        <w:rPr>
          <w:rFonts w:ascii="Times New Roman" w:hAnsi="Times New Roman" w:cs="Times New Roman"/>
          <w:bCs/>
          <w:color w:val="000000"/>
          <w:sz w:val="24"/>
          <w:szCs w:val="26"/>
        </w:rPr>
        <w:t xml:space="preserve">their </w:t>
      </w:r>
      <w:r w:rsidR="00892806" w:rsidRPr="00A711FD">
        <w:rPr>
          <w:rFonts w:ascii="Times New Roman" w:hAnsi="Times New Roman" w:cs="Times New Roman"/>
          <w:bCs/>
          <w:color w:val="000000"/>
          <w:sz w:val="24"/>
          <w:szCs w:val="26"/>
        </w:rPr>
        <w:t xml:space="preserve">responsibilities and comply with all applicable </w:t>
      </w:r>
      <w:r w:rsidR="00892806" w:rsidRPr="00A711FD">
        <w:rPr>
          <w:rFonts w:ascii="Times New Roman" w:hAnsi="Times New Roman" w:cs="Times New Roman"/>
          <w:bCs/>
          <w:color w:val="000000"/>
          <w:sz w:val="24"/>
          <w:szCs w:val="26"/>
        </w:rPr>
        <w:lastRenderedPageBreak/>
        <w:t xml:space="preserve">laws and regulations. It is the intent of </w:t>
      </w:r>
      <w:r>
        <w:rPr>
          <w:rFonts w:ascii="Times New Roman" w:hAnsi="Times New Roman" w:cs="Times New Roman"/>
          <w:bCs/>
          <w:color w:val="000000"/>
          <w:sz w:val="24"/>
          <w:szCs w:val="26"/>
        </w:rPr>
        <w:t>Foundation of Rotary Club of Issaquah</w:t>
      </w:r>
      <w:r w:rsidR="00892806" w:rsidRPr="00A711FD">
        <w:rPr>
          <w:rFonts w:ascii="Times New Roman" w:hAnsi="Times New Roman" w:cs="Times New Roman"/>
          <w:bCs/>
          <w:color w:val="000000"/>
          <w:sz w:val="24"/>
          <w:szCs w:val="26"/>
        </w:rPr>
        <w:t xml:space="preserve"> 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14:paraId="580A2190" w14:textId="5B48291C" w:rsidR="00892806" w:rsidRPr="00A711FD" w:rsidRDefault="006B2155"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3</w:t>
      </w:r>
      <w:r w:rsidR="00892806" w:rsidRPr="00A711FD">
        <w:rPr>
          <w:rFonts w:ascii="Times New Roman" w:hAnsi="Times New Roman" w:cs="Times New Roman"/>
          <w:b/>
          <w:bCs/>
          <w:color w:val="000000"/>
          <w:sz w:val="24"/>
          <w:szCs w:val="26"/>
        </w:rPr>
        <w:t>.02 Reporting Violations</w:t>
      </w:r>
    </w:p>
    <w:p w14:paraId="17B68767" w14:textId="2FD31092"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If any director, officer, staff or employee reasonably believes that some policy, practice, or activity of </w:t>
      </w:r>
      <w:r w:rsidR="00950CCB">
        <w:rPr>
          <w:rFonts w:ascii="Times New Roman" w:hAnsi="Times New Roman" w:cs="Times New Roman"/>
          <w:bCs/>
          <w:color w:val="000000"/>
          <w:sz w:val="24"/>
          <w:szCs w:val="26"/>
        </w:rPr>
        <w:t>Foundation of Rotary Club of Issaquah</w:t>
      </w:r>
      <w:r w:rsidRPr="00A711FD">
        <w:rPr>
          <w:rFonts w:ascii="Times New Roman" w:hAnsi="Times New Roman" w:cs="Times New Roman"/>
          <w:bCs/>
          <w:color w:val="000000"/>
          <w:sz w:val="24"/>
          <w:szCs w:val="26"/>
        </w:rPr>
        <w:t xml:space="preserve"> is in violation of law, a written complaint must be filed by that person with the </w:t>
      </w:r>
      <w:r w:rsidR="008C03DA" w:rsidRPr="00A711FD">
        <w:rPr>
          <w:rFonts w:ascii="Times New Roman" w:hAnsi="Times New Roman" w:cs="Times New Roman"/>
          <w:bCs/>
          <w:color w:val="000000"/>
          <w:sz w:val="24"/>
          <w:szCs w:val="26"/>
        </w:rPr>
        <w:t>vice president or the board p</w:t>
      </w:r>
      <w:r w:rsidRPr="00A711FD">
        <w:rPr>
          <w:rFonts w:ascii="Times New Roman" w:hAnsi="Times New Roman" w:cs="Times New Roman"/>
          <w:bCs/>
          <w:color w:val="000000"/>
          <w:sz w:val="24"/>
          <w:szCs w:val="26"/>
        </w:rPr>
        <w:t>resident.</w:t>
      </w:r>
    </w:p>
    <w:p w14:paraId="50753815" w14:textId="01B748F9" w:rsidR="00892806" w:rsidRPr="00A711FD" w:rsidRDefault="006B2155"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3</w:t>
      </w:r>
      <w:r w:rsidR="00892806" w:rsidRPr="00A711FD">
        <w:rPr>
          <w:rFonts w:ascii="Times New Roman" w:hAnsi="Times New Roman" w:cs="Times New Roman"/>
          <w:b/>
          <w:bCs/>
          <w:color w:val="000000"/>
          <w:sz w:val="24"/>
          <w:szCs w:val="26"/>
        </w:rPr>
        <w:t>.03 Acting in Good Faith</w:t>
      </w:r>
    </w:p>
    <w:p w14:paraId="3BF56A47" w14:textId="77777777" w:rsidR="008A26C3" w:rsidRDefault="008A26C3" w:rsidP="008A26C3">
      <w:pPr>
        <w:rPr>
          <w:rFonts w:ascii="Times New Roman" w:hAnsi="Times New Roman" w:cs="Times New Roman"/>
          <w:sz w:val="24"/>
          <w:szCs w:val="24"/>
        </w:rPr>
      </w:pPr>
      <w:r w:rsidRPr="008A26C3">
        <w:rPr>
          <w:rFonts w:ascii="Times New Roman" w:hAnsi="Times New Roman" w:cs="Times New Roman"/>
          <w:sz w:val="24"/>
          <w:szCs w:val="24"/>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shall be subject to civil and criminal review.</w:t>
      </w:r>
    </w:p>
    <w:p w14:paraId="50FAE7CE" w14:textId="77777777" w:rsidR="008A26C3" w:rsidRPr="008A26C3" w:rsidRDefault="008A26C3" w:rsidP="008A26C3">
      <w:pPr>
        <w:rPr>
          <w:rFonts w:ascii="Times New Roman" w:hAnsi="Times New Roman" w:cs="Times New Roman"/>
          <w:sz w:val="24"/>
          <w:szCs w:val="24"/>
        </w:rPr>
      </w:pPr>
    </w:p>
    <w:p w14:paraId="449BA4A6" w14:textId="480B9673" w:rsidR="00892806" w:rsidRPr="00A711FD" w:rsidRDefault="006B2155"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3</w:t>
      </w:r>
      <w:r w:rsidR="00892806" w:rsidRPr="00A711FD">
        <w:rPr>
          <w:rFonts w:ascii="Times New Roman" w:hAnsi="Times New Roman" w:cs="Times New Roman"/>
          <w:b/>
          <w:bCs/>
          <w:color w:val="000000"/>
          <w:sz w:val="24"/>
          <w:szCs w:val="26"/>
        </w:rPr>
        <w:t>.04 Retaliation</w:t>
      </w:r>
    </w:p>
    <w:p w14:paraId="220853D7" w14:textId="0EC5B2D4"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Said person is protected from retaliation only if she/he brings the alleged unlawful activity, policy, or practice to the attention of </w:t>
      </w:r>
      <w:r w:rsidR="00950CCB">
        <w:rPr>
          <w:rFonts w:ascii="Times New Roman" w:hAnsi="Times New Roman" w:cs="Times New Roman"/>
          <w:bCs/>
          <w:color w:val="000000"/>
          <w:sz w:val="24"/>
          <w:szCs w:val="26"/>
        </w:rPr>
        <w:t>Foundation of Rotary Club of Issaquah</w:t>
      </w:r>
      <w:r w:rsidRPr="00A711FD">
        <w:rPr>
          <w:rFonts w:ascii="Times New Roman" w:hAnsi="Times New Roman" w:cs="Times New Roman"/>
          <w:bCs/>
          <w:color w:val="000000"/>
          <w:sz w:val="24"/>
          <w:szCs w:val="26"/>
        </w:rPr>
        <w:t xml:space="preserve"> and provides the </w:t>
      </w:r>
      <w:r w:rsidR="00950CCB">
        <w:rPr>
          <w:rFonts w:ascii="Times New Roman" w:hAnsi="Times New Roman" w:cs="Times New Roman"/>
          <w:bCs/>
          <w:color w:val="000000"/>
          <w:sz w:val="24"/>
          <w:szCs w:val="26"/>
        </w:rPr>
        <w:t>Foundation of Rotary Club of Issaquah</w:t>
      </w:r>
      <w:r w:rsidRPr="00A711FD">
        <w:rPr>
          <w:rFonts w:ascii="Times New Roman" w:hAnsi="Times New Roman" w:cs="Times New Roman"/>
          <w:bCs/>
          <w:color w:val="000000"/>
          <w:sz w:val="24"/>
          <w:szCs w:val="26"/>
        </w:rPr>
        <w:t xml:space="preserve"> with a reasonable opportunity to investigate and correct the alleged unlawful activity. The protection described below is only available to individuals that comply with this requirement.</w:t>
      </w:r>
    </w:p>
    <w:p w14:paraId="34852949" w14:textId="26A2622D" w:rsidR="00892806" w:rsidRPr="00A711FD" w:rsidRDefault="00950CCB"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Foundation of Rotary Club of Issaquah</w:t>
      </w:r>
      <w:r w:rsidR="00892806" w:rsidRPr="00A711FD">
        <w:rPr>
          <w:rFonts w:ascii="Times New Roman" w:hAnsi="Times New Roman" w:cs="Times New Roman"/>
          <w:bCs/>
          <w:color w:val="000000"/>
          <w:sz w:val="24"/>
          <w:szCs w:val="26"/>
        </w:rPr>
        <w:t xml:space="preserve"> shall not retaliate against any director, officer, staff or employee who in good faith, has made a protest or raised a complaint against some practice of </w:t>
      </w:r>
      <w:r>
        <w:rPr>
          <w:rFonts w:ascii="Times New Roman" w:hAnsi="Times New Roman" w:cs="Times New Roman"/>
          <w:bCs/>
          <w:color w:val="000000"/>
          <w:sz w:val="24"/>
          <w:szCs w:val="26"/>
        </w:rPr>
        <w:t>Foundation of Rotary Club of Issaquah</w:t>
      </w:r>
      <w:r w:rsidR="00892806" w:rsidRPr="00A711FD">
        <w:rPr>
          <w:rFonts w:ascii="Times New Roman" w:hAnsi="Times New Roman" w:cs="Times New Roman"/>
          <w:bCs/>
          <w:color w:val="000000"/>
          <w:sz w:val="24"/>
          <w:szCs w:val="26"/>
        </w:rPr>
        <w:t xml:space="preserve"> or of another individual or entity with whom </w:t>
      </w:r>
      <w:r>
        <w:rPr>
          <w:rFonts w:ascii="Times New Roman" w:hAnsi="Times New Roman" w:cs="Times New Roman"/>
          <w:bCs/>
          <w:color w:val="000000"/>
          <w:sz w:val="24"/>
          <w:szCs w:val="26"/>
        </w:rPr>
        <w:t>Foundation of Rotary Club of Issaquah</w:t>
      </w:r>
      <w:r w:rsidR="00892806" w:rsidRPr="00A711FD">
        <w:rPr>
          <w:rFonts w:ascii="Times New Roman" w:hAnsi="Times New Roman" w:cs="Times New Roman"/>
          <w:bCs/>
          <w:color w:val="000000"/>
          <w:sz w:val="24"/>
          <w:szCs w:val="26"/>
        </w:rPr>
        <w:t xml:space="preserve"> has a business relationship, on the basis of a reasonable belief that the practice is in violation of law, or a clear mandate of public policy.</w:t>
      </w:r>
    </w:p>
    <w:p w14:paraId="738DA89D" w14:textId="029D56F2" w:rsidR="003774DD" w:rsidRPr="00A711FD" w:rsidRDefault="00950CCB"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Foundation of Rotary Club of Issaquah</w:t>
      </w:r>
      <w:r w:rsidR="00892806" w:rsidRPr="00A711FD">
        <w:rPr>
          <w:rFonts w:ascii="Times New Roman" w:hAnsi="Times New Roman" w:cs="Times New Roman"/>
          <w:bCs/>
          <w:color w:val="000000"/>
          <w:sz w:val="24"/>
          <w:szCs w:val="26"/>
        </w:rPr>
        <w:t xml:space="preserve"> shall not retaliate against any director, officer, staff or employee who disclose or threaten to disclose to a supervisor or a public body, any activity, policy, or practice of </w:t>
      </w:r>
      <w:r>
        <w:rPr>
          <w:rFonts w:ascii="Times New Roman" w:hAnsi="Times New Roman" w:cs="Times New Roman"/>
          <w:bCs/>
          <w:color w:val="000000"/>
          <w:sz w:val="24"/>
          <w:szCs w:val="26"/>
        </w:rPr>
        <w:t>Foundation of Rotary Club of Issaquah</w:t>
      </w:r>
      <w:r w:rsidR="00892806" w:rsidRPr="00A711FD">
        <w:rPr>
          <w:rFonts w:ascii="Times New Roman" w:hAnsi="Times New Roman" w:cs="Times New Roman"/>
          <w:bCs/>
          <w:color w:val="000000"/>
          <w:sz w:val="24"/>
          <w:szCs w:val="26"/>
        </w:rPr>
        <w:t xml:space="preserve"> that the individual reasonably believes is in violation of a law, or a rule, or regulation mandated pursuant to law or is in violation of a clear mandate of public policy concerning the health, safety, welfare, or protection of the environment.</w:t>
      </w:r>
    </w:p>
    <w:p w14:paraId="1C8A79BC" w14:textId="74F5A6D8" w:rsidR="00892806" w:rsidRPr="00A711FD" w:rsidRDefault="006B2155"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3</w:t>
      </w:r>
      <w:r w:rsidR="00892806" w:rsidRPr="00A711FD">
        <w:rPr>
          <w:rFonts w:ascii="Times New Roman" w:hAnsi="Times New Roman" w:cs="Times New Roman"/>
          <w:b/>
          <w:bCs/>
          <w:color w:val="000000"/>
          <w:sz w:val="24"/>
          <w:szCs w:val="26"/>
        </w:rPr>
        <w:t>.05 Confidentiality</w:t>
      </w:r>
    </w:p>
    <w:p w14:paraId="076CEDF4"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14:paraId="78F15625" w14:textId="3EE6AC8B" w:rsidR="00892806" w:rsidRPr="00A711FD" w:rsidRDefault="006B2155"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5A0702">
        <w:rPr>
          <w:rFonts w:ascii="Times New Roman" w:hAnsi="Times New Roman" w:cs="Times New Roman"/>
          <w:b/>
          <w:bCs/>
          <w:color w:val="000000"/>
          <w:sz w:val="24"/>
          <w:szCs w:val="26"/>
        </w:rPr>
        <w:t>3</w:t>
      </w:r>
      <w:r w:rsidR="00892806" w:rsidRPr="00A711FD">
        <w:rPr>
          <w:rFonts w:ascii="Times New Roman" w:hAnsi="Times New Roman" w:cs="Times New Roman"/>
          <w:b/>
          <w:bCs/>
          <w:color w:val="000000"/>
          <w:sz w:val="24"/>
          <w:szCs w:val="26"/>
        </w:rPr>
        <w:t>.06 Handling of Reported Violations</w:t>
      </w:r>
    </w:p>
    <w:p w14:paraId="5D82C599"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The board president or </w:t>
      </w:r>
      <w:r w:rsidR="008C03DA" w:rsidRPr="00A711FD">
        <w:rPr>
          <w:rFonts w:ascii="Times New Roman" w:hAnsi="Times New Roman" w:cs="Times New Roman"/>
          <w:bCs/>
          <w:color w:val="000000"/>
          <w:sz w:val="24"/>
          <w:szCs w:val="26"/>
        </w:rPr>
        <w:t>vice president</w:t>
      </w:r>
      <w:r w:rsidRPr="00A711FD">
        <w:rPr>
          <w:rFonts w:ascii="Times New Roman" w:hAnsi="Times New Roman" w:cs="Times New Roman"/>
          <w:bCs/>
          <w:color w:val="000000"/>
          <w:sz w:val="24"/>
          <w:szCs w:val="26"/>
        </w:rPr>
        <w:t xml:space="preserve"> shall notify the sender and acknowledge receipt of the </w:t>
      </w:r>
      <w:r w:rsidRPr="00A711FD">
        <w:rPr>
          <w:rFonts w:ascii="Times New Roman" w:hAnsi="Times New Roman" w:cs="Times New Roman"/>
          <w:bCs/>
          <w:color w:val="000000"/>
          <w:sz w:val="24"/>
          <w:szCs w:val="26"/>
        </w:rPr>
        <w:lastRenderedPageBreak/>
        <w:t xml:space="preserve">reported violation or suspected violation within five business days. All reports shall be promptly investigated by the </w:t>
      </w:r>
      <w:r w:rsidR="00E656E7" w:rsidRPr="00A711FD">
        <w:rPr>
          <w:rFonts w:ascii="Times New Roman" w:hAnsi="Times New Roman" w:cs="Times New Roman"/>
          <w:bCs/>
          <w:color w:val="000000"/>
          <w:sz w:val="24"/>
          <w:szCs w:val="26"/>
        </w:rPr>
        <w:t xml:space="preserve">board </w:t>
      </w:r>
      <w:r w:rsidR="00E656E7">
        <w:rPr>
          <w:rFonts w:ascii="Times New Roman" w:hAnsi="Times New Roman" w:cs="Times New Roman"/>
          <w:bCs/>
          <w:color w:val="000000"/>
          <w:sz w:val="24"/>
          <w:szCs w:val="26"/>
        </w:rPr>
        <w:t xml:space="preserve">and its appointed committee </w:t>
      </w:r>
      <w:r w:rsidRPr="00A711FD">
        <w:rPr>
          <w:rFonts w:ascii="Times New Roman" w:hAnsi="Times New Roman" w:cs="Times New Roman"/>
          <w:bCs/>
          <w:color w:val="000000"/>
          <w:sz w:val="24"/>
          <w:szCs w:val="26"/>
        </w:rPr>
        <w:t>and appropriate corrective action shall be taken if warranted by the investigation.</w:t>
      </w:r>
    </w:p>
    <w:p w14:paraId="7CE357AB" w14:textId="77777777" w:rsidR="005E207D" w:rsidRDefault="00892806" w:rsidP="00E656E7">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This policy shall be made available to all directors, officers, staffs or employees and they shall have the opportunity to </w:t>
      </w:r>
      <w:r w:rsidR="00E656E7">
        <w:rPr>
          <w:rFonts w:ascii="Times New Roman" w:hAnsi="Times New Roman" w:cs="Times New Roman"/>
          <w:bCs/>
          <w:color w:val="000000"/>
          <w:sz w:val="24"/>
          <w:szCs w:val="26"/>
        </w:rPr>
        <w:t>ask questions about the policy.</w:t>
      </w:r>
    </w:p>
    <w:p w14:paraId="38A73A33" w14:textId="77777777" w:rsidR="00DB77B1" w:rsidRPr="00E656E7" w:rsidRDefault="00DB77B1" w:rsidP="00E656E7">
      <w:pPr>
        <w:jc w:val="both"/>
        <w:rPr>
          <w:rFonts w:ascii="Times New Roman" w:hAnsi="Times New Roman" w:cs="Times New Roman"/>
          <w:bCs/>
          <w:color w:val="000000"/>
          <w:sz w:val="24"/>
          <w:szCs w:val="26"/>
        </w:rPr>
      </w:pPr>
    </w:p>
    <w:p w14:paraId="027092C5" w14:textId="77777777" w:rsidR="00FC7D3C" w:rsidRPr="00892806" w:rsidRDefault="00FC7D3C" w:rsidP="00C66EA4">
      <w:pPr>
        <w:rPr>
          <w:rFonts w:ascii="Times New Roman" w:hAnsi="Times New Roman" w:cs="Times New Roman"/>
          <w:bCs/>
          <w:color w:val="000000"/>
          <w:sz w:val="26"/>
          <w:szCs w:val="26"/>
        </w:rPr>
      </w:pPr>
    </w:p>
    <w:p w14:paraId="33BB33AF" w14:textId="0376A1F5" w:rsidR="00B8551E" w:rsidRPr="00F272E7" w:rsidRDefault="00892806">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ARTICLE </w:t>
      </w:r>
      <w:r w:rsidR="005A0702">
        <w:rPr>
          <w:rFonts w:ascii="Times New Roman" w:hAnsi="Times New Roman" w:cs="Times New Roman"/>
          <w:b/>
          <w:bCs/>
          <w:color w:val="000000"/>
          <w:sz w:val="26"/>
          <w:szCs w:val="26"/>
        </w:rPr>
        <w:t>XIV</w:t>
      </w:r>
    </w:p>
    <w:p w14:paraId="2FBA892F" w14:textId="77777777" w:rsidR="004E53F3" w:rsidRPr="00E656E7" w:rsidRDefault="004E53F3" w:rsidP="00E656E7">
      <w:pPr>
        <w:widowControl/>
        <w:jc w:val="center"/>
        <w:rPr>
          <w:rFonts w:ascii="Times New Roman" w:hAnsi="Times New Roman" w:cs="Times New Roman"/>
          <w:b/>
          <w:caps/>
          <w:color w:val="000000"/>
          <w:sz w:val="26"/>
          <w:szCs w:val="26"/>
          <w:u w:val="single"/>
        </w:rPr>
      </w:pPr>
      <w:r w:rsidRPr="00F272E7">
        <w:rPr>
          <w:rFonts w:ascii="Times New Roman" w:hAnsi="Times New Roman" w:cs="Times New Roman"/>
          <w:b/>
          <w:caps/>
          <w:color w:val="000000"/>
          <w:sz w:val="26"/>
          <w:szCs w:val="26"/>
          <w:u w:val="single"/>
        </w:rPr>
        <w:t>AMENDME</w:t>
      </w:r>
      <w:r w:rsidR="00E656E7">
        <w:rPr>
          <w:rFonts w:ascii="Times New Roman" w:hAnsi="Times New Roman" w:cs="Times New Roman"/>
          <w:b/>
          <w:caps/>
          <w:color w:val="000000"/>
          <w:sz w:val="26"/>
          <w:szCs w:val="26"/>
          <w:u w:val="single"/>
        </w:rPr>
        <w:t>NT OF Articles of Incorporation</w:t>
      </w:r>
    </w:p>
    <w:p w14:paraId="222D9AEE" w14:textId="77777777" w:rsidR="005E207D" w:rsidRPr="00F272E7" w:rsidRDefault="005E207D">
      <w:pPr>
        <w:widowControl/>
        <w:rPr>
          <w:rFonts w:ascii="Times New Roman" w:hAnsi="Times New Roman" w:cs="Times New Roman"/>
          <w:color w:val="000000"/>
          <w:sz w:val="26"/>
          <w:szCs w:val="26"/>
        </w:rPr>
      </w:pPr>
    </w:p>
    <w:p w14:paraId="4A9D618B" w14:textId="77777777" w:rsidR="00DB77B1" w:rsidRDefault="00DB77B1" w:rsidP="00A711FD">
      <w:pPr>
        <w:pStyle w:val="BodyTextIndent3"/>
        <w:ind w:left="0"/>
        <w:jc w:val="both"/>
        <w:rPr>
          <w:rFonts w:ascii="Times New Roman" w:hAnsi="Times New Roman" w:cs="Times New Roman"/>
          <w:b/>
          <w:color w:val="000000"/>
          <w:sz w:val="24"/>
          <w:szCs w:val="26"/>
        </w:rPr>
      </w:pPr>
    </w:p>
    <w:p w14:paraId="12B3FD79" w14:textId="3B12CAE9" w:rsidR="00766745" w:rsidRPr="00A711FD" w:rsidRDefault="006B2155" w:rsidP="00A711FD">
      <w:pPr>
        <w:pStyle w:val="BodyTextIndent3"/>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1</w:t>
      </w:r>
      <w:r w:rsidR="005A0702">
        <w:rPr>
          <w:rFonts w:ascii="Times New Roman" w:hAnsi="Times New Roman" w:cs="Times New Roman"/>
          <w:b/>
          <w:color w:val="000000"/>
          <w:sz w:val="24"/>
          <w:szCs w:val="26"/>
        </w:rPr>
        <w:t>4</w:t>
      </w:r>
      <w:r w:rsidR="00627149" w:rsidRPr="00A711FD">
        <w:rPr>
          <w:rFonts w:ascii="Times New Roman" w:hAnsi="Times New Roman" w:cs="Times New Roman"/>
          <w:b/>
          <w:color w:val="000000"/>
          <w:sz w:val="24"/>
          <w:szCs w:val="26"/>
        </w:rPr>
        <w:t>.01 Amendment</w:t>
      </w:r>
    </w:p>
    <w:p w14:paraId="1E0FB49F" w14:textId="77777777" w:rsidR="005E207D" w:rsidRDefault="004E53F3" w:rsidP="00E656E7">
      <w:pPr>
        <w:pStyle w:val="BodyTextIndent3"/>
        <w:ind w:left="0"/>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 xml:space="preserve">Any amendment </w:t>
      </w:r>
      <w:r w:rsidRPr="00A711FD">
        <w:rPr>
          <w:rFonts w:ascii="Times New Roman" w:hAnsi="Times New Roman" w:cs="Times New Roman"/>
          <w:sz w:val="24"/>
          <w:szCs w:val="26"/>
        </w:rPr>
        <w:t>to</w:t>
      </w:r>
      <w:r w:rsidRPr="00A711FD">
        <w:rPr>
          <w:rFonts w:ascii="Times New Roman" w:hAnsi="Times New Roman" w:cs="Times New Roman"/>
          <w:color w:val="000000"/>
          <w:sz w:val="24"/>
          <w:szCs w:val="26"/>
        </w:rPr>
        <w:t xml:space="preserve"> the Articles of Incorporation may be adopted by approval of two-thirds (2/3)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w:t>
      </w:r>
      <w:r w:rsidRPr="00F272E7">
        <w:rPr>
          <w:rFonts w:ascii="Times New Roman" w:hAnsi="Times New Roman" w:cs="Times New Roman"/>
          <w:color w:val="000000"/>
          <w:sz w:val="26"/>
          <w:szCs w:val="26"/>
        </w:rPr>
        <w:t xml:space="preserve">.  </w:t>
      </w:r>
    </w:p>
    <w:p w14:paraId="5B90EAF0" w14:textId="77777777" w:rsidR="00DB77B1" w:rsidRPr="00E656E7" w:rsidRDefault="00DB77B1" w:rsidP="00E656E7">
      <w:pPr>
        <w:pStyle w:val="BodyTextIndent3"/>
        <w:ind w:left="0"/>
        <w:jc w:val="both"/>
        <w:rPr>
          <w:rFonts w:ascii="Times New Roman" w:hAnsi="Times New Roman" w:cs="Times New Roman"/>
          <w:color w:val="000000"/>
          <w:sz w:val="26"/>
          <w:szCs w:val="26"/>
        </w:rPr>
      </w:pPr>
    </w:p>
    <w:p w14:paraId="6191D559" w14:textId="77777777" w:rsidR="004E53F3" w:rsidRPr="00F272E7" w:rsidRDefault="004E53F3">
      <w:pPr>
        <w:jc w:val="center"/>
        <w:rPr>
          <w:rFonts w:ascii="Times New Roman" w:hAnsi="Times New Roman" w:cs="Times New Roman"/>
          <w:b/>
          <w:bCs/>
          <w:color w:val="000000"/>
          <w:sz w:val="26"/>
          <w:szCs w:val="26"/>
          <w:u w:val="single"/>
        </w:rPr>
      </w:pPr>
    </w:p>
    <w:p w14:paraId="32B2A135" w14:textId="77777777" w:rsidR="00DB77B1" w:rsidRDefault="00DB77B1">
      <w:pPr>
        <w:jc w:val="center"/>
        <w:rPr>
          <w:rFonts w:ascii="Times New Roman" w:hAnsi="Times New Roman" w:cs="Times New Roman"/>
          <w:b/>
          <w:bCs/>
          <w:color w:val="000000"/>
          <w:sz w:val="26"/>
          <w:szCs w:val="26"/>
          <w:u w:val="single"/>
        </w:rPr>
      </w:pPr>
    </w:p>
    <w:p w14:paraId="09DF3AFC" w14:textId="77777777" w:rsidR="00DB77B1" w:rsidRDefault="00DB77B1">
      <w:pPr>
        <w:jc w:val="center"/>
        <w:rPr>
          <w:rFonts w:ascii="Times New Roman" w:hAnsi="Times New Roman" w:cs="Times New Roman"/>
          <w:b/>
          <w:bCs/>
          <w:color w:val="000000"/>
          <w:sz w:val="26"/>
          <w:szCs w:val="26"/>
          <w:u w:val="single"/>
        </w:rPr>
      </w:pPr>
    </w:p>
    <w:p w14:paraId="53E68906" w14:textId="77777777" w:rsidR="00DB77B1" w:rsidRDefault="00DB77B1">
      <w:pPr>
        <w:jc w:val="center"/>
        <w:rPr>
          <w:rFonts w:ascii="Times New Roman" w:hAnsi="Times New Roman" w:cs="Times New Roman"/>
          <w:b/>
          <w:bCs/>
          <w:color w:val="000000"/>
          <w:sz w:val="26"/>
          <w:szCs w:val="26"/>
          <w:u w:val="single"/>
        </w:rPr>
      </w:pPr>
    </w:p>
    <w:sectPr w:rsidR="00DB77B1" w:rsidSect="00870DCB">
      <w:headerReference w:type="default" r:id="rId9"/>
      <w:footerReference w:type="default" r:id="rId10"/>
      <w:footnotePr>
        <w:pos w:val="beneathText"/>
      </w:footnotePr>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386E1" w14:textId="77777777" w:rsidR="007F7AB0" w:rsidRDefault="007F7AB0">
      <w:r>
        <w:separator/>
      </w:r>
    </w:p>
  </w:endnote>
  <w:endnote w:type="continuationSeparator" w:id="0">
    <w:p w14:paraId="3232B5F3" w14:textId="77777777" w:rsidR="007F7AB0" w:rsidRDefault="007F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41952"/>
      <w:docPartObj>
        <w:docPartGallery w:val="Page Numbers (Bottom of Page)"/>
        <w:docPartUnique/>
      </w:docPartObj>
    </w:sdtPr>
    <w:sdtEndPr>
      <w:rPr>
        <w:noProof/>
      </w:rPr>
    </w:sdtEndPr>
    <w:sdtContent>
      <w:p w14:paraId="734FAFEC" w14:textId="1548FBE9" w:rsidR="00DD3C8D" w:rsidRDefault="00DD3C8D">
        <w:pPr>
          <w:pStyle w:val="Footer"/>
          <w:jc w:val="right"/>
        </w:pPr>
        <w:r>
          <w:fldChar w:fldCharType="begin"/>
        </w:r>
        <w:r>
          <w:instrText xml:space="preserve"> PAGE   \* MERGEFORMAT </w:instrText>
        </w:r>
        <w:r>
          <w:fldChar w:fldCharType="separate"/>
        </w:r>
        <w:r w:rsidR="00C73E2E">
          <w:rPr>
            <w:noProof/>
          </w:rPr>
          <w:t>14</w:t>
        </w:r>
        <w:r>
          <w:rPr>
            <w:noProof/>
          </w:rPr>
          <w:fldChar w:fldCharType="end"/>
        </w:r>
      </w:p>
    </w:sdtContent>
  </w:sdt>
  <w:p w14:paraId="63389CE0" w14:textId="77777777" w:rsidR="003A0BC9" w:rsidRPr="0074195A" w:rsidRDefault="003A0BC9">
    <w:pPr>
      <w:pStyle w:val="Footer"/>
      <w:ind w:right="360"/>
      <w:jc w:val="right"/>
      <w:rPr>
        <w:rFonts w:ascii="Times New Roman" w:hAnsi="Times New Roman" w:cs="Times New Roman"/>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8BDCB" w14:textId="77777777" w:rsidR="007F7AB0" w:rsidRDefault="007F7AB0">
      <w:r>
        <w:separator/>
      </w:r>
    </w:p>
  </w:footnote>
  <w:footnote w:type="continuationSeparator" w:id="0">
    <w:p w14:paraId="49E3D3F1" w14:textId="77777777" w:rsidR="007F7AB0" w:rsidRDefault="007F7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FE794" w14:textId="4E85B72F" w:rsidR="00870DCB" w:rsidRPr="00F33947" w:rsidRDefault="00950CCB" w:rsidP="00F33947">
    <w:pPr>
      <w:pStyle w:val="Header"/>
      <w:rPr>
        <w:rFonts w:ascii="Times New Roman" w:hAnsi="Times New Roman" w:cs="Times New Roman"/>
        <w:color w:val="262626"/>
        <w:sz w:val="22"/>
        <w:szCs w:val="22"/>
      </w:rPr>
    </w:pPr>
    <w:r>
      <w:rPr>
        <w:rFonts w:ascii="Times New Roman" w:hAnsi="Times New Roman" w:cs="Times New Roman"/>
        <w:color w:val="262626"/>
        <w:sz w:val="22"/>
        <w:szCs w:val="22"/>
      </w:rPr>
      <w:t xml:space="preserve">Foundation of Rotary Club of Issaquah </w:t>
    </w:r>
    <w:r w:rsidR="00F33947">
      <w:rPr>
        <w:rFonts w:ascii="Times New Roman" w:hAnsi="Times New Roman" w:cs="Times New Roman"/>
        <w:color w:val="262626"/>
        <w:sz w:val="22"/>
        <w:szCs w:val="22"/>
      </w:rPr>
      <w:t xml:space="preserve">Corporate Bylaws </w:t>
    </w:r>
    <w:r w:rsidR="00DD3C8D">
      <w:rPr>
        <w:rFonts w:ascii="Times New Roman" w:hAnsi="Times New Roman" w:cs="Times New Roman"/>
        <w:color w:val="262626"/>
        <w:sz w:val="22"/>
        <w:szCs w:val="22"/>
      </w:rPr>
      <w:t xml:space="preserve">– Board adopted 6-14-21 </w:t>
    </w:r>
    <w:r w:rsidR="00F33947">
      <w:rPr>
        <w:rFonts w:ascii="Times New Roman" w:hAnsi="Times New Roman" w:cs="Times New Roman"/>
        <w:color w:val="262626"/>
        <w:sz w:val="22"/>
        <w:szCs w:val="22"/>
      </w:rPr>
      <w:t xml:space="preserve">          </w:t>
    </w:r>
    <w:r w:rsidR="00F33947" w:rsidRPr="00F33947">
      <w:rPr>
        <w:rFonts w:ascii="Times New Roman" w:hAnsi="Times New Roman" w:cs="Times New Roman"/>
        <w:color w:val="262626"/>
        <w:sz w:val="22"/>
        <w:szCs w:val="22"/>
      </w:rPr>
      <w:t xml:space="preserve">                  </w:t>
    </w:r>
    <w:r w:rsidR="00330C70">
      <w:rPr>
        <w:rFonts w:ascii="Times New Roman" w:hAnsi="Times New Roman" w:cs="Times New Roman"/>
        <w:color w:val="262626"/>
        <w:sz w:val="22"/>
        <w:szCs w:val="22"/>
      </w:rPr>
      <w:t xml:space="preserve">         </w:t>
    </w:r>
    <w:r w:rsidR="00DD3C8D">
      <w:rPr>
        <w:rFonts w:ascii="Times New Roman" w:hAnsi="Times New Roman" w:cs="Times New Roman"/>
        <w:color w:val="262626"/>
        <w:sz w:val="22"/>
        <w:szCs w:val="22"/>
      </w:rPr>
      <w:t xml:space="preserve">  </w:t>
    </w:r>
    <w:r w:rsidR="00F33947" w:rsidRPr="00F33947">
      <w:rPr>
        <w:rFonts w:ascii="Times New Roman" w:hAnsi="Times New Roman" w:cs="Times New Roman"/>
        <w:color w:val="262626"/>
        <w:sz w:val="22"/>
        <w:szCs w:val="22"/>
      </w:rPr>
      <w:t xml:space="preserve">EIN </w:t>
    </w:r>
    <w:r w:rsidR="00DD3C8D">
      <w:rPr>
        <w:rStyle w:val="apple-style-span"/>
        <w:rFonts w:ascii="Times New Roman" w:hAnsi="Times New Roman" w:cs="Times New Roman"/>
        <w:bCs/>
        <w:color w:val="262626"/>
        <w:sz w:val="22"/>
        <w:szCs w:val="22"/>
      </w:rPr>
      <w:t>91-1223461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245F32"/>
    <w:lvl w:ilvl="0">
      <w:start w:val="1"/>
      <w:numFmt w:val="decimal"/>
      <w:lvlText w:val="%1."/>
      <w:lvlJc w:val="left"/>
      <w:pPr>
        <w:tabs>
          <w:tab w:val="num" w:pos="1800"/>
        </w:tabs>
        <w:ind w:left="1800" w:hanging="360"/>
      </w:pPr>
    </w:lvl>
  </w:abstractNum>
  <w:abstractNum w:abstractNumId="1">
    <w:nsid w:val="FFFFFF7D"/>
    <w:multiLevelType w:val="singleLevel"/>
    <w:tmpl w:val="2F5ADE20"/>
    <w:lvl w:ilvl="0">
      <w:start w:val="1"/>
      <w:numFmt w:val="decimal"/>
      <w:lvlText w:val="%1."/>
      <w:lvlJc w:val="left"/>
      <w:pPr>
        <w:tabs>
          <w:tab w:val="num" w:pos="1440"/>
        </w:tabs>
        <w:ind w:left="1440" w:hanging="360"/>
      </w:pPr>
    </w:lvl>
  </w:abstractNum>
  <w:abstractNum w:abstractNumId="2">
    <w:nsid w:val="FFFFFF7E"/>
    <w:multiLevelType w:val="singleLevel"/>
    <w:tmpl w:val="71D68DEC"/>
    <w:lvl w:ilvl="0">
      <w:start w:val="1"/>
      <w:numFmt w:val="decimal"/>
      <w:lvlText w:val="%1."/>
      <w:lvlJc w:val="left"/>
      <w:pPr>
        <w:tabs>
          <w:tab w:val="num" w:pos="1080"/>
        </w:tabs>
        <w:ind w:left="1080" w:hanging="360"/>
      </w:pPr>
    </w:lvl>
  </w:abstractNum>
  <w:abstractNum w:abstractNumId="3">
    <w:nsid w:val="FFFFFF7F"/>
    <w:multiLevelType w:val="singleLevel"/>
    <w:tmpl w:val="AF40BAC0"/>
    <w:lvl w:ilvl="0">
      <w:start w:val="1"/>
      <w:numFmt w:val="decimal"/>
      <w:lvlText w:val="%1."/>
      <w:lvlJc w:val="left"/>
      <w:pPr>
        <w:tabs>
          <w:tab w:val="num" w:pos="720"/>
        </w:tabs>
        <w:ind w:left="720" w:hanging="360"/>
      </w:pPr>
    </w:lvl>
  </w:abstractNum>
  <w:abstractNum w:abstractNumId="4">
    <w:nsid w:val="FFFFFF80"/>
    <w:multiLevelType w:val="singleLevel"/>
    <w:tmpl w:val="D35AAB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E27E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C0C0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528E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68A634"/>
    <w:lvl w:ilvl="0">
      <w:start w:val="1"/>
      <w:numFmt w:val="decimal"/>
      <w:lvlText w:val="%1."/>
      <w:lvlJc w:val="left"/>
      <w:pPr>
        <w:tabs>
          <w:tab w:val="num" w:pos="360"/>
        </w:tabs>
        <w:ind w:left="360" w:hanging="360"/>
      </w:pPr>
    </w:lvl>
  </w:abstractNum>
  <w:abstractNum w:abstractNumId="9">
    <w:nsid w:val="FFFFFF89"/>
    <w:multiLevelType w:val="singleLevel"/>
    <w:tmpl w:val="FB7EA4A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name w:val="WW8Num2"/>
    <w:lvl w:ilvl="0">
      <w:start w:val="1"/>
      <w:numFmt w:val="lowerLetter"/>
      <w:lvlText w:val="(%1)"/>
      <w:lvlJc w:val="left"/>
      <w:pPr>
        <w:tabs>
          <w:tab w:val="num" w:pos="1845"/>
        </w:tabs>
        <w:ind w:left="1845" w:hanging="1125"/>
      </w:pPr>
      <w:rPr>
        <w:b/>
        <w:color w:val="000000"/>
        <w:u w:val="none"/>
      </w:rPr>
    </w:lvl>
  </w:abstractNum>
  <w:abstractNum w:abstractNumId="12">
    <w:nsid w:val="00000003"/>
    <w:multiLevelType w:val="multilevel"/>
    <w:tmpl w:val="00000003"/>
    <w:name w:val="WW8Num3"/>
    <w:lvl w:ilvl="0">
      <w:start w:val="5"/>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0000004"/>
    <w:multiLevelType w:val="singleLevel"/>
    <w:tmpl w:val="00000004"/>
    <w:name w:val="WW8Num4"/>
    <w:lvl w:ilvl="0">
      <w:start w:val="2"/>
      <w:numFmt w:val="lowerLetter"/>
      <w:lvlText w:val="(%1)"/>
      <w:lvlJc w:val="left"/>
      <w:pPr>
        <w:tabs>
          <w:tab w:val="num" w:pos="1440"/>
        </w:tabs>
        <w:ind w:left="1440" w:hanging="720"/>
      </w:pPr>
    </w:lvl>
  </w:abstractNum>
  <w:abstractNum w:abstractNumId="14">
    <w:nsid w:val="00000005"/>
    <w:multiLevelType w:val="singleLevel"/>
    <w:tmpl w:val="00000005"/>
    <w:name w:val="WW8Num5"/>
    <w:lvl w:ilvl="0">
      <w:start w:val="1"/>
      <w:numFmt w:val="lowerLetter"/>
      <w:lvlText w:val="(%1)"/>
      <w:lvlJc w:val="left"/>
      <w:pPr>
        <w:tabs>
          <w:tab w:val="num" w:pos="1440"/>
        </w:tabs>
        <w:ind w:left="1440" w:hanging="360"/>
      </w:pPr>
      <w:rPr>
        <w:b/>
      </w:rPr>
    </w:lvl>
  </w:abstractNum>
  <w:abstractNum w:abstractNumId="15">
    <w:nsid w:val="00000006"/>
    <w:multiLevelType w:val="singleLevel"/>
    <w:tmpl w:val="00000006"/>
    <w:name w:val="WW8Num6"/>
    <w:lvl w:ilvl="0">
      <w:start w:val="1"/>
      <w:numFmt w:val="lowerLetter"/>
      <w:lvlText w:val="(%1)"/>
      <w:lvlJc w:val="left"/>
      <w:pPr>
        <w:tabs>
          <w:tab w:val="num" w:pos="1080"/>
        </w:tabs>
        <w:ind w:left="1080" w:hanging="360"/>
      </w:pPr>
      <w:rPr>
        <w:b/>
      </w:rPr>
    </w:lvl>
  </w:abstractNum>
  <w:abstractNum w:abstractNumId="16">
    <w:nsid w:val="00000007"/>
    <w:multiLevelType w:val="singleLevel"/>
    <w:tmpl w:val="00000007"/>
    <w:name w:val="WW8Num7"/>
    <w:lvl w:ilvl="0">
      <w:start w:val="1"/>
      <w:numFmt w:val="lowerLetter"/>
      <w:lvlText w:val="(%1)"/>
      <w:lvlJc w:val="left"/>
      <w:pPr>
        <w:tabs>
          <w:tab w:val="num" w:pos="1170"/>
        </w:tabs>
        <w:ind w:left="1170" w:hanging="450"/>
      </w:pPr>
    </w:lvl>
  </w:abstractNum>
  <w:abstractNum w:abstractNumId="17">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3366644"/>
    <w:multiLevelType w:val="multilevel"/>
    <w:tmpl w:val="FA8A298E"/>
    <w:lvl w:ilvl="0">
      <w:start w:val="9"/>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040C762C"/>
    <w:multiLevelType w:val="hybridMultilevel"/>
    <w:tmpl w:val="A6E8C1A4"/>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nsid w:val="0C846063"/>
    <w:multiLevelType w:val="multilevel"/>
    <w:tmpl w:val="F1480604"/>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E3238C8"/>
    <w:multiLevelType w:val="hybridMultilevel"/>
    <w:tmpl w:val="BEEA9194"/>
    <w:lvl w:ilvl="0" w:tplc="7E1C7902">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4456DC"/>
    <w:multiLevelType w:val="multilevel"/>
    <w:tmpl w:val="D7D251A6"/>
    <w:lvl w:ilvl="0">
      <w:start w:val="11"/>
      <w:numFmt w:val="decimal"/>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03370E"/>
    <w:multiLevelType w:val="hybridMultilevel"/>
    <w:tmpl w:val="B81C97C0"/>
    <w:lvl w:ilvl="0" w:tplc="2B106A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250BA3"/>
    <w:multiLevelType w:val="hybridMultilevel"/>
    <w:tmpl w:val="43DA7310"/>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215E16"/>
    <w:multiLevelType w:val="hybridMultilevel"/>
    <w:tmpl w:val="6A4453A2"/>
    <w:lvl w:ilvl="0" w:tplc="00000002">
      <w:start w:val="1"/>
      <w:numFmt w:val="lowerLetter"/>
      <w:lvlText w:val="(%1)"/>
      <w:lvlJc w:val="left"/>
      <w:pPr>
        <w:ind w:left="1260" w:hanging="360"/>
      </w:pPr>
      <w:rPr>
        <w:b/>
        <w:color w:val="00000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520406B"/>
    <w:multiLevelType w:val="hybridMultilevel"/>
    <w:tmpl w:val="33FE050C"/>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9">
    <w:nsid w:val="3ED65272"/>
    <w:multiLevelType w:val="multilevel"/>
    <w:tmpl w:val="A77827D6"/>
    <w:lvl w:ilvl="0">
      <w:start w:val="1"/>
      <w:numFmt w:val="decimal"/>
      <w:lvlText w:val="%1."/>
      <w:lvlJc w:val="left"/>
      <w:pPr>
        <w:ind w:left="360" w:hanging="360"/>
      </w:pPr>
      <w:rPr>
        <w:rFonts w:hint="default"/>
        <w:b/>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44E96FA1"/>
    <w:multiLevelType w:val="multilevel"/>
    <w:tmpl w:val="A8402EB4"/>
    <w:lvl w:ilvl="0">
      <w:start w:val="11"/>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24142A"/>
    <w:multiLevelType w:val="multilevel"/>
    <w:tmpl w:val="8DA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E17E04"/>
    <w:multiLevelType w:val="hybridMultilevel"/>
    <w:tmpl w:val="4B5EBB5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2115F0"/>
    <w:multiLevelType w:val="multilevel"/>
    <w:tmpl w:val="A160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1C1279"/>
    <w:multiLevelType w:val="hybridMultilevel"/>
    <w:tmpl w:val="5E0E9208"/>
    <w:lvl w:ilvl="0" w:tplc="E37215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4E4FF0"/>
    <w:multiLevelType w:val="hybridMultilevel"/>
    <w:tmpl w:val="BA9C96AA"/>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8">
    <w:nsid w:val="76DB71E3"/>
    <w:multiLevelType w:val="multilevel"/>
    <w:tmpl w:val="E63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7E4FD6"/>
    <w:multiLevelType w:val="multilevel"/>
    <w:tmpl w:val="1D743508"/>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6"/>
  </w:num>
  <w:num w:numId="19">
    <w:abstractNumId w:val="25"/>
  </w:num>
  <w:num w:numId="20">
    <w:abstractNumId w:val="39"/>
  </w:num>
  <w:num w:numId="21">
    <w:abstractNumId w:val="38"/>
  </w:num>
  <w:num w:numId="22">
    <w:abstractNumId w:val="29"/>
  </w:num>
  <w:num w:numId="23">
    <w:abstractNumId w:val="18"/>
  </w:num>
  <w:num w:numId="24">
    <w:abstractNumId w:val="22"/>
  </w:num>
  <w:num w:numId="25">
    <w:abstractNumId w:val="20"/>
  </w:num>
  <w:num w:numId="26">
    <w:abstractNumId w:val="34"/>
  </w:num>
  <w:num w:numId="27">
    <w:abstractNumId w:val="37"/>
  </w:num>
  <w:num w:numId="28">
    <w:abstractNumId w:val="19"/>
  </w:num>
  <w:num w:numId="29">
    <w:abstractNumId w:val="27"/>
  </w:num>
  <w:num w:numId="30">
    <w:abstractNumId w:val="28"/>
  </w:num>
  <w:num w:numId="31">
    <w:abstractNumId w:val="17"/>
  </w:num>
  <w:num w:numId="32">
    <w:abstractNumId w:val="26"/>
  </w:num>
  <w:num w:numId="33">
    <w:abstractNumId w:val="35"/>
  </w:num>
  <w:num w:numId="34">
    <w:abstractNumId w:val="31"/>
  </w:num>
  <w:num w:numId="35">
    <w:abstractNumId w:val="32"/>
  </w:num>
  <w:num w:numId="36">
    <w:abstractNumId w:val="24"/>
  </w:num>
  <w:num w:numId="37">
    <w:abstractNumId w:val="30"/>
  </w:num>
  <w:num w:numId="38">
    <w:abstractNumId w:val="23"/>
  </w:num>
  <w:num w:numId="39">
    <w:abstractNumId w:val="2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C"/>
    <w:rsid w:val="00002293"/>
    <w:rsid w:val="00011A84"/>
    <w:rsid w:val="00014DB9"/>
    <w:rsid w:val="00020E7A"/>
    <w:rsid w:val="00021252"/>
    <w:rsid w:val="00025AC4"/>
    <w:rsid w:val="00036395"/>
    <w:rsid w:val="000404CC"/>
    <w:rsid w:val="00041F50"/>
    <w:rsid w:val="00050405"/>
    <w:rsid w:val="00051A88"/>
    <w:rsid w:val="00054C1C"/>
    <w:rsid w:val="0005633C"/>
    <w:rsid w:val="00075822"/>
    <w:rsid w:val="00077F2E"/>
    <w:rsid w:val="000831EA"/>
    <w:rsid w:val="00085B84"/>
    <w:rsid w:val="0008630B"/>
    <w:rsid w:val="00096D95"/>
    <w:rsid w:val="000A60EC"/>
    <w:rsid w:val="000A720C"/>
    <w:rsid w:val="000B3061"/>
    <w:rsid w:val="000C5516"/>
    <w:rsid w:val="000D196F"/>
    <w:rsid w:val="000D3126"/>
    <w:rsid w:val="000D3CC7"/>
    <w:rsid w:val="000F1EA6"/>
    <w:rsid w:val="00105DDB"/>
    <w:rsid w:val="00107B91"/>
    <w:rsid w:val="00110710"/>
    <w:rsid w:val="00140CCE"/>
    <w:rsid w:val="00145F8E"/>
    <w:rsid w:val="001470B0"/>
    <w:rsid w:val="001603F8"/>
    <w:rsid w:val="001738B2"/>
    <w:rsid w:val="00173FFD"/>
    <w:rsid w:val="00176424"/>
    <w:rsid w:val="0018545D"/>
    <w:rsid w:val="001923A6"/>
    <w:rsid w:val="001A66BA"/>
    <w:rsid w:val="001B5763"/>
    <w:rsid w:val="001C4271"/>
    <w:rsid w:val="001C5128"/>
    <w:rsid w:val="001C7B42"/>
    <w:rsid w:val="001D5640"/>
    <w:rsid w:val="001D5BC3"/>
    <w:rsid w:val="001D67A7"/>
    <w:rsid w:val="001F16ED"/>
    <w:rsid w:val="001F2EF2"/>
    <w:rsid w:val="001F3D86"/>
    <w:rsid w:val="00214479"/>
    <w:rsid w:val="00225007"/>
    <w:rsid w:val="002439F0"/>
    <w:rsid w:val="002455DC"/>
    <w:rsid w:val="00265175"/>
    <w:rsid w:val="00267269"/>
    <w:rsid w:val="002731DF"/>
    <w:rsid w:val="002744EC"/>
    <w:rsid w:val="00277AC8"/>
    <w:rsid w:val="00283DD4"/>
    <w:rsid w:val="00290DCD"/>
    <w:rsid w:val="0029472B"/>
    <w:rsid w:val="002C497D"/>
    <w:rsid w:val="002E395F"/>
    <w:rsid w:val="003060EF"/>
    <w:rsid w:val="00315D24"/>
    <w:rsid w:val="003166FB"/>
    <w:rsid w:val="00320B2B"/>
    <w:rsid w:val="00322930"/>
    <w:rsid w:val="00323BA8"/>
    <w:rsid w:val="00325D56"/>
    <w:rsid w:val="00330C70"/>
    <w:rsid w:val="00333844"/>
    <w:rsid w:val="00333A49"/>
    <w:rsid w:val="00334097"/>
    <w:rsid w:val="00337B3F"/>
    <w:rsid w:val="00345D4E"/>
    <w:rsid w:val="0035541D"/>
    <w:rsid w:val="00370877"/>
    <w:rsid w:val="003774DD"/>
    <w:rsid w:val="00397965"/>
    <w:rsid w:val="003A0BC9"/>
    <w:rsid w:val="003A3193"/>
    <w:rsid w:val="003B6CBC"/>
    <w:rsid w:val="003B70E7"/>
    <w:rsid w:val="003C1627"/>
    <w:rsid w:val="003C28E2"/>
    <w:rsid w:val="003C58D2"/>
    <w:rsid w:val="003D3051"/>
    <w:rsid w:val="003D3C5C"/>
    <w:rsid w:val="003E3991"/>
    <w:rsid w:val="003E65C8"/>
    <w:rsid w:val="003E7283"/>
    <w:rsid w:val="003F5506"/>
    <w:rsid w:val="00403CDF"/>
    <w:rsid w:val="00410B18"/>
    <w:rsid w:val="00414AE4"/>
    <w:rsid w:val="004335B2"/>
    <w:rsid w:val="00440869"/>
    <w:rsid w:val="00450F98"/>
    <w:rsid w:val="0046691B"/>
    <w:rsid w:val="00466D7F"/>
    <w:rsid w:val="0047778D"/>
    <w:rsid w:val="0048427C"/>
    <w:rsid w:val="00485DD0"/>
    <w:rsid w:val="004947CB"/>
    <w:rsid w:val="00496803"/>
    <w:rsid w:val="004A1A40"/>
    <w:rsid w:val="004B2AF1"/>
    <w:rsid w:val="004C1591"/>
    <w:rsid w:val="004C2114"/>
    <w:rsid w:val="004C2E26"/>
    <w:rsid w:val="004C5C8D"/>
    <w:rsid w:val="004E2FBA"/>
    <w:rsid w:val="004E53F3"/>
    <w:rsid w:val="004E5669"/>
    <w:rsid w:val="005008EC"/>
    <w:rsid w:val="0050545D"/>
    <w:rsid w:val="00510218"/>
    <w:rsid w:val="00512FD7"/>
    <w:rsid w:val="005217B7"/>
    <w:rsid w:val="0052278E"/>
    <w:rsid w:val="00524D1D"/>
    <w:rsid w:val="00535D74"/>
    <w:rsid w:val="005420F9"/>
    <w:rsid w:val="005444A2"/>
    <w:rsid w:val="0055765B"/>
    <w:rsid w:val="00560802"/>
    <w:rsid w:val="00560D61"/>
    <w:rsid w:val="00567CDA"/>
    <w:rsid w:val="00574608"/>
    <w:rsid w:val="00577B63"/>
    <w:rsid w:val="005A05B8"/>
    <w:rsid w:val="005A0702"/>
    <w:rsid w:val="005C62D4"/>
    <w:rsid w:val="005D58A8"/>
    <w:rsid w:val="005E207D"/>
    <w:rsid w:val="005E5B47"/>
    <w:rsid w:val="005F5900"/>
    <w:rsid w:val="00615D14"/>
    <w:rsid w:val="00627149"/>
    <w:rsid w:val="0065526B"/>
    <w:rsid w:val="00660B40"/>
    <w:rsid w:val="0066412C"/>
    <w:rsid w:val="00664F58"/>
    <w:rsid w:val="006762D4"/>
    <w:rsid w:val="00685E01"/>
    <w:rsid w:val="00694395"/>
    <w:rsid w:val="006B2155"/>
    <w:rsid w:val="00712458"/>
    <w:rsid w:val="0071469C"/>
    <w:rsid w:val="00715FF3"/>
    <w:rsid w:val="0074195A"/>
    <w:rsid w:val="007419AA"/>
    <w:rsid w:val="007432A7"/>
    <w:rsid w:val="00746A73"/>
    <w:rsid w:val="007508BC"/>
    <w:rsid w:val="00750967"/>
    <w:rsid w:val="00751825"/>
    <w:rsid w:val="00763572"/>
    <w:rsid w:val="00766745"/>
    <w:rsid w:val="00771F22"/>
    <w:rsid w:val="00782A5E"/>
    <w:rsid w:val="007A403B"/>
    <w:rsid w:val="007C332B"/>
    <w:rsid w:val="007D6B23"/>
    <w:rsid w:val="007E23B2"/>
    <w:rsid w:val="007E6429"/>
    <w:rsid w:val="007F486E"/>
    <w:rsid w:val="007F7AB0"/>
    <w:rsid w:val="00801053"/>
    <w:rsid w:val="00803025"/>
    <w:rsid w:val="00805808"/>
    <w:rsid w:val="0081013C"/>
    <w:rsid w:val="008149FB"/>
    <w:rsid w:val="00817AC6"/>
    <w:rsid w:val="008200D1"/>
    <w:rsid w:val="00836F85"/>
    <w:rsid w:val="00854CD2"/>
    <w:rsid w:val="00856E18"/>
    <w:rsid w:val="0086065C"/>
    <w:rsid w:val="00861199"/>
    <w:rsid w:val="00865FC0"/>
    <w:rsid w:val="00870DCB"/>
    <w:rsid w:val="0087476F"/>
    <w:rsid w:val="00884E8B"/>
    <w:rsid w:val="0088578B"/>
    <w:rsid w:val="00892806"/>
    <w:rsid w:val="008929EC"/>
    <w:rsid w:val="0089674F"/>
    <w:rsid w:val="008A1962"/>
    <w:rsid w:val="008A25BA"/>
    <w:rsid w:val="008A26C3"/>
    <w:rsid w:val="008A3CCC"/>
    <w:rsid w:val="008B09EA"/>
    <w:rsid w:val="008B2D63"/>
    <w:rsid w:val="008B5D3D"/>
    <w:rsid w:val="008C03DA"/>
    <w:rsid w:val="008C1450"/>
    <w:rsid w:val="008F284C"/>
    <w:rsid w:val="008F57CA"/>
    <w:rsid w:val="00905CB7"/>
    <w:rsid w:val="00911122"/>
    <w:rsid w:val="009437B9"/>
    <w:rsid w:val="0094703E"/>
    <w:rsid w:val="00950CCB"/>
    <w:rsid w:val="009529FF"/>
    <w:rsid w:val="009575E3"/>
    <w:rsid w:val="00957F08"/>
    <w:rsid w:val="00961006"/>
    <w:rsid w:val="009819B0"/>
    <w:rsid w:val="00982724"/>
    <w:rsid w:val="009841AC"/>
    <w:rsid w:val="009A541A"/>
    <w:rsid w:val="009A7E2B"/>
    <w:rsid w:val="009B52EC"/>
    <w:rsid w:val="009B58EE"/>
    <w:rsid w:val="009D1B79"/>
    <w:rsid w:val="009D554A"/>
    <w:rsid w:val="009D72B3"/>
    <w:rsid w:val="009E057B"/>
    <w:rsid w:val="009E2514"/>
    <w:rsid w:val="00A03258"/>
    <w:rsid w:val="00A07557"/>
    <w:rsid w:val="00A239DE"/>
    <w:rsid w:val="00A24626"/>
    <w:rsid w:val="00A40FA7"/>
    <w:rsid w:val="00A476DC"/>
    <w:rsid w:val="00A552CE"/>
    <w:rsid w:val="00A62403"/>
    <w:rsid w:val="00A711FD"/>
    <w:rsid w:val="00A75D6F"/>
    <w:rsid w:val="00A77187"/>
    <w:rsid w:val="00A834C1"/>
    <w:rsid w:val="00A84AD5"/>
    <w:rsid w:val="00AA6C84"/>
    <w:rsid w:val="00AB5FAB"/>
    <w:rsid w:val="00AD1A1D"/>
    <w:rsid w:val="00AD2CBC"/>
    <w:rsid w:val="00AE35A9"/>
    <w:rsid w:val="00AE743B"/>
    <w:rsid w:val="00B004E2"/>
    <w:rsid w:val="00B01CBE"/>
    <w:rsid w:val="00B03201"/>
    <w:rsid w:val="00B15389"/>
    <w:rsid w:val="00B21007"/>
    <w:rsid w:val="00B32C78"/>
    <w:rsid w:val="00B345FE"/>
    <w:rsid w:val="00B41DFE"/>
    <w:rsid w:val="00B44441"/>
    <w:rsid w:val="00B466C2"/>
    <w:rsid w:val="00B5058F"/>
    <w:rsid w:val="00B66CC5"/>
    <w:rsid w:val="00B8551E"/>
    <w:rsid w:val="00B9667B"/>
    <w:rsid w:val="00BA449F"/>
    <w:rsid w:val="00BA71A3"/>
    <w:rsid w:val="00BB6E8B"/>
    <w:rsid w:val="00BC5F07"/>
    <w:rsid w:val="00BE5D1D"/>
    <w:rsid w:val="00BE601F"/>
    <w:rsid w:val="00C00756"/>
    <w:rsid w:val="00C02F52"/>
    <w:rsid w:val="00C04208"/>
    <w:rsid w:val="00C04B32"/>
    <w:rsid w:val="00C16854"/>
    <w:rsid w:val="00C356C7"/>
    <w:rsid w:val="00C4338B"/>
    <w:rsid w:val="00C55818"/>
    <w:rsid w:val="00C60320"/>
    <w:rsid w:val="00C62B7D"/>
    <w:rsid w:val="00C66EA4"/>
    <w:rsid w:val="00C7380C"/>
    <w:rsid w:val="00C73E2E"/>
    <w:rsid w:val="00C86D15"/>
    <w:rsid w:val="00C9660E"/>
    <w:rsid w:val="00C97600"/>
    <w:rsid w:val="00CA0BC9"/>
    <w:rsid w:val="00CA41C1"/>
    <w:rsid w:val="00CA7117"/>
    <w:rsid w:val="00CA74C5"/>
    <w:rsid w:val="00CB0491"/>
    <w:rsid w:val="00CB7DA2"/>
    <w:rsid w:val="00CC509B"/>
    <w:rsid w:val="00CD009D"/>
    <w:rsid w:val="00CE04C6"/>
    <w:rsid w:val="00CE5098"/>
    <w:rsid w:val="00CE7D1C"/>
    <w:rsid w:val="00CF009D"/>
    <w:rsid w:val="00CF1806"/>
    <w:rsid w:val="00CF3E58"/>
    <w:rsid w:val="00D01B8C"/>
    <w:rsid w:val="00D25036"/>
    <w:rsid w:val="00D43EA7"/>
    <w:rsid w:val="00D4699E"/>
    <w:rsid w:val="00D517B6"/>
    <w:rsid w:val="00D52753"/>
    <w:rsid w:val="00D54426"/>
    <w:rsid w:val="00D548DC"/>
    <w:rsid w:val="00D54A6E"/>
    <w:rsid w:val="00D578C7"/>
    <w:rsid w:val="00D741FE"/>
    <w:rsid w:val="00D7645F"/>
    <w:rsid w:val="00D902ED"/>
    <w:rsid w:val="00D938F3"/>
    <w:rsid w:val="00DA6250"/>
    <w:rsid w:val="00DB5354"/>
    <w:rsid w:val="00DB77B1"/>
    <w:rsid w:val="00DC6B4A"/>
    <w:rsid w:val="00DD3C8D"/>
    <w:rsid w:val="00DE5D84"/>
    <w:rsid w:val="00E05D46"/>
    <w:rsid w:val="00E264C8"/>
    <w:rsid w:val="00E427BC"/>
    <w:rsid w:val="00E45B53"/>
    <w:rsid w:val="00E51C28"/>
    <w:rsid w:val="00E6237E"/>
    <w:rsid w:val="00E64CE7"/>
    <w:rsid w:val="00E656E7"/>
    <w:rsid w:val="00E67FBE"/>
    <w:rsid w:val="00E73BF1"/>
    <w:rsid w:val="00E74D51"/>
    <w:rsid w:val="00E773A4"/>
    <w:rsid w:val="00E8635F"/>
    <w:rsid w:val="00EA4A8E"/>
    <w:rsid w:val="00EA598F"/>
    <w:rsid w:val="00EA6678"/>
    <w:rsid w:val="00EB35E6"/>
    <w:rsid w:val="00EB39F6"/>
    <w:rsid w:val="00ED6109"/>
    <w:rsid w:val="00F13B2C"/>
    <w:rsid w:val="00F272E7"/>
    <w:rsid w:val="00F33947"/>
    <w:rsid w:val="00F419B0"/>
    <w:rsid w:val="00F47BF7"/>
    <w:rsid w:val="00F50B55"/>
    <w:rsid w:val="00F65506"/>
    <w:rsid w:val="00F66B31"/>
    <w:rsid w:val="00F71444"/>
    <w:rsid w:val="00F86649"/>
    <w:rsid w:val="00F967E8"/>
    <w:rsid w:val="00FA2A68"/>
    <w:rsid w:val="00FA30A0"/>
    <w:rsid w:val="00FC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1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9F"/>
    <w:pPr>
      <w:widowControl w:val="0"/>
      <w:suppressAutoHyphens/>
      <w:autoSpaceDE w:val="0"/>
    </w:pPr>
    <w:rPr>
      <w:rFonts w:ascii="Arial" w:hAnsi="Arial" w:cs="Arial"/>
      <w:lang w:eastAsia="ar-SA"/>
    </w:rPr>
  </w:style>
  <w:style w:type="paragraph" w:styleId="Heading1">
    <w:name w:val="heading 1"/>
    <w:basedOn w:val="Normal"/>
    <w:next w:val="Normal"/>
    <w:qFormat/>
    <w:rsid w:val="00BA449F"/>
    <w:pPr>
      <w:keepNext/>
      <w:widowControl/>
      <w:tabs>
        <w:tab w:val="num" w:pos="0"/>
      </w:tabs>
      <w:spacing w:line="278" w:lineRule="exact"/>
      <w:outlineLvl w:val="0"/>
    </w:pPr>
    <w:rPr>
      <w:rFonts w:ascii="Times New Roman" w:hAnsi="Times New Roman" w:cs="Times New Roman"/>
      <w:sz w:val="24"/>
      <w:szCs w:val="24"/>
    </w:rPr>
  </w:style>
  <w:style w:type="paragraph" w:styleId="Heading3">
    <w:name w:val="heading 3"/>
    <w:basedOn w:val="Normal"/>
    <w:next w:val="Normal"/>
    <w:qFormat/>
    <w:rsid w:val="00BA449F"/>
    <w:pPr>
      <w:keepNext/>
      <w:widowControl/>
      <w:tabs>
        <w:tab w:val="num" w:pos="0"/>
      </w:tabs>
      <w:jc w:val="center"/>
      <w:outlineLvl w:val="2"/>
    </w:pPr>
    <w:rPr>
      <w:rFonts w:ascii="Times New Roman" w:hAnsi="Times New Roman" w:cs="Times New Roman"/>
      <w:b/>
      <w:color w:val="00000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A449F"/>
    <w:rPr>
      <w:b/>
      <w:color w:val="000000"/>
      <w:u w:val="none"/>
    </w:rPr>
  </w:style>
  <w:style w:type="character" w:customStyle="1" w:styleId="WW8Num5z0">
    <w:name w:val="WW8Num5z0"/>
    <w:rsid w:val="00BA449F"/>
    <w:rPr>
      <w:b/>
    </w:rPr>
  </w:style>
  <w:style w:type="character" w:customStyle="1" w:styleId="WW8Num6z0">
    <w:name w:val="WW8Num6z0"/>
    <w:rsid w:val="00BA449F"/>
    <w:rPr>
      <w:b/>
    </w:rPr>
  </w:style>
  <w:style w:type="character" w:customStyle="1" w:styleId="Absatz-Standardschriftart">
    <w:name w:val="Absatz-Standardschriftart"/>
    <w:rsid w:val="00BA449F"/>
  </w:style>
  <w:style w:type="character" w:customStyle="1" w:styleId="WW-Absatz-Standardschriftart">
    <w:name w:val="WW-Absatz-Standardschriftart"/>
    <w:rsid w:val="00BA449F"/>
  </w:style>
  <w:style w:type="character" w:customStyle="1" w:styleId="WW-Absatz-Standardschriftart1">
    <w:name w:val="WW-Absatz-Standardschriftart1"/>
    <w:rsid w:val="00BA449F"/>
  </w:style>
  <w:style w:type="character" w:customStyle="1" w:styleId="WW-Absatz-Standardschriftart11">
    <w:name w:val="WW-Absatz-Standardschriftart11"/>
    <w:rsid w:val="00BA449F"/>
  </w:style>
  <w:style w:type="character" w:customStyle="1" w:styleId="WW-Absatz-Standardschriftart111">
    <w:name w:val="WW-Absatz-Standardschriftart111"/>
    <w:rsid w:val="00BA449F"/>
  </w:style>
  <w:style w:type="character" w:customStyle="1" w:styleId="WW-Absatz-Standardschriftart1111">
    <w:name w:val="WW-Absatz-Standardschriftart1111"/>
    <w:rsid w:val="00BA449F"/>
  </w:style>
  <w:style w:type="character" w:customStyle="1" w:styleId="WW8Num1z0">
    <w:name w:val="WW8Num1z0"/>
    <w:rsid w:val="00BA449F"/>
    <w:rPr>
      <w:b/>
      <w:color w:val="000000"/>
      <w:u w:val="none"/>
    </w:rPr>
  </w:style>
  <w:style w:type="character" w:customStyle="1" w:styleId="WW8Num4z0">
    <w:name w:val="WW8Num4z0"/>
    <w:rsid w:val="00BA449F"/>
    <w:rPr>
      <w:b/>
    </w:rPr>
  </w:style>
  <w:style w:type="character" w:customStyle="1" w:styleId="WW-DefaultParagraphFont">
    <w:name w:val="WW-Default Paragraph Font"/>
    <w:rsid w:val="00BA449F"/>
  </w:style>
  <w:style w:type="character" w:customStyle="1" w:styleId="NumberingSymbols">
    <w:name w:val="Numbering Symbols"/>
    <w:rsid w:val="00BA449F"/>
  </w:style>
  <w:style w:type="character" w:styleId="PageNumber">
    <w:name w:val="page number"/>
    <w:basedOn w:val="DefaultParagraphFont"/>
    <w:semiHidden/>
    <w:rsid w:val="00BA449F"/>
  </w:style>
  <w:style w:type="paragraph" w:customStyle="1" w:styleId="Heading">
    <w:name w:val="Heading"/>
    <w:basedOn w:val="Normal"/>
    <w:next w:val="BodyText"/>
    <w:link w:val="HeadingChar"/>
    <w:rsid w:val="00BA449F"/>
    <w:pPr>
      <w:keepNext/>
      <w:spacing w:before="240" w:after="120"/>
    </w:pPr>
    <w:rPr>
      <w:rFonts w:eastAsia="Lucida Sans Unicode" w:cs="Tahoma"/>
      <w:sz w:val="28"/>
      <w:szCs w:val="28"/>
    </w:rPr>
  </w:style>
  <w:style w:type="paragraph" w:styleId="BodyText">
    <w:name w:val="Body Text"/>
    <w:basedOn w:val="Normal"/>
    <w:semiHidden/>
    <w:rsid w:val="00BA449F"/>
    <w:pPr>
      <w:spacing w:after="120"/>
    </w:pPr>
  </w:style>
  <w:style w:type="paragraph" w:styleId="List">
    <w:name w:val="List"/>
    <w:basedOn w:val="BodyText"/>
    <w:semiHidden/>
    <w:rsid w:val="00BA449F"/>
    <w:rPr>
      <w:rFonts w:cs="Tahoma"/>
    </w:rPr>
  </w:style>
  <w:style w:type="paragraph" w:styleId="Caption">
    <w:name w:val="caption"/>
    <w:basedOn w:val="Normal"/>
    <w:qFormat/>
    <w:rsid w:val="00BA449F"/>
    <w:pPr>
      <w:suppressLineNumbers/>
      <w:spacing w:before="120" w:after="120"/>
    </w:pPr>
    <w:rPr>
      <w:rFonts w:cs="Tahoma"/>
      <w:i/>
      <w:iCs/>
      <w:sz w:val="24"/>
      <w:szCs w:val="24"/>
    </w:rPr>
  </w:style>
  <w:style w:type="paragraph" w:customStyle="1" w:styleId="Index">
    <w:name w:val="Index"/>
    <w:basedOn w:val="Normal"/>
    <w:rsid w:val="00BA449F"/>
    <w:pPr>
      <w:suppressLineNumbers/>
    </w:pPr>
    <w:rPr>
      <w:rFonts w:cs="Tahoma"/>
    </w:rPr>
  </w:style>
  <w:style w:type="paragraph" w:styleId="BodyTextIndent3">
    <w:name w:val="Body Text Indent 3"/>
    <w:basedOn w:val="Normal"/>
    <w:rsid w:val="00BA449F"/>
    <w:pPr>
      <w:spacing w:after="120"/>
      <w:ind w:left="360"/>
    </w:pPr>
    <w:rPr>
      <w:sz w:val="16"/>
      <w:szCs w:val="16"/>
    </w:rPr>
  </w:style>
  <w:style w:type="paragraph" w:styleId="Footer">
    <w:name w:val="footer"/>
    <w:basedOn w:val="Normal"/>
    <w:link w:val="FooterChar"/>
    <w:uiPriority w:val="99"/>
    <w:rsid w:val="00BA449F"/>
    <w:pPr>
      <w:tabs>
        <w:tab w:val="center" w:pos="4320"/>
        <w:tab w:val="right" w:pos="8640"/>
      </w:tabs>
    </w:pPr>
  </w:style>
  <w:style w:type="paragraph" w:styleId="Header">
    <w:name w:val="header"/>
    <w:basedOn w:val="Normal"/>
    <w:rsid w:val="00BA449F"/>
    <w:pPr>
      <w:tabs>
        <w:tab w:val="center" w:pos="4320"/>
        <w:tab w:val="right" w:pos="8640"/>
      </w:tabs>
    </w:pPr>
  </w:style>
  <w:style w:type="paragraph" w:customStyle="1" w:styleId="Default">
    <w:name w:val="Default"/>
    <w:link w:val="DefaultChar"/>
    <w:rsid w:val="00567CDA"/>
    <w:pPr>
      <w:autoSpaceDE w:val="0"/>
      <w:autoSpaceDN w:val="0"/>
      <w:adjustRightInd w:val="0"/>
    </w:pPr>
    <w:rPr>
      <w:rFonts w:eastAsia="Calibri"/>
      <w:color w:val="000000"/>
      <w:sz w:val="24"/>
      <w:szCs w:val="24"/>
    </w:rPr>
  </w:style>
  <w:style w:type="character" w:customStyle="1" w:styleId="apple-style-span">
    <w:name w:val="apple-style-span"/>
    <w:basedOn w:val="DefaultParagraphFont"/>
    <w:rsid w:val="00AB5FAB"/>
  </w:style>
  <w:style w:type="paragraph" w:styleId="BodyTextIndent2">
    <w:name w:val="Body Text Indent 2"/>
    <w:basedOn w:val="Normal"/>
    <w:link w:val="BodyTextIndent2Char"/>
    <w:uiPriority w:val="99"/>
    <w:unhideWhenUsed/>
    <w:rsid w:val="00D54426"/>
    <w:pPr>
      <w:spacing w:after="120" w:line="480" w:lineRule="auto"/>
      <w:ind w:left="360"/>
    </w:pPr>
  </w:style>
  <w:style w:type="character" w:customStyle="1" w:styleId="BodyTextIndent2Char">
    <w:name w:val="Body Text Indent 2 Char"/>
    <w:basedOn w:val="DefaultParagraphFont"/>
    <w:link w:val="BodyTextIndent2"/>
    <w:uiPriority w:val="99"/>
    <w:rsid w:val="00D54426"/>
    <w:rPr>
      <w:rFonts w:ascii="Arial" w:hAnsi="Arial" w:cs="Arial"/>
      <w:lang w:eastAsia="ar-SA"/>
    </w:rPr>
  </w:style>
  <w:style w:type="paragraph" w:styleId="NormalWeb">
    <w:name w:val="Normal (Web)"/>
    <w:basedOn w:val="Normal"/>
    <w:uiPriority w:val="99"/>
    <w:semiHidden/>
    <w:unhideWhenUsed/>
    <w:rsid w:val="00D4699E"/>
    <w:pPr>
      <w:widowControl/>
      <w:suppressAutoHyphens w:val="0"/>
      <w:autoSpaceDE/>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3C1627"/>
    <w:pPr>
      <w:ind w:left="720"/>
    </w:pPr>
  </w:style>
  <w:style w:type="character" w:styleId="Hyperlink">
    <w:name w:val="Hyperlink"/>
    <w:basedOn w:val="DefaultParagraphFont"/>
    <w:uiPriority w:val="99"/>
    <w:unhideWhenUsed/>
    <w:rsid w:val="00011A84"/>
    <w:rPr>
      <w:color w:val="0000FF"/>
      <w:u w:val="single"/>
    </w:rPr>
  </w:style>
  <w:style w:type="paragraph" w:styleId="BalloonText">
    <w:name w:val="Balloon Text"/>
    <w:basedOn w:val="Normal"/>
    <w:link w:val="BalloonTextChar"/>
    <w:uiPriority w:val="99"/>
    <w:semiHidden/>
    <w:unhideWhenUsed/>
    <w:rsid w:val="0074195A"/>
    <w:rPr>
      <w:rFonts w:ascii="Tahoma" w:hAnsi="Tahoma" w:cs="Tahoma"/>
      <w:sz w:val="16"/>
      <w:szCs w:val="16"/>
    </w:rPr>
  </w:style>
  <w:style w:type="character" w:customStyle="1" w:styleId="BalloonTextChar">
    <w:name w:val="Balloon Text Char"/>
    <w:basedOn w:val="DefaultParagraphFont"/>
    <w:link w:val="BalloonText"/>
    <w:uiPriority w:val="99"/>
    <w:semiHidden/>
    <w:rsid w:val="0074195A"/>
    <w:rPr>
      <w:rFonts w:ascii="Tahoma" w:hAnsi="Tahoma" w:cs="Tahoma"/>
      <w:sz w:val="16"/>
      <w:szCs w:val="16"/>
      <w:lang w:eastAsia="ar-SA"/>
    </w:rPr>
  </w:style>
  <w:style w:type="character" w:customStyle="1" w:styleId="DefaultChar">
    <w:name w:val="Default Char"/>
    <w:basedOn w:val="DefaultParagraphFont"/>
    <w:link w:val="Default"/>
    <w:rsid w:val="0074195A"/>
    <w:rPr>
      <w:rFonts w:eastAsia="Calibri"/>
      <w:color w:val="000000"/>
      <w:sz w:val="24"/>
      <w:szCs w:val="24"/>
      <w:lang w:val="en-US" w:eastAsia="en-US" w:bidi="ar-SA"/>
    </w:rPr>
  </w:style>
  <w:style w:type="character" w:customStyle="1" w:styleId="HeadingChar">
    <w:name w:val="Heading Char"/>
    <w:basedOn w:val="DefaultParagraphFont"/>
    <w:link w:val="Heading"/>
    <w:rsid w:val="00884E8B"/>
    <w:rPr>
      <w:rFonts w:ascii="Arial" w:eastAsia="Lucida Sans Unicode" w:hAnsi="Arial" w:cs="Tahoma"/>
      <w:sz w:val="28"/>
      <w:szCs w:val="28"/>
      <w:lang w:eastAsia="ar-SA"/>
    </w:rPr>
  </w:style>
  <w:style w:type="paragraph" w:styleId="Revision">
    <w:name w:val="Revision"/>
    <w:hidden/>
    <w:uiPriority w:val="99"/>
    <w:semiHidden/>
    <w:rsid w:val="00496803"/>
    <w:rPr>
      <w:rFonts w:ascii="Arial" w:hAnsi="Arial" w:cs="Arial"/>
      <w:lang w:eastAsia="ar-SA"/>
    </w:rPr>
  </w:style>
  <w:style w:type="character" w:styleId="CommentReference">
    <w:name w:val="annotation reference"/>
    <w:basedOn w:val="DefaultParagraphFont"/>
    <w:uiPriority w:val="99"/>
    <w:semiHidden/>
    <w:unhideWhenUsed/>
    <w:rsid w:val="00524D1D"/>
    <w:rPr>
      <w:sz w:val="16"/>
      <w:szCs w:val="16"/>
    </w:rPr>
  </w:style>
  <w:style w:type="paragraph" w:styleId="CommentText">
    <w:name w:val="annotation text"/>
    <w:basedOn w:val="Normal"/>
    <w:link w:val="CommentTextChar"/>
    <w:uiPriority w:val="99"/>
    <w:semiHidden/>
    <w:unhideWhenUsed/>
    <w:rsid w:val="00524D1D"/>
  </w:style>
  <w:style w:type="character" w:customStyle="1" w:styleId="CommentTextChar">
    <w:name w:val="Comment Text Char"/>
    <w:basedOn w:val="DefaultParagraphFont"/>
    <w:link w:val="CommentText"/>
    <w:uiPriority w:val="99"/>
    <w:semiHidden/>
    <w:rsid w:val="00524D1D"/>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524D1D"/>
    <w:rPr>
      <w:b/>
      <w:bCs/>
    </w:rPr>
  </w:style>
  <w:style w:type="character" w:customStyle="1" w:styleId="CommentSubjectChar">
    <w:name w:val="Comment Subject Char"/>
    <w:basedOn w:val="CommentTextChar"/>
    <w:link w:val="CommentSubject"/>
    <w:uiPriority w:val="99"/>
    <w:semiHidden/>
    <w:rsid w:val="00524D1D"/>
    <w:rPr>
      <w:rFonts w:ascii="Arial" w:hAnsi="Arial" w:cs="Arial"/>
      <w:b/>
      <w:bCs/>
      <w:lang w:eastAsia="ar-SA"/>
    </w:rPr>
  </w:style>
  <w:style w:type="character" w:customStyle="1" w:styleId="FooterChar">
    <w:name w:val="Footer Char"/>
    <w:basedOn w:val="DefaultParagraphFont"/>
    <w:link w:val="Footer"/>
    <w:uiPriority w:val="99"/>
    <w:rsid w:val="00615D14"/>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9F"/>
    <w:pPr>
      <w:widowControl w:val="0"/>
      <w:suppressAutoHyphens/>
      <w:autoSpaceDE w:val="0"/>
    </w:pPr>
    <w:rPr>
      <w:rFonts w:ascii="Arial" w:hAnsi="Arial" w:cs="Arial"/>
      <w:lang w:eastAsia="ar-SA"/>
    </w:rPr>
  </w:style>
  <w:style w:type="paragraph" w:styleId="Heading1">
    <w:name w:val="heading 1"/>
    <w:basedOn w:val="Normal"/>
    <w:next w:val="Normal"/>
    <w:qFormat/>
    <w:rsid w:val="00BA449F"/>
    <w:pPr>
      <w:keepNext/>
      <w:widowControl/>
      <w:tabs>
        <w:tab w:val="num" w:pos="0"/>
      </w:tabs>
      <w:spacing w:line="278" w:lineRule="exact"/>
      <w:outlineLvl w:val="0"/>
    </w:pPr>
    <w:rPr>
      <w:rFonts w:ascii="Times New Roman" w:hAnsi="Times New Roman" w:cs="Times New Roman"/>
      <w:sz w:val="24"/>
      <w:szCs w:val="24"/>
    </w:rPr>
  </w:style>
  <w:style w:type="paragraph" w:styleId="Heading3">
    <w:name w:val="heading 3"/>
    <w:basedOn w:val="Normal"/>
    <w:next w:val="Normal"/>
    <w:qFormat/>
    <w:rsid w:val="00BA449F"/>
    <w:pPr>
      <w:keepNext/>
      <w:widowControl/>
      <w:tabs>
        <w:tab w:val="num" w:pos="0"/>
      </w:tabs>
      <w:jc w:val="center"/>
      <w:outlineLvl w:val="2"/>
    </w:pPr>
    <w:rPr>
      <w:rFonts w:ascii="Times New Roman" w:hAnsi="Times New Roman" w:cs="Times New Roman"/>
      <w:b/>
      <w:color w:val="00000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A449F"/>
    <w:rPr>
      <w:b/>
      <w:color w:val="000000"/>
      <w:u w:val="none"/>
    </w:rPr>
  </w:style>
  <w:style w:type="character" w:customStyle="1" w:styleId="WW8Num5z0">
    <w:name w:val="WW8Num5z0"/>
    <w:rsid w:val="00BA449F"/>
    <w:rPr>
      <w:b/>
    </w:rPr>
  </w:style>
  <w:style w:type="character" w:customStyle="1" w:styleId="WW8Num6z0">
    <w:name w:val="WW8Num6z0"/>
    <w:rsid w:val="00BA449F"/>
    <w:rPr>
      <w:b/>
    </w:rPr>
  </w:style>
  <w:style w:type="character" w:customStyle="1" w:styleId="Absatz-Standardschriftart">
    <w:name w:val="Absatz-Standardschriftart"/>
    <w:rsid w:val="00BA449F"/>
  </w:style>
  <w:style w:type="character" w:customStyle="1" w:styleId="WW-Absatz-Standardschriftart">
    <w:name w:val="WW-Absatz-Standardschriftart"/>
    <w:rsid w:val="00BA449F"/>
  </w:style>
  <w:style w:type="character" w:customStyle="1" w:styleId="WW-Absatz-Standardschriftart1">
    <w:name w:val="WW-Absatz-Standardschriftart1"/>
    <w:rsid w:val="00BA449F"/>
  </w:style>
  <w:style w:type="character" w:customStyle="1" w:styleId="WW-Absatz-Standardschriftart11">
    <w:name w:val="WW-Absatz-Standardschriftart11"/>
    <w:rsid w:val="00BA449F"/>
  </w:style>
  <w:style w:type="character" w:customStyle="1" w:styleId="WW-Absatz-Standardschriftart111">
    <w:name w:val="WW-Absatz-Standardschriftart111"/>
    <w:rsid w:val="00BA449F"/>
  </w:style>
  <w:style w:type="character" w:customStyle="1" w:styleId="WW-Absatz-Standardschriftart1111">
    <w:name w:val="WW-Absatz-Standardschriftart1111"/>
    <w:rsid w:val="00BA449F"/>
  </w:style>
  <w:style w:type="character" w:customStyle="1" w:styleId="WW8Num1z0">
    <w:name w:val="WW8Num1z0"/>
    <w:rsid w:val="00BA449F"/>
    <w:rPr>
      <w:b/>
      <w:color w:val="000000"/>
      <w:u w:val="none"/>
    </w:rPr>
  </w:style>
  <w:style w:type="character" w:customStyle="1" w:styleId="WW8Num4z0">
    <w:name w:val="WW8Num4z0"/>
    <w:rsid w:val="00BA449F"/>
    <w:rPr>
      <w:b/>
    </w:rPr>
  </w:style>
  <w:style w:type="character" w:customStyle="1" w:styleId="WW-DefaultParagraphFont">
    <w:name w:val="WW-Default Paragraph Font"/>
    <w:rsid w:val="00BA449F"/>
  </w:style>
  <w:style w:type="character" w:customStyle="1" w:styleId="NumberingSymbols">
    <w:name w:val="Numbering Symbols"/>
    <w:rsid w:val="00BA449F"/>
  </w:style>
  <w:style w:type="character" w:styleId="PageNumber">
    <w:name w:val="page number"/>
    <w:basedOn w:val="DefaultParagraphFont"/>
    <w:semiHidden/>
    <w:rsid w:val="00BA449F"/>
  </w:style>
  <w:style w:type="paragraph" w:customStyle="1" w:styleId="Heading">
    <w:name w:val="Heading"/>
    <w:basedOn w:val="Normal"/>
    <w:next w:val="BodyText"/>
    <w:link w:val="HeadingChar"/>
    <w:rsid w:val="00BA449F"/>
    <w:pPr>
      <w:keepNext/>
      <w:spacing w:before="240" w:after="120"/>
    </w:pPr>
    <w:rPr>
      <w:rFonts w:eastAsia="Lucida Sans Unicode" w:cs="Tahoma"/>
      <w:sz w:val="28"/>
      <w:szCs w:val="28"/>
    </w:rPr>
  </w:style>
  <w:style w:type="paragraph" w:styleId="BodyText">
    <w:name w:val="Body Text"/>
    <w:basedOn w:val="Normal"/>
    <w:semiHidden/>
    <w:rsid w:val="00BA449F"/>
    <w:pPr>
      <w:spacing w:after="120"/>
    </w:pPr>
  </w:style>
  <w:style w:type="paragraph" w:styleId="List">
    <w:name w:val="List"/>
    <w:basedOn w:val="BodyText"/>
    <w:semiHidden/>
    <w:rsid w:val="00BA449F"/>
    <w:rPr>
      <w:rFonts w:cs="Tahoma"/>
    </w:rPr>
  </w:style>
  <w:style w:type="paragraph" w:styleId="Caption">
    <w:name w:val="caption"/>
    <w:basedOn w:val="Normal"/>
    <w:qFormat/>
    <w:rsid w:val="00BA449F"/>
    <w:pPr>
      <w:suppressLineNumbers/>
      <w:spacing w:before="120" w:after="120"/>
    </w:pPr>
    <w:rPr>
      <w:rFonts w:cs="Tahoma"/>
      <w:i/>
      <w:iCs/>
      <w:sz w:val="24"/>
      <w:szCs w:val="24"/>
    </w:rPr>
  </w:style>
  <w:style w:type="paragraph" w:customStyle="1" w:styleId="Index">
    <w:name w:val="Index"/>
    <w:basedOn w:val="Normal"/>
    <w:rsid w:val="00BA449F"/>
    <w:pPr>
      <w:suppressLineNumbers/>
    </w:pPr>
    <w:rPr>
      <w:rFonts w:cs="Tahoma"/>
    </w:rPr>
  </w:style>
  <w:style w:type="paragraph" w:styleId="BodyTextIndent3">
    <w:name w:val="Body Text Indent 3"/>
    <w:basedOn w:val="Normal"/>
    <w:rsid w:val="00BA449F"/>
    <w:pPr>
      <w:spacing w:after="120"/>
      <w:ind w:left="360"/>
    </w:pPr>
    <w:rPr>
      <w:sz w:val="16"/>
      <w:szCs w:val="16"/>
    </w:rPr>
  </w:style>
  <w:style w:type="paragraph" w:styleId="Footer">
    <w:name w:val="footer"/>
    <w:basedOn w:val="Normal"/>
    <w:link w:val="FooterChar"/>
    <w:uiPriority w:val="99"/>
    <w:rsid w:val="00BA449F"/>
    <w:pPr>
      <w:tabs>
        <w:tab w:val="center" w:pos="4320"/>
        <w:tab w:val="right" w:pos="8640"/>
      </w:tabs>
    </w:pPr>
  </w:style>
  <w:style w:type="paragraph" w:styleId="Header">
    <w:name w:val="header"/>
    <w:basedOn w:val="Normal"/>
    <w:rsid w:val="00BA449F"/>
    <w:pPr>
      <w:tabs>
        <w:tab w:val="center" w:pos="4320"/>
        <w:tab w:val="right" w:pos="8640"/>
      </w:tabs>
    </w:pPr>
  </w:style>
  <w:style w:type="paragraph" w:customStyle="1" w:styleId="Default">
    <w:name w:val="Default"/>
    <w:link w:val="DefaultChar"/>
    <w:rsid w:val="00567CDA"/>
    <w:pPr>
      <w:autoSpaceDE w:val="0"/>
      <w:autoSpaceDN w:val="0"/>
      <w:adjustRightInd w:val="0"/>
    </w:pPr>
    <w:rPr>
      <w:rFonts w:eastAsia="Calibri"/>
      <w:color w:val="000000"/>
      <w:sz w:val="24"/>
      <w:szCs w:val="24"/>
    </w:rPr>
  </w:style>
  <w:style w:type="character" w:customStyle="1" w:styleId="apple-style-span">
    <w:name w:val="apple-style-span"/>
    <w:basedOn w:val="DefaultParagraphFont"/>
    <w:rsid w:val="00AB5FAB"/>
  </w:style>
  <w:style w:type="paragraph" w:styleId="BodyTextIndent2">
    <w:name w:val="Body Text Indent 2"/>
    <w:basedOn w:val="Normal"/>
    <w:link w:val="BodyTextIndent2Char"/>
    <w:uiPriority w:val="99"/>
    <w:unhideWhenUsed/>
    <w:rsid w:val="00D54426"/>
    <w:pPr>
      <w:spacing w:after="120" w:line="480" w:lineRule="auto"/>
      <w:ind w:left="360"/>
    </w:pPr>
  </w:style>
  <w:style w:type="character" w:customStyle="1" w:styleId="BodyTextIndent2Char">
    <w:name w:val="Body Text Indent 2 Char"/>
    <w:basedOn w:val="DefaultParagraphFont"/>
    <w:link w:val="BodyTextIndent2"/>
    <w:uiPriority w:val="99"/>
    <w:rsid w:val="00D54426"/>
    <w:rPr>
      <w:rFonts w:ascii="Arial" w:hAnsi="Arial" w:cs="Arial"/>
      <w:lang w:eastAsia="ar-SA"/>
    </w:rPr>
  </w:style>
  <w:style w:type="paragraph" w:styleId="NormalWeb">
    <w:name w:val="Normal (Web)"/>
    <w:basedOn w:val="Normal"/>
    <w:uiPriority w:val="99"/>
    <w:semiHidden/>
    <w:unhideWhenUsed/>
    <w:rsid w:val="00D4699E"/>
    <w:pPr>
      <w:widowControl/>
      <w:suppressAutoHyphens w:val="0"/>
      <w:autoSpaceDE/>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3C1627"/>
    <w:pPr>
      <w:ind w:left="720"/>
    </w:pPr>
  </w:style>
  <w:style w:type="character" w:styleId="Hyperlink">
    <w:name w:val="Hyperlink"/>
    <w:basedOn w:val="DefaultParagraphFont"/>
    <w:uiPriority w:val="99"/>
    <w:unhideWhenUsed/>
    <w:rsid w:val="00011A84"/>
    <w:rPr>
      <w:color w:val="0000FF"/>
      <w:u w:val="single"/>
    </w:rPr>
  </w:style>
  <w:style w:type="paragraph" w:styleId="BalloonText">
    <w:name w:val="Balloon Text"/>
    <w:basedOn w:val="Normal"/>
    <w:link w:val="BalloonTextChar"/>
    <w:uiPriority w:val="99"/>
    <w:semiHidden/>
    <w:unhideWhenUsed/>
    <w:rsid w:val="0074195A"/>
    <w:rPr>
      <w:rFonts w:ascii="Tahoma" w:hAnsi="Tahoma" w:cs="Tahoma"/>
      <w:sz w:val="16"/>
      <w:szCs w:val="16"/>
    </w:rPr>
  </w:style>
  <w:style w:type="character" w:customStyle="1" w:styleId="BalloonTextChar">
    <w:name w:val="Balloon Text Char"/>
    <w:basedOn w:val="DefaultParagraphFont"/>
    <w:link w:val="BalloonText"/>
    <w:uiPriority w:val="99"/>
    <w:semiHidden/>
    <w:rsid w:val="0074195A"/>
    <w:rPr>
      <w:rFonts w:ascii="Tahoma" w:hAnsi="Tahoma" w:cs="Tahoma"/>
      <w:sz w:val="16"/>
      <w:szCs w:val="16"/>
      <w:lang w:eastAsia="ar-SA"/>
    </w:rPr>
  </w:style>
  <w:style w:type="character" w:customStyle="1" w:styleId="DefaultChar">
    <w:name w:val="Default Char"/>
    <w:basedOn w:val="DefaultParagraphFont"/>
    <w:link w:val="Default"/>
    <w:rsid w:val="0074195A"/>
    <w:rPr>
      <w:rFonts w:eastAsia="Calibri"/>
      <w:color w:val="000000"/>
      <w:sz w:val="24"/>
      <w:szCs w:val="24"/>
      <w:lang w:val="en-US" w:eastAsia="en-US" w:bidi="ar-SA"/>
    </w:rPr>
  </w:style>
  <w:style w:type="character" w:customStyle="1" w:styleId="HeadingChar">
    <w:name w:val="Heading Char"/>
    <w:basedOn w:val="DefaultParagraphFont"/>
    <w:link w:val="Heading"/>
    <w:rsid w:val="00884E8B"/>
    <w:rPr>
      <w:rFonts w:ascii="Arial" w:eastAsia="Lucida Sans Unicode" w:hAnsi="Arial" w:cs="Tahoma"/>
      <w:sz w:val="28"/>
      <w:szCs w:val="28"/>
      <w:lang w:eastAsia="ar-SA"/>
    </w:rPr>
  </w:style>
  <w:style w:type="paragraph" w:styleId="Revision">
    <w:name w:val="Revision"/>
    <w:hidden/>
    <w:uiPriority w:val="99"/>
    <w:semiHidden/>
    <w:rsid w:val="00496803"/>
    <w:rPr>
      <w:rFonts w:ascii="Arial" w:hAnsi="Arial" w:cs="Arial"/>
      <w:lang w:eastAsia="ar-SA"/>
    </w:rPr>
  </w:style>
  <w:style w:type="character" w:styleId="CommentReference">
    <w:name w:val="annotation reference"/>
    <w:basedOn w:val="DefaultParagraphFont"/>
    <w:uiPriority w:val="99"/>
    <w:semiHidden/>
    <w:unhideWhenUsed/>
    <w:rsid w:val="00524D1D"/>
    <w:rPr>
      <w:sz w:val="16"/>
      <w:szCs w:val="16"/>
    </w:rPr>
  </w:style>
  <w:style w:type="paragraph" w:styleId="CommentText">
    <w:name w:val="annotation text"/>
    <w:basedOn w:val="Normal"/>
    <w:link w:val="CommentTextChar"/>
    <w:uiPriority w:val="99"/>
    <w:semiHidden/>
    <w:unhideWhenUsed/>
    <w:rsid w:val="00524D1D"/>
  </w:style>
  <w:style w:type="character" w:customStyle="1" w:styleId="CommentTextChar">
    <w:name w:val="Comment Text Char"/>
    <w:basedOn w:val="DefaultParagraphFont"/>
    <w:link w:val="CommentText"/>
    <w:uiPriority w:val="99"/>
    <w:semiHidden/>
    <w:rsid w:val="00524D1D"/>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524D1D"/>
    <w:rPr>
      <w:b/>
      <w:bCs/>
    </w:rPr>
  </w:style>
  <w:style w:type="character" w:customStyle="1" w:styleId="CommentSubjectChar">
    <w:name w:val="Comment Subject Char"/>
    <w:basedOn w:val="CommentTextChar"/>
    <w:link w:val="CommentSubject"/>
    <w:uiPriority w:val="99"/>
    <w:semiHidden/>
    <w:rsid w:val="00524D1D"/>
    <w:rPr>
      <w:rFonts w:ascii="Arial" w:hAnsi="Arial" w:cs="Arial"/>
      <w:b/>
      <w:bCs/>
      <w:lang w:eastAsia="ar-SA"/>
    </w:rPr>
  </w:style>
  <w:style w:type="character" w:customStyle="1" w:styleId="FooterChar">
    <w:name w:val="Footer Char"/>
    <w:basedOn w:val="DefaultParagraphFont"/>
    <w:link w:val="Footer"/>
    <w:uiPriority w:val="99"/>
    <w:rsid w:val="00615D14"/>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382">
      <w:bodyDiv w:val="1"/>
      <w:marLeft w:val="0"/>
      <w:marRight w:val="0"/>
      <w:marTop w:val="0"/>
      <w:marBottom w:val="0"/>
      <w:divBdr>
        <w:top w:val="none" w:sz="0" w:space="0" w:color="auto"/>
        <w:left w:val="none" w:sz="0" w:space="0" w:color="auto"/>
        <w:bottom w:val="none" w:sz="0" w:space="0" w:color="auto"/>
        <w:right w:val="none" w:sz="0" w:space="0" w:color="auto"/>
      </w:divBdr>
    </w:div>
    <w:div w:id="773288557">
      <w:bodyDiv w:val="1"/>
      <w:marLeft w:val="0"/>
      <w:marRight w:val="0"/>
      <w:marTop w:val="0"/>
      <w:marBottom w:val="0"/>
      <w:divBdr>
        <w:top w:val="none" w:sz="0" w:space="0" w:color="auto"/>
        <w:left w:val="none" w:sz="0" w:space="0" w:color="auto"/>
        <w:bottom w:val="none" w:sz="0" w:space="0" w:color="auto"/>
        <w:right w:val="none" w:sz="0" w:space="0" w:color="auto"/>
      </w:divBdr>
    </w:div>
    <w:div w:id="1041982631">
      <w:bodyDiv w:val="1"/>
      <w:marLeft w:val="0"/>
      <w:marRight w:val="0"/>
      <w:marTop w:val="0"/>
      <w:marBottom w:val="0"/>
      <w:divBdr>
        <w:top w:val="none" w:sz="0" w:space="0" w:color="auto"/>
        <w:left w:val="none" w:sz="0" w:space="0" w:color="auto"/>
        <w:bottom w:val="none" w:sz="0" w:space="0" w:color="auto"/>
        <w:right w:val="none" w:sz="0" w:space="0" w:color="auto"/>
      </w:divBdr>
    </w:div>
    <w:div w:id="1357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2F58-41BA-4FD2-B833-8F34CC32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6063</Words>
  <Characters>34564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2021-09-16T05:55:00Z</dcterms:created>
  <dcterms:modified xsi:type="dcterms:W3CDTF">2021-09-16T05:59:00Z</dcterms:modified>
</cp:coreProperties>
</file>